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F1" w:rsidRPr="00E13133" w:rsidRDefault="0061789C" w:rsidP="00E13133">
      <w:pPr>
        <w:spacing w:line="360" w:lineRule="auto"/>
        <w:jc w:val="center"/>
        <w:rPr>
          <w:rFonts w:eastAsia="Calibri"/>
          <w:b/>
          <w:sz w:val="24"/>
          <w:szCs w:val="24"/>
        </w:rPr>
      </w:pPr>
      <w:r w:rsidRPr="00E13133">
        <w:rPr>
          <w:rFonts w:eastAsia="Calibri"/>
          <w:b/>
          <w:sz w:val="24"/>
          <w:szCs w:val="24"/>
        </w:rPr>
        <w:t>Principles of Marketing</w:t>
      </w:r>
    </w:p>
    <w:p w:rsidR="00453AF1" w:rsidRPr="00E13133" w:rsidRDefault="0061789C" w:rsidP="00E13133">
      <w:pPr>
        <w:spacing w:line="360" w:lineRule="auto"/>
        <w:jc w:val="center"/>
        <w:rPr>
          <w:rFonts w:eastAsia="Calibri"/>
          <w:b/>
          <w:sz w:val="24"/>
          <w:szCs w:val="24"/>
        </w:rPr>
      </w:pPr>
      <w:r w:rsidRPr="00E13133">
        <w:rPr>
          <w:rFonts w:eastAsia="Calibri"/>
          <w:b/>
          <w:sz w:val="24"/>
          <w:szCs w:val="24"/>
        </w:rPr>
        <w:t>April 2024 Examination</w:t>
      </w:r>
    </w:p>
    <w:p w:rsidR="00453AF1" w:rsidRPr="00E13133" w:rsidRDefault="00453AF1" w:rsidP="00E13133">
      <w:pPr>
        <w:spacing w:line="360" w:lineRule="auto"/>
        <w:jc w:val="both"/>
        <w:rPr>
          <w:b/>
          <w:sz w:val="24"/>
          <w:szCs w:val="24"/>
        </w:rPr>
      </w:pPr>
    </w:p>
    <w:p w:rsidR="00453AF1" w:rsidRDefault="00453AF1" w:rsidP="00E13133">
      <w:pPr>
        <w:spacing w:line="360" w:lineRule="auto"/>
        <w:jc w:val="both"/>
        <w:rPr>
          <w:b/>
          <w:sz w:val="24"/>
          <w:szCs w:val="24"/>
        </w:rPr>
      </w:pPr>
    </w:p>
    <w:p w:rsidR="00E13133" w:rsidRPr="00E13133" w:rsidRDefault="00E13133" w:rsidP="00E13133">
      <w:pPr>
        <w:spacing w:line="360" w:lineRule="auto"/>
        <w:jc w:val="both"/>
        <w:rPr>
          <w:b/>
          <w:sz w:val="24"/>
          <w:szCs w:val="24"/>
        </w:rPr>
      </w:pPr>
    </w:p>
    <w:p w:rsidR="00E13133" w:rsidRPr="00E13133" w:rsidRDefault="00E13133" w:rsidP="00E13133">
      <w:pPr>
        <w:spacing w:line="360" w:lineRule="auto"/>
        <w:jc w:val="both"/>
        <w:rPr>
          <w:b/>
          <w:sz w:val="24"/>
          <w:szCs w:val="24"/>
        </w:rPr>
      </w:pPr>
    </w:p>
    <w:p w:rsidR="00453AF1" w:rsidRPr="00E13133" w:rsidRDefault="00E13133" w:rsidP="00E13133">
      <w:pPr>
        <w:spacing w:line="360" w:lineRule="auto"/>
        <w:jc w:val="both"/>
        <w:rPr>
          <w:b/>
          <w:sz w:val="24"/>
          <w:szCs w:val="24"/>
        </w:rPr>
      </w:pPr>
      <w:r w:rsidRPr="00E13133">
        <w:rPr>
          <w:b/>
          <w:sz w:val="24"/>
          <w:szCs w:val="24"/>
        </w:rPr>
        <w:t xml:space="preserve">1. </w:t>
      </w:r>
      <w:r w:rsidR="0061789C" w:rsidRPr="00E13133">
        <w:rPr>
          <w:b/>
          <w:sz w:val="24"/>
          <w:szCs w:val="24"/>
        </w:rPr>
        <w:t>You have been appointed the director of marketing for Shiva automobiles your company wants to launch a new range of EV two wheelers in the state of Maharashtra. How will you go</w:t>
      </w:r>
      <w:r w:rsidRPr="00E13133">
        <w:rPr>
          <w:b/>
          <w:sz w:val="24"/>
          <w:szCs w:val="24"/>
        </w:rPr>
        <w:t xml:space="preserve"> </w:t>
      </w:r>
      <w:r w:rsidR="0061789C" w:rsidRPr="00E13133">
        <w:rPr>
          <w:b/>
          <w:sz w:val="24"/>
          <w:szCs w:val="24"/>
        </w:rPr>
        <w:t>about launching the product? List out all the steps to launch the product in the context of the marketing Mix.    (10 Marks)</w:t>
      </w:r>
    </w:p>
    <w:p w:rsidR="00E13133" w:rsidRPr="00E13133" w:rsidRDefault="00E13133" w:rsidP="00E13133">
      <w:pPr>
        <w:spacing w:line="360" w:lineRule="auto"/>
        <w:jc w:val="both"/>
        <w:rPr>
          <w:b/>
          <w:sz w:val="24"/>
          <w:szCs w:val="24"/>
        </w:rPr>
      </w:pPr>
    </w:p>
    <w:p w:rsidR="00E13133" w:rsidRPr="00E13133" w:rsidRDefault="00E13133" w:rsidP="00E13133">
      <w:pPr>
        <w:spacing w:line="360" w:lineRule="auto"/>
        <w:jc w:val="both"/>
        <w:rPr>
          <w:b/>
          <w:sz w:val="24"/>
          <w:szCs w:val="24"/>
        </w:rPr>
      </w:pPr>
      <w:r w:rsidRPr="00E13133">
        <w:rPr>
          <w:b/>
          <w:sz w:val="24"/>
          <w:szCs w:val="24"/>
        </w:rPr>
        <w:t>Ans 1.</w:t>
      </w:r>
    </w:p>
    <w:p w:rsidR="00E13133" w:rsidRPr="00E13133" w:rsidRDefault="00E13133" w:rsidP="00E13133">
      <w:pPr>
        <w:spacing w:line="360" w:lineRule="auto"/>
        <w:jc w:val="both"/>
        <w:rPr>
          <w:sz w:val="24"/>
          <w:szCs w:val="24"/>
        </w:rPr>
      </w:pPr>
    </w:p>
    <w:p w:rsidR="00E13133" w:rsidRPr="00E13133" w:rsidRDefault="00E13133" w:rsidP="00E13133">
      <w:pPr>
        <w:spacing w:after="240" w:line="360" w:lineRule="auto"/>
        <w:jc w:val="both"/>
        <w:rPr>
          <w:b/>
          <w:bCs/>
          <w:sz w:val="24"/>
          <w:szCs w:val="24"/>
        </w:rPr>
      </w:pPr>
      <w:r w:rsidRPr="00E13133">
        <w:rPr>
          <w:b/>
          <w:bCs/>
          <w:sz w:val="24"/>
          <w:szCs w:val="24"/>
        </w:rPr>
        <w:t>Introduction</w:t>
      </w:r>
    </w:p>
    <w:p w:rsidR="001D626D" w:rsidRDefault="00E13133" w:rsidP="001D626D">
      <w:pPr>
        <w:shd w:val="clear" w:color="auto" w:fill="FFFFFF"/>
        <w:spacing w:after="240"/>
        <w:rPr>
          <w:sz w:val="27"/>
          <w:szCs w:val="27"/>
        </w:rPr>
      </w:pPr>
      <w:r w:rsidRPr="00E13133">
        <w:rPr>
          <w:sz w:val="24"/>
          <w:szCs w:val="24"/>
        </w:rPr>
        <w:t xml:space="preserve">The advent of electric vehicles (EVs) marks a revolutionary shift in the automotive industry, aligning with global sustainability goals and the changing preferences of consumers. As the newly appointed Director of Marketing for Shiva Automobiles, the task of launching a new range of EV two-wheelers in Maharashtra presents a unique set of challenges and opportunities. To navigate this landscape effectively, a strategic approach grounded in the principles of the marketing mix is essential. This involves a holistic consideration of product innovation, price positioning, place of distribution, and promotional strategies, tailored to meet the expectations of </w:t>
      </w:r>
      <w:r w:rsidR="001D626D">
        <w:rPr>
          <w:rFonts w:ascii="Georgia" w:hAnsi="Georgia"/>
          <w:sz w:val="33"/>
          <w:szCs w:val="33"/>
          <w:highlight w:val="red"/>
          <w:shd w:val="clear" w:color="auto" w:fill="FFFF00"/>
        </w:rPr>
        <w:t>It is only half solved</w:t>
      </w:r>
    </w:p>
    <w:p w:rsidR="001D626D" w:rsidRDefault="001D626D" w:rsidP="001D626D">
      <w:pPr>
        <w:shd w:val="clear" w:color="auto" w:fill="FFFFFF"/>
        <w:spacing w:line="360" w:lineRule="auto"/>
        <w:jc w:val="center"/>
        <w:rPr>
          <w:rFonts w:ascii="Georgia" w:hAnsi="Georgia" w:cs="Calibri"/>
          <w:color w:val="222222"/>
          <w:sz w:val="33"/>
          <w:szCs w:val="33"/>
          <w:shd w:val="clear" w:color="auto" w:fill="FFFF00"/>
        </w:rPr>
      </w:pPr>
    </w:p>
    <w:p w:rsidR="001D626D" w:rsidRDefault="001D626D" w:rsidP="001D626D">
      <w:pPr>
        <w:shd w:val="clear" w:color="auto" w:fill="FFFFFF"/>
        <w:spacing w:line="360" w:lineRule="auto"/>
        <w:jc w:val="center"/>
        <w:rPr>
          <w:rFonts w:asciiTheme="minorHAnsi" w:hAnsiTheme="minorHAnsi" w:cs="Calibri"/>
          <w:color w:val="222222"/>
          <w:sz w:val="22"/>
          <w:szCs w:val="22"/>
        </w:rPr>
      </w:pPr>
      <w:r>
        <w:rPr>
          <w:rFonts w:ascii="Georgia" w:hAnsi="Georgia" w:cs="Calibri"/>
          <w:color w:val="222222"/>
          <w:sz w:val="33"/>
          <w:szCs w:val="33"/>
          <w:shd w:val="clear" w:color="auto" w:fill="FFFF00"/>
        </w:rPr>
        <w:t>Buy Complete from our online store</w:t>
      </w:r>
    </w:p>
    <w:p w:rsidR="001D626D" w:rsidRDefault="001D626D" w:rsidP="001D626D">
      <w:pPr>
        <w:shd w:val="clear" w:color="auto" w:fill="FFFFFF"/>
        <w:spacing w:line="360" w:lineRule="auto"/>
        <w:jc w:val="center"/>
        <w:rPr>
          <w:rFonts w:cs="Calibri"/>
          <w:color w:val="222222"/>
        </w:rPr>
      </w:pPr>
    </w:p>
    <w:p w:rsidR="001D626D" w:rsidRDefault="001D626D" w:rsidP="001D626D">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1D626D" w:rsidRDefault="001D626D" w:rsidP="001D626D">
      <w:pPr>
        <w:shd w:val="clear" w:color="auto" w:fill="FFFFFF"/>
        <w:spacing w:line="360" w:lineRule="auto"/>
        <w:jc w:val="center"/>
        <w:rPr>
          <w:rFonts w:cs="Calibri"/>
          <w:color w:val="222222"/>
        </w:rPr>
      </w:pPr>
    </w:p>
    <w:p w:rsidR="001D626D" w:rsidRDefault="001D626D" w:rsidP="001D626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1D626D" w:rsidRDefault="001D626D" w:rsidP="001D626D">
      <w:pPr>
        <w:shd w:val="clear" w:color="auto" w:fill="FFFFFF"/>
        <w:spacing w:line="360" w:lineRule="auto"/>
        <w:jc w:val="center"/>
        <w:rPr>
          <w:rFonts w:ascii="Arial" w:hAnsi="Arial" w:cs="Calibri"/>
          <w:color w:val="222222"/>
          <w:sz w:val="22"/>
          <w:szCs w:val="22"/>
        </w:rPr>
      </w:pPr>
    </w:p>
    <w:p w:rsidR="001D626D" w:rsidRDefault="001D626D" w:rsidP="001D626D">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1D626D" w:rsidRDefault="001D626D" w:rsidP="001D626D">
      <w:pPr>
        <w:shd w:val="clear" w:color="auto" w:fill="FFFFFF"/>
        <w:spacing w:line="360" w:lineRule="auto"/>
        <w:jc w:val="center"/>
        <w:rPr>
          <w:rFonts w:ascii="Georgia" w:hAnsi="Georgia" w:cs="Calibri"/>
          <w:color w:val="500050"/>
          <w:sz w:val="33"/>
          <w:szCs w:val="33"/>
        </w:rPr>
      </w:pPr>
    </w:p>
    <w:p w:rsidR="001D626D" w:rsidRDefault="001D626D" w:rsidP="001D626D">
      <w:pPr>
        <w:shd w:val="clear" w:color="auto" w:fill="FFFFFF"/>
        <w:spacing w:line="360" w:lineRule="auto"/>
        <w:jc w:val="center"/>
        <w:rPr>
          <w:rFonts w:asciiTheme="minorHAnsi" w:hAnsiTheme="minorHAnsi" w:cs="Calibri"/>
          <w:color w:val="500050"/>
          <w:sz w:val="22"/>
          <w:szCs w:val="22"/>
        </w:rPr>
      </w:pPr>
      <w:r>
        <w:rPr>
          <w:rFonts w:ascii="Georgia" w:hAnsi="Georgia" w:cs="Calibri"/>
          <w:color w:val="500050"/>
          <w:sz w:val="33"/>
          <w:szCs w:val="33"/>
        </w:rPr>
        <w:lastRenderedPageBreak/>
        <w:t>Lowest price guarantee with quality.</w:t>
      </w:r>
    </w:p>
    <w:p w:rsidR="001D626D" w:rsidRDefault="001D626D" w:rsidP="001D626D">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D626D" w:rsidRDefault="001D626D" w:rsidP="001D626D">
      <w:pPr>
        <w:shd w:val="clear" w:color="auto" w:fill="FFFFFF"/>
        <w:spacing w:line="360" w:lineRule="auto"/>
        <w:jc w:val="center"/>
        <w:rPr>
          <w:rFonts w:asciiTheme="minorHAnsi" w:hAnsiTheme="minorHAnsi"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D626D" w:rsidRDefault="001D626D" w:rsidP="001D626D">
      <w:pPr>
        <w:shd w:val="clear" w:color="auto" w:fill="FFFFFF"/>
        <w:spacing w:line="360" w:lineRule="auto"/>
        <w:jc w:val="center"/>
        <w:rPr>
          <w:rFonts w:cs="Calibri"/>
          <w:color w:val="500050"/>
        </w:rPr>
      </w:pPr>
    </w:p>
    <w:p w:rsidR="001D626D" w:rsidRDefault="001D626D" w:rsidP="001D626D">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1D626D" w:rsidRDefault="001D626D" w:rsidP="001D626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D626D" w:rsidRDefault="001D626D" w:rsidP="001D626D">
      <w:pPr>
        <w:shd w:val="clear" w:color="auto" w:fill="FFFFFF"/>
        <w:spacing w:line="360" w:lineRule="auto"/>
        <w:jc w:val="center"/>
        <w:rPr>
          <w:rFonts w:cs="Calibri"/>
          <w:color w:val="500050"/>
        </w:rPr>
      </w:pPr>
      <w:r>
        <w:rPr>
          <w:rFonts w:ascii="Georgia" w:hAnsi="Georgia" w:cs="Calibri"/>
          <w:color w:val="500050"/>
          <w:sz w:val="33"/>
          <w:szCs w:val="33"/>
        </w:rPr>
        <w:t>1 hour.</w:t>
      </w:r>
    </w:p>
    <w:p w:rsidR="001D626D" w:rsidRDefault="001D626D" w:rsidP="001D626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D626D" w:rsidRDefault="001D626D" w:rsidP="001D626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D626D" w:rsidRDefault="001D626D" w:rsidP="001D626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13133" w:rsidRPr="00E13133" w:rsidRDefault="00E13133" w:rsidP="001D626D">
      <w:pPr>
        <w:spacing w:after="240" w:line="360" w:lineRule="auto"/>
        <w:jc w:val="both"/>
        <w:rPr>
          <w:vanish/>
          <w:sz w:val="24"/>
          <w:szCs w:val="24"/>
        </w:rPr>
      </w:pPr>
      <w:r w:rsidRPr="00E13133">
        <w:rPr>
          <w:vanish/>
          <w:sz w:val="24"/>
          <w:szCs w:val="24"/>
        </w:rPr>
        <w:t>Top of Form</w:t>
      </w:r>
    </w:p>
    <w:p w:rsidR="00453AF1" w:rsidRPr="00E13133" w:rsidRDefault="00453AF1" w:rsidP="00E13133">
      <w:pPr>
        <w:spacing w:line="360" w:lineRule="auto"/>
        <w:jc w:val="both"/>
        <w:rPr>
          <w:sz w:val="24"/>
          <w:szCs w:val="24"/>
        </w:rPr>
      </w:pPr>
    </w:p>
    <w:p w:rsidR="00453AF1" w:rsidRPr="00E13133" w:rsidRDefault="00453AF1" w:rsidP="00E13133">
      <w:pPr>
        <w:spacing w:line="360" w:lineRule="auto"/>
        <w:jc w:val="both"/>
        <w:rPr>
          <w:sz w:val="24"/>
          <w:szCs w:val="24"/>
        </w:rPr>
      </w:pPr>
    </w:p>
    <w:p w:rsidR="00453AF1" w:rsidRPr="00E13133" w:rsidRDefault="0061789C" w:rsidP="00E13133">
      <w:pPr>
        <w:spacing w:before="240" w:line="360" w:lineRule="auto"/>
        <w:jc w:val="both"/>
        <w:rPr>
          <w:b/>
          <w:sz w:val="24"/>
          <w:szCs w:val="24"/>
        </w:rPr>
      </w:pPr>
      <w:r w:rsidRPr="00E13133">
        <w:rPr>
          <w:b/>
          <w:sz w:val="24"/>
          <w:szCs w:val="24"/>
        </w:rPr>
        <w:t>2. You are marketing head of a short messaging social media platform, your company has been taken over recently by a leading global billionaire, your company has lost out a lot of consumers because of this and your competition is very active with similar launches as your product. How will you stop this fall in usage? Create a marketing plan, which shall engage customers and motivate them to start using your service again.     (10 Marks)</w:t>
      </w:r>
    </w:p>
    <w:p w:rsidR="00E13133" w:rsidRPr="00E13133" w:rsidRDefault="00E13133" w:rsidP="00E13133">
      <w:pPr>
        <w:spacing w:before="240" w:line="360" w:lineRule="auto"/>
        <w:jc w:val="both"/>
        <w:rPr>
          <w:b/>
          <w:sz w:val="24"/>
          <w:szCs w:val="24"/>
        </w:rPr>
      </w:pPr>
      <w:r w:rsidRPr="00E13133">
        <w:rPr>
          <w:b/>
          <w:sz w:val="24"/>
          <w:szCs w:val="24"/>
        </w:rPr>
        <w:t>Ans 2.</w:t>
      </w:r>
    </w:p>
    <w:p w:rsidR="00E13133" w:rsidRPr="00E13133" w:rsidRDefault="00E13133" w:rsidP="00E13133">
      <w:pPr>
        <w:spacing w:before="240" w:line="360" w:lineRule="auto"/>
        <w:jc w:val="both"/>
        <w:rPr>
          <w:b/>
          <w:bCs/>
          <w:sz w:val="24"/>
          <w:szCs w:val="24"/>
        </w:rPr>
      </w:pPr>
      <w:r w:rsidRPr="00E13133">
        <w:rPr>
          <w:b/>
          <w:bCs/>
          <w:sz w:val="24"/>
          <w:szCs w:val="24"/>
        </w:rPr>
        <w:t>Introduction</w:t>
      </w:r>
    </w:p>
    <w:p w:rsidR="00453AF1" w:rsidRDefault="00E13133" w:rsidP="001D626D">
      <w:pPr>
        <w:spacing w:before="240" w:line="360" w:lineRule="auto"/>
        <w:jc w:val="both"/>
        <w:rPr>
          <w:sz w:val="24"/>
          <w:szCs w:val="24"/>
        </w:rPr>
      </w:pPr>
      <w:r w:rsidRPr="00E13133">
        <w:rPr>
          <w:sz w:val="24"/>
          <w:szCs w:val="24"/>
        </w:rPr>
        <w:t xml:space="preserve">In the fast-evolving landscape of social media, the takeover of our short messaging platform by a global billionaire has sparked a notable decline in user engagement, driven by consumer skepticism and the aggressive strategies of our competitors. This situation calls for a robust and innovative marketing plan that not only addresses the immediate concerns but also </w:t>
      </w:r>
      <w:r w:rsidRPr="00E13133">
        <w:rPr>
          <w:sz w:val="24"/>
          <w:szCs w:val="24"/>
        </w:rPr>
        <w:lastRenderedPageBreak/>
        <w:t xml:space="preserve">repositions our platform as a leading choice for communication in the digital age. Our approach will focus on rebuilding </w:t>
      </w:r>
    </w:p>
    <w:p w:rsidR="001D626D" w:rsidRPr="001D626D" w:rsidRDefault="001D626D" w:rsidP="001D626D">
      <w:pPr>
        <w:spacing w:before="240" w:line="360" w:lineRule="auto"/>
        <w:jc w:val="both"/>
        <w:rPr>
          <w:b/>
          <w:sz w:val="24"/>
          <w:szCs w:val="24"/>
        </w:rPr>
      </w:pPr>
    </w:p>
    <w:p w:rsidR="00453AF1" w:rsidRPr="001D626D" w:rsidRDefault="0061789C" w:rsidP="00E13133">
      <w:pPr>
        <w:spacing w:line="360" w:lineRule="auto"/>
        <w:jc w:val="both"/>
        <w:rPr>
          <w:b/>
          <w:sz w:val="24"/>
          <w:szCs w:val="24"/>
        </w:rPr>
      </w:pPr>
      <w:r w:rsidRPr="001D626D">
        <w:rPr>
          <w:b/>
          <w:sz w:val="24"/>
          <w:szCs w:val="24"/>
        </w:rPr>
        <w:t>3. You are the marketing director for Ramson mobile phones, Your Company wants to launch a new range of phones for the Indian market but the category is cluttered with many similar products</w:t>
      </w:r>
    </w:p>
    <w:p w:rsidR="00453AF1" w:rsidRPr="001D626D" w:rsidRDefault="00453AF1" w:rsidP="00E13133">
      <w:pPr>
        <w:spacing w:line="360" w:lineRule="auto"/>
        <w:jc w:val="both"/>
        <w:rPr>
          <w:b/>
          <w:sz w:val="24"/>
          <w:szCs w:val="24"/>
        </w:rPr>
      </w:pPr>
    </w:p>
    <w:p w:rsidR="00453AF1" w:rsidRPr="001D626D" w:rsidRDefault="00E13133" w:rsidP="00430E4D">
      <w:pPr>
        <w:spacing w:after="240" w:line="360" w:lineRule="auto"/>
        <w:jc w:val="both"/>
        <w:rPr>
          <w:b/>
          <w:sz w:val="24"/>
          <w:szCs w:val="24"/>
        </w:rPr>
      </w:pPr>
      <w:r w:rsidRPr="001D626D">
        <w:rPr>
          <w:b/>
          <w:sz w:val="24"/>
          <w:szCs w:val="24"/>
        </w:rPr>
        <w:t xml:space="preserve">a. </w:t>
      </w:r>
      <w:r w:rsidR="0061789C" w:rsidRPr="001D626D">
        <w:rPr>
          <w:b/>
          <w:sz w:val="24"/>
          <w:szCs w:val="24"/>
        </w:rPr>
        <w:t>Create a research plan to understand the customers’ needs and preferences.</w:t>
      </w:r>
      <w:r w:rsidRPr="001D626D">
        <w:rPr>
          <w:b/>
          <w:sz w:val="24"/>
          <w:szCs w:val="24"/>
        </w:rPr>
        <w:t xml:space="preserve">  </w:t>
      </w:r>
      <w:r w:rsidR="0061789C" w:rsidRPr="001D626D">
        <w:rPr>
          <w:b/>
          <w:sz w:val="24"/>
          <w:szCs w:val="24"/>
        </w:rPr>
        <w:t>(5 Marks)</w:t>
      </w:r>
    </w:p>
    <w:p w:rsidR="00430E4D" w:rsidRPr="001D626D" w:rsidRDefault="00430E4D" w:rsidP="00430E4D">
      <w:pPr>
        <w:spacing w:after="240" w:line="360" w:lineRule="auto"/>
        <w:jc w:val="both"/>
        <w:rPr>
          <w:b/>
          <w:bCs/>
          <w:sz w:val="24"/>
          <w:szCs w:val="24"/>
        </w:rPr>
      </w:pPr>
      <w:r w:rsidRPr="001D626D">
        <w:rPr>
          <w:b/>
          <w:bCs/>
          <w:sz w:val="24"/>
          <w:szCs w:val="24"/>
        </w:rPr>
        <w:t>Ans 3a.</w:t>
      </w:r>
    </w:p>
    <w:p w:rsidR="00430E4D" w:rsidRPr="001D626D" w:rsidRDefault="00430E4D" w:rsidP="00430E4D">
      <w:pPr>
        <w:spacing w:after="240" w:line="360" w:lineRule="auto"/>
        <w:jc w:val="both"/>
        <w:rPr>
          <w:b/>
          <w:bCs/>
          <w:sz w:val="24"/>
          <w:szCs w:val="24"/>
        </w:rPr>
      </w:pPr>
      <w:r w:rsidRPr="001D626D">
        <w:rPr>
          <w:b/>
          <w:bCs/>
          <w:sz w:val="24"/>
          <w:szCs w:val="24"/>
        </w:rPr>
        <w:t>Introduction</w:t>
      </w:r>
    </w:p>
    <w:p w:rsidR="00453AF1" w:rsidRPr="00E13133" w:rsidRDefault="00430E4D" w:rsidP="001D626D">
      <w:pPr>
        <w:spacing w:after="240" w:line="360" w:lineRule="auto"/>
        <w:jc w:val="both"/>
        <w:rPr>
          <w:sz w:val="24"/>
          <w:szCs w:val="24"/>
        </w:rPr>
      </w:pPr>
      <w:r w:rsidRPr="00430E4D">
        <w:rPr>
          <w:sz w:val="24"/>
          <w:szCs w:val="24"/>
        </w:rPr>
        <w:t xml:space="preserve">Launching a new range of mobile phones in the cluttered Indian market presents a significant challenge due to the presence of numerous competitors offering similar products. To differentiate our offering and meet the specific needs of Indian consumers, a meticulous research plan is essential. This plan will focus on gathering in-depth insights into customer preferences, purchasing behaviors, and the </w:t>
      </w:r>
    </w:p>
    <w:p w:rsidR="00453AF1" w:rsidRPr="00E13133" w:rsidRDefault="00453AF1" w:rsidP="00E13133">
      <w:pPr>
        <w:spacing w:line="360" w:lineRule="auto"/>
        <w:jc w:val="both"/>
        <w:rPr>
          <w:sz w:val="24"/>
          <w:szCs w:val="24"/>
        </w:rPr>
      </w:pPr>
    </w:p>
    <w:sectPr w:rsidR="00453AF1" w:rsidRPr="00E13133" w:rsidSect="00430E4D">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E28" w:rsidRDefault="00382E28" w:rsidP="00453AF1">
      <w:r>
        <w:separator/>
      </w:r>
    </w:p>
  </w:endnote>
  <w:endnote w:type="continuationSeparator" w:id="1">
    <w:p w:rsidR="00382E28" w:rsidRDefault="00382E28" w:rsidP="00453A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E28" w:rsidRDefault="00382E28" w:rsidP="00453AF1">
      <w:r>
        <w:separator/>
      </w:r>
    </w:p>
  </w:footnote>
  <w:footnote w:type="continuationSeparator" w:id="1">
    <w:p w:rsidR="00382E28" w:rsidRDefault="00382E28" w:rsidP="00453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F1" w:rsidRDefault="00453AF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A5DB0"/>
    <w:multiLevelType w:val="multilevel"/>
    <w:tmpl w:val="DF84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3314D7"/>
    <w:multiLevelType w:val="multilevel"/>
    <w:tmpl w:val="4E0CA5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53AF1"/>
    <w:rsid w:val="001D626D"/>
    <w:rsid w:val="00382E28"/>
    <w:rsid w:val="00430E4D"/>
    <w:rsid w:val="00453AF1"/>
    <w:rsid w:val="0061789C"/>
    <w:rsid w:val="00AF3D99"/>
    <w:rsid w:val="00E13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E13133"/>
    <w:pPr>
      <w:tabs>
        <w:tab w:val="center" w:pos="4680"/>
        <w:tab w:val="right" w:pos="9360"/>
      </w:tabs>
    </w:pPr>
  </w:style>
  <w:style w:type="character" w:customStyle="1" w:styleId="HeaderChar">
    <w:name w:val="Header Char"/>
    <w:basedOn w:val="DefaultParagraphFont"/>
    <w:link w:val="Header"/>
    <w:uiPriority w:val="99"/>
    <w:semiHidden/>
    <w:rsid w:val="00E13133"/>
  </w:style>
  <w:style w:type="paragraph" w:styleId="Footer">
    <w:name w:val="footer"/>
    <w:basedOn w:val="Normal"/>
    <w:link w:val="FooterChar"/>
    <w:uiPriority w:val="99"/>
    <w:semiHidden/>
    <w:unhideWhenUsed/>
    <w:rsid w:val="00E13133"/>
    <w:pPr>
      <w:tabs>
        <w:tab w:val="center" w:pos="4680"/>
        <w:tab w:val="right" w:pos="9360"/>
      </w:tabs>
    </w:pPr>
  </w:style>
  <w:style w:type="character" w:customStyle="1" w:styleId="FooterChar">
    <w:name w:val="Footer Char"/>
    <w:basedOn w:val="DefaultParagraphFont"/>
    <w:link w:val="Footer"/>
    <w:uiPriority w:val="99"/>
    <w:semiHidden/>
    <w:rsid w:val="00E13133"/>
  </w:style>
  <w:style w:type="paragraph" w:styleId="BalloonText">
    <w:name w:val="Balloon Text"/>
    <w:basedOn w:val="Normal"/>
    <w:link w:val="BalloonTextChar"/>
    <w:uiPriority w:val="99"/>
    <w:semiHidden/>
    <w:unhideWhenUsed/>
    <w:rsid w:val="00E13133"/>
    <w:rPr>
      <w:rFonts w:ascii="Tahoma" w:hAnsi="Tahoma" w:cs="Tahoma"/>
      <w:sz w:val="16"/>
      <w:szCs w:val="16"/>
    </w:rPr>
  </w:style>
  <w:style w:type="character" w:customStyle="1" w:styleId="BalloonTextChar">
    <w:name w:val="Balloon Text Char"/>
    <w:basedOn w:val="DefaultParagraphFont"/>
    <w:link w:val="BalloonText"/>
    <w:uiPriority w:val="99"/>
    <w:semiHidden/>
    <w:rsid w:val="00E13133"/>
    <w:rPr>
      <w:rFonts w:ascii="Tahoma" w:hAnsi="Tahoma" w:cs="Tahoma"/>
      <w:sz w:val="16"/>
      <w:szCs w:val="16"/>
    </w:rPr>
  </w:style>
  <w:style w:type="character" w:styleId="Hyperlink">
    <w:name w:val="Hyperlink"/>
    <w:basedOn w:val="DefaultParagraphFont"/>
    <w:uiPriority w:val="99"/>
    <w:semiHidden/>
    <w:unhideWhenUsed/>
    <w:rsid w:val="001D626D"/>
    <w:rPr>
      <w:color w:val="0000FF"/>
      <w:u w:val="single"/>
    </w:rPr>
  </w:style>
</w:styles>
</file>

<file path=word/webSettings.xml><?xml version="1.0" encoding="utf-8"?>
<w:webSettings xmlns:r="http://schemas.openxmlformats.org/officeDocument/2006/relationships" xmlns:w="http://schemas.openxmlformats.org/wordprocessingml/2006/main">
  <w:divs>
    <w:div w:id="78597998">
      <w:bodyDiv w:val="1"/>
      <w:marLeft w:val="0"/>
      <w:marRight w:val="0"/>
      <w:marTop w:val="0"/>
      <w:marBottom w:val="0"/>
      <w:divBdr>
        <w:top w:val="none" w:sz="0" w:space="0" w:color="auto"/>
        <w:left w:val="none" w:sz="0" w:space="0" w:color="auto"/>
        <w:bottom w:val="none" w:sz="0" w:space="0" w:color="auto"/>
        <w:right w:val="none" w:sz="0" w:space="0" w:color="auto"/>
      </w:divBdr>
      <w:divsChild>
        <w:div w:id="1601643646">
          <w:marLeft w:val="0"/>
          <w:marRight w:val="0"/>
          <w:marTop w:val="0"/>
          <w:marBottom w:val="0"/>
          <w:divBdr>
            <w:top w:val="single" w:sz="2" w:space="0" w:color="D9D9E3"/>
            <w:left w:val="single" w:sz="2" w:space="0" w:color="D9D9E3"/>
            <w:bottom w:val="single" w:sz="2" w:space="0" w:color="D9D9E3"/>
            <w:right w:val="single" w:sz="2" w:space="0" w:color="D9D9E3"/>
          </w:divBdr>
          <w:divsChild>
            <w:div w:id="898629811">
              <w:marLeft w:val="0"/>
              <w:marRight w:val="0"/>
              <w:marTop w:val="0"/>
              <w:marBottom w:val="0"/>
              <w:divBdr>
                <w:top w:val="single" w:sz="2" w:space="0" w:color="D9D9E3"/>
                <w:left w:val="single" w:sz="2" w:space="0" w:color="D9D9E3"/>
                <w:bottom w:val="single" w:sz="2" w:space="0" w:color="D9D9E3"/>
                <w:right w:val="single" w:sz="2" w:space="0" w:color="D9D9E3"/>
              </w:divBdr>
              <w:divsChild>
                <w:div w:id="1688675679">
                  <w:marLeft w:val="0"/>
                  <w:marRight w:val="0"/>
                  <w:marTop w:val="0"/>
                  <w:marBottom w:val="0"/>
                  <w:divBdr>
                    <w:top w:val="single" w:sz="2" w:space="0" w:color="D9D9E3"/>
                    <w:left w:val="single" w:sz="2" w:space="0" w:color="D9D9E3"/>
                    <w:bottom w:val="single" w:sz="2" w:space="0" w:color="D9D9E3"/>
                    <w:right w:val="single" w:sz="2" w:space="0" w:color="D9D9E3"/>
                  </w:divBdr>
                  <w:divsChild>
                    <w:div w:id="1065569108">
                      <w:marLeft w:val="0"/>
                      <w:marRight w:val="0"/>
                      <w:marTop w:val="0"/>
                      <w:marBottom w:val="0"/>
                      <w:divBdr>
                        <w:top w:val="single" w:sz="2" w:space="0" w:color="D9D9E3"/>
                        <w:left w:val="single" w:sz="2" w:space="0" w:color="D9D9E3"/>
                        <w:bottom w:val="single" w:sz="2" w:space="0" w:color="D9D9E3"/>
                        <w:right w:val="single" w:sz="2" w:space="0" w:color="D9D9E3"/>
                      </w:divBdr>
                      <w:divsChild>
                        <w:div w:id="1156147211">
                          <w:marLeft w:val="0"/>
                          <w:marRight w:val="0"/>
                          <w:marTop w:val="0"/>
                          <w:marBottom w:val="0"/>
                          <w:divBdr>
                            <w:top w:val="single" w:sz="2" w:space="0" w:color="D9D9E3"/>
                            <w:left w:val="single" w:sz="2" w:space="0" w:color="D9D9E3"/>
                            <w:bottom w:val="single" w:sz="2" w:space="0" w:color="D9D9E3"/>
                            <w:right w:val="single" w:sz="2" w:space="0" w:color="D9D9E3"/>
                          </w:divBdr>
                          <w:divsChild>
                            <w:div w:id="480314513">
                              <w:marLeft w:val="0"/>
                              <w:marRight w:val="0"/>
                              <w:marTop w:val="100"/>
                              <w:marBottom w:val="100"/>
                              <w:divBdr>
                                <w:top w:val="single" w:sz="2" w:space="0" w:color="D9D9E3"/>
                                <w:left w:val="single" w:sz="2" w:space="0" w:color="D9D9E3"/>
                                <w:bottom w:val="single" w:sz="2" w:space="0" w:color="D9D9E3"/>
                                <w:right w:val="single" w:sz="2" w:space="0" w:color="D9D9E3"/>
                              </w:divBdr>
                              <w:divsChild>
                                <w:div w:id="1287128846">
                                  <w:marLeft w:val="0"/>
                                  <w:marRight w:val="0"/>
                                  <w:marTop w:val="0"/>
                                  <w:marBottom w:val="0"/>
                                  <w:divBdr>
                                    <w:top w:val="single" w:sz="2" w:space="0" w:color="D9D9E3"/>
                                    <w:left w:val="single" w:sz="2" w:space="0" w:color="D9D9E3"/>
                                    <w:bottom w:val="single" w:sz="2" w:space="0" w:color="D9D9E3"/>
                                    <w:right w:val="single" w:sz="2" w:space="0" w:color="D9D9E3"/>
                                  </w:divBdr>
                                  <w:divsChild>
                                    <w:div w:id="698893485">
                                      <w:marLeft w:val="0"/>
                                      <w:marRight w:val="0"/>
                                      <w:marTop w:val="0"/>
                                      <w:marBottom w:val="0"/>
                                      <w:divBdr>
                                        <w:top w:val="single" w:sz="2" w:space="0" w:color="D9D9E3"/>
                                        <w:left w:val="single" w:sz="2" w:space="0" w:color="D9D9E3"/>
                                        <w:bottom w:val="single" w:sz="2" w:space="0" w:color="D9D9E3"/>
                                        <w:right w:val="single" w:sz="2" w:space="0" w:color="D9D9E3"/>
                                      </w:divBdr>
                                      <w:divsChild>
                                        <w:div w:id="781657212">
                                          <w:marLeft w:val="0"/>
                                          <w:marRight w:val="0"/>
                                          <w:marTop w:val="0"/>
                                          <w:marBottom w:val="0"/>
                                          <w:divBdr>
                                            <w:top w:val="single" w:sz="2" w:space="0" w:color="D9D9E3"/>
                                            <w:left w:val="single" w:sz="2" w:space="0" w:color="D9D9E3"/>
                                            <w:bottom w:val="single" w:sz="2" w:space="0" w:color="D9D9E3"/>
                                            <w:right w:val="single" w:sz="2" w:space="0" w:color="D9D9E3"/>
                                          </w:divBdr>
                                          <w:divsChild>
                                            <w:div w:id="106123161">
                                              <w:marLeft w:val="0"/>
                                              <w:marRight w:val="0"/>
                                              <w:marTop w:val="0"/>
                                              <w:marBottom w:val="0"/>
                                              <w:divBdr>
                                                <w:top w:val="single" w:sz="2" w:space="0" w:color="D9D9E3"/>
                                                <w:left w:val="single" w:sz="2" w:space="0" w:color="D9D9E3"/>
                                                <w:bottom w:val="single" w:sz="2" w:space="0" w:color="D9D9E3"/>
                                                <w:right w:val="single" w:sz="2" w:space="0" w:color="D9D9E3"/>
                                              </w:divBdr>
                                              <w:divsChild>
                                                <w:div w:id="1630277626">
                                                  <w:marLeft w:val="0"/>
                                                  <w:marRight w:val="0"/>
                                                  <w:marTop w:val="0"/>
                                                  <w:marBottom w:val="0"/>
                                                  <w:divBdr>
                                                    <w:top w:val="single" w:sz="2" w:space="0" w:color="D9D9E3"/>
                                                    <w:left w:val="single" w:sz="2" w:space="0" w:color="D9D9E3"/>
                                                    <w:bottom w:val="single" w:sz="2" w:space="0" w:color="D9D9E3"/>
                                                    <w:right w:val="single" w:sz="2" w:space="0" w:color="D9D9E3"/>
                                                  </w:divBdr>
                                                  <w:divsChild>
                                                    <w:div w:id="1000307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50634391">
                          <w:marLeft w:val="0"/>
                          <w:marRight w:val="0"/>
                          <w:marTop w:val="0"/>
                          <w:marBottom w:val="0"/>
                          <w:divBdr>
                            <w:top w:val="single" w:sz="2" w:space="0" w:color="D9D9E3"/>
                            <w:left w:val="single" w:sz="2" w:space="0" w:color="D9D9E3"/>
                            <w:bottom w:val="single" w:sz="2" w:space="0" w:color="D9D9E3"/>
                            <w:right w:val="single" w:sz="2" w:space="0" w:color="D9D9E3"/>
                          </w:divBdr>
                          <w:divsChild>
                            <w:div w:id="1024789431">
                              <w:marLeft w:val="0"/>
                              <w:marRight w:val="0"/>
                              <w:marTop w:val="100"/>
                              <w:marBottom w:val="100"/>
                              <w:divBdr>
                                <w:top w:val="single" w:sz="2" w:space="0" w:color="D9D9E3"/>
                                <w:left w:val="single" w:sz="2" w:space="0" w:color="D9D9E3"/>
                                <w:bottom w:val="single" w:sz="2" w:space="0" w:color="D9D9E3"/>
                                <w:right w:val="single" w:sz="2" w:space="0" w:color="D9D9E3"/>
                              </w:divBdr>
                              <w:divsChild>
                                <w:div w:id="496382474">
                                  <w:marLeft w:val="0"/>
                                  <w:marRight w:val="0"/>
                                  <w:marTop w:val="0"/>
                                  <w:marBottom w:val="0"/>
                                  <w:divBdr>
                                    <w:top w:val="single" w:sz="2" w:space="0" w:color="D9D9E3"/>
                                    <w:left w:val="single" w:sz="2" w:space="0" w:color="D9D9E3"/>
                                    <w:bottom w:val="single" w:sz="2" w:space="0" w:color="D9D9E3"/>
                                    <w:right w:val="single" w:sz="2" w:space="0" w:color="D9D9E3"/>
                                  </w:divBdr>
                                  <w:divsChild>
                                    <w:div w:id="1368725716">
                                      <w:marLeft w:val="0"/>
                                      <w:marRight w:val="0"/>
                                      <w:marTop w:val="0"/>
                                      <w:marBottom w:val="0"/>
                                      <w:divBdr>
                                        <w:top w:val="single" w:sz="2" w:space="0" w:color="D9D9E3"/>
                                        <w:left w:val="single" w:sz="2" w:space="0" w:color="D9D9E3"/>
                                        <w:bottom w:val="single" w:sz="2" w:space="0" w:color="D9D9E3"/>
                                        <w:right w:val="single" w:sz="2" w:space="0" w:color="D9D9E3"/>
                                      </w:divBdr>
                                      <w:divsChild>
                                        <w:div w:id="270745196">
                                          <w:marLeft w:val="0"/>
                                          <w:marRight w:val="0"/>
                                          <w:marTop w:val="0"/>
                                          <w:marBottom w:val="0"/>
                                          <w:divBdr>
                                            <w:top w:val="single" w:sz="2" w:space="0" w:color="D9D9E3"/>
                                            <w:left w:val="single" w:sz="2" w:space="0" w:color="D9D9E3"/>
                                            <w:bottom w:val="single" w:sz="2" w:space="0" w:color="D9D9E3"/>
                                            <w:right w:val="single" w:sz="2" w:space="0" w:color="D9D9E3"/>
                                          </w:divBdr>
                                          <w:divsChild>
                                            <w:div w:id="421265995">
                                              <w:marLeft w:val="0"/>
                                              <w:marRight w:val="0"/>
                                              <w:marTop w:val="0"/>
                                              <w:marBottom w:val="0"/>
                                              <w:divBdr>
                                                <w:top w:val="single" w:sz="2" w:space="0" w:color="D9D9E3"/>
                                                <w:left w:val="single" w:sz="2" w:space="0" w:color="D9D9E3"/>
                                                <w:bottom w:val="single" w:sz="2" w:space="0" w:color="D9D9E3"/>
                                                <w:right w:val="single" w:sz="2" w:space="0" w:color="D9D9E3"/>
                                              </w:divBdr>
                                              <w:divsChild>
                                                <w:div w:id="603612198">
                                                  <w:marLeft w:val="0"/>
                                                  <w:marRight w:val="0"/>
                                                  <w:marTop w:val="0"/>
                                                  <w:marBottom w:val="0"/>
                                                  <w:divBdr>
                                                    <w:top w:val="single" w:sz="2" w:space="0" w:color="D9D9E3"/>
                                                    <w:left w:val="single" w:sz="2" w:space="0" w:color="D9D9E3"/>
                                                    <w:bottom w:val="single" w:sz="2" w:space="0" w:color="D9D9E3"/>
                                                    <w:right w:val="single" w:sz="2" w:space="0" w:color="D9D9E3"/>
                                                  </w:divBdr>
                                                  <w:divsChild>
                                                    <w:div w:id="5088346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03040659">
                                      <w:marLeft w:val="0"/>
                                      <w:marRight w:val="0"/>
                                      <w:marTop w:val="0"/>
                                      <w:marBottom w:val="0"/>
                                      <w:divBdr>
                                        <w:top w:val="single" w:sz="2" w:space="0" w:color="D9D9E3"/>
                                        <w:left w:val="single" w:sz="2" w:space="0" w:color="D9D9E3"/>
                                        <w:bottom w:val="single" w:sz="2" w:space="0" w:color="D9D9E3"/>
                                        <w:right w:val="single" w:sz="2" w:space="0" w:color="D9D9E3"/>
                                      </w:divBdr>
                                      <w:divsChild>
                                        <w:div w:id="470558413">
                                          <w:marLeft w:val="0"/>
                                          <w:marRight w:val="0"/>
                                          <w:marTop w:val="0"/>
                                          <w:marBottom w:val="0"/>
                                          <w:divBdr>
                                            <w:top w:val="single" w:sz="2" w:space="0" w:color="D9D9E3"/>
                                            <w:left w:val="single" w:sz="2" w:space="0" w:color="D9D9E3"/>
                                            <w:bottom w:val="single" w:sz="2" w:space="0" w:color="D9D9E3"/>
                                            <w:right w:val="single" w:sz="2" w:space="0" w:color="D9D9E3"/>
                                          </w:divBdr>
                                        </w:div>
                                        <w:div w:id="225071423">
                                          <w:marLeft w:val="0"/>
                                          <w:marRight w:val="0"/>
                                          <w:marTop w:val="0"/>
                                          <w:marBottom w:val="0"/>
                                          <w:divBdr>
                                            <w:top w:val="single" w:sz="2" w:space="0" w:color="D9D9E3"/>
                                            <w:left w:val="single" w:sz="2" w:space="0" w:color="D9D9E3"/>
                                            <w:bottom w:val="single" w:sz="2" w:space="0" w:color="D9D9E3"/>
                                            <w:right w:val="single" w:sz="2" w:space="0" w:color="D9D9E3"/>
                                          </w:divBdr>
                                          <w:divsChild>
                                            <w:div w:id="1037045154">
                                              <w:marLeft w:val="0"/>
                                              <w:marRight w:val="0"/>
                                              <w:marTop w:val="0"/>
                                              <w:marBottom w:val="0"/>
                                              <w:divBdr>
                                                <w:top w:val="single" w:sz="2" w:space="0" w:color="D9D9E3"/>
                                                <w:left w:val="single" w:sz="2" w:space="0" w:color="D9D9E3"/>
                                                <w:bottom w:val="single" w:sz="2" w:space="0" w:color="D9D9E3"/>
                                                <w:right w:val="single" w:sz="2" w:space="0" w:color="D9D9E3"/>
                                              </w:divBdr>
                                              <w:divsChild>
                                                <w:div w:id="1168599579">
                                                  <w:marLeft w:val="0"/>
                                                  <w:marRight w:val="0"/>
                                                  <w:marTop w:val="0"/>
                                                  <w:marBottom w:val="0"/>
                                                  <w:divBdr>
                                                    <w:top w:val="single" w:sz="2" w:space="0" w:color="D9D9E3"/>
                                                    <w:left w:val="single" w:sz="2" w:space="0" w:color="D9D9E3"/>
                                                    <w:bottom w:val="single" w:sz="2" w:space="0" w:color="D9D9E3"/>
                                                    <w:right w:val="single" w:sz="2" w:space="0" w:color="D9D9E3"/>
                                                  </w:divBdr>
                                                  <w:divsChild>
                                                    <w:div w:id="531068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5091718">
                          <w:marLeft w:val="0"/>
                          <w:marRight w:val="0"/>
                          <w:marTop w:val="0"/>
                          <w:marBottom w:val="0"/>
                          <w:divBdr>
                            <w:top w:val="single" w:sz="2" w:space="0" w:color="D9D9E3"/>
                            <w:left w:val="single" w:sz="2" w:space="0" w:color="D9D9E3"/>
                            <w:bottom w:val="single" w:sz="2" w:space="0" w:color="D9D9E3"/>
                            <w:right w:val="single" w:sz="2" w:space="0" w:color="D9D9E3"/>
                          </w:divBdr>
                          <w:divsChild>
                            <w:div w:id="580870577">
                              <w:marLeft w:val="0"/>
                              <w:marRight w:val="0"/>
                              <w:marTop w:val="100"/>
                              <w:marBottom w:val="100"/>
                              <w:divBdr>
                                <w:top w:val="single" w:sz="2" w:space="0" w:color="D9D9E3"/>
                                <w:left w:val="single" w:sz="2" w:space="0" w:color="D9D9E3"/>
                                <w:bottom w:val="single" w:sz="2" w:space="0" w:color="D9D9E3"/>
                                <w:right w:val="single" w:sz="2" w:space="0" w:color="D9D9E3"/>
                              </w:divBdr>
                              <w:divsChild>
                                <w:div w:id="1226913973">
                                  <w:marLeft w:val="0"/>
                                  <w:marRight w:val="0"/>
                                  <w:marTop w:val="0"/>
                                  <w:marBottom w:val="0"/>
                                  <w:divBdr>
                                    <w:top w:val="single" w:sz="2" w:space="0" w:color="D9D9E3"/>
                                    <w:left w:val="single" w:sz="2" w:space="0" w:color="D9D9E3"/>
                                    <w:bottom w:val="single" w:sz="2" w:space="0" w:color="D9D9E3"/>
                                    <w:right w:val="single" w:sz="2" w:space="0" w:color="D9D9E3"/>
                                  </w:divBdr>
                                  <w:divsChild>
                                    <w:div w:id="23334160">
                                      <w:marLeft w:val="0"/>
                                      <w:marRight w:val="0"/>
                                      <w:marTop w:val="0"/>
                                      <w:marBottom w:val="0"/>
                                      <w:divBdr>
                                        <w:top w:val="single" w:sz="2" w:space="0" w:color="D9D9E3"/>
                                        <w:left w:val="single" w:sz="2" w:space="0" w:color="D9D9E3"/>
                                        <w:bottom w:val="single" w:sz="2" w:space="0" w:color="D9D9E3"/>
                                        <w:right w:val="single" w:sz="2" w:space="0" w:color="D9D9E3"/>
                                      </w:divBdr>
                                      <w:divsChild>
                                        <w:div w:id="580139529">
                                          <w:marLeft w:val="0"/>
                                          <w:marRight w:val="0"/>
                                          <w:marTop w:val="0"/>
                                          <w:marBottom w:val="0"/>
                                          <w:divBdr>
                                            <w:top w:val="single" w:sz="2" w:space="0" w:color="D9D9E3"/>
                                            <w:left w:val="single" w:sz="2" w:space="0" w:color="D9D9E3"/>
                                            <w:bottom w:val="single" w:sz="2" w:space="0" w:color="D9D9E3"/>
                                            <w:right w:val="single" w:sz="2" w:space="0" w:color="D9D9E3"/>
                                          </w:divBdr>
                                          <w:divsChild>
                                            <w:div w:id="796341219">
                                              <w:marLeft w:val="0"/>
                                              <w:marRight w:val="0"/>
                                              <w:marTop w:val="0"/>
                                              <w:marBottom w:val="0"/>
                                              <w:divBdr>
                                                <w:top w:val="single" w:sz="2" w:space="0" w:color="D9D9E3"/>
                                                <w:left w:val="single" w:sz="2" w:space="0" w:color="D9D9E3"/>
                                                <w:bottom w:val="single" w:sz="2" w:space="0" w:color="D9D9E3"/>
                                                <w:right w:val="single" w:sz="2" w:space="0" w:color="D9D9E3"/>
                                              </w:divBdr>
                                              <w:divsChild>
                                                <w:div w:id="1094738765">
                                                  <w:marLeft w:val="0"/>
                                                  <w:marRight w:val="0"/>
                                                  <w:marTop w:val="0"/>
                                                  <w:marBottom w:val="0"/>
                                                  <w:divBdr>
                                                    <w:top w:val="single" w:sz="2" w:space="0" w:color="D9D9E3"/>
                                                    <w:left w:val="single" w:sz="2" w:space="0" w:color="D9D9E3"/>
                                                    <w:bottom w:val="single" w:sz="2" w:space="0" w:color="D9D9E3"/>
                                                    <w:right w:val="single" w:sz="2" w:space="0" w:color="D9D9E3"/>
                                                  </w:divBdr>
                                                  <w:divsChild>
                                                    <w:div w:id="2043289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88203489">
                                      <w:marLeft w:val="0"/>
                                      <w:marRight w:val="0"/>
                                      <w:marTop w:val="0"/>
                                      <w:marBottom w:val="0"/>
                                      <w:divBdr>
                                        <w:top w:val="single" w:sz="2" w:space="0" w:color="D9D9E3"/>
                                        <w:left w:val="single" w:sz="2" w:space="0" w:color="D9D9E3"/>
                                        <w:bottom w:val="single" w:sz="2" w:space="0" w:color="D9D9E3"/>
                                        <w:right w:val="single" w:sz="2" w:space="0" w:color="D9D9E3"/>
                                      </w:divBdr>
                                      <w:divsChild>
                                        <w:div w:id="943999471">
                                          <w:marLeft w:val="0"/>
                                          <w:marRight w:val="0"/>
                                          <w:marTop w:val="0"/>
                                          <w:marBottom w:val="0"/>
                                          <w:divBdr>
                                            <w:top w:val="single" w:sz="2" w:space="0" w:color="D9D9E3"/>
                                            <w:left w:val="single" w:sz="2" w:space="0" w:color="D9D9E3"/>
                                            <w:bottom w:val="single" w:sz="2" w:space="0" w:color="D9D9E3"/>
                                            <w:right w:val="single" w:sz="2" w:space="0" w:color="D9D9E3"/>
                                          </w:divBdr>
                                        </w:div>
                                        <w:div w:id="1970358538">
                                          <w:marLeft w:val="0"/>
                                          <w:marRight w:val="0"/>
                                          <w:marTop w:val="0"/>
                                          <w:marBottom w:val="0"/>
                                          <w:divBdr>
                                            <w:top w:val="single" w:sz="2" w:space="0" w:color="D9D9E3"/>
                                            <w:left w:val="single" w:sz="2" w:space="0" w:color="D9D9E3"/>
                                            <w:bottom w:val="single" w:sz="2" w:space="0" w:color="D9D9E3"/>
                                            <w:right w:val="single" w:sz="2" w:space="0" w:color="D9D9E3"/>
                                          </w:divBdr>
                                          <w:divsChild>
                                            <w:div w:id="1224564932">
                                              <w:marLeft w:val="0"/>
                                              <w:marRight w:val="0"/>
                                              <w:marTop w:val="0"/>
                                              <w:marBottom w:val="0"/>
                                              <w:divBdr>
                                                <w:top w:val="single" w:sz="2" w:space="0" w:color="D9D9E3"/>
                                                <w:left w:val="single" w:sz="2" w:space="0" w:color="D9D9E3"/>
                                                <w:bottom w:val="single" w:sz="2" w:space="0" w:color="D9D9E3"/>
                                                <w:right w:val="single" w:sz="2" w:space="0" w:color="D9D9E3"/>
                                              </w:divBdr>
                                              <w:divsChild>
                                                <w:div w:id="1785421933">
                                                  <w:marLeft w:val="0"/>
                                                  <w:marRight w:val="0"/>
                                                  <w:marTop w:val="0"/>
                                                  <w:marBottom w:val="0"/>
                                                  <w:divBdr>
                                                    <w:top w:val="single" w:sz="2" w:space="0" w:color="D9D9E3"/>
                                                    <w:left w:val="single" w:sz="2" w:space="0" w:color="D9D9E3"/>
                                                    <w:bottom w:val="single" w:sz="2" w:space="0" w:color="D9D9E3"/>
                                                    <w:right w:val="single" w:sz="2" w:space="0" w:color="D9D9E3"/>
                                                  </w:divBdr>
                                                  <w:divsChild>
                                                    <w:div w:id="1811433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24474607">
          <w:marLeft w:val="0"/>
          <w:marRight w:val="0"/>
          <w:marTop w:val="0"/>
          <w:marBottom w:val="0"/>
          <w:divBdr>
            <w:top w:val="none" w:sz="0" w:space="0" w:color="auto"/>
            <w:left w:val="none" w:sz="0" w:space="0" w:color="auto"/>
            <w:bottom w:val="none" w:sz="0" w:space="0" w:color="auto"/>
            <w:right w:val="none" w:sz="0" w:space="0" w:color="auto"/>
          </w:divBdr>
        </w:div>
      </w:divsChild>
    </w:div>
    <w:div w:id="458576448">
      <w:bodyDiv w:val="1"/>
      <w:marLeft w:val="0"/>
      <w:marRight w:val="0"/>
      <w:marTop w:val="0"/>
      <w:marBottom w:val="0"/>
      <w:divBdr>
        <w:top w:val="none" w:sz="0" w:space="0" w:color="auto"/>
        <w:left w:val="none" w:sz="0" w:space="0" w:color="auto"/>
        <w:bottom w:val="none" w:sz="0" w:space="0" w:color="auto"/>
        <w:right w:val="none" w:sz="0" w:space="0" w:color="auto"/>
      </w:divBdr>
      <w:divsChild>
        <w:div w:id="305478592">
          <w:marLeft w:val="0"/>
          <w:marRight w:val="0"/>
          <w:marTop w:val="0"/>
          <w:marBottom w:val="0"/>
          <w:divBdr>
            <w:top w:val="single" w:sz="2" w:space="0" w:color="D9D9E3"/>
            <w:left w:val="single" w:sz="2" w:space="0" w:color="D9D9E3"/>
            <w:bottom w:val="single" w:sz="2" w:space="0" w:color="D9D9E3"/>
            <w:right w:val="single" w:sz="2" w:space="0" w:color="D9D9E3"/>
          </w:divBdr>
          <w:divsChild>
            <w:div w:id="442112149">
              <w:marLeft w:val="0"/>
              <w:marRight w:val="0"/>
              <w:marTop w:val="0"/>
              <w:marBottom w:val="0"/>
              <w:divBdr>
                <w:top w:val="single" w:sz="2" w:space="0" w:color="D9D9E3"/>
                <w:left w:val="single" w:sz="2" w:space="0" w:color="D9D9E3"/>
                <w:bottom w:val="single" w:sz="2" w:space="0" w:color="D9D9E3"/>
                <w:right w:val="single" w:sz="2" w:space="0" w:color="D9D9E3"/>
              </w:divBdr>
              <w:divsChild>
                <w:div w:id="918489263">
                  <w:marLeft w:val="0"/>
                  <w:marRight w:val="0"/>
                  <w:marTop w:val="0"/>
                  <w:marBottom w:val="0"/>
                  <w:divBdr>
                    <w:top w:val="single" w:sz="2" w:space="0" w:color="D9D9E3"/>
                    <w:left w:val="single" w:sz="2" w:space="0" w:color="D9D9E3"/>
                    <w:bottom w:val="single" w:sz="2" w:space="0" w:color="D9D9E3"/>
                    <w:right w:val="single" w:sz="2" w:space="0" w:color="D9D9E3"/>
                  </w:divBdr>
                  <w:divsChild>
                    <w:div w:id="82268294">
                      <w:marLeft w:val="0"/>
                      <w:marRight w:val="0"/>
                      <w:marTop w:val="0"/>
                      <w:marBottom w:val="0"/>
                      <w:divBdr>
                        <w:top w:val="single" w:sz="2" w:space="0" w:color="D9D9E3"/>
                        <w:left w:val="single" w:sz="2" w:space="0" w:color="D9D9E3"/>
                        <w:bottom w:val="single" w:sz="2" w:space="0" w:color="D9D9E3"/>
                        <w:right w:val="single" w:sz="2" w:space="0" w:color="D9D9E3"/>
                      </w:divBdr>
                      <w:divsChild>
                        <w:div w:id="1524975925">
                          <w:marLeft w:val="0"/>
                          <w:marRight w:val="0"/>
                          <w:marTop w:val="0"/>
                          <w:marBottom w:val="0"/>
                          <w:divBdr>
                            <w:top w:val="single" w:sz="2" w:space="0" w:color="D9D9E3"/>
                            <w:left w:val="single" w:sz="2" w:space="0" w:color="D9D9E3"/>
                            <w:bottom w:val="single" w:sz="2" w:space="0" w:color="D9D9E3"/>
                            <w:right w:val="single" w:sz="2" w:space="0" w:color="D9D9E3"/>
                          </w:divBdr>
                          <w:divsChild>
                            <w:div w:id="1229148098">
                              <w:marLeft w:val="0"/>
                              <w:marRight w:val="0"/>
                              <w:marTop w:val="100"/>
                              <w:marBottom w:val="100"/>
                              <w:divBdr>
                                <w:top w:val="single" w:sz="2" w:space="0" w:color="D9D9E3"/>
                                <w:left w:val="single" w:sz="2" w:space="0" w:color="D9D9E3"/>
                                <w:bottom w:val="single" w:sz="2" w:space="0" w:color="D9D9E3"/>
                                <w:right w:val="single" w:sz="2" w:space="0" w:color="D9D9E3"/>
                              </w:divBdr>
                              <w:divsChild>
                                <w:div w:id="1538738830">
                                  <w:marLeft w:val="0"/>
                                  <w:marRight w:val="0"/>
                                  <w:marTop w:val="0"/>
                                  <w:marBottom w:val="0"/>
                                  <w:divBdr>
                                    <w:top w:val="single" w:sz="2" w:space="0" w:color="D9D9E3"/>
                                    <w:left w:val="single" w:sz="2" w:space="0" w:color="D9D9E3"/>
                                    <w:bottom w:val="single" w:sz="2" w:space="0" w:color="D9D9E3"/>
                                    <w:right w:val="single" w:sz="2" w:space="0" w:color="D9D9E3"/>
                                  </w:divBdr>
                                  <w:divsChild>
                                    <w:div w:id="1869291321">
                                      <w:marLeft w:val="0"/>
                                      <w:marRight w:val="0"/>
                                      <w:marTop w:val="0"/>
                                      <w:marBottom w:val="0"/>
                                      <w:divBdr>
                                        <w:top w:val="single" w:sz="2" w:space="0" w:color="D9D9E3"/>
                                        <w:left w:val="single" w:sz="2" w:space="0" w:color="D9D9E3"/>
                                        <w:bottom w:val="single" w:sz="2" w:space="0" w:color="D9D9E3"/>
                                        <w:right w:val="single" w:sz="2" w:space="0" w:color="D9D9E3"/>
                                      </w:divBdr>
                                      <w:divsChild>
                                        <w:div w:id="459105376">
                                          <w:marLeft w:val="0"/>
                                          <w:marRight w:val="0"/>
                                          <w:marTop w:val="0"/>
                                          <w:marBottom w:val="0"/>
                                          <w:divBdr>
                                            <w:top w:val="single" w:sz="2" w:space="0" w:color="D9D9E3"/>
                                            <w:left w:val="single" w:sz="2" w:space="0" w:color="D9D9E3"/>
                                            <w:bottom w:val="single" w:sz="2" w:space="0" w:color="D9D9E3"/>
                                            <w:right w:val="single" w:sz="2" w:space="0" w:color="D9D9E3"/>
                                          </w:divBdr>
                                          <w:divsChild>
                                            <w:div w:id="2135323937">
                                              <w:marLeft w:val="0"/>
                                              <w:marRight w:val="0"/>
                                              <w:marTop w:val="0"/>
                                              <w:marBottom w:val="0"/>
                                              <w:divBdr>
                                                <w:top w:val="single" w:sz="2" w:space="0" w:color="D9D9E3"/>
                                                <w:left w:val="single" w:sz="2" w:space="0" w:color="D9D9E3"/>
                                                <w:bottom w:val="single" w:sz="2" w:space="0" w:color="D9D9E3"/>
                                                <w:right w:val="single" w:sz="2" w:space="0" w:color="D9D9E3"/>
                                              </w:divBdr>
                                              <w:divsChild>
                                                <w:div w:id="561596091">
                                                  <w:marLeft w:val="0"/>
                                                  <w:marRight w:val="0"/>
                                                  <w:marTop w:val="0"/>
                                                  <w:marBottom w:val="0"/>
                                                  <w:divBdr>
                                                    <w:top w:val="single" w:sz="2" w:space="0" w:color="D9D9E3"/>
                                                    <w:left w:val="single" w:sz="2" w:space="0" w:color="D9D9E3"/>
                                                    <w:bottom w:val="single" w:sz="2" w:space="0" w:color="D9D9E3"/>
                                                    <w:right w:val="single" w:sz="2" w:space="0" w:color="D9D9E3"/>
                                                  </w:divBdr>
                                                  <w:divsChild>
                                                    <w:div w:id="1432700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2110356">
                          <w:marLeft w:val="0"/>
                          <w:marRight w:val="0"/>
                          <w:marTop w:val="0"/>
                          <w:marBottom w:val="0"/>
                          <w:divBdr>
                            <w:top w:val="single" w:sz="2" w:space="0" w:color="D9D9E3"/>
                            <w:left w:val="single" w:sz="2" w:space="0" w:color="D9D9E3"/>
                            <w:bottom w:val="single" w:sz="2" w:space="0" w:color="D9D9E3"/>
                            <w:right w:val="single" w:sz="2" w:space="0" w:color="D9D9E3"/>
                          </w:divBdr>
                          <w:divsChild>
                            <w:div w:id="664430395">
                              <w:marLeft w:val="0"/>
                              <w:marRight w:val="0"/>
                              <w:marTop w:val="100"/>
                              <w:marBottom w:val="100"/>
                              <w:divBdr>
                                <w:top w:val="single" w:sz="2" w:space="0" w:color="D9D9E3"/>
                                <w:left w:val="single" w:sz="2" w:space="0" w:color="D9D9E3"/>
                                <w:bottom w:val="single" w:sz="2" w:space="0" w:color="D9D9E3"/>
                                <w:right w:val="single" w:sz="2" w:space="0" w:color="D9D9E3"/>
                              </w:divBdr>
                              <w:divsChild>
                                <w:div w:id="652221630">
                                  <w:marLeft w:val="0"/>
                                  <w:marRight w:val="0"/>
                                  <w:marTop w:val="0"/>
                                  <w:marBottom w:val="0"/>
                                  <w:divBdr>
                                    <w:top w:val="single" w:sz="2" w:space="0" w:color="D9D9E3"/>
                                    <w:left w:val="single" w:sz="2" w:space="0" w:color="D9D9E3"/>
                                    <w:bottom w:val="single" w:sz="2" w:space="0" w:color="D9D9E3"/>
                                    <w:right w:val="single" w:sz="2" w:space="0" w:color="D9D9E3"/>
                                  </w:divBdr>
                                  <w:divsChild>
                                    <w:div w:id="617954533">
                                      <w:marLeft w:val="0"/>
                                      <w:marRight w:val="0"/>
                                      <w:marTop w:val="0"/>
                                      <w:marBottom w:val="0"/>
                                      <w:divBdr>
                                        <w:top w:val="single" w:sz="2" w:space="0" w:color="D9D9E3"/>
                                        <w:left w:val="single" w:sz="2" w:space="0" w:color="D9D9E3"/>
                                        <w:bottom w:val="single" w:sz="2" w:space="0" w:color="D9D9E3"/>
                                        <w:right w:val="single" w:sz="2" w:space="0" w:color="D9D9E3"/>
                                      </w:divBdr>
                                      <w:divsChild>
                                        <w:div w:id="1755928052">
                                          <w:marLeft w:val="0"/>
                                          <w:marRight w:val="0"/>
                                          <w:marTop w:val="0"/>
                                          <w:marBottom w:val="0"/>
                                          <w:divBdr>
                                            <w:top w:val="single" w:sz="2" w:space="0" w:color="D9D9E3"/>
                                            <w:left w:val="single" w:sz="2" w:space="0" w:color="D9D9E3"/>
                                            <w:bottom w:val="single" w:sz="2" w:space="0" w:color="D9D9E3"/>
                                            <w:right w:val="single" w:sz="2" w:space="0" w:color="D9D9E3"/>
                                          </w:divBdr>
                                          <w:divsChild>
                                            <w:div w:id="1096176328">
                                              <w:marLeft w:val="0"/>
                                              <w:marRight w:val="0"/>
                                              <w:marTop w:val="0"/>
                                              <w:marBottom w:val="0"/>
                                              <w:divBdr>
                                                <w:top w:val="single" w:sz="2" w:space="0" w:color="D9D9E3"/>
                                                <w:left w:val="single" w:sz="2" w:space="0" w:color="D9D9E3"/>
                                                <w:bottom w:val="single" w:sz="2" w:space="0" w:color="D9D9E3"/>
                                                <w:right w:val="single" w:sz="2" w:space="0" w:color="D9D9E3"/>
                                              </w:divBdr>
                                              <w:divsChild>
                                                <w:div w:id="1826161262">
                                                  <w:marLeft w:val="0"/>
                                                  <w:marRight w:val="0"/>
                                                  <w:marTop w:val="0"/>
                                                  <w:marBottom w:val="0"/>
                                                  <w:divBdr>
                                                    <w:top w:val="single" w:sz="2" w:space="0" w:color="D9D9E3"/>
                                                    <w:left w:val="single" w:sz="2" w:space="0" w:color="D9D9E3"/>
                                                    <w:bottom w:val="single" w:sz="2" w:space="0" w:color="D9D9E3"/>
                                                    <w:right w:val="single" w:sz="2" w:space="0" w:color="D9D9E3"/>
                                                  </w:divBdr>
                                                  <w:divsChild>
                                                    <w:div w:id="171338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08006070">
                                      <w:marLeft w:val="0"/>
                                      <w:marRight w:val="0"/>
                                      <w:marTop w:val="0"/>
                                      <w:marBottom w:val="0"/>
                                      <w:divBdr>
                                        <w:top w:val="single" w:sz="2" w:space="0" w:color="D9D9E3"/>
                                        <w:left w:val="single" w:sz="2" w:space="0" w:color="D9D9E3"/>
                                        <w:bottom w:val="single" w:sz="2" w:space="0" w:color="D9D9E3"/>
                                        <w:right w:val="single" w:sz="2" w:space="0" w:color="D9D9E3"/>
                                      </w:divBdr>
                                      <w:divsChild>
                                        <w:div w:id="1127772109">
                                          <w:marLeft w:val="0"/>
                                          <w:marRight w:val="0"/>
                                          <w:marTop w:val="0"/>
                                          <w:marBottom w:val="0"/>
                                          <w:divBdr>
                                            <w:top w:val="single" w:sz="2" w:space="0" w:color="D9D9E3"/>
                                            <w:left w:val="single" w:sz="2" w:space="0" w:color="D9D9E3"/>
                                            <w:bottom w:val="single" w:sz="2" w:space="0" w:color="D9D9E3"/>
                                            <w:right w:val="single" w:sz="2" w:space="0" w:color="D9D9E3"/>
                                          </w:divBdr>
                                        </w:div>
                                        <w:div w:id="507411050">
                                          <w:marLeft w:val="0"/>
                                          <w:marRight w:val="0"/>
                                          <w:marTop w:val="0"/>
                                          <w:marBottom w:val="0"/>
                                          <w:divBdr>
                                            <w:top w:val="single" w:sz="2" w:space="0" w:color="D9D9E3"/>
                                            <w:left w:val="single" w:sz="2" w:space="0" w:color="D9D9E3"/>
                                            <w:bottom w:val="single" w:sz="2" w:space="0" w:color="D9D9E3"/>
                                            <w:right w:val="single" w:sz="2" w:space="0" w:color="D9D9E3"/>
                                          </w:divBdr>
                                          <w:divsChild>
                                            <w:div w:id="1565530274">
                                              <w:marLeft w:val="0"/>
                                              <w:marRight w:val="0"/>
                                              <w:marTop w:val="0"/>
                                              <w:marBottom w:val="0"/>
                                              <w:divBdr>
                                                <w:top w:val="single" w:sz="2" w:space="0" w:color="D9D9E3"/>
                                                <w:left w:val="single" w:sz="2" w:space="0" w:color="D9D9E3"/>
                                                <w:bottom w:val="single" w:sz="2" w:space="0" w:color="D9D9E3"/>
                                                <w:right w:val="single" w:sz="2" w:space="0" w:color="D9D9E3"/>
                                              </w:divBdr>
                                              <w:divsChild>
                                                <w:div w:id="2116362298">
                                                  <w:marLeft w:val="0"/>
                                                  <w:marRight w:val="0"/>
                                                  <w:marTop w:val="0"/>
                                                  <w:marBottom w:val="0"/>
                                                  <w:divBdr>
                                                    <w:top w:val="single" w:sz="2" w:space="0" w:color="D9D9E3"/>
                                                    <w:left w:val="single" w:sz="2" w:space="0" w:color="D9D9E3"/>
                                                    <w:bottom w:val="single" w:sz="2" w:space="0" w:color="D9D9E3"/>
                                                    <w:right w:val="single" w:sz="2" w:space="0" w:color="D9D9E3"/>
                                                  </w:divBdr>
                                                  <w:divsChild>
                                                    <w:div w:id="677192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566494">
                          <w:marLeft w:val="0"/>
                          <w:marRight w:val="0"/>
                          <w:marTop w:val="0"/>
                          <w:marBottom w:val="0"/>
                          <w:divBdr>
                            <w:top w:val="single" w:sz="2" w:space="0" w:color="D9D9E3"/>
                            <w:left w:val="single" w:sz="2" w:space="0" w:color="D9D9E3"/>
                            <w:bottom w:val="single" w:sz="2" w:space="0" w:color="D9D9E3"/>
                            <w:right w:val="single" w:sz="2" w:space="0" w:color="D9D9E3"/>
                          </w:divBdr>
                          <w:divsChild>
                            <w:div w:id="1400395649">
                              <w:marLeft w:val="0"/>
                              <w:marRight w:val="0"/>
                              <w:marTop w:val="100"/>
                              <w:marBottom w:val="100"/>
                              <w:divBdr>
                                <w:top w:val="single" w:sz="2" w:space="0" w:color="D9D9E3"/>
                                <w:left w:val="single" w:sz="2" w:space="0" w:color="D9D9E3"/>
                                <w:bottom w:val="single" w:sz="2" w:space="0" w:color="D9D9E3"/>
                                <w:right w:val="single" w:sz="2" w:space="0" w:color="D9D9E3"/>
                              </w:divBdr>
                              <w:divsChild>
                                <w:div w:id="958949409">
                                  <w:marLeft w:val="0"/>
                                  <w:marRight w:val="0"/>
                                  <w:marTop w:val="0"/>
                                  <w:marBottom w:val="0"/>
                                  <w:divBdr>
                                    <w:top w:val="single" w:sz="2" w:space="0" w:color="D9D9E3"/>
                                    <w:left w:val="single" w:sz="2" w:space="0" w:color="D9D9E3"/>
                                    <w:bottom w:val="single" w:sz="2" w:space="0" w:color="D9D9E3"/>
                                    <w:right w:val="single" w:sz="2" w:space="0" w:color="D9D9E3"/>
                                  </w:divBdr>
                                  <w:divsChild>
                                    <w:div w:id="1468545662">
                                      <w:marLeft w:val="0"/>
                                      <w:marRight w:val="0"/>
                                      <w:marTop w:val="0"/>
                                      <w:marBottom w:val="0"/>
                                      <w:divBdr>
                                        <w:top w:val="single" w:sz="2" w:space="0" w:color="D9D9E3"/>
                                        <w:left w:val="single" w:sz="2" w:space="0" w:color="D9D9E3"/>
                                        <w:bottom w:val="single" w:sz="2" w:space="0" w:color="D9D9E3"/>
                                        <w:right w:val="single" w:sz="2" w:space="0" w:color="D9D9E3"/>
                                      </w:divBdr>
                                      <w:divsChild>
                                        <w:div w:id="1817070559">
                                          <w:marLeft w:val="0"/>
                                          <w:marRight w:val="0"/>
                                          <w:marTop w:val="0"/>
                                          <w:marBottom w:val="0"/>
                                          <w:divBdr>
                                            <w:top w:val="single" w:sz="2" w:space="0" w:color="D9D9E3"/>
                                            <w:left w:val="single" w:sz="2" w:space="0" w:color="D9D9E3"/>
                                            <w:bottom w:val="single" w:sz="2" w:space="0" w:color="D9D9E3"/>
                                            <w:right w:val="single" w:sz="2" w:space="0" w:color="D9D9E3"/>
                                          </w:divBdr>
                                          <w:divsChild>
                                            <w:div w:id="68818818">
                                              <w:marLeft w:val="0"/>
                                              <w:marRight w:val="0"/>
                                              <w:marTop w:val="0"/>
                                              <w:marBottom w:val="0"/>
                                              <w:divBdr>
                                                <w:top w:val="single" w:sz="2" w:space="0" w:color="D9D9E3"/>
                                                <w:left w:val="single" w:sz="2" w:space="0" w:color="D9D9E3"/>
                                                <w:bottom w:val="single" w:sz="2" w:space="0" w:color="D9D9E3"/>
                                                <w:right w:val="single" w:sz="2" w:space="0" w:color="D9D9E3"/>
                                              </w:divBdr>
                                              <w:divsChild>
                                                <w:div w:id="962003051">
                                                  <w:marLeft w:val="0"/>
                                                  <w:marRight w:val="0"/>
                                                  <w:marTop w:val="0"/>
                                                  <w:marBottom w:val="0"/>
                                                  <w:divBdr>
                                                    <w:top w:val="single" w:sz="2" w:space="0" w:color="D9D9E3"/>
                                                    <w:left w:val="single" w:sz="2" w:space="0" w:color="D9D9E3"/>
                                                    <w:bottom w:val="single" w:sz="2" w:space="0" w:color="D9D9E3"/>
                                                    <w:right w:val="single" w:sz="2" w:space="0" w:color="D9D9E3"/>
                                                  </w:divBdr>
                                                  <w:divsChild>
                                                    <w:div w:id="1040973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493067">
                                      <w:marLeft w:val="0"/>
                                      <w:marRight w:val="0"/>
                                      <w:marTop w:val="0"/>
                                      <w:marBottom w:val="0"/>
                                      <w:divBdr>
                                        <w:top w:val="single" w:sz="2" w:space="0" w:color="D9D9E3"/>
                                        <w:left w:val="single" w:sz="2" w:space="0" w:color="D9D9E3"/>
                                        <w:bottom w:val="single" w:sz="2" w:space="0" w:color="D9D9E3"/>
                                        <w:right w:val="single" w:sz="2" w:space="0" w:color="D9D9E3"/>
                                      </w:divBdr>
                                      <w:divsChild>
                                        <w:div w:id="268507737">
                                          <w:marLeft w:val="0"/>
                                          <w:marRight w:val="0"/>
                                          <w:marTop w:val="0"/>
                                          <w:marBottom w:val="0"/>
                                          <w:divBdr>
                                            <w:top w:val="single" w:sz="2" w:space="0" w:color="D9D9E3"/>
                                            <w:left w:val="single" w:sz="2" w:space="0" w:color="D9D9E3"/>
                                            <w:bottom w:val="single" w:sz="2" w:space="0" w:color="D9D9E3"/>
                                            <w:right w:val="single" w:sz="2" w:space="0" w:color="D9D9E3"/>
                                          </w:divBdr>
                                        </w:div>
                                        <w:div w:id="814301816">
                                          <w:marLeft w:val="0"/>
                                          <w:marRight w:val="0"/>
                                          <w:marTop w:val="0"/>
                                          <w:marBottom w:val="0"/>
                                          <w:divBdr>
                                            <w:top w:val="single" w:sz="2" w:space="0" w:color="D9D9E3"/>
                                            <w:left w:val="single" w:sz="2" w:space="0" w:color="D9D9E3"/>
                                            <w:bottom w:val="single" w:sz="2" w:space="0" w:color="D9D9E3"/>
                                            <w:right w:val="single" w:sz="2" w:space="0" w:color="D9D9E3"/>
                                          </w:divBdr>
                                          <w:divsChild>
                                            <w:div w:id="2006475571">
                                              <w:marLeft w:val="0"/>
                                              <w:marRight w:val="0"/>
                                              <w:marTop w:val="0"/>
                                              <w:marBottom w:val="0"/>
                                              <w:divBdr>
                                                <w:top w:val="single" w:sz="2" w:space="0" w:color="D9D9E3"/>
                                                <w:left w:val="single" w:sz="2" w:space="0" w:color="D9D9E3"/>
                                                <w:bottom w:val="single" w:sz="2" w:space="0" w:color="D9D9E3"/>
                                                <w:right w:val="single" w:sz="2" w:space="0" w:color="D9D9E3"/>
                                              </w:divBdr>
                                              <w:divsChild>
                                                <w:div w:id="408425817">
                                                  <w:marLeft w:val="0"/>
                                                  <w:marRight w:val="0"/>
                                                  <w:marTop w:val="0"/>
                                                  <w:marBottom w:val="0"/>
                                                  <w:divBdr>
                                                    <w:top w:val="single" w:sz="2" w:space="0" w:color="D9D9E3"/>
                                                    <w:left w:val="single" w:sz="2" w:space="0" w:color="D9D9E3"/>
                                                    <w:bottom w:val="single" w:sz="2" w:space="0" w:color="D9D9E3"/>
                                                    <w:right w:val="single" w:sz="2" w:space="0" w:color="D9D9E3"/>
                                                  </w:divBdr>
                                                  <w:divsChild>
                                                    <w:div w:id="1159157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59113559">
          <w:marLeft w:val="0"/>
          <w:marRight w:val="0"/>
          <w:marTop w:val="0"/>
          <w:marBottom w:val="0"/>
          <w:divBdr>
            <w:top w:val="none" w:sz="0" w:space="0" w:color="auto"/>
            <w:left w:val="none" w:sz="0" w:space="0" w:color="auto"/>
            <w:bottom w:val="none" w:sz="0" w:space="0" w:color="auto"/>
            <w:right w:val="none" w:sz="0" w:space="0" w:color="auto"/>
          </w:divBdr>
        </w:div>
      </w:divsChild>
    </w:div>
    <w:div w:id="496774841">
      <w:bodyDiv w:val="1"/>
      <w:marLeft w:val="0"/>
      <w:marRight w:val="0"/>
      <w:marTop w:val="0"/>
      <w:marBottom w:val="0"/>
      <w:divBdr>
        <w:top w:val="none" w:sz="0" w:space="0" w:color="auto"/>
        <w:left w:val="none" w:sz="0" w:space="0" w:color="auto"/>
        <w:bottom w:val="none" w:sz="0" w:space="0" w:color="auto"/>
        <w:right w:val="none" w:sz="0" w:space="0" w:color="auto"/>
      </w:divBdr>
    </w:div>
    <w:div w:id="523833782">
      <w:bodyDiv w:val="1"/>
      <w:marLeft w:val="0"/>
      <w:marRight w:val="0"/>
      <w:marTop w:val="0"/>
      <w:marBottom w:val="0"/>
      <w:divBdr>
        <w:top w:val="none" w:sz="0" w:space="0" w:color="auto"/>
        <w:left w:val="none" w:sz="0" w:space="0" w:color="auto"/>
        <w:bottom w:val="none" w:sz="0" w:space="0" w:color="auto"/>
        <w:right w:val="none" w:sz="0" w:space="0" w:color="auto"/>
      </w:divBdr>
      <w:divsChild>
        <w:div w:id="1481729526">
          <w:marLeft w:val="0"/>
          <w:marRight w:val="0"/>
          <w:marTop w:val="0"/>
          <w:marBottom w:val="0"/>
          <w:divBdr>
            <w:top w:val="single" w:sz="2" w:space="0" w:color="D9D9E3"/>
            <w:left w:val="single" w:sz="2" w:space="0" w:color="D9D9E3"/>
            <w:bottom w:val="single" w:sz="2" w:space="0" w:color="D9D9E3"/>
            <w:right w:val="single" w:sz="2" w:space="0" w:color="D9D9E3"/>
          </w:divBdr>
          <w:divsChild>
            <w:div w:id="1652557837">
              <w:marLeft w:val="0"/>
              <w:marRight w:val="0"/>
              <w:marTop w:val="100"/>
              <w:marBottom w:val="100"/>
              <w:divBdr>
                <w:top w:val="single" w:sz="2" w:space="0" w:color="D9D9E3"/>
                <w:left w:val="single" w:sz="2" w:space="0" w:color="D9D9E3"/>
                <w:bottom w:val="single" w:sz="2" w:space="0" w:color="D9D9E3"/>
                <w:right w:val="single" w:sz="2" w:space="0" w:color="D9D9E3"/>
              </w:divBdr>
              <w:divsChild>
                <w:div w:id="509638283">
                  <w:marLeft w:val="0"/>
                  <w:marRight w:val="0"/>
                  <w:marTop w:val="0"/>
                  <w:marBottom w:val="0"/>
                  <w:divBdr>
                    <w:top w:val="single" w:sz="2" w:space="0" w:color="D9D9E3"/>
                    <w:left w:val="single" w:sz="2" w:space="0" w:color="D9D9E3"/>
                    <w:bottom w:val="single" w:sz="2" w:space="0" w:color="D9D9E3"/>
                    <w:right w:val="single" w:sz="2" w:space="0" w:color="D9D9E3"/>
                  </w:divBdr>
                  <w:divsChild>
                    <w:div w:id="1131557802">
                      <w:marLeft w:val="0"/>
                      <w:marRight w:val="0"/>
                      <w:marTop w:val="0"/>
                      <w:marBottom w:val="0"/>
                      <w:divBdr>
                        <w:top w:val="single" w:sz="2" w:space="0" w:color="D9D9E3"/>
                        <w:left w:val="single" w:sz="2" w:space="0" w:color="D9D9E3"/>
                        <w:bottom w:val="single" w:sz="2" w:space="0" w:color="D9D9E3"/>
                        <w:right w:val="single" w:sz="2" w:space="0" w:color="D9D9E3"/>
                      </w:divBdr>
                      <w:divsChild>
                        <w:div w:id="2015691728">
                          <w:marLeft w:val="0"/>
                          <w:marRight w:val="0"/>
                          <w:marTop w:val="0"/>
                          <w:marBottom w:val="0"/>
                          <w:divBdr>
                            <w:top w:val="single" w:sz="2" w:space="0" w:color="D9D9E3"/>
                            <w:left w:val="single" w:sz="2" w:space="0" w:color="D9D9E3"/>
                            <w:bottom w:val="single" w:sz="2" w:space="0" w:color="D9D9E3"/>
                            <w:right w:val="single" w:sz="2" w:space="0" w:color="D9D9E3"/>
                          </w:divBdr>
                          <w:divsChild>
                            <w:div w:id="711613583">
                              <w:marLeft w:val="0"/>
                              <w:marRight w:val="0"/>
                              <w:marTop w:val="0"/>
                              <w:marBottom w:val="0"/>
                              <w:divBdr>
                                <w:top w:val="single" w:sz="2" w:space="0" w:color="D9D9E3"/>
                                <w:left w:val="single" w:sz="2" w:space="0" w:color="D9D9E3"/>
                                <w:bottom w:val="single" w:sz="2" w:space="0" w:color="D9D9E3"/>
                                <w:right w:val="single" w:sz="2" w:space="0" w:color="D9D9E3"/>
                              </w:divBdr>
                              <w:divsChild>
                                <w:div w:id="1840844378">
                                  <w:marLeft w:val="0"/>
                                  <w:marRight w:val="0"/>
                                  <w:marTop w:val="0"/>
                                  <w:marBottom w:val="0"/>
                                  <w:divBdr>
                                    <w:top w:val="single" w:sz="2" w:space="0" w:color="D9D9E3"/>
                                    <w:left w:val="single" w:sz="2" w:space="0" w:color="D9D9E3"/>
                                    <w:bottom w:val="single" w:sz="2" w:space="0" w:color="D9D9E3"/>
                                    <w:right w:val="single" w:sz="2" w:space="0" w:color="D9D9E3"/>
                                  </w:divBdr>
                                  <w:divsChild>
                                    <w:div w:id="19604531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75544517">
          <w:marLeft w:val="0"/>
          <w:marRight w:val="0"/>
          <w:marTop w:val="0"/>
          <w:marBottom w:val="0"/>
          <w:divBdr>
            <w:top w:val="single" w:sz="2" w:space="0" w:color="D9D9E3"/>
            <w:left w:val="single" w:sz="2" w:space="0" w:color="D9D9E3"/>
            <w:bottom w:val="single" w:sz="2" w:space="0" w:color="D9D9E3"/>
            <w:right w:val="single" w:sz="2" w:space="0" w:color="D9D9E3"/>
          </w:divBdr>
          <w:divsChild>
            <w:div w:id="350032114">
              <w:marLeft w:val="0"/>
              <w:marRight w:val="0"/>
              <w:marTop w:val="100"/>
              <w:marBottom w:val="100"/>
              <w:divBdr>
                <w:top w:val="single" w:sz="2" w:space="0" w:color="D9D9E3"/>
                <w:left w:val="single" w:sz="2" w:space="0" w:color="D9D9E3"/>
                <w:bottom w:val="single" w:sz="2" w:space="0" w:color="D9D9E3"/>
                <w:right w:val="single" w:sz="2" w:space="0" w:color="D9D9E3"/>
              </w:divBdr>
              <w:divsChild>
                <w:div w:id="1979873879">
                  <w:marLeft w:val="0"/>
                  <w:marRight w:val="0"/>
                  <w:marTop w:val="0"/>
                  <w:marBottom w:val="0"/>
                  <w:divBdr>
                    <w:top w:val="single" w:sz="2" w:space="0" w:color="D9D9E3"/>
                    <w:left w:val="single" w:sz="2" w:space="0" w:color="D9D9E3"/>
                    <w:bottom w:val="single" w:sz="2" w:space="0" w:color="D9D9E3"/>
                    <w:right w:val="single" w:sz="2" w:space="0" w:color="D9D9E3"/>
                  </w:divBdr>
                  <w:divsChild>
                    <w:div w:id="821847535">
                      <w:marLeft w:val="0"/>
                      <w:marRight w:val="0"/>
                      <w:marTop w:val="0"/>
                      <w:marBottom w:val="0"/>
                      <w:divBdr>
                        <w:top w:val="single" w:sz="2" w:space="0" w:color="D9D9E3"/>
                        <w:left w:val="single" w:sz="2" w:space="0" w:color="D9D9E3"/>
                        <w:bottom w:val="single" w:sz="2" w:space="0" w:color="D9D9E3"/>
                        <w:right w:val="single" w:sz="2" w:space="0" w:color="D9D9E3"/>
                      </w:divBdr>
                      <w:divsChild>
                        <w:div w:id="41253945">
                          <w:marLeft w:val="0"/>
                          <w:marRight w:val="0"/>
                          <w:marTop w:val="0"/>
                          <w:marBottom w:val="0"/>
                          <w:divBdr>
                            <w:top w:val="single" w:sz="2" w:space="0" w:color="D9D9E3"/>
                            <w:left w:val="single" w:sz="2" w:space="0" w:color="D9D9E3"/>
                            <w:bottom w:val="single" w:sz="2" w:space="0" w:color="D9D9E3"/>
                            <w:right w:val="single" w:sz="2" w:space="0" w:color="D9D9E3"/>
                          </w:divBdr>
                          <w:divsChild>
                            <w:div w:id="368074015">
                              <w:marLeft w:val="0"/>
                              <w:marRight w:val="0"/>
                              <w:marTop w:val="0"/>
                              <w:marBottom w:val="0"/>
                              <w:divBdr>
                                <w:top w:val="single" w:sz="2" w:space="0" w:color="D9D9E3"/>
                                <w:left w:val="single" w:sz="2" w:space="0" w:color="D9D9E3"/>
                                <w:bottom w:val="single" w:sz="2" w:space="0" w:color="D9D9E3"/>
                                <w:right w:val="single" w:sz="2" w:space="0" w:color="D9D9E3"/>
                              </w:divBdr>
                              <w:divsChild>
                                <w:div w:id="1693527521">
                                  <w:marLeft w:val="0"/>
                                  <w:marRight w:val="0"/>
                                  <w:marTop w:val="0"/>
                                  <w:marBottom w:val="0"/>
                                  <w:divBdr>
                                    <w:top w:val="single" w:sz="2" w:space="0" w:color="D9D9E3"/>
                                    <w:left w:val="single" w:sz="2" w:space="0" w:color="D9D9E3"/>
                                    <w:bottom w:val="single" w:sz="2" w:space="0" w:color="D9D9E3"/>
                                    <w:right w:val="single" w:sz="2" w:space="0" w:color="D9D9E3"/>
                                  </w:divBdr>
                                  <w:divsChild>
                                    <w:div w:id="5868840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05254863">
                      <w:marLeft w:val="0"/>
                      <w:marRight w:val="0"/>
                      <w:marTop w:val="0"/>
                      <w:marBottom w:val="0"/>
                      <w:divBdr>
                        <w:top w:val="single" w:sz="2" w:space="0" w:color="D9D9E3"/>
                        <w:left w:val="single" w:sz="2" w:space="0" w:color="D9D9E3"/>
                        <w:bottom w:val="single" w:sz="2" w:space="0" w:color="D9D9E3"/>
                        <w:right w:val="single" w:sz="2" w:space="0" w:color="D9D9E3"/>
                      </w:divBdr>
                      <w:divsChild>
                        <w:div w:id="983241880">
                          <w:marLeft w:val="0"/>
                          <w:marRight w:val="0"/>
                          <w:marTop w:val="0"/>
                          <w:marBottom w:val="0"/>
                          <w:divBdr>
                            <w:top w:val="single" w:sz="2" w:space="0" w:color="D9D9E3"/>
                            <w:left w:val="single" w:sz="2" w:space="0" w:color="D9D9E3"/>
                            <w:bottom w:val="single" w:sz="2" w:space="0" w:color="D9D9E3"/>
                            <w:right w:val="single" w:sz="2" w:space="0" w:color="D9D9E3"/>
                          </w:divBdr>
                        </w:div>
                        <w:div w:id="645427883">
                          <w:marLeft w:val="0"/>
                          <w:marRight w:val="0"/>
                          <w:marTop w:val="0"/>
                          <w:marBottom w:val="0"/>
                          <w:divBdr>
                            <w:top w:val="single" w:sz="2" w:space="0" w:color="D9D9E3"/>
                            <w:left w:val="single" w:sz="2" w:space="0" w:color="D9D9E3"/>
                            <w:bottom w:val="single" w:sz="2" w:space="0" w:color="D9D9E3"/>
                            <w:right w:val="single" w:sz="2" w:space="0" w:color="D9D9E3"/>
                          </w:divBdr>
                          <w:divsChild>
                            <w:div w:id="317535293">
                              <w:marLeft w:val="0"/>
                              <w:marRight w:val="0"/>
                              <w:marTop w:val="0"/>
                              <w:marBottom w:val="0"/>
                              <w:divBdr>
                                <w:top w:val="single" w:sz="2" w:space="0" w:color="D9D9E3"/>
                                <w:left w:val="single" w:sz="2" w:space="0" w:color="D9D9E3"/>
                                <w:bottom w:val="single" w:sz="2" w:space="0" w:color="D9D9E3"/>
                                <w:right w:val="single" w:sz="2" w:space="0" w:color="D9D9E3"/>
                              </w:divBdr>
                              <w:divsChild>
                                <w:div w:id="1530341149">
                                  <w:marLeft w:val="0"/>
                                  <w:marRight w:val="0"/>
                                  <w:marTop w:val="0"/>
                                  <w:marBottom w:val="0"/>
                                  <w:divBdr>
                                    <w:top w:val="single" w:sz="2" w:space="0" w:color="D9D9E3"/>
                                    <w:left w:val="single" w:sz="2" w:space="0" w:color="D9D9E3"/>
                                    <w:bottom w:val="single" w:sz="2" w:space="0" w:color="D9D9E3"/>
                                    <w:right w:val="single" w:sz="2" w:space="0" w:color="D9D9E3"/>
                                  </w:divBdr>
                                  <w:divsChild>
                                    <w:div w:id="418334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35374685">
          <w:marLeft w:val="0"/>
          <w:marRight w:val="0"/>
          <w:marTop w:val="0"/>
          <w:marBottom w:val="0"/>
          <w:divBdr>
            <w:top w:val="single" w:sz="2" w:space="0" w:color="D9D9E3"/>
            <w:left w:val="single" w:sz="2" w:space="0" w:color="D9D9E3"/>
            <w:bottom w:val="single" w:sz="2" w:space="0" w:color="D9D9E3"/>
            <w:right w:val="single" w:sz="2" w:space="0" w:color="D9D9E3"/>
          </w:divBdr>
          <w:divsChild>
            <w:div w:id="1490292973">
              <w:marLeft w:val="0"/>
              <w:marRight w:val="0"/>
              <w:marTop w:val="100"/>
              <w:marBottom w:val="100"/>
              <w:divBdr>
                <w:top w:val="single" w:sz="2" w:space="0" w:color="D9D9E3"/>
                <w:left w:val="single" w:sz="2" w:space="0" w:color="D9D9E3"/>
                <w:bottom w:val="single" w:sz="2" w:space="0" w:color="D9D9E3"/>
                <w:right w:val="single" w:sz="2" w:space="0" w:color="D9D9E3"/>
              </w:divBdr>
              <w:divsChild>
                <w:div w:id="1516962618">
                  <w:marLeft w:val="0"/>
                  <w:marRight w:val="0"/>
                  <w:marTop w:val="0"/>
                  <w:marBottom w:val="0"/>
                  <w:divBdr>
                    <w:top w:val="single" w:sz="2" w:space="0" w:color="D9D9E3"/>
                    <w:left w:val="single" w:sz="2" w:space="0" w:color="D9D9E3"/>
                    <w:bottom w:val="single" w:sz="2" w:space="0" w:color="D9D9E3"/>
                    <w:right w:val="single" w:sz="2" w:space="0" w:color="D9D9E3"/>
                  </w:divBdr>
                  <w:divsChild>
                    <w:div w:id="565804031">
                      <w:marLeft w:val="0"/>
                      <w:marRight w:val="0"/>
                      <w:marTop w:val="0"/>
                      <w:marBottom w:val="0"/>
                      <w:divBdr>
                        <w:top w:val="single" w:sz="2" w:space="0" w:color="D9D9E3"/>
                        <w:left w:val="single" w:sz="2" w:space="0" w:color="D9D9E3"/>
                        <w:bottom w:val="single" w:sz="2" w:space="0" w:color="D9D9E3"/>
                        <w:right w:val="single" w:sz="2" w:space="0" w:color="D9D9E3"/>
                      </w:divBdr>
                      <w:divsChild>
                        <w:div w:id="1303000399">
                          <w:marLeft w:val="0"/>
                          <w:marRight w:val="0"/>
                          <w:marTop w:val="0"/>
                          <w:marBottom w:val="0"/>
                          <w:divBdr>
                            <w:top w:val="single" w:sz="2" w:space="0" w:color="D9D9E3"/>
                            <w:left w:val="single" w:sz="2" w:space="0" w:color="D9D9E3"/>
                            <w:bottom w:val="single" w:sz="2" w:space="0" w:color="D9D9E3"/>
                            <w:right w:val="single" w:sz="2" w:space="0" w:color="D9D9E3"/>
                          </w:divBdr>
                          <w:divsChild>
                            <w:div w:id="776290474">
                              <w:marLeft w:val="0"/>
                              <w:marRight w:val="0"/>
                              <w:marTop w:val="0"/>
                              <w:marBottom w:val="0"/>
                              <w:divBdr>
                                <w:top w:val="single" w:sz="2" w:space="0" w:color="D9D9E3"/>
                                <w:left w:val="single" w:sz="2" w:space="0" w:color="D9D9E3"/>
                                <w:bottom w:val="single" w:sz="2" w:space="0" w:color="D9D9E3"/>
                                <w:right w:val="single" w:sz="2" w:space="0" w:color="D9D9E3"/>
                              </w:divBdr>
                              <w:divsChild>
                                <w:div w:id="1450971435">
                                  <w:marLeft w:val="0"/>
                                  <w:marRight w:val="0"/>
                                  <w:marTop w:val="0"/>
                                  <w:marBottom w:val="0"/>
                                  <w:divBdr>
                                    <w:top w:val="single" w:sz="2" w:space="0" w:color="D9D9E3"/>
                                    <w:left w:val="single" w:sz="2" w:space="0" w:color="D9D9E3"/>
                                    <w:bottom w:val="single" w:sz="2" w:space="0" w:color="D9D9E3"/>
                                    <w:right w:val="single" w:sz="2" w:space="0" w:color="D9D9E3"/>
                                  </w:divBdr>
                                  <w:divsChild>
                                    <w:div w:id="1618558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61096945">
                      <w:marLeft w:val="0"/>
                      <w:marRight w:val="0"/>
                      <w:marTop w:val="0"/>
                      <w:marBottom w:val="0"/>
                      <w:divBdr>
                        <w:top w:val="single" w:sz="2" w:space="0" w:color="D9D9E3"/>
                        <w:left w:val="single" w:sz="2" w:space="0" w:color="D9D9E3"/>
                        <w:bottom w:val="single" w:sz="2" w:space="0" w:color="D9D9E3"/>
                        <w:right w:val="single" w:sz="2" w:space="0" w:color="D9D9E3"/>
                      </w:divBdr>
                      <w:divsChild>
                        <w:div w:id="609122343">
                          <w:marLeft w:val="0"/>
                          <w:marRight w:val="0"/>
                          <w:marTop w:val="0"/>
                          <w:marBottom w:val="0"/>
                          <w:divBdr>
                            <w:top w:val="single" w:sz="2" w:space="0" w:color="D9D9E3"/>
                            <w:left w:val="single" w:sz="2" w:space="0" w:color="D9D9E3"/>
                            <w:bottom w:val="single" w:sz="2" w:space="0" w:color="D9D9E3"/>
                            <w:right w:val="single" w:sz="2" w:space="0" w:color="D9D9E3"/>
                          </w:divBdr>
                        </w:div>
                        <w:div w:id="406919178">
                          <w:marLeft w:val="0"/>
                          <w:marRight w:val="0"/>
                          <w:marTop w:val="0"/>
                          <w:marBottom w:val="0"/>
                          <w:divBdr>
                            <w:top w:val="single" w:sz="2" w:space="0" w:color="D9D9E3"/>
                            <w:left w:val="single" w:sz="2" w:space="0" w:color="D9D9E3"/>
                            <w:bottom w:val="single" w:sz="2" w:space="0" w:color="D9D9E3"/>
                            <w:right w:val="single" w:sz="2" w:space="0" w:color="D9D9E3"/>
                          </w:divBdr>
                          <w:divsChild>
                            <w:div w:id="1324973729">
                              <w:marLeft w:val="0"/>
                              <w:marRight w:val="0"/>
                              <w:marTop w:val="0"/>
                              <w:marBottom w:val="0"/>
                              <w:divBdr>
                                <w:top w:val="single" w:sz="2" w:space="0" w:color="D9D9E3"/>
                                <w:left w:val="single" w:sz="2" w:space="0" w:color="D9D9E3"/>
                                <w:bottom w:val="single" w:sz="2" w:space="0" w:color="D9D9E3"/>
                                <w:right w:val="single" w:sz="2" w:space="0" w:color="D9D9E3"/>
                              </w:divBdr>
                              <w:divsChild>
                                <w:div w:id="766969158">
                                  <w:marLeft w:val="0"/>
                                  <w:marRight w:val="0"/>
                                  <w:marTop w:val="0"/>
                                  <w:marBottom w:val="0"/>
                                  <w:divBdr>
                                    <w:top w:val="single" w:sz="2" w:space="0" w:color="D9D9E3"/>
                                    <w:left w:val="single" w:sz="2" w:space="0" w:color="D9D9E3"/>
                                    <w:bottom w:val="single" w:sz="2" w:space="0" w:color="D9D9E3"/>
                                    <w:right w:val="single" w:sz="2" w:space="0" w:color="D9D9E3"/>
                                  </w:divBdr>
                                  <w:divsChild>
                                    <w:div w:id="348027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33855108">
      <w:bodyDiv w:val="1"/>
      <w:marLeft w:val="0"/>
      <w:marRight w:val="0"/>
      <w:marTop w:val="0"/>
      <w:marBottom w:val="0"/>
      <w:divBdr>
        <w:top w:val="none" w:sz="0" w:space="0" w:color="auto"/>
        <w:left w:val="none" w:sz="0" w:space="0" w:color="auto"/>
        <w:bottom w:val="none" w:sz="0" w:space="0" w:color="auto"/>
        <w:right w:val="none" w:sz="0" w:space="0" w:color="auto"/>
      </w:divBdr>
      <w:divsChild>
        <w:div w:id="1862084097">
          <w:marLeft w:val="0"/>
          <w:marRight w:val="0"/>
          <w:marTop w:val="0"/>
          <w:marBottom w:val="0"/>
          <w:divBdr>
            <w:top w:val="single" w:sz="2" w:space="0" w:color="D9D9E3"/>
            <w:left w:val="single" w:sz="2" w:space="0" w:color="D9D9E3"/>
            <w:bottom w:val="single" w:sz="2" w:space="0" w:color="D9D9E3"/>
            <w:right w:val="single" w:sz="2" w:space="0" w:color="D9D9E3"/>
          </w:divBdr>
          <w:divsChild>
            <w:div w:id="2015573128">
              <w:marLeft w:val="0"/>
              <w:marRight w:val="0"/>
              <w:marTop w:val="0"/>
              <w:marBottom w:val="0"/>
              <w:divBdr>
                <w:top w:val="single" w:sz="2" w:space="0" w:color="D9D9E3"/>
                <w:left w:val="single" w:sz="2" w:space="0" w:color="D9D9E3"/>
                <w:bottom w:val="single" w:sz="2" w:space="0" w:color="D9D9E3"/>
                <w:right w:val="single" w:sz="2" w:space="0" w:color="D9D9E3"/>
              </w:divBdr>
              <w:divsChild>
                <w:div w:id="1852335521">
                  <w:marLeft w:val="0"/>
                  <w:marRight w:val="0"/>
                  <w:marTop w:val="0"/>
                  <w:marBottom w:val="0"/>
                  <w:divBdr>
                    <w:top w:val="single" w:sz="2" w:space="0" w:color="D9D9E3"/>
                    <w:left w:val="single" w:sz="2" w:space="0" w:color="D9D9E3"/>
                    <w:bottom w:val="single" w:sz="2" w:space="0" w:color="D9D9E3"/>
                    <w:right w:val="single" w:sz="2" w:space="0" w:color="D9D9E3"/>
                  </w:divBdr>
                  <w:divsChild>
                    <w:div w:id="1390617692">
                      <w:marLeft w:val="0"/>
                      <w:marRight w:val="0"/>
                      <w:marTop w:val="0"/>
                      <w:marBottom w:val="0"/>
                      <w:divBdr>
                        <w:top w:val="single" w:sz="2" w:space="0" w:color="D9D9E3"/>
                        <w:left w:val="single" w:sz="2" w:space="0" w:color="D9D9E3"/>
                        <w:bottom w:val="single" w:sz="2" w:space="0" w:color="D9D9E3"/>
                        <w:right w:val="single" w:sz="2" w:space="0" w:color="D9D9E3"/>
                      </w:divBdr>
                      <w:divsChild>
                        <w:div w:id="1410466415">
                          <w:marLeft w:val="0"/>
                          <w:marRight w:val="0"/>
                          <w:marTop w:val="0"/>
                          <w:marBottom w:val="0"/>
                          <w:divBdr>
                            <w:top w:val="single" w:sz="2" w:space="0" w:color="D9D9E3"/>
                            <w:left w:val="single" w:sz="2" w:space="0" w:color="D9D9E3"/>
                            <w:bottom w:val="single" w:sz="2" w:space="0" w:color="D9D9E3"/>
                            <w:right w:val="single" w:sz="2" w:space="0" w:color="D9D9E3"/>
                          </w:divBdr>
                          <w:divsChild>
                            <w:div w:id="1863474825">
                              <w:marLeft w:val="0"/>
                              <w:marRight w:val="0"/>
                              <w:marTop w:val="100"/>
                              <w:marBottom w:val="100"/>
                              <w:divBdr>
                                <w:top w:val="single" w:sz="2" w:space="0" w:color="D9D9E3"/>
                                <w:left w:val="single" w:sz="2" w:space="0" w:color="D9D9E3"/>
                                <w:bottom w:val="single" w:sz="2" w:space="0" w:color="D9D9E3"/>
                                <w:right w:val="single" w:sz="2" w:space="0" w:color="D9D9E3"/>
                              </w:divBdr>
                              <w:divsChild>
                                <w:div w:id="1598710870">
                                  <w:marLeft w:val="0"/>
                                  <w:marRight w:val="0"/>
                                  <w:marTop w:val="0"/>
                                  <w:marBottom w:val="0"/>
                                  <w:divBdr>
                                    <w:top w:val="single" w:sz="2" w:space="0" w:color="D9D9E3"/>
                                    <w:left w:val="single" w:sz="2" w:space="0" w:color="D9D9E3"/>
                                    <w:bottom w:val="single" w:sz="2" w:space="0" w:color="D9D9E3"/>
                                    <w:right w:val="single" w:sz="2" w:space="0" w:color="D9D9E3"/>
                                  </w:divBdr>
                                  <w:divsChild>
                                    <w:div w:id="545993847">
                                      <w:marLeft w:val="0"/>
                                      <w:marRight w:val="0"/>
                                      <w:marTop w:val="0"/>
                                      <w:marBottom w:val="0"/>
                                      <w:divBdr>
                                        <w:top w:val="single" w:sz="2" w:space="0" w:color="D9D9E3"/>
                                        <w:left w:val="single" w:sz="2" w:space="0" w:color="D9D9E3"/>
                                        <w:bottom w:val="single" w:sz="2" w:space="0" w:color="D9D9E3"/>
                                        <w:right w:val="single" w:sz="2" w:space="0" w:color="D9D9E3"/>
                                      </w:divBdr>
                                      <w:divsChild>
                                        <w:div w:id="464392437">
                                          <w:marLeft w:val="0"/>
                                          <w:marRight w:val="0"/>
                                          <w:marTop w:val="0"/>
                                          <w:marBottom w:val="0"/>
                                          <w:divBdr>
                                            <w:top w:val="single" w:sz="2" w:space="0" w:color="D9D9E3"/>
                                            <w:left w:val="single" w:sz="2" w:space="0" w:color="D9D9E3"/>
                                            <w:bottom w:val="single" w:sz="2" w:space="0" w:color="D9D9E3"/>
                                            <w:right w:val="single" w:sz="2" w:space="0" w:color="D9D9E3"/>
                                          </w:divBdr>
                                          <w:divsChild>
                                            <w:div w:id="1131636654">
                                              <w:marLeft w:val="0"/>
                                              <w:marRight w:val="0"/>
                                              <w:marTop w:val="0"/>
                                              <w:marBottom w:val="0"/>
                                              <w:divBdr>
                                                <w:top w:val="single" w:sz="2" w:space="0" w:color="D9D9E3"/>
                                                <w:left w:val="single" w:sz="2" w:space="0" w:color="D9D9E3"/>
                                                <w:bottom w:val="single" w:sz="2" w:space="0" w:color="D9D9E3"/>
                                                <w:right w:val="single" w:sz="2" w:space="0" w:color="D9D9E3"/>
                                              </w:divBdr>
                                              <w:divsChild>
                                                <w:div w:id="507449013">
                                                  <w:marLeft w:val="0"/>
                                                  <w:marRight w:val="0"/>
                                                  <w:marTop w:val="0"/>
                                                  <w:marBottom w:val="0"/>
                                                  <w:divBdr>
                                                    <w:top w:val="single" w:sz="2" w:space="0" w:color="D9D9E3"/>
                                                    <w:left w:val="single" w:sz="2" w:space="0" w:color="D9D9E3"/>
                                                    <w:bottom w:val="single" w:sz="2" w:space="0" w:color="D9D9E3"/>
                                                    <w:right w:val="single" w:sz="2" w:space="0" w:color="D9D9E3"/>
                                                  </w:divBdr>
                                                  <w:divsChild>
                                                    <w:div w:id="110443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21913085">
          <w:marLeft w:val="0"/>
          <w:marRight w:val="0"/>
          <w:marTop w:val="0"/>
          <w:marBottom w:val="0"/>
          <w:divBdr>
            <w:top w:val="none" w:sz="0" w:space="0" w:color="auto"/>
            <w:left w:val="none" w:sz="0" w:space="0" w:color="auto"/>
            <w:bottom w:val="none" w:sz="0" w:space="0" w:color="auto"/>
            <w:right w:val="none" w:sz="0" w:space="0" w:color="auto"/>
          </w:divBdr>
        </w:div>
      </w:divsChild>
    </w:div>
    <w:div w:id="1289362003">
      <w:bodyDiv w:val="1"/>
      <w:marLeft w:val="0"/>
      <w:marRight w:val="0"/>
      <w:marTop w:val="0"/>
      <w:marBottom w:val="0"/>
      <w:divBdr>
        <w:top w:val="none" w:sz="0" w:space="0" w:color="auto"/>
        <w:left w:val="none" w:sz="0" w:space="0" w:color="auto"/>
        <w:bottom w:val="none" w:sz="0" w:space="0" w:color="auto"/>
        <w:right w:val="none" w:sz="0" w:space="0" w:color="auto"/>
      </w:divBdr>
      <w:divsChild>
        <w:div w:id="92481721">
          <w:marLeft w:val="0"/>
          <w:marRight w:val="0"/>
          <w:marTop w:val="0"/>
          <w:marBottom w:val="0"/>
          <w:divBdr>
            <w:top w:val="single" w:sz="2" w:space="0" w:color="D9D9E3"/>
            <w:left w:val="single" w:sz="2" w:space="0" w:color="D9D9E3"/>
            <w:bottom w:val="single" w:sz="2" w:space="0" w:color="D9D9E3"/>
            <w:right w:val="single" w:sz="2" w:space="0" w:color="D9D9E3"/>
          </w:divBdr>
          <w:divsChild>
            <w:div w:id="673262278">
              <w:marLeft w:val="0"/>
              <w:marRight w:val="0"/>
              <w:marTop w:val="100"/>
              <w:marBottom w:val="100"/>
              <w:divBdr>
                <w:top w:val="single" w:sz="2" w:space="0" w:color="D9D9E3"/>
                <w:left w:val="single" w:sz="2" w:space="0" w:color="D9D9E3"/>
                <w:bottom w:val="single" w:sz="2" w:space="0" w:color="D9D9E3"/>
                <w:right w:val="single" w:sz="2" w:space="0" w:color="D9D9E3"/>
              </w:divBdr>
              <w:divsChild>
                <w:div w:id="2013407986">
                  <w:marLeft w:val="0"/>
                  <w:marRight w:val="0"/>
                  <w:marTop w:val="0"/>
                  <w:marBottom w:val="0"/>
                  <w:divBdr>
                    <w:top w:val="single" w:sz="2" w:space="0" w:color="D9D9E3"/>
                    <w:left w:val="single" w:sz="2" w:space="0" w:color="D9D9E3"/>
                    <w:bottom w:val="single" w:sz="2" w:space="0" w:color="D9D9E3"/>
                    <w:right w:val="single" w:sz="2" w:space="0" w:color="D9D9E3"/>
                  </w:divBdr>
                  <w:divsChild>
                    <w:div w:id="250820498">
                      <w:marLeft w:val="0"/>
                      <w:marRight w:val="0"/>
                      <w:marTop w:val="0"/>
                      <w:marBottom w:val="0"/>
                      <w:divBdr>
                        <w:top w:val="single" w:sz="2" w:space="0" w:color="D9D9E3"/>
                        <w:left w:val="single" w:sz="2" w:space="0" w:color="D9D9E3"/>
                        <w:bottom w:val="single" w:sz="2" w:space="0" w:color="D9D9E3"/>
                        <w:right w:val="single" w:sz="2" w:space="0" w:color="D9D9E3"/>
                      </w:divBdr>
                      <w:divsChild>
                        <w:div w:id="996374060">
                          <w:marLeft w:val="0"/>
                          <w:marRight w:val="0"/>
                          <w:marTop w:val="0"/>
                          <w:marBottom w:val="0"/>
                          <w:divBdr>
                            <w:top w:val="single" w:sz="2" w:space="0" w:color="D9D9E3"/>
                            <w:left w:val="single" w:sz="2" w:space="0" w:color="D9D9E3"/>
                            <w:bottom w:val="single" w:sz="2" w:space="0" w:color="D9D9E3"/>
                            <w:right w:val="single" w:sz="2" w:space="0" w:color="D9D9E3"/>
                          </w:divBdr>
                          <w:divsChild>
                            <w:div w:id="1647468632">
                              <w:marLeft w:val="0"/>
                              <w:marRight w:val="0"/>
                              <w:marTop w:val="0"/>
                              <w:marBottom w:val="0"/>
                              <w:divBdr>
                                <w:top w:val="single" w:sz="2" w:space="0" w:color="D9D9E3"/>
                                <w:left w:val="single" w:sz="2" w:space="0" w:color="D9D9E3"/>
                                <w:bottom w:val="single" w:sz="2" w:space="0" w:color="D9D9E3"/>
                                <w:right w:val="single" w:sz="2" w:space="0" w:color="D9D9E3"/>
                              </w:divBdr>
                              <w:divsChild>
                                <w:div w:id="1886675854">
                                  <w:marLeft w:val="0"/>
                                  <w:marRight w:val="0"/>
                                  <w:marTop w:val="0"/>
                                  <w:marBottom w:val="0"/>
                                  <w:divBdr>
                                    <w:top w:val="single" w:sz="2" w:space="0" w:color="D9D9E3"/>
                                    <w:left w:val="single" w:sz="2" w:space="0" w:color="D9D9E3"/>
                                    <w:bottom w:val="single" w:sz="2" w:space="0" w:color="D9D9E3"/>
                                    <w:right w:val="single" w:sz="2" w:space="0" w:color="D9D9E3"/>
                                  </w:divBdr>
                                  <w:divsChild>
                                    <w:div w:id="52310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40480881">
          <w:marLeft w:val="0"/>
          <w:marRight w:val="0"/>
          <w:marTop w:val="0"/>
          <w:marBottom w:val="0"/>
          <w:divBdr>
            <w:top w:val="single" w:sz="2" w:space="0" w:color="D9D9E3"/>
            <w:left w:val="single" w:sz="2" w:space="0" w:color="D9D9E3"/>
            <w:bottom w:val="single" w:sz="2" w:space="0" w:color="D9D9E3"/>
            <w:right w:val="single" w:sz="2" w:space="0" w:color="D9D9E3"/>
          </w:divBdr>
          <w:divsChild>
            <w:div w:id="1234587982">
              <w:marLeft w:val="0"/>
              <w:marRight w:val="0"/>
              <w:marTop w:val="100"/>
              <w:marBottom w:val="100"/>
              <w:divBdr>
                <w:top w:val="single" w:sz="2" w:space="0" w:color="D9D9E3"/>
                <w:left w:val="single" w:sz="2" w:space="0" w:color="D9D9E3"/>
                <w:bottom w:val="single" w:sz="2" w:space="0" w:color="D9D9E3"/>
                <w:right w:val="single" w:sz="2" w:space="0" w:color="D9D9E3"/>
              </w:divBdr>
              <w:divsChild>
                <w:div w:id="605231708">
                  <w:marLeft w:val="0"/>
                  <w:marRight w:val="0"/>
                  <w:marTop w:val="0"/>
                  <w:marBottom w:val="0"/>
                  <w:divBdr>
                    <w:top w:val="single" w:sz="2" w:space="0" w:color="D9D9E3"/>
                    <w:left w:val="single" w:sz="2" w:space="0" w:color="D9D9E3"/>
                    <w:bottom w:val="single" w:sz="2" w:space="0" w:color="D9D9E3"/>
                    <w:right w:val="single" w:sz="2" w:space="0" w:color="D9D9E3"/>
                  </w:divBdr>
                  <w:divsChild>
                    <w:div w:id="1819221547">
                      <w:marLeft w:val="0"/>
                      <w:marRight w:val="0"/>
                      <w:marTop w:val="0"/>
                      <w:marBottom w:val="0"/>
                      <w:divBdr>
                        <w:top w:val="single" w:sz="2" w:space="0" w:color="D9D9E3"/>
                        <w:left w:val="single" w:sz="2" w:space="0" w:color="D9D9E3"/>
                        <w:bottom w:val="single" w:sz="2" w:space="0" w:color="D9D9E3"/>
                        <w:right w:val="single" w:sz="2" w:space="0" w:color="D9D9E3"/>
                      </w:divBdr>
                      <w:divsChild>
                        <w:div w:id="1668627103">
                          <w:marLeft w:val="0"/>
                          <w:marRight w:val="0"/>
                          <w:marTop w:val="0"/>
                          <w:marBottom w:val="0"/>
                          <w:divBdr>
                            <w:top w:val="single" w:sz="2" w:space="0" w:color="D9D9E3"/>
                            <w:left w:val="single" w:sz="2" w:space="0" w:color="D9D9E3"/>
                            <w:bottom w:val="single" w:sz="2" w:space="0" w:color="D9D9E3"/>
                            <w:right w:val="single" w:sz="2" w:space="0" w:color="D9D9E3"/>
                          </w:divBdr>
                          <w:divsChild>
                            <w:div w:id="1149057477">
                              <w:marLeft w:val="0"/>
                              <w:marRight w:val="0"/>
                              <w:marTop w:val="0"/>
                              <w:marBottom w:val="0"/>
                              <w:divBdr>
                                <w:top w:val="single" w:sz="2" w:space="0" w:color="D9D9E3"/>
                                <w:left w:val="single" w:sz="2" w:space="0" w:color="D9D9E3"/>
                                <w:bottom w:val="single" w:sz="2" w:space="0" w:color="D9D9E3"/>
                                <w:right w:val="single" w:sz="2" w:space="0" w:color="D9D9E3"/>
                              </w:divBdr>
                              <w:divsChild>
                                <w:div w:id="1290018373">
                                  <w:marLeft w:val="0"/>
                                  <w:marRight w:val="0"/>
                                  <w:marTop w:val="0"/>
                                  <w:marBottom w:val="0"/>
                                  <w:divBdr>
                                    <w:top w:val="single" w:sz="2" w:space="0" w:color="D9D9E3"/>
                                    <w:left w:val="single" w:sz="2" w:space="0" w:color="D9D9E3"/>
                                    <w:bottom w:val="single" w:sz="2" w:space="0" w:color="D9D9E3"/>
                                    <w:right w:val="single" w:sz="2" w:space="0" w:color="D9D9E3"/>
                                  </w:divBdr>
                                  <w:divsChild>
                                    <w:div w:id="1276404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13265337">
                      <w:marLeft w:val="0"/>
                      <w:marRight w:val="0"/>
                      <w:marTop w:val="0"/>
                      <w:marBottom w:val="0"/>
                      <w:divBdr>
                        <w:top w:val="single" w:sz="2" w:space="0" w:color="D9D9E3"/>
                        <w:left w:val="single" w:sz="2" w:space="0" w:color="D9D9E3"/>
                        <w:bottom w:val="single" w:sz="2" w:space="0" w:color="D9D9E3"/>
                        <w:right w:val="single" w:sz="2" w:space="0" w:color="D9D9E3"/>
                      </w:divBdr>
                      <w:divsChild>
                        <w:div w:id="1746882007">
                          <w:marLeft w:val="0"/>
                          <w:marRight w:val="0"/>
                          <w:marTop w:val="0"/>
                          <w:marBottom w:val="0"/>
                          <w:divBdr>
                            <w:top w:val="single" w:sz="2" w:space="0" w:color="D9D9E3"/>
                            <w:left w:val="single" w:sz="2" w:space="0" w:color="D9D9E3"/>
                            <w:bottom w:val="single" w:sz="2" w:space="0" w:color="D9D9E3"/>
                            <w:right w:val="single" w:sz="2" w:space="0" w:color="D9D9E3"/>
                          </w:divBdr>
                        </w:div>
                        <w:div w:id="1013919324">
                          <w:marLeft w:val="0"/>
                          <w:marRight w:val="0"/>
                          <w:marTop w:val="0"/>
                          <w:marBottom w:val="0"/>
                          <w:divBdr>
                            <w:top w:val="single" w:sz="2" w:space="0" w:color="D9D9E3"/>
                            <w:left w:val="single" w:sz="2" w:space="0" w:color="D9D9E3"/>
                            <w:bottom w:val="single" w:sz="2" w:space="0" w:color="D9D9E3"/>
                            <w:right w:val="single" w:sz="2" w:space="0" w:color="D9D9E3"/>
                          </w:divBdr>
                          <w:divsChild>
                            <w:div w:id="1373115512">
                              <w:marLeft w:val="0"/>
                              <w:marRight w:val="0"/>
                              <w:marTop w:val="0"/>
                              <w:marBottom w:val="0"/>
                              <w:divBdr>
                                <w:top w:val="single" w:sz="2" w:space="0" w:color="D9D9E3"/>
                                <w:left w:val="single" w:sz="2" w:space="0" w:color="D9D9E3"/>
                                <w:bottom w:val="single" w:sz="2" w:space="0" w:color="D9D9E3"/>
                                <w:right w:val="single" w:sz="2" w:space="0" w:color="D9D9E3"/>
                              </w:divBdr>
                              <w:divsChild>
                                <w:div w:id="221330802">
                                  <w:marLeft w:val="0"/>
                                  <w:marRight w:val="0"/>
                                  <w:marTop w:val="0"/>
                                  <w:marBottom w:val="0"/>
                                  <w:divBdr>
                                    <w:top w:val="single" w:sz="2" w:space="0" w:color="D9D9E3"/>
                                    <w:left w:val="single" w:sz="2" w:space="0" w:color="D9D9E3"/>
                                    <w:bottom w:val="single" w:sz="2" w:space="0" w:color="D9D9E3"/>
                                    <w:right w:val="single" w:sz="2" w:space="0" w:color="D9D9E3"/>
                                  </w:divBdr>
                                  <w:divsChild>
                                    <w:div w:id="1533809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32666827">
          <w:marLeft w:val="0"/>
          <w:marRight w:val="0"/>
          <w:marTop w:val="0"/>
          <w:marBottom w:val="0"/>
          <w:divBdr>
            <w:top w:val="single" w:sz="2" w:space="0" w:color="D9D9E3"/>
            <w:left w:val="single" w:sz="2" w:space="0" w:color="D9D9E3"/>
            <w:bottom w:val="single" w:sz="2" w:space="0" w:color="D9D9E3"/>
            <w:right w:val="single" w:sz="2" w:space="0" w:color="D9D9E3"/>
          </w:divBdr>
          <w:divsChild>
            <w:div w:id="1322544674">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757261">
                  <w:marLeft w:val="0"/>
                  <w:marRight w:val="0"/>
                  <w:marTop w:val="0"/>
                  <w:marBottom w:val="0"/>
                  <w:divBdr>
                    <w:top w:val="single" w:sz="2" w:space="0" w:color="D9D9E3"/>
                    <w:left w:val="single" w:sz="2" w:space="0" w:color="D9D9E3"/>
                    <w:bottom w:val="single" w:sz="2" w:space="0" w:color="D9D9E3"/>
                    <w:right w:val="single" w:sz="2" w:space="0" w:color="D9D9E3"/>
                  </w:divBdr>
                  <w:divsChild>
                    <w:div w:id="1307205575">
                      <w:marLeft w:val="0"/>
                      <w:marRight w:val="0"/>
                      <w:marTop w:val="0"/>
                      <w:marBottom w:val="0"/>
                      <w:divBdr>
                        <w:top w:val="single" w:sz="2" w:space="0" w:color="D9D9E3"/>
                        <w:left w:val="single" w:sz="2" w:space="0" w:color="D9D9E3"/>
                        <w:bottom w:val="single" w:sz="2" w:space="0" w:color="D9D9E3"/>
                        <w:right w:val="single" w:sz="2" w:space="0" w:color="D9D9E3"/>
                      </w:divBdr>
                      <w:divsChild>
                        <w:div w:id="1324815010">
                          <w:marLeft w:val="0"/>
                          <w:marRight w:val="0"/>
                          <w:marTop w:val="0"/>
                          <w:marBottom w:val="0"/>
                          <w:divBdr>
                            <w:top w:val="single" w:sz="2" w:space="0" w:color="D9D9E3"/>
                            <w:left w:val="single" w:sz="2" w:space="0" w:color="D9D9E3"/>
                            <w:bottom w:val="single" w:sz="2" w:space="0" w:color="D9D9E3"/>
                            <w:right w:val="single" w:sz="2" w:space="0" w:color="D9D9E3"/>
                          </w:divBdr>
                          <w:divsChild>
                            <w:div w:id="105925749">
                              <w:marLeft w:val="0"/>
                              <w:marRight w:val="0"/>
                              <w:marTop w:val="0"/>
                              <w:marBottom w:val="0"/>
                              <w:divBdr>
                                <w:top w:val="single" w:sz="2" w:space="0" w:color="D9D9E3"/>
                                <w:left w:val="single" w:sz="2" w:space="0" w:color="D9D9E3"/>
                                <w:bottom w:val="single" w:sz="2" w:space="0" w:color="D9D9E3"/>
                                <w:right w:val="single" w:sz="2" w:space="0" w:color="D9D9E3"/>
                              </w:divBdr>
                              <w:divsChild>
                                <w:div w:id="1315989324">
                                  <w:marLeft w:val="0"/>
                                  <w:marRight w:val="0"/>
                                  <w:marTop w:val="0"/>
                                  <w:marBottom w:val="0"/>
                                  <w:divBdr>
                                    <w:top w:val="single" w:sz="2" w:space="0" w:color="D9D9E3"/>
                                    <w:left w:val="single" w:sz="2" w:space="0" w:color="D9D9E3"/>
                                    <w:bottom w:val="single" w:sz="2" w:space="0" w:color="D9D9E3"/>
                                    <w:right w:val="single" w:sz="2" w:space="0" w:color="D9D9E3"/>
                                  </w:divBdr>
                                  <w:divsChild>
                                    <w:div w:id="1471627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14613189">
                      <w:marLeft w:val="0"/>
                      <w:marRight w:val="0"/>
                      <w:marTop w:val="0"/>
                      <w:marBottom w:val="0"/>
                      <w:divBdr>
                        <w:top w:val="single" w:sz="2" w:space="0" w:color="D9D9E3"/>
                        <w:left w:val="single" w:sz="2" w:space="0" w:color="D9D9E3"/>
                        <w:bottom w:val="single" w:sz="2" w:space="0" w:color="D9D9E3"/>
                        <w:right w:val="single" w:sz="2" w:space="0" w:color="D9D9E3"/>
                      </w:divBdr>
                      <w:divsChild>
                        <w:div w:id="2005161901">
                          <w:marLeft w:val="0"/>
                          <w:marRight w:val="0"/>
                          <w:marTop w:val="0"/>
                          <w:marBottom w:val="0"/>
                          <w:divBdr>
                            <w:top w:val="single" w:sz="2" w:space="0" w:color="D9D9E3"/>
                            <w:left w:val="single" w:sz="2" w:space="0" w:color="D9D9E3"/>
                            <w:bottom w:val="single" w:sz="2" w:space="0" w:color="D9D9E3"/>
                            <w:right w:val="single" w:sz="2" w:space="0" w:color="D9D9E3"/>
                          </w:divBdr>
                        </w:div>
                        <w:div w:id="1741563734">
                          <w:marLeft w:val="0"/>
                          <w:marRight w:val="0"/>
                          <w:marTop w:val="0"/>
                          <w:marBottom w:val="0"/>
                          <w:divBdr>
                            <w:top w:val="single" w:sz="2" w:space="0" w:color="D9D9E3"/>
                            <w:left w:val="single" w:sz="2" w:space="0" w:color="D9D9E3"/>
                            <w:bottom w:val="single" w:sz="2" w:space="0" w:color="D9D9E3"/>
                            <w:right w:val="single" w:sz="2" w:space="0" w:color="D9D9E3"/>
                          </w:divBdr>
                          <w:divsChild>
                            <w:div w:id="502476142">
                              <w:marLeft w:val="0"/>
                              <w:marRight w:val="0"/>
                              <w:marTop w:val="0"/>
                              <w:marBottom w:val="0"/>
                              <w:divBdr>
                                <w:top w:val="single" w:sz="2" w:space="0" w:color="D9D9E3"/>
                                <w:left w:val="single" w:sz="2" w:space="0" w:color="D9D9E3"/>
                                <w:bottom w:val="single" w:sz="2" w:space="0" w:color="D9D9E3"/>
                                <w:right w:val="single" w:sz="2" w:space="0" w:color="D9D9E3"/>
                              </w:divBdr>
                              <w:divsChild>
                                <w:div w:id="1242257822">
                                  <w:marLeft w:val="0"/>
                                  <w:marRight w:val="0"/>
                                  <w:marTop w:val="0"/>
                                  <w:marBottom w:val="0"/>
                                  <w:divBdr>
                                    <w:top w:val="single" w:sz="2" w:space="0" w:color="D9D9E3"/>
                                    <w:left w:val="single" w:sz="2" w:space="0" w:color="D9D9E3"/>
                                    <w:bottom w:val="single" w:sz="2" w:space="0" w:color="D9D9E3"/>
                                    <w:right w:val="single" w:sz="2" w:space="0" w:color="D9D9E3"/>
                                  </w:divBdr>
                                  <w:divsChild>
                                    <w:div w:id="9656245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48638858">
      <w:bodyDiv w:val="1"/>
      <w:marLeft w:val="0"/>
      <w:marRight w:val="0"/>
      <w:marTop w:val="0"/>
      <w:marBottom w:val="0"/>
      <w:divBdr>
        <w:top w:val="none" w:sz="0" w:space="0" w:color="auto"/>
        <w:left w:val="none" w:sz="0" w:space="0" w:color="auto"/>
        <w:bottom w:val="none" w:sz="0" w:space="0" w:color="auto"/>
        <w:right w:val="none" w:sz="0" w:space="0" w:color="auto"/>
      </w:divBdr>
    </w:div>
    <w:div w:id="1865826940">
      <w:bodyDiv w:val="1"/>
      <w:marLeft w:val="0"/>
      <w:marRight w:val="0"/>
      <w:marTop w:val="0"/>
      <w:marBottom w:val="0"/>
      <w:divBdr>
        <w:top w:val="none" w:sz="0" w:space="0" w:color="auto"/>
        <w:left w:val="none" w:sz="0" w:space="0" w:color="auto"/>
        <w:bottom w:val="none" w:sz="0" w:space="0" w:color="auto"/>
        <w:right w:val="none" w:sz="0" w:space="0" w:color="auto"/>
      </w:divBdr>
    </w:div>
    <w:div w:id="2094740369">
      <w:bodyDiv w:val="1"/>
      <w:marLeft w:val="0"/>
      <w:marRight w:val="0"/>
      <w:marTop w:val="0"/>
      <w:marBottom w:val="0"/>
      <w:divBdr>
        <w:top w:val="none" w:sz="0" w:space="0" w:color="auto"/>
        <w:left w:val="none" w:sz="0" w:space="0" w:color="auto"/>
        <w:bottom w:val="none" w:sz="0" w:space="0" w:color="auto"/>
        <w:right w:val="none" w:sz="0" w:space="0" w:color="auto"/>
      </w:divBdr>
      <w:divsChild>
        <w:div w:id="1120226764">
          <w:marLeft w:val="0"/>
          <w:marRight w:val="0"/>
          <w:marTop w:val="0"/>
          <w:marBottom w:val="0"/>
          <w:divBdr>
            <w:top w:val="single" w:sz="2" w:space="0" w:color="D9D9E3"/>
            <w:left w:val="single" w:sz="2" w:space="0" w:color="D9D9E3"/>
            <w:bottom w:val="single" w:sz="2" w:space="0" w:color="D9D9E3"/>
            <w:right w:val="single" w:sz="2" w:space="0" w:color="D9D9E3"/>
          </w:divBdr>
          <w:divsChild>
            <w:div w:id="1536649789">
              <w:marLeft w:val="0"/>
              <w:marRight w:val="0"/>
              <w:marTop w:val="0"/>
              <w:marBottom w:val="0"/>
              <w:divBdr>
                <w:top w:val="single" w:sz="2" w:space="0" w:color="D9D9E3"/>
                <w:left w:val="single" w:sz="2" w:space="0" w:color="D9D9E3"/>
                <w:bottom w:val="single" w:sz="2" w:space="0" w:color="D9D9E3"/>
                <w:right w:val="single" w:sz="2" w:space="0" w:color="D9D9E3"/>
              </w:divBdr>
              <w:divsChild>
                <w:div w:id="603810599">
                  <w:marLeft w:val="0"/>
                  <w:marRight w:val="0"/>
                  <w:marTop w:val="0"/>
                  <w:marBottom w:val="0"/>
                  <w:divBdr>
                    <w:top w:val="single" w:sz="2" w:space="0" w:color="D9D9E3"/>
                    <w:left w:val="single" w:sz="2" w:space="0" w:color="D9D9E3"/>
                    <w:bottom w:val="single" w:sz="2" w:space="0" w:color="D9D9E3"/>
                    <w:right w:val="single" w:sz="2" w:space="0" w:color="D9D9E3"/>
                  </w:divBdr>
                  <w:divsChild>
                    <w:div w:id="578443788">
                      <w:marLeft w:val="0"/>
                      <w:marRight w:val="0"/>
                      <w:marTop w:val="0"/>
                      <w:marBottom w:val="0"/>
                      <w:divBdr>
                        <w:top w:val="single" w:sz="2" w:space="0" w:color="D9D9E3"/>
                        <w:left w:val="single" w:sz="2" w:space="0" w:color="D9D9E3"/>
                        <w:bottom w:val="single" w:sz="2" w:space="0" w:color="D9D9E3"/>
                        <w:right w:val="single" w:sz="2" w:space="0" w:color="D9D9E3"/>
                      </w:divBdr>
                      <w:divsChild>
                        <w:div w:id="1826048716">
                          <w:marLeft w:val="0"/>
                          <w:marRight w:val="0"/>
                          <w:marTop w:val="0"/>
                          <w:marBottom w:val="0"/>
                          <w:divBdr>
                            <w:top w:val="single" w:sz="2" w:space="0" w:color="D9D9E3"/>
                            <w:left w:val="single" w:sz="2" w:space="0" w:color="D9D9E3"/>
                            <w:bottom w:val="single" w:sz="2" w:space="0" w:color="D9D9E3"/>
                            <w:right w:val="single" w:sz="2" w:space="0" w:color="D9D9E3"/>
                          </w:divBdr>
                          <w:divsChild>
                            <w:div w:id="203296698">
                              <w:marLeft w:val="0"/>
                              <w:marRight w:val="0"/>
                              <w:marTop w:val="100"/>
                              <w:marBottom w:val="100"/>
                              <w:divBdr>
                                <w:top w:val="single" w:sz="2" w:space="0" w:color="D9D9E3"/>
                                <w:left w:val="single" w:sz="2" w:space="0" w:color="D9D9E3"/>
                                <w:bottom w:val="single" w:sz="2" w:space="0" w:color="D9D9E3"/>
                                <w:right w:val="single" w:sz="2" w:space="0" w:color="D9D9E3"/>
                              </w:divBdr>
                              <w:divsChild>
                                <w:div w:id="328141091">
                                  <w:marLeft w:val="0"/>
                                  <w:marRight w:val="0"/>
                                  <w:marTop w:val="0"/>
                                  <w:marBottom w:val="0"/>
                                  <w:divBdr>
                                    <w:top w:val="single" w:sz="2" w:space="0" w:color="D9D9E3"/>
                                    <w:left w:val="single" w:sz="2" w:space="0" w:color="D9D9E3"/>
                                    <w:bottom w:val="single" w:sz="2" w:space="0" w:color="D9D9E3"/>
                                    <w:right w:val="single" w:sz="2" w:space="0" w:color="D9D9E3"/>
                                  </w:divBdr>
                                  <w:divsChild>
                                    <w:div w:id="1080060786">
                                      <w:marLeft w:val="0"/>
                                      <w:marRight w:val="0"/>
                                      <w:marTop w:val="0"/>
                                      <w:marBottom w:val="0"/>
                                      <w:divBdr>
                                        <w:top w:val="single" w:sz="2" w:space="0" w:color="D9D9E3"/>
                                        <w:left w:val="single" w:sz="2" w:space="0" w:color="D9D9E3"/>
                                        <w:bottom w:val="single" w:sz="2" w:space="0" w:color="D9D9E3"/>
                                        <w:right w:val="single" w:sz="2" w:space="0" w:color="D9D9E3"/>
                                      </w:divBdr>
                                      <w:divsChild>
                                        <w:div w:id="149516644">
                                          <w:marLeft w:val="0"/>
                                          <w:marRight w:val="0"/>
                                          <w:marTop w:val="0"/>
                                          <w:marBottom w:val="0"/>
                                          <w:divBdr>
                                            <w:top w:val="single" w:sz="2" w:space="0" w:color="D9D9E3"/>
                                            <w:left w:val="single" w:sz="2" w:space="0" w:color="D9D9E3"/>
                                            <w:bottom w:val="single" w:sz="2" w:space="0" w:color="D9D9E3"/>
                                            <w:right w:val="single" w:sz="2" w:space="0" w:color="D9D9E3"/>
                                          </w:divBdr>
                                          <w:divsChild>
                                            <w:div w:id="1743988615">
                                              <w:marLeft w:val="0"/>
                                              <w:marRight w:val="0"/>
                                              <w:marTop w:val="0"/>
                                              <w:marBottom w:val="0"/>
                                              <w:divBdr>
                                                <w:top w:val="single" w:sz="2" w:space="0" w:color="D9D9E3"/>
                                                <w:left w:val="single" w:sz="2" w:space="0" w:color="D9D9E3"/>
                                                <w:bottom w:val="single" w:sz="2" w:space="0" w:color="D9D9E3"/>
                                                <w:right w:val="single" w:sz="2" w:space="0" w:color="D9D9E3"/>
                                              </w:divBdr>
                                              <w:divsChild>
                                                <w:div w:id="809789527">
                                                  <w:marLeft w:val="0"/>
                                                  <w:marRight w:val="0"/>
                                                  <w:marTop w:val="0"/>
                                                  <w:marBottom w:val="0"/>
                                                  <w:divBdr>
                                                    <w:top w:val="single" w:sz="2" w:space="0" w:color="D9D9E3"/>
                                                    <w:left w:val="single" w:sz="2" w:space="0" w:color="D9D9E3"/>
                                                    <w:bottom w:val="single" w:sz="2" w:space="0" w:color="D9D9E3"/>
                                                    <w:right w:val="single" w:sz="2" w:space="0" w:color="D9D9E3"/>
                                                  </w:divBdr>
                                                  <w:divsChild>
                                                    <w:div w:id="1926378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429221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2024-02-07T04:51:00Z</dcterms:created>
  <dcterms:modified xsi:type="dcterms:W3CDTF">2024-03-09T19:42:00Z</dcterms:modified>
</cp:coreProperties>
</file>