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24" w:rsidRPr="00EF2813" w:rsidRDefault="00006ED4" w:rsidP="000838D0">
      <w:pPr>
        <w:spacing w:line="360" w:lineRule="auto"/>
        <w:jc w:val="center"/>
        <w:rPr>
          <w:rFonts w:eastAsia="Calibri"/>
          <w:b/>
          <w:sz w:val="24"/>
          <w:szCs w:val="24"/>
        </w:rPr>
      </w:pPr>
      <w:r w:rsidRPr="00EF2813">
        <w:rPr>
          <w:rFonts w:eastAsia="Calibri"/>
          <w:b/>
          <w:sz w:val="24"/>
          <w:szCs w:val="24"/>
        </w:rPr>
        <w:t>Taxation- Direct and Indirect</w:t>
      </w:r>
    </w:p>
    <w:p w:rsidR="00513224" w:rsidRPr="00EF2813" w:rsidRDefault="00006ED4" w:rsidP="000838D0">
      <w:pPr>
        <w:spacing w:line="360" w:lineRule="auto"/>
        <w:jc w:val="center"/>
        <w:rPr>
          <w:rFonts w:eastAsia="Calibri"/>
          <w:b/>
          <w:sz w:val="24"/>
          <w:szCs w:val="24"/>
        </w:rPr>
      </w:pPr>
      <w:r w:rsidRPr="00EF2813">
        <w:rPr>
          <w:rFonts w:eastAsia="Calibri"/>
          <w:b/>
          <w:sz w:val="24"/>
          <w:szCs w:val="24"/>
        </w:rPr>
        <w:t>April 2024 Examination</w:t>
      </w:r>
    </w:p>
    <w:p w:rsidR="00513224" w:rsidRPr="00EF2813" w:rsidRDefault="00513224" w:rsidP="000838D0">
      <w:pPr>
        <w:spacing w:line="360" w:lineRule="auto"/>
        <w:jc w:val="both"/>
        <w:rPr>
          <w:b/>
          <w:sz w:val="24"/>
          <w:szCs w:val="24"/>
        </w:rPr>
      </w:pPr>
    </w:p>
    <w:p w:rsidR="000838D0" w:rsidRDefault="000838D0" w:rsidP="00EF2813">
      <w:pPr>
        <w:spacing w:after="240" w:line="360" w:lineRule="auto"/>
        <w:jc w:val="both"/>
        <w:rPr>
          <w:b/>
          <w:sz w:val="24"/>
          <w:szCs w:val="24"/>
        </w:rPr>
      </w:pPr>
    </w:p>
    <w:p w:rsidR="00EF2813" w:rsidRPr="00EF2813" w:rsidRDefault="00EF2813" w:rsidP="00EF2813">
      <w:pPr>
        <w:spacing w:after="240" w:line="360" w:lineRule="auto"/>
        <w:jc w:val="both"/>
        <w:rPr>
          <w:b/>
          <w:sz w:val="24"/>
          <w:szCs w:val="24"/>
        </w:rPr>
      </w:pPr>
    </w:p>
    <w:p w:rsidR="00513224" w:rsidRDefault="000838D0" w:rsidP="00EF2813">
      <w:pPr>
        <w:spacing w:after="240" w:line="360" w:lineRule="auto"/>
        <w:jc w:val="both"/>
        <w:rPr>
          <w:b/>
          <w:sz w:val="24"/>
          <w:szCs w:val="24"/>
        </w:rPr>
      </w:pPr>
      <w:r w:rsidRPr="00EF2813">
        <w:rPr>
          <w:b/>
          <w:sz w:val="24"/>
          <w:szCs w:val="24"/>
        </w:rPr>
        <w:t xml:space="preserve">1. </w:t>
      </w:r>
      <w:r w:rsidR="00006ED4" w:rsidRPr="00EF2813">
        <w:rPr>
          <w:b/>
          <w:sz w:val="24"/>
          <w:szCs w:val="24"/>
        </w:rPr>
        <w:t>What do the following terms mean and how do they differ from one another: tax planning, tax avoidance, tax evasion, and tax management, and how do they affect an individual's or business's tax liabilities?   (10 Marks)</w:t>
      </w:r>
    </w:p>
    <w:p w:rsidR="00EF2813" w:rsidRPr="00EF2813" w:rsidRDefault="00EF2813" w:rsidP="00EF2813">
      <w:pPr>
        <w:spacing w:after="240" w:line="360" w:lineRule="auto"/>
        <w:jc w:val="both"/>
        <w:rPr>
          <w:b/>
          <w:sz w:val="24"/>
          <w:szCs w:val="24"/>
        </w:rPr>
      </w:pPr>
      <w:r>
        <w:rPr>
          <w:b/>
          <w:sz w:val="24"/>
          <w:szCs w:val="24"/>
        </w:rPr>
        <w:t>Ans 1.</w:t>
      </w:r>
    </w:p>
    <w:p w:rsidR="00EF2813" w:rsidRPr="00EF2813" w:rsidRDefault="00EF2813" w:rsidP="00EF2813">
      <w:pPr>
        <w:spacing w:after="240" w:line="360" w:lineRule="auto"/>
        <w:jc w:val="both"/>
        <w:rPr>
          <w:b/>
          <w:bCs/>
          <w:sz w:val="24"/>
          <w:szCs w:val="24"/>
        </w:rPr>
      </w:pPr>
      <w:r w:rsidRPr="00EF2813">
        <w:rPr>
          <w:b/>
          <w:bCs/>
          <w:sz w:val="24"/>
          <w:szCs w:val="24"/>
        </w:rPr>
        <w:t>Introduction</w:t>
      </w:r>
    </w:p>
    <w:p w:rsidR="00EF2813" w:rsidRPr="00EF2813" w:rsidRDefault="00EF2813" w:rsidP="0006397A">
      <w:pPr>
        <w:spacing w:after="240" w:line="360" w:lineRule="auto"/>
        <w:jc w:val="both"/>
        <w:rPr>
          <w:sz w:val="24"/>
          <w:szCs w:val="24"/>
        </w:rPr>
      </w:pPr>
      <w:r w:rsidRPr="00EF2813">
        <w:rPr>
          <w:sz w:val="24"/>
          <w:szCs w:val="24"/>
        </w:rPr>
        <w:t xml:space="preserve">Taxation is an essential component of a country's fiscal policy, playing a pivotal role in shaping economic behavior and funding public expenditures. The concepts of tax planning, tax avoidance, tax evasion, and tax management are intricately linked to how individuals and businesses navigate the complex landscape of taxation laws to optimize their tax liabilities. While these terms are often used interchangeably, they have distinct meanings and implications under the law. Tax planning and management are legal and encouraged practices that involve strategizing to make the most efficient use of tax laws to reduce tax liability. In contrast, tax avoidance, though legal, treads a fine line, utilizing the tax system to one's </w:t>
      </w:r>
    </w:p>
    <w:p w:rsidR="0006397A" w:rsidRDefault="0006397A" w:rsidP="0006397A">
      <w:pPr>
        <w:shd w:val="clear" w:color="auto" w:fill="FFFFFF"/>
        <w:spacing w:after="240"/>
        <w:rPr>
          <w:sz w:val="27"/>
          <w:szCs w:val="27"/>
        </w:rPr>
      </w:pPr>
      <w:r>
        <w:rPr>
          <w:rFonts w:ascii="Georgia" w:hAnsi="Georgia"/>
          <w:sz w:val="33"/>
          <w:szCs w:val="33"/>
          <w:highlight w:val="red"/>
          <w:shd w:val="clear" w:color="auto" w:fill="FFFF00"/>
        </w:rPr>
        <w:t>It is only half solved</w:t>
      </w:r>
    </w:p>
    <w:p w:rsidR="0006397A" w:rsidRDefault="0006397A" w:rsidP="0006397A">
      <w:pPr>
        <w:shd w:val="clear" w:color="auto" w:fill="FFFFFF"/>
        <w:spacing w:line="360" w:lineRule="auto"/>
        <w:jc w:val="center"/>
        <w:rPr>
          <w:rFonts w:ascii="Georgia" w:hAnsi="Georgia" w:cs="Calibri"/>
          <w:color w:val="222222"/>
          <w:sz w:val="33"/>
          <w:szCs w:val="33"/>
          <w:shd w:val="clear" w:color="auto" w:fill="FFFF00"/>
        </w:rPr>
      </w:pPr>
    </w:p>
    <w:p w:rsidR="0006397A" w:rsidRDefault="0006397A" w:rsidP="0006397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6397A" w:rsidRDefault="0006397A" w:rsidP="0006397A">
      <w:pPr>
        <w:shd w:val="clear" w:color="auto" w:fill="FFFFFF"/>
        <w:spacing w:line="360" w:lineRule="auto"/>
        <w:jc w:val="center"/>
        <w:rPr>
          <w:rFonts w:cs="Calibri"/>
          <w:color w:val="222222"/>
        </w:rPr>
      </w:pPr>
    </w:p>
    <w:p w:rsidR="0006397A" w:rsidRDefault="0006397A" w:rsidP="0006397A">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06397A" w:rsidRDefault="0006397A" w:rsidP="0006397A">
      <w:pPr>
        <w:shd w:val="clear" w:color="auto" w:fill="FFFFFF"/>
        <w:spacing w:line="360" w:lineRule="auto"/>
        <w:jc w:val="center"/>
        <w:rPr>
          <w:rFonts w:cs="Calibri"/>
          <w:color w:val="222222"/>
        </w:rPr>
      </w:pPr>
    </w:p>
    <w:p w:rsidR="0006397A" w:rsidRDefault="0006397A" w:rsidP="0006397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06397A" w:rsidRDefault="0006397A" w:rsidP="0006397A">
      <w:pPr>
        <w:shd w:val="clear" w:color="auto" w:fill="FFFFFF"/>
        <w:spacing w:line="360" w:lineRule="auto"/>
        <w:jc w:val="center"/>
        <w:rPr>
          <w:rFonts w:ascii="Arial" w:hAnsi="Arial" w:cs="Calibri"/>
          <w:color w:val="222222"/>
        </w:rPr>
      </w:pPr>
    </w:p>
    <w:p w:rsidR="0006397A" w:rsidRDefault="0006397A" w:rsidP="0006397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06397A" w:rsidRDefault="0006397A" w:rsidP="0006397A">
      <w:pPr>
        <w:shd w:val="clear" w:color="auto" w:fill="FFFFFF"/>
        <w:spacing w:line="360" w:lineRule="auto"/>
        <w:jc w:val="center"/>
        <w:rPr>
          <w:rFonts w:ascii="Georgia" w:hAnsi="Georgia" w:cs="Calibri"/>
          <w:color w:val="500050"/>
          <w:sz w:val="33"/>
          <w:szCs w:val="33"/>
        </w:rPr>
      </w:pPr>
    </w:p>
    <w:p w:rsidR="0006397A" w:rsidRDefault="0006397A" w:rsidP="0006397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06397A" w:rsidRDefault="0006397A" w:rsidP="0006397A">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06397A" w:rsidRDefault="0006397A" w:rsidP="0006397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06397A" w:rsidRDefault="0006397A" w:rsidP="0006397A">
      <w:pPr>
        <w:shd w:val="clear" w:color="auto" w:fill="FFFFFF"/>
        <w:spacing w:line="360" w:lineRule="auto"/>
        <w:jc w:val="center"/>
        <w:rPr>
          <w:rFonts w:cs="Calibri"/>
          <w:color w:val="500050"/>
        </w:rPr>
      </w:pPr>
    </w:p>
    <w:p w:rsidR="0006397A" w:rsidRDefault="0006397A" w:rsidP="0006397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06397A" w:rsidRDefault="0006397A" w:rsidP="0006397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06397A" w:rsidRDefault="0006397A" w:rsidP="0006397A">
      <w:pPr>
        <w:shd w:val="clear" w:color="auto" w:fill="FFFFFF"/>
        <w:spacing w:line="360" w:lineRule="auto"/>
        <w:jc w:val="center"/>
        <w:rPr>
          <w:rFonts w:cs="Calibri"/>
          <w:color w:val="500050"/>
        </w:rPr>
      </w:pPr>
      <w:r>
        <w:rPr>
          <w:rFonts w:ascii="Georgia" w:hAnsi="Georgia" w:cs="Calibri"/>
          <w:color w:val="500050"/>
          <w:sz w:val="33"/>
          <w:szCs w:val="33"/>
        </w:rPr>
        <w:t>1 hour.</w:t>
      </w:r>
    </w:p>
    <w:p w:rsidR="0006397A" w:rsidRDefault="0006397A" w:rsidP="0006397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6397A" w:rsidRDefault="0006397A" w:rsidP="0006397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06397A" w:rsidRDefault="0006397A" w:rsidP="0006397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F2813" w:rsidRPr="00EF2813" w:rsidRDefault="00EF2813" w:rsidP="00EF2813">
      <w:pPr>
        <w:spacing w:after="240" w:line="360" w:lineRule="auto"/>
        <w:jc w:val="both"/>
        <w:rPr>
          <w:sz w:val="24"/>
          <w:szCs w:val="24"/>
        </w:rPr>
      </w:pPr>
    </w:p>
    <w:p w:rsidR="00EF2813" w:rsidRPr="00EF2813" w:rsidRDefault="00EF2813" w:rsidP="00EF2813">
      <w:pPr>
        <w:spacing w:after="240" w:line="360" w:lineRule="auto"/>
        <w:jc w:val="both"/>
        <w:rPr>
          <w:vanish/>
          <w:sz w:val="24"/>
          <w:szCs w:val="24"/>
        </w:rPr>
      </w:pPr>
      <w:r w:rsidRPr="00EF2813">
        <w:rPr>
          <w:vanish/>
          <w:sz w:val="24"/>
          <w:szCs w:val="24"/>
        </w:rPr>
        <w:t>Top of Form</w:t>
      </w:r>
    </w:p>
    <w:p w:rsidR="00513224" w:rsidRPr="000838D0" w:rsidRDefault="00513224" w:rsidP="000838D0">
      <w:pPr>
        <w:spacing w:line="360" w:lineRule="auto"/>
        <w:jc w:val="both"/>
        <w:rPr>
          <w:sz w:val="24"/>
          <w:szCs w:val="24"/>
        </w:rPr>
      </w:pPr>
    </w:p>
    <w:p w:rsidR="00513224" w:rsidRPr="00EF2813" w:rsidRDefault="00513224" w:rsidP="000838D0">
      <w:pPr>
        <w:spacing w:line="360" w:lineRule="auto"/>
        <w:jc w:val="both"/>
        <w:rPr>
          <w:b/>
          <w:sz w:val="24"/>
          <w:szCs w:val="24"/>
        </w:rPr>
      </w:pPr>
    </w:p>
    <w:p w:rsidR="00513224" w:rsidRPr="00EF2813" w:rsidRDefault="000838D0" w:rsidP="000838D0">
      <w:pPr>
        <w:spacing w:line="360" w:lineRule="auto"/>
        <w:jc w:val="both"/>
        <w:rPr>
          <w:b/>
          <w:sz w:val="24"/>
          <w:szCs w:val="24"/>
        </w:rPr>
      </w:pPr>
      <w:r w:rsidRPr="00EF2813">
        <w:rPr>
          <w:b/>
          <w:sz w:val="24"/>
          <w:szCs w:val="24"/>
        </w:rPr>
        <w:t xml:space="preserve">2. </w:t>
      </w:r>
      <w:r w:rsidR="00006ED4" w:rsidRPr="00EF2813">
        <w:rPr>
          <w:b/>
          <w:sz w:val="24"/>
          <w:szCs w:val="24"/>
        </w:rPr>
        <w:t>David Warner, an Australian player visits India for 95 days in every financial year. This has been his practice for the past 15 financial years.</w:t>
      </w:r>
    </w:p>
    <w:p w:rsidR="00513224" w:rsidRPr="00EF2813" w:rsidRDefault="00006ED4" w:rsidP="000838D0">
      <w:pPr>
        <w:spacing w:line="360" w:lineRule="auto"/>
        <w:jc w:val="both"/>
        <w:rPr>
          <w:b/>
          <w:sz w:val="24"/>
          <w:szCs w:val="24"/>
        </w:rPr>
      </w:pPr>
      <w:r w:rsidRPr="00EF2813">
        <w:rPr>
          <w:b/>
          <w:sz w:val="24"/>
          <w:szCs w:val="24"/>
        </w:rPr>
        <w:t>Find out residential status of David Warner for the assessment year 2023-24.</w:t>
      </w:r>
    </w:p>
    <w:p w:rsidR="00513224" w:rsidRPr="00EF2813" w:rsidRDefault="00006ED4" w:rsidP="000838D0">
      <w:pPr>
        <w:spacing w:line="360" w:lineRule="auto"/>
        <w:jc w:val="both"/>
        <w:rPr>
          <w:b/>
          <w:sz w:val="24"/>
          <w:szCs w:val="24"/>
        </w:rPr>
      </w:pPr>
      <w:r w:rsidRPr="00EF2813">
        <w:rPr>
          <w:b/>
          <w:sz w:val="24"/>
          <w:szCs w:val="24"/>
        </w:rPr>
        <w:t>Would your answer change if the above facts relate to Ish Sodhi, an Indian Origin who resides in New Zealand and represents the New Zealand cricket team?</w:t>
      </w:r>
    </w:p>
    <w:p w:rsidR="00513224" w:rsidRPr="00EF2813" w:rsidRDefault="00006ED4" w:rsidP="00EF2813">
      <w:pPr>
        <w:spacing w:after="240" w:line="360" w:lineRule="auto"/>
        <w:jc w:val="both"/>
        <w:rPr>
          <w:b/>
          <w:sz w:val="24"/>
          <w:szCs w:val="24"/>
        </w:rPr>
      </w:pPr>
      <w:r w:rsidRPr="00EF2813">
        <w:rPr>
          <w:b/>
          <w:sz w:val="24"/>
          <w:szCs w:val="24"/>
        </w:rPr>
        <w:t>What would be your answer if David Warner had visited India for 130 days instead of 95 days every year, including P.Y.2021-</w:t>
      </w:r>
      <w:r w:rsidR="000838D0" w:rsidRPr="00EF2813">
        <w:rPr>
          <w:b/>
          <w:sz w:val="24"/>
          <w:szCs w:val="24"/>
        </w:rPr>
        <w:t xml:space="preserve">22? </w:t>
      </w:r>
      <w:r w:rsidRPr="00EF2813">
        <w:rPr>
          <w:b/>
          <w:sz w:val="24"/>
          <w:szCs w:val="24"/>
        </w:rPr>
        <w:t>(10 marks)</w:t>
      </w:r>
    </w:p>
    <w:p w:rsidR="00EF2813" w:rsidRPr="00EF2813" w:rsidRDefault="00EF2813" w:rsidP="00EF2813">
      <w:pPr>
        <w:spacing w:after="240" w:line="360" w:lineRule="auto"/>
        <w:jc w:val="both"/>
        <w:rPr>
          <w:b/>
          <w:sz w:val="24"/>
          <w:szCs w:val="24"/>
        </w:rPr>
      </w:pPr>
      <w:r w:rsidRPr="00EF2813">
        <w:rPr>
          <w:b/>
          <w:sz w:val="24"/>
          <w:szCs w:val="24"/>
        </w:rPr>
        <w:t>Ans 2.</w:t>
      </w:r>
    </w:p>
    <w:p w:rsidR="00EF2813" w:rsidRPr="00EF2813" w:rsidRDefault="00EF2813" w:rsidP="00EF2813">
      <w:pPr>
        <w:spacing w:after="240" w:line="360" w:lineRule="auto"/>
        <w:jc w:val="both"/>
        <w:rPr>
          <w:b/>
          <w:bCs/>
          <w:sz w:val="24"/>
          <w:szCs w:val="24"/>
        </w:rPr>
      </w:pPr>
      <w:r w:rsidRPr="00EF2813">
        <w:rPr>
          <w:b/>
          <w:bCs/>
          <w:sz w:val="24"/>
          <w:szCs w:val="24"/>
        </w:rPr>
        <w:t>Introduction</w:t>
      </w:r>
    </w:p>
    <w:p w:rsidR="00513224" w:rsidRPr="000838D0" w:rsidRDefault="00EF2813" w:rsidP="0006397A">
      <w:pPr>
        <w:spacing w:after="240" w:line="360" w:lineRule="auto"/>
        <w:jc w:val="both"/>
        <w:rPr>
          <w:sz w:val="24"/>
          <w:szCs w:val="24"/>
        </w:rPr>
      </w:pPr>
      <w:r w:rsidRPr="00EF2813">
        <w:rPr>
          <w:sz w:val="24"/>
          <w:szCs w:val="24"/>
        </w:rPr>
        <w:t xml:space="preserve">The concept of residential status under the Indian Income Tax Act is pivotal in determining an individual's tax liability in India. It categorizes taxpayers into residents and non-residents, </w:t>
      </w:r>
      <w:r w:rsidRPr="00EF2813">
        <w:rPr>
          <w:sz w:val="24"/>
          <w:szCs w:val="24"/>
        </w:rPr>
        <w:lastRenderedPageBreak/>
        <w:t xml:space="preserve">based on their physical presence in India during a financial year and preceding years. This status directly influences the extent to which an individual's income, both earned in India and abroad, is taxable in India. The case of David Warner, an Australian cricket player who visits India for a significant part of the year, and the hypothetical scenario involving Ish Sodhi, an Indian-origin player residing in New Zealand, highlight the intricacies involved in determining the residential status of individuals with international engagements. These scenarios underscore the importance of understanding the specific criteria set forth by the </w:t>
      </w:r>
    </w:p>
    <w:p w:rsidR="00513224" w:rsidRPr="000838D0" w:rsidRDefault="00513224" w:rsidP="000838D0">
      <w:pPr>
        <w:spacing w:line="360" w:lineRule="auto"/>
        <w:jc w:val="both"/>
        <w:rPr>
          <w:sz w:val="24"/>
          <w:szCs w:val="24"/>
        </w:rPr>
      </w:pPr>
    </w:p>
    <w:p w:rsidR="00513224" w:rsidRPr="00584EEB" w:rsidRDefault="000838D0" w:rsidP="000838D0">
      <w:pPr>
        <w:spacing w:line="360" w:lineRule="auto"/>
        <w:jc w:val="both"/>
        <w:rPr>
          <w:b/>
          <w:sz w:val="24"/>
          <w:szCs w:val="24"/>
        </w:rPr>
      </w:pPr>
      <w:r w:rsidRPr="00584EEB">
        <w:rPr>
          <w:b/>
          <w:sz w:val="24"/>
          <w:szCs w:val="24"/>
        </w:rPr>
        <w:t xml:space="preserve">3. </w:t>
      </w:r>
      <w:r w:rsidR="00006ED4" w:rsidRPr="00584EEB">
        <w:rPr>
          <w:b/>
          <w:sz w:val="24"/>
          <w:szCs w:val="24"/>
        </w:rPr>
        <w:t>Ms. Ria, a resident individual in India, earned income during the financial year 2022-</w:t>
      </w:r>
      <w:r w:rsidRPr="00584EEB">
        <w:rPr>
          <w:b/>
          <w:sz w:val="24"/>
          <w:szCs w:val="24"/>
        </w:rPr>
        <w:t xml:space="preserve"> </w:t>
      </w:r>
      <w:r w:rsidR="00006ED4" w:rsidRPr="00584EEB">
        <w:rPr>
          <w:b/>
          <w:sz w:val="24"/>
          <w:szCs w:val="24"/>
        </w:rPr>
        <w:t>2023 from multiple sources. Her income details are as follows:</w:t>
      </w:r>
    </w:p>
    <w:p w:rsidR="00513224" w:rsidRPr="00584EEB" w:rsidRDefault="000838D0" w:rsidP="000838D0">
      <w:pPr>
        <w:spacing w:line="360" w:lineRule="auto"/>
        <w:jc w:val="both"/>
        <w:rPr>
          <w:b/>
          <w:sz w:val="24"/>
          <w:szCs w:val="24"/>
        </w:rPr>
      </w:pPr>
      <w:r w:rsidRPr="00584EEB">
        <w:rPr>
          <w:b/>
          <w:sz w:val="24"/>
          <w:szCs w:val="24"/>
        </w:rPr>
        <w:t xml:space="preserve">i. </w:t>
      </w:r>
      <w:r w:rsidR="00006ED4" w:rsidRPr="00584EEB">
        <w:rPr>
          <w:b/>
          <w:sz w:val="24"/>
          <w:szCs w:val="24"/>
        </w:rPr>
        <w:t>Salary income from her job: INR 6,00,000</w:t>
      </w:r>
    </w:p>
    <w:p w:rsidR="00513224" w:rsidRPr="00584EEB" w:rsidRDefault="000838D0" w:rsidP="000838D0">
      <w:pPr>
        <w:spacing w:line="360" w:lineRule="auto"/>
        <w:jc w:val="both"/>
        <w:rPr>
          <w:b/>
          <w:sz w:val="24"/>
          <w:szCs w:val="24"/>
        </w:rPr>
      </w:pPr>
      <w:r w:rsidRPr="00584EEB">
        <w:rPr>
          <w:b/>
          <w:sz w:val="24"/>
          <w:szCs w:val="24"/>
        </w:rPr>
        <w:t xml:space="preserve">ii. </w:t>
      </w:r>
      <w:r w:rsidR="00006ED4" w:rsidRPr="00584EEB">
        <w:rPr>
          <w:b/>
          <w:sz w:val="24"/>
          <w:szCs w:val="24"/>
        </w:rPr>
        <w:t>Interest income from a Fixed Deposit: INR 20,000</w:t>
      </w:r>
    </w:p>
    <w:p w:rsidR="00513224" w:rsidRPr="00584EEB" w:rsidRDefault="000838D0" w:rsidP="000838D0">
      <w:pPr>
        <w:spacing w:line="360" w:lineRule="auto"/>
        <w:jc w:val="both"/>
        <w:rPr>
          <w:b/>
          <w:sz w:val="24"/>
          <w:szCs w:val="24"/>
        </w:rPr>
      </w:pPr>
      <w:r w:rsidRPr="00584EEB">
        <w:rPr>
          <w:b/>
          <w:sz w:val="24"/>
          <w:szCs w:val="24"/>
        </w:rPr>
        <w:t xml:space="preserve">iii. </w:t>
      </w:r>
      <w:r w:rsidR="00006ED4" w:rsidRPr="00584EEB">
        <w:rPr>
          <w:b/>
          <w:sz w:val="24"/>
          <w:szCs w:val="24"/>
        </w:rPr>
        <w:t>Profit from the sale of shares: INR 50,000</w:t>
      </w:r>
    </w:p>
    <w:p w:rsidR="00513224" w:rsidRPr="00584EEB" w:rsidRDefault="000838D0" w:rsidP="000838D0">
      <w:pPr>
        <w:spacing w:line="360" w:lineRule="auto"/>
        <w:jc w:val="both"/>
        <w:rPr>
          <w:b/>
          <w:sz w:val="24"/>
          <w:szCs w:val="24"/>
        </w:rPr>
      </w:pPr>
      <w:r w:rsidRPr="00584EEB">
        <w:rPr>
          <w:b/>
          <w:sz w:val="24"/>
          <w:szCs w:val="24"/>
        </w:rPr>
        <w:t xml:space="preserve">iv.  </w:t>
      </w:r>
      <w:r w:rsidR="00006ED4" w:rsidRPr="00584EEB">
        <w:rPr>
          <w:b/>
          <w:sz w:val="24"/>
          <w:szCs w:val="24"/>
        </w:rPr>
        <w:t>Rental income from a property: INR 1,80,000</w:t>
      </w:r>
    </w:p>
    <w:p w:rsidR="00513224" w:rsidRPr="00584EEB" w:rsidRDefault="00006ED4" w:rsidP="000838D0">
      <w:pPr>
        <w:spacing w:line="360" w:lineRule="auto"/>
        <w:jc w:val="both"/>
        <w:rPr>
          <w:b/>
          <w:sz w:val="24"/>
          <w:szCs w:val="24"/>
        </w:rPr>
      </w:pPr>
      <w:r w:rsidRPr="00584EEB">
        <w:rPr>
          <w:b/>
          <w:sz w:val="24"/>
          <w:szCs w:val="24"/>
        </w:rPr>
        <w:t>Ms. Ria wants to understand the income tax implications of her earnings for the financial year 2022-2023. Can you help her with the following questions?</w:t>
      </w:r>
    </w:p>
    <w:p w:rsidR="00513224" w:rsidRPr="00584EEB" w:rsidRDefault="000838D0" w:rsidP="00584EEB">
      <w:pPr>
        <w:spacing w:before="240" w:after="240" w:line="360" w:lineRule="auto"/>
        <w:jc w:val="both"/>
        <w:rPr>
          <w:b/>
          <w:sz w:val="24"/>
          <w:szCs w:val="24"/>
        </w:rPr>
      </w:pPr>
      <w:r w:rsidRPr="00584EEB">
        <w:rPr>
          <w:b/>
          <w:sz w:val="24"/>
          <w:szCs w:val="24"/>
        </w:rPr>
        <w:t xml:space="preserve">a. </w:t>
      </w:r>
      <w:r w:rsidR="00006ED4" w:rsidRPr="00584EEB">
        <w:rPr>
          <w:b/>
          <w:sz w:val="24"/>
          <w:szCs w:val="24"/>
        </w:rPr>
        <w:t>What are the various sources of income for Ms. Ria, and how will they be categorized under the Income Tax Act in India? (5 Marks)</w:t>
      </w:r>
    </w:p>
    <w:p w:rsidR="00584EEB" w:rsidRPr="00584EEB" w:rsidRDefault="00584EEB" w:rsidP="00584EEB">
      <w:pPr>
        <w:spacing w:after="240" w:line="360" w:lineRule="auto"/>
        <w:jc w:val="both"/>
        <w:rPr>
          <w:b/>
          <w:sz w:val="24"/>
          <w:szCs w:val="24"/>
        </w:rPr>
      </w:pPr>
      <w:r w:rsidRPr="00584EEB">
        <w:rPr>
          <w:b/>
          <w:sz w:val="24"/>
          <w:szCs w:val="24"/>
        </w:rPr>
        <w:t>Ans 3a.</w:t>
      </w:r>
    </w:p>
    <w:p w:rsidR="00584EEB" w:rsidRPr="00584EEB" w:rsidRDefault="00584EEB" w:rsidP="00584EEB">
      <w:pPr>
        <w:spacing w:after="240" w:line="360" w:lineRule="auto"/>
        <w:jc w:val="both"/>
        <w:rPr>
          <w:b/>
          <w:bCs/>
          <w:sz w:val="24"/>
          <w:szCs w:val="24"/>
        </w:rPr>
      </w:pPr>
      <w:r w:rsidRPr="00584EEB">
        <w:rPr>
          <w:b/>
          <w:bCs/>
          <w:sz w:val="24"/>
          <w:szCs w:val="24"/>
        </w:rPr>
        <w:t>Introduction</w:t>
      </w:r>
    </w:p>
    <w:p w:rsidR="00584EEB" w:rsidRPr="00584EEB" w:rsidRDefault="00584EEB" w:rsidP="0006397A">
      <w:pPr>
        <w:spacing w:after="240" w:line="360" w:lineRule="auto"/>
        <w:jc w:val="both"/>
        <w:rPr>
          <w:sz w:val="24"/>
          <w:szCs w:val="24"/>
        </w:rPr>
      </w:pPr>
      <w:r w:rsidRPr="00584EEB">
        <w:rPr>
          <w:sz w:val="24"/>
          <w:szCs w:val="24"/>
        </w:rPr>
        <w:t xml:space="preserve">Ms. Ria's diverse income streams during the financial year 2022-2023 present a comprehensive scenario for understanding the income tax implications as per the Indian Income Tax Act. Her earnings, sourced from salary, interest on deposits, profits from share sales, and rental income, offer an illustrative example of how various types of income are </w:t>
      </w:r>
    </w:p>
    <w:p w:rsidR="00584EEB" w:rsidRDefault="00584EEB" w:rsidP="00584EEB">
      <w:pPr>
        <w:spacing w:after="240" w:line="360" w:lineRule="auto"/>
        <w:jc w:val="both"/>
        <w:rPr>
          <w:sz w:val="24"/>
          <w:szCs w:val="24"/>
        </w:rPr>
      </w:pPr>
    </w:p>
    <w:p w:rsidR="00513224" w:rsidRPr="000838D0" w:rsidRDefault="00513224" w:rsidP="000838D0">
      <w:pPr>
        <w:spacing w:line="360" w:lineRule="auto"/>
        <w:jc w:val="both"/>
        <w:rPr>
          <w:sz w:val="24"/>
          <w:szCs w:val="24"/>
        </w:rPr>
      </w:pPr>
    </w:p>
    <w:p w:rsidR="00513224" w:rsidRDefault="00006ED4" w:rsidP="00584EEB">
      <w:pPr>
        <w:spacing w:after="240" w:line="360" w:lineRule="auto"/>
        <w:jc w:val="both"/>
        <w:rPr>
          <w:b/>
          <w:sz w:val="24"/>
          <w:szCs w:val="24"/>
        </w:rPr>
      </w:pPr>
      <w:r w:rsidRPr="00584EEB">
        <w:rPr>
          <w:b/>
          <w:sz w:val="24"/>
          <w:szCs w:val="24"/>
        </w:rPr>
        <w:t>b</w:t>
      </w:r>
      <w:r w:rsidR="000838D0" w:rsidRPr="00584EEB">
        <w:rPr>
          <w:b/>
          <w:sz w:val="24"/>
          <w:szCs w:val="24"/>
        </w:rPr>
        <w:t xml:space="preserve">. </w:t>
      </w:r>
      <w:r w:rsidRPr="00584EEB">
        <w:rPr>
          <w:b/>
          <w:sz w:val="24"/>
          <w:szCs w:val="24"/>
        </w:rPr>
        <w:t>How will her total taxable income and tax liability be calculated for the financial year</w:t>
      </w:r>
      <w:r w:rsidR="000838D0" w:rsidRPr="00584EEB">
        <w:rPr>
          <w:b/>
          <w:sz w:val="24"/>
          <w:szCs w:val="24"/>
        </w:rPr>
        <w:t xml:space="preserve"> </w:t>
      </w:r>
      <w:r w:rsidRPr="00584EEB">
        <w:rPr>
          <w:b/>
          <w:sz w:val="24"/>
          <w:szCs w:val="24"/>
        </w:rPr>
        <w:t>2022-2023?</w:t>
      </w:r>
      <w:r w:rsidR="000838D0" w:rsidRPr="00584EEB">
        <w:rPr>
          <w:b/>
          <w:sz w:val="24"/>
          <w:szCs w:val="24"/>
        </w:rPr>
        <w:t xml:space="preserve">   </w:t>
      </w:r>
      <w:r w:rsidRPr="00584EEB">
        <w:rPr>
          <w:b/>
          <w:sz w:val="24"/>
          <w:szCs w:val="24"/>
        </w:rPr>
        <w:t>(5 Marks)</w:t>
      </w:r>
    </w:p>
    <w:p w:rsidR="00584EEB" w:rsidRPr="00584EEB" w:rsidRDefault="00584EEB" w:rsidP="00584EEB">
      <w:pPr>
        <w:spacing w:after="240" w:line="360" w:lineRule="auto"/>
        <w:jc w:val="both"/>
        <w:rPr>
          <w:b/>
          <w:sz w:val="24"/>
          <w:szCs w:val="24"/>
        </w:rPr>
      </w:pPr>
      <w:r>
        <w:rPr>
          <w:b/>
          <w:sz w:val="24"/>
          <w:szCs w:val="24"/>
        </w:rPr>
        <w:t>Ans 3b.</w:t>
      </w:r>
    </w:p>
    <w:p w:rsidR="00584EEB" w:rsidRPr="00584EEB" w:rsidRDefault="00584EEB" w:rsidP="00584EEB">
      <w:pPr>
        <w:spacing w:after="240" w:line="360" w:lineRule="auto"/>
        <w:jc w:val="both"/>
        <w:rPr>
          <w:b/>
          <w:bCs/>
          <w:sz w:val="24"/>
          <w:szCs w:val="24"/>
        </w:rPr>
      </w:pPr>
      <w:r w:rsidRPr="00584EEB">
        <w:rPr>
          <w:b/>
          <w:bCs/>
          <w:sz w:val="24"/>
          <w:szCs w:val="24"/>
        </w:rPr>
        <w:lastRenderedPageBreak/>
        <w:t>Introduction</w:t>
      </w:r>
    </w:p>
    <w:p w:rsidR="00513224" w:rsidRPr="000838D0" w:rsidRDefault="00584EEB" w:rsidP="0006397A">
      <w:pPr>
        <w:spacing w:after="240" w:line="360" w:lineRule="auto"/>
        <w:jc w:val="both"/>
        <w:rPr>
          <w:sz w:val="24"/>
          <w:szCs w:val="24"/>
        </w:rPr>
      </w:pPr>
      <w:r w:rsidRPr="00584EEB">
        <w:rPr>
          <w:sz w:val="24"/>
          <w:szCs w:val="24"/>
        </w:rPr>
        <w:t xml:space="preserve">Calculating the total taxable income and tax liability for an individual like Ms. Ria, who has multiple sources of income in the financial year 2022-2023, involves a systematic approach as per the provisions of the Indian Income Tax Act. This process entails aggregating income from various sources, applying the relevant deductions and exemptions, and then determining the tax rates applicable based on the total taxable income. Understanding this calculation is </w:t>
      </w:r>
    </w:p>
    <w:p w:rsidR="00513224" w:rsidRPr="000838D0" w:rsidRDefault="00513224" w:rsidP="000838D0">
      <w:pPr>
        <w:spacing w:line="360" w:lineRule="auto"/>
        <w:jc w:val="both"/>
        <w:rPr>
          <w:sz w:val="24"/>
          <w:szCs w:val="24"/>
        </w:rPr>
      </w:pPr>
    </w:p>
    <w:sectPr w:rsidR="00513224" w:rsidRPr="000838D0" w:rsidSect="00EF2813">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E21" w:rsidRDefault="00375E21" w:rsidP="00513224">
      <w:r>
        <w:separator/>
      </w:r>
    </w:p>
  </w:endnote>
  <w:endnote w:type="continuationSeparator" w:id="1">
    <w:p w:rsidR="00375E21" w:rsidRDefault="00375E21" w:rsidP="005132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E21" w:rsidRDefault="00375E21" w:rsidP="00513224">
      <w:r>
        <w:separator/>
      </w:r>
    </w:p>
  </w:footnote>
  <w:footnote w:type="continuationSeparator" w:id="1">
    <w:p w:rsidR="00375E21" w:rsidRDefault="00375E21" w:rsidP="00513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24" w:rsidRDefault="00513224">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70B0"/>
    <w:multiLevelType w:val="multilevel"/>
    <w:tmpl w:val="C18CBE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5830A2"/>
    <w:multiLevelType w:val="multilevel"/>
    <w:tmpl w:val="D3AA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924AEC"/>
    <w:multiLevelType w:val="multilevel"/>
    <w:tmpl w:val="F0823B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9A61CD8"/>
    <w:multiLevelType w:val="multilevel"/>
    <w:tmpl w:val="7C16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8D0D0B"/>
    <w:multiLevelType w:val="multilevel"/>
    <w:tmpl w:val="15BC3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513224"/>
    <w:rsid w:val="00006ED4"/>
    <w:rsid w:val="0004471D"/>
    <w:rsid w:val="0006397A"/>
    <w:rsid w:val="000838D0"/>
    <w:rsid w:val="00375E21"/>
    <w:rsid w:val="00513224"/>
    <w:rsid w:val="00584EEB"/>
    <w:rsid w:val="00E5118B"/>
    <w:rsid w:val="00EF2813"/>
    <w:rsid w:val="00FF4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0838D0"/>
    <w:pPr>
      <w:tabs>
        <w:tab w:val="center" w:pos="4680"/>
        <w:tab w:val="right" w:pos="9360"/>
      </w:tabs>
    </w:pPr>
  </w:style>
  <w:style w:type="character" w:customStyle="1" w:styleId="HeaderChar">
    <w:name w:val="Header Char"/>
    <w:basedOn w:val="DefaultParagraphFont"/>
    <w:link w:val="Header"/>
    <w:uiPriority w:val="99"/>
    <w:semiHidden/>
    <w:rsid w:val="000838D0"/>
  </w:style>
  <w:style w:type="paragraph" w:styleId="Footer">
    <w:name w:val="footer"/>
    <w:basedOn w:val="Normal"/>
    <w:link w:val="FooterChar"/>
    <w:uiPriority w:val="99"/>
    <w:semiHidden/>
    <w:unhideWhenUsed/>
    <w:rsid w:val="000838D0"/>
    <w:pPr>
      <w:tabs>
        <w:tab w:val="center" w:pos="4680"/>
        <w:tab w:val="right" w:pos="9360"/>
      </w:tabs>
    </w:pPr>
  </w:style>
  <w:style w:type="character" w:customStyle="1" w:styleId="FooterChar">
    <w:name w:val="Footer Char"/>
    <w:basedOn w:val="DefaultParagraphFont"/>
    <w:link w:val="Footer"/>
    <w:uiPriority w:val="99"/>
    <w:semiHidden/>
    <w:rsid w:val="000838D0"/>
  </w:style>
  <w:style w:type="paragraph" w:styleId="BalloonText">
    <w:name w:val="Balloon Text"/>
    <w:basedOn w:val="Normal"/>
    <w:link w:val="BalloonTextChar"/>
    <w:uiPriority w:val="99"/>
    <w:semiHidden/>
    <w:unhideWhenUsed/>
    <w:rsid w:val="00EF2813"/>
    <w:rPr>
      <w:rFonts w:ascii="Tahoma" w:hAnsi="Tahoma" w:cs="Tahoma"/>
      <w:sz w:val="16"/>
      <w:szCs w:val="16"/>
    </w:rPr>
  </w:style>
  <w:style w:type="character" w:customStyle="1" w:styleId="BalloonTextChar">
    <w:name w:val="Balloon Text Char"/>
    <w:basedOn w:val="DefaultParagraphFont"/>
    <w:link w:val="BalloonText"/>
    <w:uiPriority w:val="99"/>
    <w:semiHidden/>
    <w:rsid w:val="00EF2813"/>
    <w:rPr>
      <w:rFonts w:ascii="Tahoma" w:hAnsi="Tahoma" w:cs="Tahoma"/>
      <w:sz w:val="16"/>
      <w:szCs w:val="16"/>
    </w:rPr>
  </w:style>
  <w:style w:type="character" w:styleId="Hyperlink">
    <w:name w:val="Hyperlink"/>
    <w:basedOn w:val="DefaultParagraphFont"/>
    <w:uiPriority w:val="99"/>
    <w:semiHidden/>
    <w:unhideWhenUsed/>
    <w:rsid w:val="0006397A"/>
    <w:rPr>
      <w:color w:val="0000FF"/>
      <w:u w:val="single"/>
    </w:rPr>
  </w:style>
</w:styles>
</file>

<file path=word/webSettings.xml><?xml version="1.0" encoding="utf-8"?>
<w:webSettings xmlns:r="http://schemas.openxmlformats.org/officeDocument/2006/relationships" xmlns:w="http://schemas.openxmlformats.org/wordprocessingml/2006/main">
  <w:divs>
    <w:div w:id="23335364">
      <w:bodyDiv w:val="1"/>
      <w:marLeft w:val="0"/>
      <w:marRight w:val="0"/>
      <w:marTop w:val="0"/>
      <w:marBottom w:val="0"/>
      <w:divBdr>
        <w:top w:val="none" w:sz="0" w:space="0" w:color="auto"/>
        <w:left w:val="none" w:sz="0" w:space="0" w:color="auto"/>
        <w:bottom w:val="none" w:sz="0" w:space="0" w:color="auto"/>
        <w:right w:val="none" w:sz="0" w:space="0" w:color="auto"/>
      </w:divBdr>
      <w:divsChild>
        <w:div w:id="1172183256">
          <w:marLeft w:val="0"/>
          <w:marRight w:val="0"/>
          <w:marTop w:val="0"/>
          <w:marBottom w:val="0"/>
          <w:divBdr>
            <w:top w:val="single" w:sz="2" w:space="0" w:color="E3E3E3"/>
            <w:left w:val="single" w:sz="2" w:space="0" w:color="E3E3E3"/>
            <w:bottom w:val="single" w:sz="2" w:space="0" w:color="E3E3E3"/>
            <w:right w:val="single" w:sz="2" w:space="0" w:color="E3E3E3"/>
          </w:divBdr>
          <w:divsChild>
            <w:div w:id="1339577131">
              <w:marLeft w:val="0"/>
              <w:marRight w:val="0"/>
              <w:marTop w:val="0"/>
              <w:marBottom w:val="0"/>
              <w:divBdr>
                <w:top w:val="single" w:sz="2" w:space="0" w:color="E3E3E3"/>
                <w:left w:val="single" w:sz="2" w:space="0" w:color="E3E3E3"/>
                <w:bottom w:val="single" w:sz="2" w:space="0" w:color="E3E3E3"/>
                <w:right w:val="single" w:sz="2" w:space="0" w:color="E3E3E3"/>
              </w:divBdr>
              <w:divsChild>
                <w:div w:id="777481172">
                  <w:marLeft w:val="0"/>
                  <w:marRight w:val="0"/>
                  <w:marTop w:val="0"/>
                  <w:marBottom w:val="0"/>
                  <w:divBdr>
                    <w:top w:val="single" w:sz="2" w:space="0" w:color="E3E3E3"/>
                    <w:left w:val="single" w:sz="2" w:space="0" w:color="E3E3E3"/>
                    <w:bottom w:val="single" w:sz="2" w:space="0" w:color="E3E3E3"/>
                    <w:right w:val="single" w:sz="2" w:space="0" w:color="E3E3E3"/>
                  </w:divBdr>
                  <w:divsChild>
                    <w:div w:id="1986735982">
                      <w:marLeft w:val="0"/>
                      <w:marRight w:val="0"/>
                      <w:marTop w:val="0"/>
                      <w:marBottom w:val="0"/>
                      <w:divBdr>
                        <w:top w:val="single" w:sz="2" w:space="0" w:color="E3E3E3"/>
                        <w:left w:val="single" w:sz="2" w:space="0" w:color="E3E3E3"/>
                        <w:bottom w:val="single" w:sz="2" w:space="0" w:color="E3E3E3"/>
                        <w:right w:val="single" w:sz="2" w:space="0" w:color="E3E3E3"/>
                      </w:divBdr>
                      <w:divsChild>
                        <w:div w:id="1319846206">
                          <w:marLeft w:val="0"/>
                          <w:marRight w:val="0"/>
                          <w:marTop w:val="0"/>
                          <w:marBottom w:val="0"/>
                          <w:divBdr>
                            <w:top w:val="single" w:sz="2" w:space="0" w:color="E3E3E3"/>
                            <w:left w:val="single" w:sz="2" w:space="0" w:color="E3E3E3"/>
                            <w:bottom w:val="single" w:sz="2" w:space="0" w:color="E3E3E3"/>
                            <w:right w:val="single" w:sz="2" w:space="0" w:color="E3E3E3"/>
                          </w:divBdr>
                          <w:divsChild>
                            <w:div w:id="1987972189">
                              <w:marLeft w:val="0"/>
                              <w:marRight w:val="0"/>
                              <w:marTop w:val="100"/>
                              <w:marBottom w:val="100"/>
                              <w:divBdr>
                                <w:top w:val="single" w:sz="2" w:space="0" w:color="E3E3E3"/>
                                <w:left w:val="single" w:sz="2" w:space="0" w:color="E3E3E3"/>
                                <w:bottom w:val="single" w:sz="2" w:space="0" w:color="E3E3E3"/>
                                <w:right w:val="single" w:sz="2" w:space="0" w:color="E3E3E3"/>
                              </w:divBdr>
                              <w:divsChild>
                                <w:div w:id="2100830013">
                                  <w:marLeft w:val="0"/>
                                  <w:marRight w:val="0"/>
                                  <w:marTop w:val="0"/>
                                  <w:marBottom w:val="0"/>
                                  <w:divBdr>
                                    <w:top w:val="single" w:sz="2" w:space="0" w:color="E3E3E3"/>
                                    <w:left w:val="single" w:sz="2" w:space="0" w:color="E3E3E3"/>
                                    <w:bottom w:val="single" w:sz="2" w:space="0" w:color="E3E3E3"/>
                                    <w:right w:val="single" w:sz="2" w:space="0" w:color="E3E3E3"/>
                                  </w:divBdr>
                                  <w:divsChild>
                                    <w:div w:id="2070224925">
                                      <w:marLeft w:val="0"/>
                                      <w:marRight w:val="0"/>
                                      <w:marTop w:val="0"/>
                                      <w:marBottom w:val="0"/>
                                      <w:divBdr>
                                        <w:top w:val="single" w:sz="2" w:space="0" w:color="E3E3E3"/>
                                        <w:left w:val="single" w:sz="2" w:space="0" w:color="E3E3E3"/>
                                        <w:bottom w:val="single" w:sz="2" w:space="0" w:color="E3E3E3"/>
                                        <w:right w:val="single" w:sz="2" w:space="0" w:color="E3E3E3"/>
                                      </w:divBdr>
                                      <w:divsChild>
                                        <w:div w:id="309946008">
                                          <w:marLeft w:val="0"/>
                                          <w:marRight w:val="0"/>
                                          <w:marTop w:val="0"/>
                                          <w:marBottom w:val="0"/>
                                          <w:divBdr>
                                            <w:top w:val="single" w:sz="2" w:space="0" w:color="E3E3E3"/>
                                            <w:left w:val="single" w:sz="2" w:space="0" w:color="E3E3E3"/>
                                            <w:bottom w:val="single" w:sz="2" w:space="0" w:color="E3E3E3"/>
                                            <w:right w:val="single" w:sz="2" w:space="0" w:color="E3E3E3"/>
                                          </w:divBdr>
                                          <w:divsChild>
                                            <w:div w:id="1912615673">
                                              <w:marLeft w:val="0"/>
                                              <w:marRight w:val="0"/>
                                              <w:marTop w:val="0"/>
                                              <w:marBottom w:val="0"/>
                                              <w:divBdr>
                                                <w:top w:val="single" w:sz="2" w:space="0" w:color="E3E3E3"/>
                                                <w:left w:val="single" w:sz="2" w:space="0" w:color="E3E3E3"/>
                                                <w:bottom w:val="single" w:sz="2" w:space="0" w:color="E3E3E3"/>
                                                <w:right w:val="single" w:sz="2" w:space="0" w:color="E3E3E3"/>
                                              </w:divBdr>
                                              <w:divsChild>
                                                <w:div w:id="226451963">
                                                  <w:marLeft w:val="0"/>
                                                  <w:marRight w:val="0"/>
                                                  <w:marTop w:val="0"/>
                                                  <w:marBottom w:val="0"/>
                                                  <w:divBdr>
                                                    <w:top w:val="single" w:sz="2" w:space="0" w:color="E3E3E3"/>
                                                    <w:left w:val="single" w:sz="2" w:space="0" w:color="E3E3E3"/>
                                                    <w:bottom w:val="single" w:sz="2" w:space="0" w:color="E3E3E3"/>
                                                    <w:right w:val="single" w:sz="2" w:space="0" w:color="E3E3E3"/>
                                                  </w:divBdr>
                                                  <w:divsChild>
                                                    <w:div w:id="16103512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37000590">
          <w:marLeft w:val="0"/>
          <w:marRight w:val="0"/>
          <w:marTop w:val="0"/>
          <w:marBottom w:val="0"/>
          <w:divBdr>
            <w:top w:val="none" w:sz="0" w:space="0" w:color="auto"/>
            <w:left w:val="none" w:sz="0" w:space="0" w:color="auto"/>
            <w:bottom w:val="none" w:sz="0" w:space="0" w:color="auto"/>
            <w:right w:val="none" w:sz="0" w:space="0" w:color="auto"/>
          </w:divBdr>
        </w:div>
      </w:divsChild>
    </w:div>
    <w:div w:id="821654570">
      <w:bodyDiv w:val="1"/>
      <w:marLeft w:val="0"/>
      <w:marRight w:val="0"/>
      <w:marTop w:val="0"/>
      <w:marBottom w:val="0"/>
      <w:divBdr>
        <w:top w:val="none" w:sz="0" w:space="0" w:color="auto"/>
        <w:left w:val="none" w:sz="0" w:space="0" w:color="auto"/>
        <w:bottom w:val="none" w:sz="0" w:space="0" w:color="auto"/>
        <w:right w:val="none" w:sz="0" w:space="0" w:color="auto"/>
      </w:divBdr>
    </w:div>
    <w:div w:id="1014070077">
      <w:bodyDiv w:val="1"/>
      <w:marLeft w:val="0"/>
      <w:marRight w:val="0"/>
      <w:marTop w:val="0"/>
      <w:marBottom w:val="0"/>
      <w:divBdr>
        <w:top w:val="none" w:sz="0" w:space="0" w:color="auto"/>
        <w:left w:val="none" w:sz="0" w:space="0" w:color="auto"/>
        <w:bottom w:val="none" w:sz="0" w:space="0" w:color="auto"/>
        <w:right w:val="none" w:sz="0" w:space="0" w:color="auto"/>
      </w:divBdr>
    </w:div>
    <w:div w:id="1022517071">
      <w:bodyDiv w:val="1"/>
      <w:marLeft w:val="0"/>
      <w:marRight w:val="0"/>
      <w:marTop w:val="0"/>
      <w:marBottom w:val="0"/>
      <w:divBdr>
        <w:top w:val="none" w:sz="0" w:space="0" w:color="auto"/>
        <w:left w:val="none" w:sz="0" w:space="0" w:color="auto"/>
        <w:bottom w:val="none" w:sz="0" w:space="0" w:color="auto"/>
        <w:right w:val="none" w:sz="0" w:space="0" w:color="auto"/>
      </w:divBdr>
      <w:divsChild>
        <w:div w:id="1706058655">
          <w:marLeft w:val="0"/>
          <w:marRight w:val="0"/>
          <w:marTop w:val="0"/>
          <w:marBottom w:val="0"/>
          <w:divBdr>
            <w:top w:val="single" w:sz="2" w:space="0" w:color="E3E3E3"/>
            <w:left w:val="single" w:sz="2" w:space="0" w:color="E3E3E3"/>
            <w:bottom w:val="single" w:sz="2" w:space="0" w:color="E3E3E3"/>
            <w:right w:val="single" w:sz="2" w:space="0" w:color="E3E3E3"/>
          </w:divBdr>
          <w:divsChild>
            <w:div w:id="1875848805">
              <w:marLeft w:val="0"/>
              <w:marRight w:val="0"/>
              <w:marTop w:val="0"/>
              <w:marBottom w:val="0"/>
              <w:divBdr>
                <w:top w:val="single" w:sz="2" w:space="0" w:color="E3E3E3"/>
                <w:left w:val="single" w:sz="2" w:space="0" w:color="E3E3E3"/>
                <w:bottom w:val="single" w:sz="2" w:space="0" w:color="E3E3E3"/>
                <w:right w:val="single" w:sz="2" w:space="0" w:color="E3E3E3"/>
              </w:divBdr>
              <w:divsChild>
                <w:div w:id="1037660558">
                  <w:marLeft w:val="0"/>
                  <w:marRight w:val="0"/>
                  <w:marTop w:val="0"/>
                  <w:marBottom w:val="0"/>
                  <w:divBdr>
                    <w:top w:val="single" w:sz="2" w:space="0" w:color="E3E3E3"/>
                    <w:left w:val="single" w:sz="2" w:space="0" w:color="E3E3E3"/>
                    <w:bottom w:val="single" w:sz="2" w:space="0" w:color="E3E3E3"/>
                    <w:right w:val="single" w:sz="2" w:space="0" w:color="E3E3E3"/>
                  </w:divBdr>
                  <w:divsChild>
                    <w:div w:id="1129082269">
                      <w:marLeft w:val="0"/>
                      <w:marRight w:val="0"/>
                      <w:marTop w:val="0"/>
                      <w:marBottom w:val="0"/>
                      <w:divBdr>
                        <w:top w:val="single" w:sz="2" w:space="0" w:color="E3E3E3"/>
                        <w:left w:val="single" w:sz="2" w:space="0" w:color="E3E3E3"/>
                        <w:bottom w:val="single" w:sz="2" w:space="0" w:color="E3E3E3"/>
                        <w:right w:val="single" w:sz="2" w:space="0" w:color="E3E3E3"/>
                      </w:divBdr>
                      <w:divsChild>
                        <w:div w:id="1481966261">
                          <w:marLeft w:val="0"/>
                          <w:marRight w:val="0"/>
                          <w:marTop w:val="0"/>
                          <w:marBottom w:val="0"/>
                          <w:divBdr>
                            <w:top w:val="single" w:sz="2" w:space="0" w:color="E3E3E3"/>
                            <w:left w:val="single" w:sz="2" w:space="0" w:color="E3E3E3"/>
                            <w:bottom w:val="single" w:sz="2" w:space="0" w:color="E3E3E3"/>
                            <w:right w:val="single" w:sz="2" w:space="0" w:color="E3E3E3"/>
                          </w:divBdr>
                          <w:divsChild>
                            <w:div w:id="186217569">
                              <w:marLeft w:val="0"/>
                              <w:marRight w:val="0"/>
                              <w:marTop w:val="100"/>
                              <w:marBottom w:val="100"/>
                              <w:divBdr>
                                <w:top w:val="single" w:sz="2" w:space="0" w:color="E3E3E3"/>
                                <w:left w:val="single" w:sz="2" w:space="0" w:color="E3E3E3"/>
                                <w:bottom w:val="single" w:sz="2" w:space="0" w:color="E3E3E3"/>
                                <w:right w:val="single" w:sz="2" w:space="0" w:color="E3E3E3"/>
                              </w:divBdr>
                              <w:divsChild>
                                <w:div w:id="1389644292">
                                  <w:marLeft w:val="0"/>
                                  <w:marRight w:val="0"/>
                                  <w:marTop w:val="0"/>
                                  <w:marBottom w:val="0"/>
                                  <w:divBdr>
                                    <w:top w:val="single" w:sz="2" w:space="0" w:color="E3E3E3"/>
                                    <w:left w:val="single" w:sz="2" w:space="0" w:color="E3E3E3"/>
                                    <w:bottom w:val="single" w:sz="2" w:space="0" w:color="E3E3E3"/>
                                    <w:right w:val="single" w:sz="2" w:space="0" w:color="E3E3E3"/>
                                  </w:divBdr>
                                  <w:divsChild>
                                    <w:div w:id="529756393">
                                      <w:marLeft w:val="0"/>
                                      <w:marRight w:val="0"/>
                                      <w:marTop w:val="0"/>
                                      <w:marBottom w:val="0"/>
                                      <w:divBdr>
                                        <w:top w:val="single" w:sz="2" w:space="0" w:color="E3E3E3"/>
                                        <w:left w:val="single" w:sz="2" w:space="0" w:color="E3E3E3"/>
                                        <w:bottom w:val="single" w:sz="2" w:space="0" w:color="E3E3E3"/>
                                        <w:right w:val="single" w:sz="2" w:space="0" w:color="E3E3E3"/>
                                      </w:divBdr>
                                      <w:divsChild>
                                        <w:div w:id="1857309976">
                                          <w:marLeft w:val="0"/>
                                          <w:marRight w:val="0"/>
                                          <w:marTop w:val="0"/>
                                          <w:marBottom w:val="0"/>
                                          <w:divBdr>
                                            <w:top w:val="single" w:sz="2" w:space="0" w:color="E3E3E3"/>
                                            <w:left w:val="single" w:sz="2" w:space="0" w:color="E3E3E3"/>
                                            <w:bottom w:val="single" w:sz="2" w:space="0" w:color="E3E3E3"/>
                                            <w:right w:val="single" w:sz="2" w:space="0" w:color="E3E3E3"/>
                                          </w:divBdr>
                                          <w:divsChild>
                                            <w:div w:id="490414345">
                                              <w:marLeft w:val="0"/>
                                              <w:marRight w:val="0"/>
                                              <w:marTop w:val="0"/>
                                              <w:marBottom w:val="0"/>
                                              <w:divBdr>
                                                <w:top w:val="single" w:sz="2" w:space="0" w:color="E3E3E3"/>
                                                <w:left w:val="single" w:sz="2" w:space="0" w:color="E3E3E3"/>
                                                <w:bottom w:val="single" w:sz="2" w:space="0" w:color="E3E3E3"/>
                                                <w:right w:val="single" w:sz="2" w:space="0" w:color="E3E3E3"/>
                                              </w:divBdr>
                                              <w:divsChild>
                                                <w:div w:id="1773042657">
                                                  <w:marLeft w:val="0"/>
                                                  <w:marRight w:val="0"/>
                                                  <w:marTop w:val="0"/>
                                                  <w:marBottom w:val="0"/>
                                                  <w:divBdr>
                                                    <w:top w:val="single" w:sz="2" w:space="0" w:color="E3E3E3"/>
                                                    <w:left w:val="single" w:sz="2" w:space="0" w:color="E3E3E3"/>
                                                    <w:bottom w:val="single" w:sz="2" w:space="0" w:color="E3E3E3"/>
                                                    <w:right w:val="single" w:sz="2" w:space="0" w:color="E3E3E3"/>
                                                  </w:divBdr>
                                                  <w:divsChild>
                                                    <w:div w:id="6375658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0222927">
                          <w:marLeft w:val="0"/>
                          <w:marRight w:val="0"/>
                          <w:marTop w:val="0"/>
                          <w:marBottom w:val="0"/>
                          <w:divBdr>
                            <w:top w:val="single" w:sz="2" w:space="0" w:color="E3E3E3"/>
                            <w:left w:val="single" w:sz="2" w:space="0" w:color="E3E3E3"/>
                            <w:bottom w:val="single" w:sz="2" w:space="0" w:color="E3E3E3"/>
                            <w:right w:val="single" w:sz="2" w:space="0" w:color="E3E3E3"/>
                          </w:divBdr>
                          <w:divsChild>
                            <w:div w:id="690836826">
                              <w:marLeft w:val="0"/>
                              <w:marRight w:val="0"/>
                              <w:marTop w:val="100"/>
                              <w:marBottom w:val="100"/>
                              <w:divBdr>
                                <w:top w:val="single" w:sz="2" w:space="0" w:color="E3E3E3"/>
                                <w:left w:val="single" w:sz="2" w:space="0" w:color="E3E3E3"/>
                                <w:bottom w:val="single" w:sz="2" w:space="0" w:color="E3E3E3"/>
                                <w:right w:val="single" w:sz="2" w:space="0" w:color="E3E3E3"/>
                              </w:divBdr>
                              <w:divsChild>
                                <w:div w:id="166214604">
                                  <w:marLeft w:val="0"/>
                                  <w:marRight w:val="0"/>
                                  <w:marTop w:val="0"/>
                                  <w:marBottom w:val="0"/>
                                  <w:divBdr>
                                    <w:top w:val="single" w:sz="2" w:space="0" w:color="E3E3E3"/>
                                    <w:left w:val="single" w:sz="2" w:space="0" w:color="E3E3E3"/>
                                    <w:bottom w:val="single" w:sz="2" w:space="0" w:color="E3E3E3"/>
                                    <w:right w:val="single" w:sz="2" w:space="0" w:color="E3E3E3"/>
                                  </w:divBdr>
                                  <w:divsChild>
                                    <w:div w:id="1638409435">
                                      <w:marLeft w:val="0"/>
                                      <w:marRight w:val="0"/>
                                      <w:marTop w:val="0"/>
                                      <w:marBottom w:val="0"/>
                                      <w:divBdr>
                                        <w:top w:val="single" w:sz="2" w:space="0" w:color="E3E3E3"/>
                                        <w:left w:val="single" w:sz="2" w:space="0" w:color="E3E3E3"/>
                                        <w:bottom w:val="single" w:sz="2" w:space="0" w:color="E3E3E3"/>
                                        <w:right w:val="single" w:sz="2" w:space="0" w:color="E3E3E3"/>
                                      </w:divBdr>
                                      <w:divsChild>
                                        <w:div w:id="233392209">
                                          <w:marLeft w:val="0"/>
                                          <w:marRight w:val="0"/>
                                          <w:marTop w:val="0"/>
                                          <w:marBottom w:val="0"/>
                                          <w:divBdr>
                                            <w:top w:val="single" w:sz="2" w:space="0" w:color="E3E3E3"/>
                                            <w:left w:val="single" w:sz="2" w:space="0" w:color="E3E3E3"/>
                                            <w:bottom w:val="single" w:sz="2" w:space="0" w:color="E3E3E3"/>
                                            <w:right w:val="single" w:sz="2" w:space="0" w:color="E3E3E3"/>
                                          </w:divBdr>
                                          <w:divsChild>
                                            <w:div w:id="748772158">
                                              <w:marLeft w:val="0"/>
                                              <w:marRight w:val="0"/>
                                              <w:marTop w:val="0"/>
                                              <w:marBottom w:val="0"/>
                                              <w:divBdr>
                                                <w:top w:val="single" w:sz="2" w:space="0" w:color="E3E3E3"/>
                                                <w:left w:val="single" w:sz="2" w:space="0" w:color="E3E3E3"/>
                                                <w:bottom w:val="single" w:sz="2" w:space="0" w:color="E3E3E3"/>
                                                <w:right w:val="single" w:sz="2" w:space="0" w:color="E3E3E3"/>
                                              </w:divBdr>
                                              <w:divsChild>
                                                <w:div w:id="1269504410">
                                                  <w:marLeft w:val="0"/>
                                                  <w:marRight w:val="0"/>
                                                  <w:marTop w:val="0"/>
                                                  <w:marBottom w:val="0"/>
                                                  <w:divBdr>
                                                    <w:top w:val="single" w:sz="2" w:space="0" w:color="E3E3E3"/>
                                                    <w:left w:val="single" w:sz="2" w:space="0" w:color="E3E3E3"/>
                                                    <w:bottom w:val="single" w:sz="2" w:space="0" w:color="E3E3E3"/>
                                                    <w:right w:val="single" w:sz="2" w:space="0" w:color="E3E3E3"/>
                                                  </w:divBdr>
                                                  <w:divsChild>
                                                    <w:div w:id="16639683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78279013">
                                      <w:marLeft w:val="0"/>
                                      <w:marRight w:val="0"/>
                                      <w:marTop w:val="0"/>
                                      <w:marBottom w:val="0"/>
                                      <w:divBdr>
                                        <w:top w:val="single" w:sz="2" w:space="0" w:color="E3E3E3"/>
                                        <w:left w:val="single" w:sz="2" w:space="0" w:color="E3E3E3"/>
                                        <w:bottom w:val="single" w:sz="2" w:space="0" w:color="E3E3E3"/>
                                        <w:right w:val="single" w:sz="2" w:space="0" w:color="E3E3E3"/>
                                      </w:divBdr>
                                      <w:divsChild>
                                        <w:div w:id="1714619504">
                                          <w:marLeft w:val="0"/>
                                          <w:marRight w:val="0"/>
                                          <w:marTop w:val="0"/>
                                          <w:marBottom w:val="0"/>
                                          <w:divBdr>
                                            <w:top w:val="single" w:sz="2" w:space="0" w:color="E3E3E3"/>
                                            <w:left w:val="single" w:sz="2" w:space="0" w:color="E3E3E3"/>
                                            <w:bottom w:val="single" w:sz="2" w:space="0" w:color="E3E3E3"/>
                                            <w:right w:val="single" w:sz="2" w:space="0" w:color="E3E3E3"/>
                                          </w:divBdr>
                                        </w:div>
                                        <w:div w:id="1599485832">
                                          <w:marLeft w:val="0"/>
                                          <w:marRight w:val="0"/>
                                          <w:marTop w:val="0"/>
                                          <w:marBottom w:val="0"/>
                                          <w:divBdr>
                                            <w:top w:val="single" w:sz="2" w:space="0" w:color="E3E3E3"/>
                                            <w:left w:val="single" w:sz="2" w:space="0" w:color="E3E3E3"/>
                                            <w:bottom w:val="single" w:sz="2" w:space="0" w:color="E3E3E3"/>
                                            <w:right w:val="single" w:sz="2" w:space="0" w:color="E3E3E3"/>
                                          </w:divBdr>
                                          <w:divsChild>
                                            <w:div w:id="1843812077">
                                              <w:marLeft w:val="0"/>
                                              <w:marRight w:val="0"/>
                                              <w:marTop w:val="0"/>
                                              <w:marBottom w:val="0"/>
                                              <w:divBdr>
                                                <w:top w:val="single" w:sz="2" w:space="0" w:color="E3E3E3"/>
                                                <w:left w:val="single" w:sz="2" w:space="0" w:color="E3E3E3"/>
                                                <w:bottom w:val="single" w:sz="2" w:space="0" w:color="E3E3E3"/>
                                                <w:right w:val="single" w:sz="2" w:space="0" w:color="E3E3E3"/>
                                              </w:divBdr>
                                              <w:divsChild>
                                                <w:div w:id="11347029">
                                                  <w:marLeft w:val="0"/>
                                                  <w:marRight w:val="0"/>
                                                  <w:marTop w:val="0"/>
                                                  <w:marBottom w:val="0"/>
                                                  <w:divBdr>
                                                    <w:top w:val="single" w:sz="2" w:space="0" w:color="E3E3E3"/>
                                                    <w:left w:val="single" w:sz="2" w:space="0" w:color="E3E3E3"/>
                                                    <w:bottom w:val="single" w:sz="2" w:space="0" w:color="E3E3E3"/>
                                                    <w:right w:val="single" w:sz="2" w:space="0" w:color="E3E3E3"/>
                                                  </w:divBdr>
                                                  <w:divsChild>
                                                    <w:div w:id="12139270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90900820">
                          <w:marLeft w:val="0"/>
                          <w:marRight w:val="0"/>
                          <w:marTop w:val="0"/>
                          <w:marBottom w:val="0"/>
                          <w:divBdr>
                            <w:top w:val="single" w:sz="2" w:space="0" w:color="E3E3E3"/>
                            <w:left w:val="single" w:sz="2" w:space="0" w:color="E3E3E3"/>
                            <w:bottom w:val="single" w:sz="2" w:space="0" w:color="E3E3E3"/>
                            <w:right w:val="single" w:sz="2" w:space="0" w:color="E3E3E3"/>
                          </w:divBdr>
                          <w:divsChild>
                            <w:div w:id="1000088047">
                              <w:marLeft w:val="0"/>
                              <w:marRight w:val="0"/>
                              <w:marTop w:val="100"/>
                              <w:marBottom w:val="100"/>
                              <w:divBdr>
                                <w:top w:val="single" w:sz="2" w:space="0" w:color="E3E3E3"/>
                                <w:left w:val="single" w:sz="2" w:space="0" w:color="E3E3E3"/>
                                <w:bottom w:val="single" w:sz="2" w:space="0" w:color="E3E3E3"/>
                                <w:right w:val="single" w:sz="2" w:space="0" w:color="E3E3E3"/>
                              </w:divBdr>
                              <w:divsChild>
                                <w:div w:id="1609585077">
                                  <w:marLeft w:val="0"/>
                                  <w:marRight w:val="0"/>
                                  <w:marTop w:val="0"/>
                                  <w:marBottom w:val="0"/>
                                  <w:divBdr>
                                    <w:top w:val="single" w:sz="2" w:space="0" w:color="E3E3E3"/>
                                    <w:left w:val="single" w:sz="2" w:space="0" w:color="E3E3E3"/>
                                    <w:bottom w:val="single" w:sz="2" w:space="0" w:color="E3E3E3"/>
                                    <w:right w:val="single" w:sz="2" w:space="0" w:color="E3E3E3"/>
                                  </w:divBdr>
                                  <w:divsChild>
                                    <w:div w:id="1318730876">
                                      <w:marLeft w:val="0"/>
                                      <w:marRight w:val="0"/>
                                      <w:marTop w:val="0"/>
                                      <w:marBottom w:val="0"/>
                                      <w:divBdr>
                                        <w:top w:val="single" w:sz="2" w:space="0" w:color="E3E3E3"/>
                                        <w:left w:val="single" w:sz="2" w:space="0" w:color="E3E3E3"/>
                                        <w:bottom w:val="single" w:sz="2" w:space="0" w:color="E3E3E3"/>
                                        <w:right w:val="single" w:sz="2" w:space="0" w:color="E3E3E3"/>
                                      </w:divBdr>
                                      <w:divsChild>
                                        <w:div w:id="537546823">
                                          <w:marLeft w:val="0"/>
                                          <w:marRight w:val="0"/>
                                          <w:marTop w:val="0"/>
                                          <w:marBottom w:val="0"/>
                                          <w:divBdr>
                                            <w:top w:val="single" w:sz="2" w:space="0" w:color="E3E3E3"/>
                                            <w:left w:val="single" w:sz="2" w:space="0" w:color="E3E3E3"/>
                                            <w:bottom w:val="single" w:sz="2" w:space="0" w:color="E3E3E3"/>
                                            <w:right w:val="single" w:sz="2" w:space="0" w:color="E3E3E3"/>
                                          </w:divBdr>
                                          <w:divsChild>
                                            <w:div w:id="2046904329">
                                              <w:marLeft w:val="0"/>
                                              <w:marRight w:val="0"/>
                                              <w:marTop w:val="0"/>
                                              <w:marBottom w:val="0"/>
                                              <w:divBdr>
                                                <w:top w:val="single" w:sz="2" w:space="0" w:color="E3E3E3"/>
                                                <w:left w:val="single" w:sz="2" w:space="0" w:color="E3E3E3"/>
                                                <w:bottom w:val="single" w:sz="2" w:space="0" w:color="E3E3E3"/>
                                                <w:right w:val="single" w:sz="2" w:space="0" w:color="E3E3E3"/>
                                              </w:divBdr>
                                              <w:divsChild>
                                                <w:div w:id="620723532">
                                                  <w:marLeft w:val="0"/>
                                                  <w:marRight w:val="0"/>
                                                  <w:marTop w:val="0"/>
                                                  <w:marBottom w:val="0"/>
                                                  <w:divBdr>
                                                    <w:top w:val="single" w:sz="2" w:space="0" w:color="E3E3E3"/>
                                                    <w:left w:val="single" w:sz="2" w:space="0" w:color="E3E3E3"/>
                                                    <w:bottom w:val="single" w:sz="2" w:space="0" w:color="E3E3E3"/>
                                                    <w:right w:val="single" w:sz="2" w:space="0" w:color="E3E3E3"/>
                                                  </w:divBdr>
                                                  <w:divsChild>
                                                    <w:div w:id="21073412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98054125">
                                      <w:marLeft w:val="0"/>
                                      <w:marRight w:val="0"/>
                                      <w:marTop w:val="0"/>
                                      <w:marBottom w:val="0"/>
                                      <w:divBdr>
                                        <w:top w:val="single" w:sz="2" w:space="0" w:color="E3E3E3"/>
                                        <w:left w:val="single" w:sz="2" w:space="0" w:color="E3E3E3"/>
                                        <w:bottom w:val="single" w:sz="2" w:space="0" w:color="E3E3E3"/>
                                        <w:right w:val="single" w:sz="2" w:space="0" w:color="E3E3E3"/>
                                      </w:divBdr>
                                      <w:divsChild>
                                        <w:div w:id="177820609">
                                          <w:marLeft w:val="0"/>
                                          <w:marRight w:val="0"/>
                                          <w:marTop w:val="0"/>
                                          <w:marBottom w:val="0"/>
                                          <w:divBdr>
                                            <w:top w:val="single" w:sz="2" w:space="0" w:color="E3E3E3"/>
                                            <w:left w:val="single" w:sz="2" w:space="0" w:color="E3E3E3"/>
                                            <w:bottom w:val="single" w:sz="2" w:space="0" w:color="E3E3E3"/>
                                            <w:right w:val="single" w:sz="2" w:space="0" w:color="E3E3E3"/>
                                          </w:divBdr>
                                        </w:div>
                                        <w:div w:id="116603353">
                                          <w:marLeft w:val="0"/>
                                          <w:marRight w:val="0"/>
                                          <w:marTop w:val="0"/>
                                          <w:marBottom w:val="0"/>
                                          <w:divBdr>
                                            <w:top w:val="single" w:sz="2" w:space="0" w:color="E3E3E3"/>
                                            <w:left w:val="single" w:sz="2" w:space="0" w:color="E3E3E3"/>
                                            <w:bottom w:val="single" w:sz="2" w:space="0" w:color="E3E3E3"/>
                                            <w:right w:val="single" w:sz="2" w:space="0" w:color="E3E3E3"/>
                                          </w:divBdr>
                                          <w:divsChild>
                                            <w:div w:id="1838615426">
                                              <w:marLeft w:val="0"/>
                                              <w:marRight w:val="0"/>
                                              <w:marTop w:val="0"/>
                                              <w:marBottom w:val="0"/>
                                              <w:divBdr>
                                                <w:top w:val="single" w:sz="2" w:space="0" w:color="E3E3E3"/>
                                                <w:left w:val="single" w:sz="2" w:space="0" w:color="E3E3E3"/>
                                                <w:bottom w:val="single" w:sz="2" w:space="0" w:color="E3E3E3"/>
                                                <w:right w:val="single" w:sz="2" w:space="0" w:color="E3E3E3"/>
                                              </w:divBdr>
                                              <w:divsChild>
                                                <w:div w:id="976493916">
                                                  <w:marLeft w:val="0"/>
                                                  <w:marRight w:val="0"/>
                                                  <w:marTop w:val="0"/>
                                                  <w:marBottom w:val="0"/>
                                                  <w:divBdr>
                                                    <w:top w:val="single" w:sz="2" w:space="0" w:color="E3E3E3"/>
                                                    <w:left w:val="single" w:sz="2" w:space="0" w:color="E3E3E3"/>
                                                    <w:bottom w:val="single" w:sz="2" w:space="0" w:color="E3E3E3"/>
                                                    <w:right w:val="single" w:sz="2" w:space="0" w:color="E3E3E3"/>
                                                  </w:divBdr>
                                                  <w:divsChild>
                                                    <w:div w:id="6896473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31146751">
          <w:marLeft w:val="0"/>
          <w:marRight w:val="0"/>
          <w:marTop w:val="0"/>
          <w:marBottom w:val="0"/>
          <w:divBdr>
            <w:top w:val="none" w:sz="0" w:space="0" w:color="auto"/>
            <w:left w:val="none" w:sz="0" w:space="0" w:color="auto"/>
            <w:bottom w:val="none" w:sz="0" w:space="0" w:color="auto"/>
            <w:right w:val="none" w:sz="0" w:space="0" w:color="auto"/>
          </w:divBdr>
        </w:div>
      </w:divsChild>
    </w:div>
    <w:div w:id="1249193746">
      <w:bodyDiv w:val="1"/>
      <w:marLeft w:val="0"/>
      <w:marRight w:val="0"/>
      <w:marTop w:val="0"/>
      <w:marBottom w:val="0"/>
      <w:divBdr>
        <w:top w:val="none" w:sz="0" w:space="0" w:color="auto"/>
        <w:left w:val="none" w:sz="0" w:space="0" w:color="auto"/>
        <w:bottom w:val="none" w:sz="0" w:space="0" w:color="auto"/>
        <w:right w:val="none" w:sz="0" w:space="0" w:color="auto"/>
      </w:divBdr>
      <w:divsChild>
        <w:div w:id="667444620">
          <w:marLeft w:val="0"/>
          <w:marRight w:val="0"/>
          <w:marTop w:val="0"/>
          <w:marBottom w:val="0"/>
          <w:divBdr>
            <w:top w:val="single" w:sz="2" w:space="0" w:color="E3E3E3"/>
            <w:left w:val="single" w:sz="2" w:space="0" w:color="E3E3E3"/>
            <w:bottom w:val="single" w:sz="2" w:space="0" w:color="E3E3E3"/>
            <w:right w:val="single" w:sz="2" w:space="0" w:color="E3E3E3"/>
          </w:divBdr>
          <w:divsChild>
            <w:div w:id="1513641854">
              <w:marLeft w:val="0"/>
              <w:marRight w:val="0"/>
              <w:marTop w:val="0"/>
              <w:marBottom w:val="0"/>
              <w:divBdr>
                <w:top w:val="single" w:sz="2" w:space="0" w:color="E3E3E3"/>
                <w:left w:val="single" w:sz="2" w:space="0" w:color="E3E3E3"/>
                <w:bottom w:val="single" w:sz="2" w:space="0" w:color="E3E3E3"/>
                <w:right w:val="single" w:sz="2" w:space="0" w:color="E3E3E3"/>
              </w:divBdr>
              <w:divsChild>
                <w:div w:id="915747682">
                  <w:marLeft w:val="0"/>
                  <w:marRight w:val="0"/>
                  <w:marTop w:val="0"/>
                  <w:marBottom w:val="0"/>
                  <w:divBdr>
                    <w:top w:val="single" w:sz="2" w:space="0" w:color="E3E3E3"/>
                    <w:left w:val="single" w:sz="2" w:space="0" w:color="E3E3E3"/>
                    <w:bottom w:val="single" w:sz="2" w:space="0" w:color="E3E3E3"/>
                    <w:right w:val="single" w:sz="2" w:space="0" w:color="E3E3E3"/>
                  </w:divBdr>
                  <w:divsChild>
                    <w:div w:id="1830317479">
                      <w:marLeft w:val="0"/>
                      <w:marRight w:val="0"/>
                      <w:marTop w:val="0"/>
                      <w:marBottom w:val="0"/>
                      <w:divBdr>
                        <w:top w:val="single" w:sz="2" w:space="0" w:color="E3E3E3"/>
                        <w:left w:val="single" w:sz="2" w:space="0" w:color="E3E3E3"/>
                        <w:bottom w:val="single" w:sz="2" w:space="0" w:color="E3E3E3"/>
                        <w:right w:val="single" w:sz="2" w:space="0" w:color="E3E3E3"/>
                      </w:divBdr>
                      <w:divsChild>
                        <w:div w:id="510920350">
                          <w:marLeft w:val="0"/>
                          <w:marRight w:val="0"/>
                          <w:marTop w:val="0"/>
                          <w:marBottom w:val="0"/>
                          <w:divBdr>
                            <w:top w:val="single" w:sz="2" w:space="0" w:color="E3E3E3"/>
                            <w:left w:val="single" w:sz="2" w:space="0" w:color="E3E3E3"/>
                            <w:bottom w:val="single" w:sz="2" w:space="0" w:color="E3E3E3"/>
                            <w:right w:val="single" w:sz="2" w:space="0" w:color="E3E3E3"/>
                          </w:divBdr>
                          <w:divsChild>
                            <w:div w:id="229772059">
                              <w:marLeft w:val="0"/>
                              <w:marRight w:val="0"/>
                              <w:marTop w:val="100"/>
                              <w:marBottom w:val="100"/>
                              <w:divBdr>
                                <w:top w:val="single" w:sz="2" w:space="0" w:color="E3E3E3"/>
                                <w:left w:val="single" w:sz="2" w:space="0" w:color="E3E3E3"/>
                                <w:bottom w:val="single" w:sz="2" w:space="0" w:color="E3E3E3"/>
                                <w:right w:val="single" w:sz="2" w:space="0" w:color="E3E3E3"/>
                              </w:divBdr>
                              <w:divsChild>
                                <w:div w:id="1820269757">
                                  <w:marLeft w:val="0"/>
                                  <w:marRight w:val="0"/>
                                  <w:marTop w:val="0"/>
                                  <w:marBottom w:val="0"/>
                                  <w:divBdr>
                                    <w:top w:val="single" w:sz="2" w:space="0" w:color="E3E3E3"/>
                                    <w:left w:val="single" w:sz="2" w:space="0" w:color="E3E3E3"/>
                                    <w:bottom w:val="single" w:sz="2" w:space="0" w:color="E3E3E3"/>
                                    <w:right w:val="single" w:sz="2" w:space="0" w:color="E3E3E3"/>
                                  </w:divBdr>
                                  <w:divsChild>
                                    <w:div w:id="1917326677">
                                      <w:marLeft w:val="0"/>
                                      <w:marRight w:val="0"/>
                                      <w:marTop w:val="0"/>
                                      <w:marBottom w:val="0"/>
                                      <w:divBdr>
                                        <w:top w:val="single" w:sz="2" w:space="0" w:color="E3E3E3"/>
                                        <w:left w:val="single" w:sz="2" w:space="0" w:color="E3E3E3"/>
                                        <w:bottom w:val="single" w:sz="2" w:space="0" w:color="E3E3E3"/>
                                        <w:right w:val="single" w:sz="2" w:space="0" w:color="E3E3E3"/>
                                      </w:divBdr>
                                      <w:divsChild>
                                        <w:div w:id="1063485121">
                                          <w:marLeft w:val="0"/>
                                          <w:marRight w:val="0"/>
                                          <w:marTop w:val="0"/>
                                          <w:marBottom w:val="0"/>
                                          <w:divBdr>
                                            <w:top w:val="single" w:sz="2" w:space="0" w:color="E3E3E3"/>
                                            <w:left w:val="single" w:sz="2" w:space="0" w:color="E3E3E3"/>
                                            <w:bottom w:val="single" w:sz="2" w:space="0" w:color="E3E3E3"/>
                                            <w:right w:val="single" w:sz="2" w:space="0" w:color="E3E3E3"/>
                                          </w:divBdr>
                                          <w:divsChild>
                                            <w:div w:id="509181088">
                                              <w:marLeft w:val="0"/>
                                              <w:marRight w:val="0"/>
                                              <w:marTop w:val="0"/>
                                              <w:marBottom w:val="0"/>
                                              <w:divBdr>
                                                <w:top w:val="single" w:sz="2" w:space="0" w:color="E3E3E3"/>
                                                <w:left w:val="single" w:sz="2" w:space="0" w:color="E3E3E3"/>
                                                <w:bottom w:val="single" w:sz="2" w:space="0" w:color="E3E3E3"/>
                                                <w:right w:val="single" w:sz="2" w:space="0" w:color="E3E3E3"/>
                                              </w:divBdr>
                                              <w:divsChild>
                                                <w:div w:id="2142074218">
                                                  <w:marLeft w:val="0"/>
                                                  <w:marRight w:val="0"/>
                                                  <w:marTop w:val="0"/>
                                                  <w:marBottom w:val="0"/>
                                                  <w:divBdr>
                                                    <w:top w:val="single" w:sz="2" w:space="0" w:color="E3E3E3"/>
                                                    <w:left w:val="single" w:sz="2" w:space="0" w:color="E3E3E3"/>
                                                    <w:bottom w:val="single" w:sz="2" w:space="0" w:color="E3E3E3"/>
                                                    <w:right w:val="single" w:sz="2" w:space="0" w:color="E3E3E3"/>
                                                  </w:divBdr>
                                                  <w:divsChild>
                                                    <w:div w:id="16408421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68224089">
          <w:marLeft w:val="0"/>
          <w:marRight w:val="0"/>
          <w:marTop w:val="0"/>
          <w:marBottom w:val="0"/>
          <w:divBdr>
            <w:top w:val="none" w:sz="0" w:space="0" w:color="auto"/>
            <w:left w:val="none" w:sz="0" w:space="0" w:color="auto"/>
            <w:bottom w:val="none" w:sz="0" w:space="0" w:color="auto"/>
            <w:right w:val="none" w:sz="0" w:space="0" w:color="auto"/>
          </w:divBdr>
        </w:div>
      </w:divsChild>
    </w:div>
    <w:div w:id="1323579652">
      <w:bodyDiv w:val="1"/>
      <w:marLeft w:val="0"/>
      <w:marRight w:val="0"/>
      <w:marTop w:val="0"/>
      <w:marBottom w:val="0"/>
      <w:divBdr>
        <w:top w:val="none" w:sz="0" w:space="0" w:color="auto"/>
        <w:left w:val="none" w:sz="0" w:space="0" w:color="auto"/>
        <w:bottom w:val="none" w:sz="0" w:space="0" w:color="auto"/>
        <w:right w:val="none" w:sz="0" w:space="0" w:color="auto"/>
      </w:divBdr>
      <w:divsChild>
        <w:div w:id="1722635981">
          <w:marLeft w:val="0"/>
          <w:marRight w:val="0"/>
          <w:marTop w:val="0"/>
          <w:marBottom w:val="0"/>
          <w:divBdr>
            <w:top w:val="single" w:sz="2" w:space="0" w:color="E3E3E3"/>
            <w:left w:val="single" w:sz="2" w:space="0" w:color="E3E3E3"/>
            <w:bottom w:val="single" w:sz="2" w:space="0" w:color="E3E3E3"/>
            <w:right w:val="single" w:sz="2" w:space="0" w:color="E3E3E3"/>
          </w:divBdr>
          <w:divsChild>
            <w:div w:id="875461683">
              <w:marLeft w:val="0"/>
              <w:marRight w:val="0"/>
              <w:marTop w:val="100"/>
              <w:marBottom w:val="100"/>
              <w:divBdr>
                <w:top w:val="single" w:sz="2" w:space="0" w:color="E3E3E3"/>
                <w:left w:val="single" w:sz="2" w:space="0" w:color="E3E3E3"/>
                <w:bottom w:val="single" w:sz="2" w:space="0" w:color="E3E3E3"/>
                <w:right w:val="single" w:sz="2" w:space="0" w:color="E3E3E3"/>
              </w:divBdr>
              <w:divsChild>
                <w:div w:id="1922327500">
                  <w:marLeft w:val="0"/>
                  <w:marRight w:val="0"/>
                  <w:marTop w:val="0"/>
                  <w:marBottom w:val="0"/>
                  <w:divBdr>
                    <w:top w:val="single" w:sz="2" w:space="0" w:color="E3E3E3"/>
                    <w:left w:val="single" w:sz="2" w:space="0" w:color="E3E3E3"/>
                    <w:bottom w:val="single" w:sz="2" w:space="0" w:color="E3E3E3"/>
                    <w:right w:val="single" w:sz="2" w:space="0" w:color="E3E3E3"/>
                  </w:divBdr>
                  <w:divsChild>
                    <w:div w:id="369455138">
                      <w:marLeft w:val="0"/>
                      <w:marRight w:val="0"/>
                      <w:marTop w:val="0"/>
                      <w:marBottom w:val="0"/>
                      <w:divBdr>
                        <w:top w:val="single" w:sz="2" w:space="0" w:color="E3E3E3"/>
                        <w:left w:val="single" w:sz="2" w:space="0" w:color="E3E3E3"/>
                        <w:bottom w:val="single" w:sz="2" w:space="0" w:color="E3E3E3"/>
                        <w:right w:val="single" w:sz="2" w:space="0" w:color="E3E3E3"/>
                      </w:divBdr>
                      <w:divsChild>
                        <w:div w:id="846946818">
                          <w:marLeft w:val="0"/>
                          <w:marRight w:val="0"/>
                          <w:marTop w:val="0"/>
                          <w:marBottom w:val="0"/>
                          <w:divBdr>
                            <w:top w:val="single" w:sz="2" w:space="0" w:color="E3E3E3"/>
                            <w:left w:val="single" w:sz="2" w:space="0" w:color="E3E3E3"/>
                            <w:bottom w:val="single" w:sz="2" w:space="0" w:color="E3E3E3"/>
                            <w:right w:val="single" w:sz="2" w:space="0" w:color="E3E3E3"/>
                          </w:divBdr>
                          <w:divsChild>
                            <w:div w:id="1048576221">
                              <w:marLeft w:val="0"/>
                              <w:marRight w:val="0"/>
                              <w:marTop w:val="0"/>
                              <w:marBottom w:val="0"/>
                              <w:divBdr>
                                <w:top w:val="single" w:sz="2" w:space="0" w:color="E3E3E3"/>
                                <w:left w:val="single" w:sz="2" w:space="0" w:color="E3E3E3"/>
                                <w:bottom w:val="single" w:sz="2" w:space="0" w:color="E3E3E3"/>
                                <w:right w:val="single" w:sz="2" w:space="0" w:color="E3E3E3"/>
                              </w:divBdr>
                              <w:divsChild>
                                <w:div w:id="1057826617">
                                  <w:marLeft w:val="0"/>
                                  <w:marRight w:val="0"/>
                                  <w:marTop w:val="0"/>
                                  <w:marBottom w:val="0"/>
                                  <w:divBdr>
                                    <w:top w:val="single" w:sz="2" w:space="0" w:color="E3E3E3"/>
                                    <w:left w:val="single" w:sz="2" w:space="0" w:color="E3E3E3"/>
                                    <w:bottom w:val="single" w:sz="2" w:space="0" w:color="E3E3E3"/>
                                    <w:right w:val="single" w:sz="2" w:space="0" w:color="E3E3E3"/>
                                  </w:divBdr>
                                  <w:divsChild>
                                    <w:div w:id="6939249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93512063">
          <w:marLeft w:val="0"/>
          <w:marRight w:val="0"/>
          <w:marTop w:val="0"/>
          <w:marBottom w:val="0"/>
          <w:divBdr>
            <w:top w:val="single" w:sz="2" w:space="0" w:color="E3E3E3"/>
            <w:left w:val="single" w:sz="2" w:space="0" w:color="E3E3E3"/>
            <w:bottom w:val="single" w:sz="2" w:space="0" w:color="E3E3E3"/>
            <w:right w:val="single" w:sz="2" w:space="0" w:color="E3E3E3"/>
          </w:divBdr>
          <w:divsChild>
            <w:div w:id="275916418">
              <w:marLeft w:val="0"/>
              <w:marRight w:val="0"/>
              <w:marTop w:val="100"/>
              <w:marBottom w:val="100"/>
              <w:divBdr>
                <w:top w:val="single" w:sz="2" w:space="0" w:color="E3E3E3"/>
                <w:left w:val="single" w:sz="2" w:space="0" w:color="E3E3E3"/>
                <w:bottom w:val="single" w:sz="2" w:space="0" w:color="E3E3E3"/>
                <w:right w:val="single" w:sz="2" w:space="0" w:color="E3E3E3"/>
              </w:divBdr>
              <w:divsChild>
                <w:div w:id="449932032">
                  <w:marLeft w:val="0"/>
                  <w:marRight w:val="0"/>
                  <w:marTop w:val="0"/>
                  <w:marBottom w:val="0"/>
                  <w:divBdr>
                    <w:top w:val="single" w:sz="2" w:space="0" w:color="E3E3E3"/>
                    <w:left w:val="single" w:sz="2" w:space="0" w:color="E3E3E3"/>
                    <w:bottom w:val="single" w:sz="2" w:space="0" w:color="E3E3E3"/>
                    <w:right w:val="single" w:sz="2" w:space="0" w:color="E3E3E3"/>
                  </w:divBdr>
                  <w:divsChild>
                    <w:div w:id="1474835632">
                      <w:marLeft w:val="0"/>
                      <w:marRight w:val="0"/>
                      <w:marTop w:val="0"/>
                      <w:marBottom w:val="0"/>
                      <w:divBdr>
                        <w:top w:val="single" w:sz="2" w:space="0" w:color="E3E3E3"/>
                        <w:left w:val="single" w:sz="2" w:space="0" w:color="E3E3E3"/>
                        <w:bottom w:val="single" w:sz="2" w:space="0" w:color="E3E3E3"/>
                        <w:right w:val="single" w:sz="2" w:space="0" w:color="E3E3E3"/>
                      </w:divBdr>
                      <w:divsChild>
                        <w:div w:id="1025406293">
                          <w:marLeft w:val="0"/>
                          <w:marRight w:val="0"/>
                          <w:marTop w:val="0"/>
                          <w:marBottom w:val="0"/>
                          <w:divBdr>
                            <w:top w:val="single" w:sz="2" w:space="0" w:color="E3E3E3"/>
                            <w:left w:val="single" w:sz="2" w:space="0" w:color="E3E3E3"/>
                            <w:bottom w:val="single" w:sz="2" w:space="0" w:color="E3E3E3"/>
                            <w:right w:val="single" w:sz="2" w:space="0" w:color="E3E3E3"/>
                          </w:divBdr>
                          <w:divsChild>
                            <w:div w:id="950353712">
                              <w:marLeft w:val="0"/>
                              <w:marRight w:val="0"/>
                              <w:marTop w:val="0"/>
                              <w:marBottom w:val="0"/>
                              <w:divBdr>
                                <w:top w:val="single" w:sz="2" w:space="0" w:color="E3E3E3"/>
                                <w:left w:val="single" w:sz="2" w:space="0" w:color="E3E3E3"/>
                                <w:bottom w:val="single" w:sz="2" w:space="0" w:color="E3E3E3"/>
                                <w:right w:val="single" w:sz="2" w:space="0" w:color="E3E3E3"/>
                              </w:divBdr>
                              <w:divsChild>
                                <w:div w:id="260338124">
                                  <w:marLeft w:val="0"/>
                                  <w:marRight w:val="0"/>
                                  <w:marTop w:val="0"/>
                                  <w:marBottom w:val="0"/>
                                  <w:divBdr>
                                    <w:top w:val="single" w:sz="2" w:space="0" w:color="E3E3E3"/>
                                    <w:left w:val="single" w:sz="2" w:space="0" w:color="E3E3E3"/>
                                    <w:bottom w:val="single" w:sz="2" w:space="0" w:color="E3E3E3"/>
                                    <w:right w:val="single" w:sz="2" w:space="0" w:color="E3E3E3"/>
                                  </w:divBdr>
                                  <w:divsChild>
                                    <w:div w:id="1097093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64006386">
                      <w:marLeft w:val="0"/>
                      <w:marRight w:val="0"/>
                      <w:marTop w:val="0"/>
                      <w:marBottom w:val="0"/>
                      <w:divBdr>
                        <w:top w:val="single" w:sz="2" w:space="0" w:color="E3E3E3"/>
                        <w:left w:val="single" w:sz="2" w:space="0" w:color="E3E3E3"/>
                        <w:bottom w:val="single" w:sz="2" w:space="0" w:color="E3E3E3"/>
                        <w:right w:val="single" w:sz="2" w:space="0" w:color="E3E3E3"/>
                      </w:divBdr>
                      <w:divsChild>
                        <w:div w:id="1318921812">
                          <w:marLeft w:val="0"/>
                          <w:marRight w:val="0"/>
                          <w:marTop w:val="0"/>
                          <w:marBottom w:val="0"/>
                          <w:divBdr>
                            <w:top w:val="single" w:sz="2" w:space="0" w:color="E3E3E3"/>
                            <w:left w:val="single" w:sz="2" w:space="0" w:color="E3E3E3"/>
                            <w:bottom w:val="single" w:sz="2" w:space="0" w:color="E3E3E3"/>
                            <w:right w:val="single" w:sz="2" w:space="0" w:color="E3E3E3"/>
                          </w:divBdr>
                        </w:div>
                        <w:div w:id="51780081">
                          <w:marLeft w:val="0"/>
                          <w:marRight w:val="0"/>
                          <w:marTop w:val="0"/>
                          <w:marBottom w:val="0"/>
                          <w:divBdr>
                            <w:top w:val="single" w:sz="2" w:space="0" w:color="E3E3E3"/>
                            <w:left w:val="single" w:sz="2" w:space="0" w:color="E3E3E3"/>
                            <w:bottom w:val="single" w:sz="2" w:space="0" w:color="E3E3E3"/>
                            <w:right w:val="single" w:sz="2" w:space="0" w:color="E3E3E3"/>
                          </w:divBdr>
                          <w:divsChild>
                            <w:div w:id="1065958758">
                              <w:marLeft w:val="0"/>
                              <w:marRight w:val="0"/>
                              <w:marTop w:val="0"/>
                              <w:marBottom w:val="0"/>
                              <w:divBdr>
                                <w:top w:val="single" w:sz="2" w:space="0" w:color="E3E3E3"/>
                                <w:left w:val="single" w:sz="2" w:space="0" w:color="E3E3E3"/>
                                <w:bottom w:val="single" w:sz="2" w:space="0" w:color="E3E3E3"/>
                                <w:right w:val="single" w:sz="2" w:space="0" w:color="E3E3E3"/>
                              </w:divBdr>
                              <w:divsChild>
                                <w:div w:id="1813980798">
                                  <w:marLeft w:val="0"/>
                                  <w:marRight w:val="0"/>
                                  <w:marTop w:val="0"/>
                                  <w:marBottom w:val="0"/>
                                  <w:divBdr>
                                    <w:top w:val="single" w:sz="2" w:space="0" w:color="E3E3E3"/>
                                    <w:left w:val="single" w:sz="2" w:space="0" w:color="E3E3E3"/>
                                    <w:bottom w:val="single" w:sz="2" w:space="0" w:color="E3E3E3"/>
                                    <w:right w:val="single" w:sz="2" w:space="0" w:color="E3E3E3"/>
                                  </w:divBdr>
                                  <w:divsChild>
                                    <w:div w:id="118817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04777260">
          <w:marLeft w:val="0"/>
          <w:marRight w:val="0"/>
          <w:marTop w:val="0"/>
          <w:marBottom w:val="0"/>
          <w:divBdr>
            <w:top w:val="single" w:sz="2" w:space="0" w:color="E3E3E3"/>
            <w:left w:val="single" w:sz="2" w:space="0" w:color="E3E3E3"/>
            <w:bottom w:val="single" w:sz="2" w:space="0" w:color="E3E3E3"/>
            <w:right w:val="single" w:sz="2" w:space="0" w:color="E3E3E3"/>
          </w:divBdr>
          <w:divsChild>
            <w:div w:id="1095370590">
              <w:marLeft w:val="0"/>
              <w:marRight w:val="0"/>
              <w:marTop w:val="100"/>
              <w:marBottom w:val="100"/>
              <w:divBdr>
                <w:top w:val="single" w:sz="2" w:space="0" w:color="E3E3E3"/>
                <w:left w:val="single" w:sz="2" w:space="0" w:color="E3E3E3"/>
                <w:bottom w:val="single" w:sz="2" w:space="0" w:color="E3E3E3"/>
                <w:right w:val="single" w:sz="2" w:space="0" w:color="E3E3E3"/>
              </w:divBdr>
              <w:divsChild>
                <w:div w:id="1024474979">
                  <w:marLeft w:val="0"/>
                  <w:marRight w:val="0"/>
                  <w:marTop w:val="0"/>
                  <w:marBottom w:val="0"/>
                  <w:divBdr>
                    <w:top w:val="single" w:sz="2" w:space="0" w:color="E3E3E3"/>
                    <w:left w:val="single" w:sz="2" w:space="0" w:color="E3E3E3"/>
                    <w:bottom w:val="single" w:sz="2" w:space="0" w:color="E3E3E3"/>
                    <w:right w:val="single" w:sz="2" w:space="0" w:color="E3E3E3"/>
                  </w:divBdr>
                  <w:divsChild>
                    <w:div w:id="408237522">
                      <w:marLeft w:val="0"/>
                      <w:marRight w:val="0"/>
                      <w:marTop w:val="0"/>
                      <w:marBottom w:val="0"/>
                      <w:divBdr>
                        <w:top w:val="single" w:sz="2" w:space="0" w:color="E3E3E3"/>
                        <w:left w:val="single" w:sz="2" w:space="0" w:color="E3E3E3"/>
                        <w:bottom w:val="single" w:sz="2" w:space="0" w:color="E3E3E3"/>
                        <w:right w:val="single" w:sz="2" w:space="0" w:color="E3E3E3"/>
                      </w:divBdr>
                      <w:divsChild>
                        <w:div w:id="1462764608">
                          <w:marLeft w:val="0"/>
                          <w:marRight w:val="0"/>
                          <w:marTop w:val="0"/>
                          <w:marBottom w:val="0"/>
                          <w:divBdr>
                            <w:top w:val="single" w:sz="2" w:space="0" w:color="E3E3E3"/>
                            <w:left w:val="single" w:sz="2" w:space="0" w:color="E3E3E3"/>
                            <w:bottom w:val="single" w:sz="2" w:space="0" w:color="E3E3E3"/>
                            <w:right w:val="single" w:sz="2" w:space="0" w:color="E3E3E3"/>
                          </w:divBdr>
                          <w:divsChild>
                            <w:div w:id="1709647954">
                              <w:marLeft w:val="0"/>
                              <w:marRight w:val="0"/>
                              <w:marTop w:val="0"/>
                              <w:marBottom w:val="0"/>
                              <w:divBdr>
                                <w:top w:val="single" w:sz="2" w:space="0" w:color="E3E3E3"/>
                                <w:left w:val="single" w:sz="2" w:space="0" w:color="E3E3E3"/>
                                <w:bottom w:val="single" w:sz="2" w:space="0" w:color="E3E3E3"/>
                                <w:right w:val="single" w:sz="2" w:space="0" w:color="E3E3E3"/>
                              </w:divBdr>
                              <w:divsChild>
                                <w:div w:id="1422141732">
                                  <w:marLeft w:val="0"/>
                                  <w:marRight w:val="0"/>
                                  <w:marTop w:val="0"/>
                                  <w:marBottom w:val="0"/>
                                  <w:divBdr>
                                    <w:top w:val="single" w:sz="2" w:space="0" w:color="E3E3E3"/>
                                    <w:left w:val="single" w:sz="2" w:space="0" w:color="E3E3E3"/>
                                    <w:bottom w:val="single" w:sz="2" w:space="0" w:color="E3E3E3"/>
                                    <w:right w:val="single" w:sz="2" w:space="0" w:color="E3E3E3"/>
                                  </w:divBdr>
                                  <w:divsChild>
                                    <w:div w:id="14009794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25343121">
                      <w:marLeft w:val="0"/>
                      <w:marRight w:val="0"/>
                      <w:marTop w:val="0"/>
                      <w:marBottom w:val="0"/>
                      <w:divBdr>
                        <w:top w:val="single" w:sz="2" w:space="0" w:color="E3E3E3"/>
                        <w:left w:val="single" w:sz="2" w:space="0" w:color="E3E3E3"/>
                        <w:bottom w:val="single" w:sz="2" w:space="0" w:color="E3E3E3"/>
                        <w:right w:val="single" w:sz="2" w:space="0" w:color="E3E3E3"/>
                      </w:divBdr>
                      <w:divsChild>
                        <w:div w:id="1377856623">
                          <w:marLeft w:val="0"/>
                          <w:marRight w:val="0"/>
                          <w:marTop w:val="0"/>
                          <w:marBottom w:val="0"/>
                          <w:divBdr>
                            <w:top w:val="single" w:sz="2" w:space="0" w:color="E3E3E3"/>
                            <w:left w:val="single" w:sz="2" w:space="0" w:color="E3E3E3"/>
                            <w:bottom w:val="single" w:sz="2" w:space="0" w:color="E3E3E3"/>
                            <w:right w:val="single" w:sz="2" w:space="0" w:color="E3E3E3"/>
                          </w:divBdr>
                        </w:div>
                        <w:div w:id="711736325">
                          <w:marLeft w:val="0"/>
                          <w:marRight w:val="0"/>
                          <w:marTop w:val="0"/>
                          <w:marBottom w:val="0"/>
                          <w:divBdr>
                            <w:top w:val="single" w:sz="2" w:space="0" w:color="E3E3E3"/>
                            <w:left w:val="single" w:sz="2" w:space="0" w:color="E3E3E3"/>
                            <w:bottom w:val="single" w:sz="2" w:space="0" w:color="E3E3E3"/>
                            <w:right w:val="single" w:sz="2" w:space="0" w:color="E3E3E3"/>
                          </w:divBdr>
                          <w:divsChild>
                            <w:div w:id="1223951268">
                              <w:marLeft w:val="0"/>
                              <w:marRight w:val="0"/>
                              <w:marTop w:val="0"/>
                              <w:marBottom w:val="0"/>
                              <w:divBdr>
                                <w:top w:val="single" w:sz="2" w:space="0" w:color="E3E3E3"/>
                                <w:left w:val="single" w:sz="2" w:space="0" w:color="E3E3E3"/>
                                <w:bottom w:val="single" w:sz="2" w:space="0" w:color="E3E3E3"/>
                                <w:right w:val="single" w:sz="2" w:space="0" w:color="E3E3E3"/>
                              </w:divBdr>
                              <w:divsChild>
                                <w:div w:id="1078669404">
                                  <w:marLeft w:val="0"/>
                                  <w:marRight w:val="0"/>
                                  <w:marTop w:val="0"/>
                                  <w:marBottom w:val="0"/>
                                  <w:divBdr>
                                    <w:top w:val="single" w:sz="2" w:space="0" w:color="E3E3E3"/>
                                    <w:left w:val="single" w:sz="2" w:space="0" w:color="E3E3E3"/>
                                    <w:bottom w:val="single" w:sz="2" w:space="0" w:color="E3E3E3"/>
                                    <w:right w:val="single" w:sz="2" w:space="0" w:color="E3E3E3"/>
                                  </w:divBdr>
                                  <w:divsChild>
                                    <w:div w:id="10181217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431466462">
      <w:bodyDiv w:val="1"/>
      <w:marLeft w:val="0"/>
      <w:marRight w:val="0"/>
      <w:marTop w:val="0"/>
      <w:marBottom w:val="0"/>
      <w:divBdr>
        <w:top w:val="none" w:sz="0" w:space="0" w:color="auto"/>
        <w:left w:val="none" w:sz="0" w:space="0" w:color="auto"/>
        <w:bottom w:val="none" w:sz="0" w:space="0" w:color="auto"/>
        <w:right w:val="none" w:sz="0" w:space="0" w:color="auto"/>
      </w:divBdr>
      <w:divsChild>
        <w:div w:id="1668557615">
          <w:marLeft w:val="0"/>
          <w:marRight w:val="0"/>
          <w:marTop w:val="0"/>
          <w:marBottom w:val="0"/>
          <w:divBdr>
            <w:top w:val="single" w:sz="2" w:space="0" w:color="E3E3E3"/>
            <w:left w:val="single" w:sz="2" w:space="0" w:color="E3E3E3"/>
            <w:bottom w:val="single" w:sz="2" w:space="0" w:color="E3E3E3"/>
            <w:right w:val="single" w:sz="2" w:space="0" w:color="E3E3E3"/>
          </w:divBdr>
          <w:divsChild>
            <w:div w:id="2081438533">
              <w:marLeft w:val="0"/>
              <w:marRight w:val="0"/>
              <w:marTop w:val="0"/>
              <w:marBottom w:val="0"/>
              <w:divBdr>
                <w:top w:val="single" w:sz="2" w:space="0" w:color="E3E3E3"/>
                <w:left w:val="single" w:sz="2" w:space="0" w:color="E3E3E3"/>
                <w:bottom w:val="single" w:sz="2" w:space="0" w:color="E3E3E3"/>
                <w:right w:val="single" w:sz="2" w:space="0" w:color="E3E3E3"/>
              </w:divBdr>
              <w:divsChild>
                <w:div w:id="1536769475">
                  <w:marLeft w:val="0"/>
                  <w:marRight w:val="0"/>
                  <w:marTop w:val="0"/>
                  <w:marBottom w:val="0"/>
                  <w:divBdr>
                    <w:top w:val="single" w:sz="2" w:space="0" w:color="E3E3E3"/>
                    <w:left w:val="single" w:sz="2" w:space="0" w:color="E3E3E3"/>
                    <w:bottom w:val="single" w:sz="2" w:space="0" w:color="E3E3E3"/>
                    <w:right w:val="single" w:sz="2" w:space="0" w:color="E3E3E3"/>
                  </w:divBdr>
                  <w:divsChild>
                    <w:div w:id="1497257298">
                      <w:marLeft w:val="0"/>
                      <w:marRight w:val="0"/>
                      <w:marTop w:val="0"/>
                      <w:marBottom w:val="0"/>
                      <w:divBdr>
                        <w:top w:val="single" w:sz="2" w:space="0" w:color="E3E3E3"/>
                        <w:left w:val="single" w:sz="2" w:space="0" w:color="E3E3E3"/>
                        <w:bottom w:val="single" w:sz="2" w:space="0" w:color="E3E3E3"/>
                        <w:right w:val="single" w:sz="2" w:space="0" w:color="E3E3E3"/>
                      </w:divBdr>
                      <w:divsChild>
                        <w:div w:id="123423621">
                          <w:marLeft w:val="0"/>
                          <w:marRight w:val="0"/>
                          <w:marTop w:val="0"/>
                          <w:marBottom w:val="0"/>
                          <w:divBdr>
                            <w:top w:val="single" w:sz="2" w:space="0" w:color="E3E3E3"/>
                            <w:left w:val="single" w:sz="2" w:space="0" w:color="E3E3E3"/>
                            <w:bottom w:val="single" w:sz="2" w:space="0" w:color="E3E3E3"/>
                            <w:right w:val="single" w:sz="2" w:space="0" w:color="E3E3E3"/>
                          </w:divBdr>
                          <w:divsChild>
                            <w:div w:id="1430617827">
                              <w:marLeft w:val="0"/>
                              <w:marRight w:val="0"/>
                              <w:marTop w:val="100"/>
                              <w:marBottom w:val="100"/>
                              <w:divBdr>
                                <w:top w:val="single" w:sz="2" w:space="0" w:color="E3E3E3"/>
                                <w:left w:val="single" w:sz="2" w:space="0" w:color="E3E3E3"/>
                                <w:bottom w:val="single" w:sz="2" w:space="0" w:color="E3E3E3"/>
                                <w:right w:val="single" w:sz="2" w:space="0" w:color="E3E3E3"/>
                              </w:divBdr>
                              <w:divsChild>
                                <w:div w:id="1178618487">
                                  <w:marLeft w:val="0"/>
                                  <w:marRight w:val="0"/>
                                  <w:marTop w:val="0"/>
                                  <w:marBottom w:val="0"/>
                                  <w:divBdr>
                                    <w:top w:val="single" w:sz="2" w:space="0" w:color="E3E3E3"/>
                                    <w:left w:val="single" w:sz="2" w:space="0" w:color="E3E3E3"/>
                                    <w:bottom w:val="single" w:sz="2" w:space="0" w:color="E3E3E3"/>
                                    <w:right w:val="single" w:sz="2" w:space="0" w:color="E3E3E3"/>
                                  </w:divBdr>
                                  <w:divsChild>
                                    <w:div w:id="1034616864">
                                      <w:marLeft w:val="0"/>
                                      <w:marRight w:val="0"/>
                                      <w:marTop w:val="0"/>
                                      <w:marBottom w:val="0"/>
                                      <w:divBdr>
                                        <w:top w:val="single" w:sz="2" w:space="0" w:color="E3E3E3"/>
                                        <w:left w:val="single" w:sz="2" w:space="0" w:color="E3E3E3"/>
                                        <w:bottom w:val="single" w:sz="2" w:space="0" w:color="E3E3E3"/>
                                        <w:right w:val="single" w:sz="2" w:space="0" w:color="E3E3E3"/>
                                      </w:divBdr>
                                      <w:divsChild>
                                        <w:div w:id="1314025014">
                                          <w:marLeft w:val="0"/>
                                          <w:marRight w:val="0"/>
                                          <w:marTop w:val="0"/>
                                          <w:marBottom w:val="0"/>
                                          <w:divBdr>
                                            <w:top w:val="single" w:sz="2" w:space="0" w:color="E3E3E3"/>
                                            <w:left w:val="single" w:sz="2" w:space="0" w:color="E3E3E3"/>
                                            <w:bottom w:val="single" w:sz="2" w:space="0" w:color="E3E3E3"/>
                                            <w:right w:val="single" w:sz="2" w:space="0" w:color="E3E3E3"/>
                                          </w:divBdr>
                                          <w:divsChild>
                                            <w:div w:id="777410338">
                                              <w:marLeft w:val="0"/>
                                              <w:marRight w:val="0"/>
                                              <w:marTop w:val="0"/>
                                              <w:marBottom w:val="0"/>
                                              <w:divBdr>
                                                <w:top w:val="single" w:sz="2" w:space="0" w:color="E3E3E3"/>
                                                <w:left w:val="single" w:sz="2" w:space="0" w:color="E3E3E3"/>
                                                <w:bottom w:val="single" w:sz="2" w:space="0" w:color="E3E3E3"/>
                                                <w:right w:val="single" w:sz="2" w:space="0" w:color="E3E3E3"/>
                                              </w:divBdr>
                                              <w:divsChild>
                                                <w:div w:id="687953190">
                                                  <w:marLeft w:val="0"/>
                                                  <w:marRight w:val="0"/>
                                                  <w:marTop w:val="0"/>
                                                  <w:marBottom w:val="0"/>
                                                  <w:divBdr>
                                                    <w:top w:val="single" w:sz="2" w:space="0" w:color="E3E3E3"/>
                                                    <w:left w:val="single" w:sz="2" w:space="0" w:color="E3E3E3"/>
                                                    <w:bottom w:val="single" w:sz="2" w:space="0" w:color="E3E3E3"/>
                                                    <w:right w:val="single" w:sz="2" w:space="0" w:color="E3E3E3"/>
                                                  </w:divBdr>
                                                  <w:divsChild>
                                                    <w:div w:id="8521821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29610500">
                          <w:marLeft w:val="0"/>
                          <w:marRight w:val="0"/>
                          <w:marTop w:val="0"/>
                          <w:marBottom w:val="0"/>
                          <w:divBdr>
                            <w:top w:val="single" w:sz="2" w:space="0" w:color="E3E3E3"/>
                            <w:left w:val="single" w:sz="2" w:space="0" w:color="E3E3E3"/>
                            <w:bottom w:val="single" w:sz="2" w:space="0" w:color="E3E3E3"/>
                            <w:right w:val="single" w:sz="2" w:space="0" w:color="E3E3E3"/>
                          </w:divBdr>
                          <w:divsChild>
                            <w:div w:id="1721707592">
                              <w:marLeft w:val="0"/>
                              <w:marRight w:val="0"/>
                              <w:marTop w:val="100"/>
                              <w:marBottom w:val="100"/>
                              <w:divBdr>
                                <w:top w:val="single" w:sz="2" w:space="0" w:color="E3E3E3"/>
                                <w:left w:val="single" w:sz="2" w:space="0" w:color="E3E3E3"/>
                                <w:bottom w:val="single" w:sz="2" w:space="0" w:color="E3E3E3"/>
                                <w:right w:val="single" w:sz="2" w:space="0" w:color="E3E3E3"/>
                              </w:divBdr>
                              <w:divsChild>
                                <w:div w:id="1996950445">
                                  <w:marLeft w:val="0"/>
                                  <w:marRight w:val="0"/>
                                  <w:marTop w:val="0"/>
                                  <w:marBottom w:val="0"/>
                                  <w:divBdr>
                                    <w:top w:val="single" w:sz="2" w:space="0" w:color="E3E3E3"/>
                                    <w:left w:val="single" w:sz="2" w:space="0" w:color="E3E3E3"/>
                                    <w:bottom w:val="single" w:sz="2" w:space="0" w:color="E3E3E3"/>
                                    <w:right w:val="single" w:sz="2" w:space="0" w:color="E3E3E3"/>
                                  </w:divBdr>
                                  <w:divsChild>
                                    <w:div w:id="1619723012">
                                      <w:marLeft w:val="0"/>
                                      <w:marRight w:val="0"/>
                                      <w:marTop w:val="0"/>
                                      <w:marBottom w:val="0"/>
                                      <w:divBdr>
                                        <w:top w:val="single" w:sz="2" w:space="0" w:color="E3E3E3"/>
                                        <w:left w:val="single" w:sz="2" w:space="0" w:color="E3E3E3"/>
                                        <w:bottom w:val="single" w:sz="2" w:space="0" w:color="E3E3E3"/>
                                        <w:right w:val="single" w:sz="2" w:space="0" w:color="E3E3E3"/>
                                      </w:divBdr>
                                      <w:divsChild>
                                        <w:div w:id="1631781093">
                                          <w:marLeft w:val="0"/>
                                          <w:marRight w:val="0"/>
                                          <w:marTop w:val="0"/>
                                          <w:marBottom w:val="0"/>
                                          <w:divBdr>
                                            <w:top w:val="single" w:sz="2" w:space="0" w:color="E3E3E3"/>
                                            <w:left w:val="single" w:sz="2" w:space="0" w:color="E3E3E3"/>
                                            <w:bottom w:val="single" w:sz="2" w:space="0" w:color="E3E3E3"/>
                                            <w:right w:val="single" w:sz="2" w:space="0" w:color="E3E3E3"/>
                                          </w:divBdr>
                                          <w:divsChild>
                                            <w:div w:id="1211381599">
                                              <w:marLeft w:val="0"/>
                                              <w:marRight w:val="0"/>
                                              <w:marTop w:val="0"/>
                                              <w:marBottom w:val="0"/>
                                              <w:divBdr>
                                                <w:top w:val="single" w:sz="2" w:space="0" w:color="E3E3E3"/>
                                                <w:left w:val="single" w:sz="2" w:space="0" w:color="E3E3E3"/>
                                                <w:bottom w:val="single" w:sz="2" w:space="0" w:color="E3E3E3"/>
                                                <w:right w:val="single" w:sz="2" w:space="0" w:color="E3E3E3"/>
                                              </w:divBdr>
                                              <w:divsChild>
                                                <w:div w:id="663511652">
                                                  <w:marLeft w:val="0"/>
                                                  <w:marRight w:val="0"/>
                                                  <w:marTop w:val="0"/>
                                                  <w:marBottom w:val="0"/>
                                                  <w:divBdr>
                                                    <w:top w:val="single" w:sz="2" w:space="0" w:color="E3E3E3"/>
                                                    <w:left w:val="single" w:sz="2" w:space="0" w:color="E3E3E3"/>
                                                    <w:bottom w:val="single" w:sz="2" w:space="0" w:color="E3E3E3"/>
                                                    <w:right w:val="single" w:sz="2" w:space="0" w:color="E3E3E3"/>
                                                  </w:divBdr>
                                                  <w:divsChild>
                                                    <w:div w:id="15886125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52375840">
                                      <w:marLeft w:val="0"/>
                                      <w:marRight w:val="0"/>
                                      <w:marTop w:val="0"/>
                                      <w:marBottom w:val="0"/>
                                      <w:divBdr>
                                        <w:top w:val="single" w:sz="2" w:space="0" w:color="E3E3E3"/>
                                        <w:left w:val="single" w:sz="2" w:space="0" w:color="E3E3E3"/>
                                        <w:bottom w:val="single" w:sz="2" w:space="0" w:color="E3E3E3"/>
                                        <w:right w:val="single" w:sz="2" w:space="0" w:color="E3E3E3"/>
                                      </w:divBdr>
                                      <w:divsChild>
                                        <w:div w:id="1124032969">
                                          <w:marLeft w:val="0"/>
                                          <w:marRight w:val="0"/>
                                          <w:marTop w:val="0"/>
                                          <w:marBottom w:val="0"/>
                                          <w:divBdr>
                                            <w:top w:val="single" w:sz="2" w:space="0" w:color="E3E3E3"/>
                                            <w:left w:val="single" w:sz="2" w:space="0" w:color="E3E3E3"/>
                                            <w:bottom w:val="single" w:sz="2" w:space="0" w:color="E3E3E3"/>
                                            <w:right w:val="single" w:sz="2" w:space="0" w:color="E3E3E3"/>
                                          </w:divBdr>
                                        </w:div>
                                        <w:div w:id="163977818">
                                          <w:marLeft w:val="0"/>
                                          <w:marRight w:val="0"/>
                                          <w:marTop w:val="0"/>
                                          <w:marBottom w:val="0"/>
                                          <w:divBdr>
                                            <w:top w:val="single" w:sz="2" w:space="0" w:color="E3E3E3"/>
                                            <w:left w:val="single" w:sz="2" w:space="0" w:color="E3E3E3"/>
                                            <w:bottom w:val="single" w:sz="2" w:space="0" w:color="E3E3E3"/>
                                            <w:right w:val="single" w:sz="2" w:space="0" w:color="E3E3E3"/>
                                          </w:divBdr>
                                          <w:divsChild>
                                            <w:div w:id="1753507304">
                                              <w:marLeft w:val="0"/>
                                              <w:marRight w:val="0"/>
                                              <w:marTop w:val="0"/>
                                              <w:marBottom w:val="0"/>
                                              <w:divBdr>
                                                <w:top w:val="single" w:sz="2" w:space="0" w:color="E3E3E3"/>
                                                <w:left w:val="single" w:sz="2" w:space="0" w:color="E3E3E3"/>
                                                <w:bottom w:val="single" w:sz="2" w:space="0" w:color="E3E3E3"/>
                                                <w:right w:val="single" w:sz="2" w:space="0" w:color="E3E3E3"/>
                                              </w:divBdr>
                                              <w:divsChild>
                                                <w:div w:id="605162723">
                                                  <w:marLeft w:val="0"/>
                                                  <w:marRight w:val="0"/>
                                                  <w:marTop w:val="0"/>
                                                  <w:marBottom w:val="0"/>
                                                  <w:divBdr>
                                                    <w:top w:val="single" w:sz="2" w:space="0" w:color="E3E3E3"/>
                                                    <w:left w:val="single" w:sz="2" w:space="0" w:color="E3E3E3"/>
                                                    <w:bottom w:val="single" w:sz="2" w:space="0" w:color="E3E3E3"/>
                                                    <w:right w:val="single" w:sz="2" w:space="0" w:color="E3E3E3"/>
                                                  </w:divBdr>
                                                  <w:divsChild>
                                                    <w:div w:id="2276113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84056761">
                          <w:marLeft w:val="0"/>
                          <w:marRight w:val="0"/>
                          <w:marTop w:val="0"/>
                          <w:marBottom w:val="0"/>
                          <w:divBdr>
                            <w:top w:val="single" w:sz="2" w:space="0" w:color="E3E3E3"/>
                            <w:left w:val="single" w:sz="2" w:space="0" w:color="E3E3E3"/>
                            <w:bottom w:val="single" w:sz="2" w:space="0" w:color="E3E3E3"/>
                            <w:right w:val="single" w:sz="2" w:space="0" w:color="E3E3E3"/>
                          </w:divBdr>
                          <w:divsChild>
                            <w:div w:id="433404454">
                              <w:marLeft w:val="0"/>
                              <w:marRight w:val="0"/>
                              <w:marTop w:val="100"/>
                              <w:marBottom w:val="100"/>
                              <w:divBdr>
                                <w:top w:val="single" w:sz="2" w:space="0" w:color="E3E3E3"/>
                                <w:left w:val="single" w:sz="2" w:space="0" w:color="E3E3E3"/>
                                <w:bottom w:val="single" w:sz="2" w:space="0" w:color="E3E3E3"/>
                                <w:right w:val="single" w:sz="2" w:space="0" w:color="E3E3E3"/>
                              </w:divBdr>
                              <w:divsChild>
                                <w:div w:id="1230849973">
                                  <w:marLeft w:val="0"/>
                                  <w:marRight w:val="0"/>
                                  <w:marTop w:val="0"/>
                                  <w:marBottom w:val="0"/>
                                  <w:divBdr>
                                    <w:top w:val="single" w:sz="2" w:space="0" w:color="E3E3E3"/>
                                    <w:left w:val="single" w:sz="2" w:space="0" w:color="E3E3E3"/>
                                    <w:bottom w:val="single" w:sz="2" w:space="0" w:color="E3E3E3"/>
                                    <w:right w:val="single" w:sz="2" w:space="0" w:color="E3E3E3"/>
                                  </w:divBdr>
                                  <w:divsChild>
                                    <w:div w:id="672682364">
                                      <w:marLeft w:val="0"/>
                                      <w:marRight w:val="0"/>
                                      <w:marTop w:val="0"/>
                                      <w:marBottom w:val="0"/>
                                      <w:divBdr>
                                        <w:top w:val="single" w:sz="2" w:space="0" w:color="E3E3E3"/>
                                        <w:left w:val="single" w:sz="2" w:space="0" w:color="E3E3E3"/>
                                        <w:bottom w:val="single" w:sz="2" w:space="0" w:color="E3E3E3"/>
                                        <w:right w:val="single" w:sz="2" w:space="0" w:color="E3E3E3"/>
                                      </w:divBdr>
                                      <w:divsChild>
                                        <w:div w:id="1168986836">
                                          <w:marLeft w:val="0"/>
                                          <w:marRight w:val="0"/>
                                          <w:marTop w:val="0"/>
                                          <w:marBottom w:val="0"/>
                                          <w:divBdr>
                                            <w:top w:val="single" w:sz="2" w:space="0" w:color="E3E3E3"/>
                                            <w:left w:val="single" w:sz="2" w:space="0" w:color="E3E3E3"/>
                                            <w:bottom w:val="single" w:sz="2" w:space="0" w:color="E3E3E3"/>
                                            <w:right w:val="single" w:sz="2" w:space="0" w:color="E3E3E3"/>
                                          </w:divBdr>
                                          <w:divsChild>
                                            <w:div w:id="1348406314">
                                              <w:marLeft w:val="0"/>
                                              <w:marRight w:val="0"/>
                                              <w:marTop w:val="0"/>
                                              <w:marBottom w:val="0"/>
                                              <w:divBdr>
                                                <w:top w:val="single" w:sz="2" w:space="0" w:color="E3E3E3"/>
                                                <w:left w:val="single" w:sz="2" w:space="0" w:color="E3E3E3"/>
                                                <w:bottom w:val="single" w:sz="2" w:space="0" w:color="E3E3E3"/>
                                                <w:right w:val="single" w:sz="2" w:space="0" w:color="E3E3E3"/>
                                              </w:divBdr>
                                              <w:divsChild>
                                                <w:div w:id="580525207">
                                                  <w:marLeft w:val="0"/>
                                                  <w:marRight w:val="0"/>
                                                  <w:marTop w:val="0"/>
                                                  <w:marBottom w:val="0"/>
                                                  <w:divBdr>
                                                    <w:top w:val="single" w:sz="2" w:space="0" w:color="E3E3E3"/>
                                                    <w:left w:val="single" w:sz="2" w:space="0" w:color="E3E3E3"/>
                                                    <w:bottom w:val="single" w:sz="2" w:space="0" w:color="E3E3E3"/>
                                                    <w:right w:val="single" w:sz="2" w:space="0" w:color="E3E3E3"/>
                                                  </w:divBdr>
                                                  <w:divsChild>
                                                    <w:div w:id="14371424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72364011">
                                      <w:marLeft w:val="0"/>
                                      <w:marRight w:val="0"/>
                                      <w:marTop w:val="0"/>
                                      <w:marBottom w:val="0"/>
                                      <w:divBdr>
                                        <w:top w:val="single" w:sz="2" w:space="0" w:color="E3E3E3"/>
                                        <w:left w:val="single" w:sz="2" w:space="0" w:color="E3E3E3"/>
                                        <w:bottom w:val="single" w:sz="2" w:space="0" w:color="E3E3E3"/>
                                        <w:right w:val="single" w:sz="2" w:space="0" w:color="E3E3E3"/>
                                      </w:divBdr>
                                      <w:divsChild>
                                        <w:div w:id="336033935">
                                          <w:marLeft w:val="0"/>
                                          <w:marRight w:val="0"/>
                                          <w:marTop w:val="0"/>
                                          <w:marBottom w:val="0"/>
                                          <w:divBdr>
                                            <w:top w:val="single" w:sz="2" w:space="0" w:color="E3E3E3"/>
                                            <w:left w:val="single" w:sz="2" w:space="0" w:color="E3E3E3"/>
                                            <w:bottom w:val="single" w:sz="2" w:space="0" w:color="E3E3E3"/>
                                            <w:right w:val="single" w:sz="2" w:space="0" w:color="E3E3E3"/>
                                          </w:divBdr>
                                        </w:div>
                                        <w:div w:id="434521445">
                                          <w:marLeft w:val="0"/>
                                          <w:marRight w:val="0"/>
                                          <w:marTop w:val="0"/>
                                          <w:marBottom w:val="0"/>
                                          <w:divBdr>
                                            <w:top w:val="single" w:sz="2" w:space="0" w:color="E3E3E3"/>
                                            <w:left w:val="single" w:sz="2" w:space="0" w:color="E3E3E3"/>
                                            <w:bottom w:val="single" w:sz="2" w:space="0" w:color="E3E3E3"/>
                                            <w:right w:val="single" w:sz="2" w:space="0" w:color="E3E3E3"/>
                                          </w:divBdr>
                                          <w:divsChild>
                                            <w:div w:id="2072652613">
                                              <w:marLeft w:val="0"/>
                                              <w:marRight w:val="0"/>
                                              <w:marTop w:val="0"/>
                                              <w:marBottom w:val="0"/>
                                              <w:divBdr>
                                                <w:top w:val="single" w:sz="2" w:space="0" w:color="E3E3E3"/>
                                                <w:left w:val="single" w:sz="2" w:space="0" w:color="E3E3E3"/>
                                                <w:bottom w:val="single" w:sz="2" w:space="0" w:color="E3E3E3"/>
                                                <w:right w:val="single" w:sz="2" w:space="0" w:color="E3E3E3"/>
                                              </w:divBdr>
                                              <w:divsChild>
                                                <w:div w:id="482351529">
                                                  <w:marLeft w:val="0"/>
                                                  <w:marRight w:val="0"/>
                                                  <w:marTop w:val="0"/>
                                                  <w:marBottom w:val="0"/>
                                                  <w:divBdr>
                                                    <w:top w:val="single" w:sz="2" w:space="0" w:color="E3E3E3"/>
                                                    <w:left w:val="single" w:sz="2" w:space="0" w:color="E3E3E3"/>
                                                    <w:bottom w:val="single" w:sz="2" w:space="0" w:color="E3E3E3"/>
                                                    <w:right w:val="single" w:sz="2" w:space="0" w:color="E3E3E3"/>
                                                  </w:divBdr>
                                                  <w:divsChild>
                                                    <w:div w:id="5797978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62114984">
          <w:marLeft w:val="0"/>
          <w:marRight w:val="0"/>
          <w:marTop w:val="0"/>
          <w:marBottom w:val="0"/>
          <w:divBdr>
            <w:top w:val="none" w:sz="0" w:space="0" w:color="auto"/>
            <w:left w:val="none" w:sz="0" w:space="0" w:color="auto"/>
            <w:bottom w:val="none" w:sz="0" w:space="0" w:color="auto"/>
            <w:right w:val="none" w:sz="0" w:space="0" w:color="auto"/>
          </w:divBdr>
        </w:div>
      </w:divsChild>
    </w:div>
    <w:div w:id="1630017045">
      <w:bodyDiv w:val="1"/>
      <w:marLeft w:val="0"/>
      <w:marRight w:val="0"/>
      <w:marTop w:val="0"/>
      <w:marBottom w:val="0"/>
      <w:divBdr>
        <w:top w:val="none" w:sz="0" w:space="0" w:color="auto"/>
        <w:left w:val="none" w:sz="0" w:space="0" w:color="auto"/>
        <w:bottom w:val="none" w:sz="0" w:space="0" w:color="auto"/>
        <w:right w:val="none" w:sz="0" w:space="0" w:color="auto"/>
      </w:divBdr>
      <w:divsChild>
        <w:div w:id="610360083">
          <w:marLeft w:val="0"/>
          <w:marRight w:val="0"/>
          <w:marTop w:val="0"/>
          <w:marBottom w:val="0"/>
          <w:divBdr>
            <w:top w:val="single" w:sz="2" w:space="0" w:color="E3E3E3"/>
            <w:left w:val="single" w:sz="2" w:space="0" w:color="E3E3E3"/>
            <w:bottom w:val="single" w:sz="2" w:space="0" w:color="E3E3E3"/>
            <w:right w:val="single" w:sz="2" w:space="0" w:color="E3E3E3"/>
          </w:divBdr>
          <w:divsChild>
            <w:div w:id="397676246">
              <w:marLeft w:val="0"/>
              <w:marRight w:val="0"/>
              <w:marTop w:val="100"/>
              <w:marBottom w:val="100"/>
              <w:divBdr>
                <w:top w:val="single" w:sz="2" w:space="0" w:color="E3E3E3"/>
                <w:left w:val="single" w:sz="2" w:space="0" w:color="E3E3E3"/>
                <w:bottom w:val="single" w:sz="2" w:space="0" w:color="E3E3E3"/>
                <w:right w:val="single" w:sz="2" w:space="0" w:color="E3E3E3"/>
              </w:divBdr>
              <w:divsChild>
                <w:div w:id="149833356">
                  <w:marLeft w:val="0"/>
                  <w:marRight w:val="0"/>
                  <w:marTop w:val="0"/>
                  <w:marBottom w:val="0"/>
                  <w:divBdr>
                    <w:top w:val="single" w:sz="2" w:space="0" w:color="E3E3E3"/>
                    <w:left w:val="single" w:sz="2" w:space="0" w:color="E3E3E3"/>
                    <w:bottom w:val="single" w:sz="2" w:space="0" w:color="E3E3E3"/>
                    <w:right w:val="single" w:sz="2" w:space="0" w:color="E3E3E3"/>
                  </w:divBdr>
                  <w:divsChild>
                    <w:div w:id="286013888">
                      <w:marLeft w:val="0"/>
                      <w:marRight w:val="0"/>
                      <w:marTop w:val="0"/>
                      <w:marBottom w:val="0"/>
                      <w:divBdr>
                        <w:top w:val="single" w:sz="2" w:space="0" w:color="E3E3E3"/>
                        <w:left w:val="single" w:sz="2" w:space="0" w:color="E3E3E3"/>
                        <w:bottom w:val="single" w:sz="2" w:space="0" w:color="E3E3E3"/>
                        <w:right w:val="single" w:sz="2" w:space="0" w:color="E3E3E3"/>
                      </w:divBdr>
                      <w:divsChild>
                        <w:div w:id="780228614">
                          <w:marLeft w:val="0"/>
                          <w:marRight w:val="0"/>
                          <w:marTop w:val="0"/>
                          <w:marBottom w:val="0"/>
                          <w:divBdr>
                            <w:top w:val="single" w:sz="2" w:space="0" w:color="E3E3E3"/>
                            <w:left w:val="single" w:sz="2" w:space="0" w:color="E3E3E3"/>
                            <w:bottom w:val="single" w:sz="2" w:space="0" w:color="E3E3E3"/>
                            <w:right w:val="single" w:sz="2" w:space="0" w:color="E3E3E3"/>
                          </w:divBdr>
                          <w:divsChild>
                            <w:div w:id="2073194658">
                              <w:marLeft w:val="0"/>
                              <w:marRight w:val="0"/>
                              <w:marTop w:val="0"/>
                              <w:marBottom w:val="0"/>
                              <w:divBdr>
                                <w:top w:val="single" w:sz="2" w:space="0" w:color="E3E3E3"/>
                                <w:left w:val="single" w:sz="2" w:space="0" w:color="E3E3E3"/>
                                <w:bottom w:val="single" w:sz="2" w:space="0" w:color="E3E3E3"/>
                                <w:right w:val="single" w:sz="2" w:space="0" w:color="E3E3E3"/>
                              </w:divBdr>
                              <w:divsChild>
                                <w:div w:id="46803584">
                                  <w:marLeft w:val="0"/>
                                  <w:marRight w:val="0"/>
                                  <w:marTop w:val="0"/>
                                  <w:marBottom w:val="0"/>
                                  <w:divBdr>
                                    <w:top w:val="single" w:sz="2" w:space="0" w:color="E3E3E3"/>
                                    <w:left w:val="single" w:sz="2" w:space="0" w:color="E3E3E3"/>
                                    <w:bottom w:val="single" w:sz="2" w:space="0" w:color="E3E3E3"/>
                                    <w:right w:val="single" w:sz="2" w:space="0" w:color="E3E3E3"/>
                                  </w:divBdr>
                                  <w:divsChild>
                                    <w:div w:id="14926781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62554864">
          <w:marLeft w:val="0"/>
          <w:marRight w:val="0"/>
          <w:marTop w:val="0"/>
          <w:marBottom w:val="0"/>
          <w:divBdr>
            <w:top w:val="single" w:sz="2" w:space="0" w:color="E3E3E3"/>
            <w:left w:val="single" w:sz="2" w:space="0" w:color="E3E3E3"/>
            <w:bottom w:val="single" w:sz="2" w:space="0" w:color="E3E3E3"/>
            <w:right w:val="single" w:sz="2" w:space="0" w:color="E3E3E3"/>
          </w:divBdr>
          <w:divsChild>
            <w:div w:id="95640212">
              <w:marLeft w:val="0"/>
              <w:marRight w:val="0"/>
              <w:marTop w:val="100"/>
              <w:marBottom w:val="100"/>
              <w:divBdr>
                <w:top w:val="single" w:sz="2" w:space="0" w:color="E3E3E3"/>
                <w:left w:val="single" w:sz="2" w:space="0" w:color="E3E3E3"/>
                <w:bottom w:val="single" w:sz="2" w:space="0" w:color="E3E3E3"/>
                <w:right w:val="single" w:sz="2" w:space="0" w:color="E3E3E3"/>
              </w:divBdr>
              <w:divsChild>
                <w:div w:id="725615096">
                  <w:marLeft w:val="0"/>
                  <w:marRight w:val="0"/>
                  <w:marTop w:val="0"/>
                  <w:marBottom w:val="0"/>
                  <w:divBdr>
                    <w:top w:val="single" w:sz="2" w:space="0" w:color="E3E3E3"/>
                    <w:left w:val="single" w:sz="2" w:space="0" w:color="E3E3E3"/>
                    <w:bottom w:val="single" w:sz="2" w:space="0" w:color="E3E3E3"/>
                    <w:right w:val="single" w:sz="2" w:space="0" w:color="E3E3E3"/>
                  </w:divBdr>
                  <w:divsChild>
                    <w:div w:id="300309366">
                      <w:marLeft w:val="0"/>
                      <w:marRight w:val="0"/>
                      <w:marTop w:val="0"/>
                      <w:marBottom w:val="0"/>
                      <w:divBdr>
                        <w:top w:val="single" w:sz="2" w:space="0" w:color="E3E3E3"/>
                        <w:left w:val="single" w:sz="2" w:space="0" w:color="E3E3E3"/>
                        <w:bottom w:val="single" w:sz="2" w:space="0" w:color="E3E3E3"/>
                        <w:right w:val="single" w:sz="2" w:space="0" w:color="E3E3E3"/>
                      </w:divBdr>
                      <w:divsChild>
                        <w:div w:id="1947957824">
                          <w:marLeft w:val="0"/>
                          <w:marRight w:val="0"/>
                          <w:marTop w:val="0"/>
                          <w:marBottom w:val="0"/>
                          <w:divBdr>
                            <w:top w:val="single" w:sz="2" w:space="0" w:color="E3E3E3"/>
                            <w:left w:val="single" w:sz="2" w:space="0" w:color="E3E3E3"/>
                            <w:bottom w:val="single" w:sz="2" w:space="0" w:color="E3E3E3"/>
                            <w:right w:val="single" w:sz="2" w:space="0" w:color="E3E3E3"/>
                          </w:divBdr>
                          <w:divsChild>
                            <w:div w:id="1402170035">
                              <w:marLeft w:val="0"/>
                              <w:marRight w:val="0"/>
                              <w:marTop w:val="0"/>
                              <w:marBottom w:val="0"/>
                              <w:divBdr>
                                <w:top w:val="single" w:sz="2" w:space="0" w:color="E3E3E3"/>
                                <w:left w:val="single" w:sz="2" w:space="0" w:color="E3E3E3"/>
                                <w:bottom w:val="single" w:sz="2" w:space="0" w:color="E3E3E3"/>
                                <w:right w:val="single" w:sz="2" w:space="0" w:color="E3E3E3"/>
                              </w:divBdr>
                              <w:divsChild>
                                <w:div w:id="1622806084">
                                  <w:marLeft w:val="0"/>
                                  <w:marRight w:val="0"/>
                                  <w:marTop w:val="0"/>
                                  <w:marBottom w:val="0"/>
                                  <w:divBdr>
                                    <w:top w:val="single" w:sz="2" w:space="0" w:color="E3E3E3"/>
                                    <w:left w:val="single" w:sz="2" w:space="0" w:color="E3E3E3"/>
                                    <w:bottom w:val="single" w:sz="2" w:space="0" w:color="E3E3E3"/>
                                    <w:right w:val="single" w:sz="2" w:space="0" w:color="E3E3E3"/>
                                  </w:divBdr>
                                  <w:divsChild>
                                    <w:div w:id="639879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80190743">
                      <w:marLeft w:val="0"/>
                      <w:marRight w:val="0"/>
                      <w:marTop w:val="0"/>
                      <w:marBottom w:val="0"/>
                      <w:divBdr>
                        <w:top w:val="single" w:sz="2" w:space="0" w:color="E3E3E3"/>
                        <w:left w:val="single" w:sz="2" w:space="0" w:color="E3E3E3"/>
                        <w:bottom w:val="single" w:sz="2" w:space="0" w:color="E3E3E3"/>
                        <w:right w:val="single" w:sz="2" w:space="0" w:color="E3E3E3"/>
                      </w:divBdr>
                      <w:divsChild>
                        <w:div w:id="1601327130">
                          <w:marLeft w:val="0"/>
                          <w:marRight w:val="0"/>
                          <w:marTop w:val="0"/>
                          <w:marBottom w:val="0"/>
                          <w:divBdr>
                            <w:top w:val="single" w:sz="2" w:space="0" w:color="E3E3E3"/>
                            <w:left w:val="single" w:sz="2" w:space="0" w:color="E3E3E3"/>
                            <w:bottom w:val="single" w:sz="2" w:space="0" w:color="E3E3E3"/>
                            <w:right w:val="single" w:sz="2" w:space="0" w:color="E3E3E3"/>
                          </w:divBdr>
                        </w:div>
                        <w:div w:id="21252532">
                          <w:marLeft w:val="0"/>
                          <w:marRight w:val="0"/>
                          <w:marTop w:val="0"/>
                          <w:marBottom w:val="0"/>
                          <w:divBdr>
                            <w:top w:val="single" w:sz="2" w:space="0" w:color="E3E3E3"/>
                            <w:left w:val="single" w:sz="2" w:space="0" w:color="E3E3E3"/>
                            <w:bottom w:val="single" w:sz="2" w:space="0" w:color="E3E3E3"/>
                            <w:right w:val="single" w:sz="2" w:space="0" w:color="E3E3E3"/>
                          </w:divBdr>
                          <w:divsChild>
                            <w:div w:id="1869222216">
                              <w:marLeft w:val="0"/>
                              <w:marRight w:val="0"/>
                              <w:marTop w:val="0"/>
                              <w:marBottom w:val="0"/>
                              <w:divBdr>
                                <w:top w:val="single" w:sz="2" w:space="0" w:color="E3E3E3"/>
                                <w:left w:val="single" w:sz="2" w:space="0" w:color="E3E3E3"/>
                                <w:bottom w:val="single" w:sz="2" w:space="0" w:color="E3E3E3"/>
                                <w:right w:val="single" w:sz="2" w:space="0" w:color="E3E3E3"/>
                              </w:divBdr>
                              <w:divsChild>
                                <w:div w:id="1313439699">
                                  <w:marLeft w:val="0"/>
                                  <w:marRight w:val="0"/>
                                  <w:marTop w:val="0"/>
                                  <w:marBottom w:val="0"/>
                                  <w:divBdr>
                                    <w:top w:val="single" w:sz="2" w:space="0" w:color="E3E3E3"/>
                                    <w:left w:val="single" w:sz="2" w:space="0" w:color="E3E3E3"/>
                                    <w:bottom w:val="single" w:sz="2" w:space="0" w:color="E3E3E3"/>
                                    <w:right w:val="single" w:sz="2" w:space="0" w:color="E3E3E3"/>
                                  </w:divBdr>
                                  <w:divsChild>
                                    <w:div w:id="4770411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20701803">
          <w:marLeft w:val="0"/>
          <w:marRight w:val="0"/>
          <w:marTop w:val="0"/>
          <w:marBottom w:val="0"/>
          <w:divBdr>
            <w:top w:val="single" w:sz="2" w:space="0" w:color="E3E3E3"/>
            <w:left w:val="single" w:sz="2" w:space="0" w:color="E3E3E3"/>
            <w:bottom w:val="single" w:sz="2" w:space="0" w:color="E3E3E3"/>
            <w:right w:val="single" w:sz="2" w:space="0" w:color="E3E3E3"/>
          </w:divBdr>
          <w:divsChild>
            <w:div w:id="961618887">
              <w:marLeft w:val="0"/>
              <w:marRight w:val="0"/>
              <w:marTop w:val="100"/>
              <w:marBottom w:val="100"/>
              <w:divBdr>
                <w:top w:val="single" w:sz="2" w:space="0" w:color="E3E3E3"/>
                <w:left w:val="single" w:sz="2" w:space="0" w:color="E3E3E3"/>
                <w:bottom w:val="single" w:sz="2" w:space="0" w:color="E3E3E3"/>
                <w:right w:val="single" w:sz="2" w:space="0" w:color="E3E3E3"/>
              </w:divBdr>
              <w:divsChild>
                <w:div w:id="134109025">
                  <w:marLeft w:val="0"/>
                  <w:marRight w:val="0"/>
                  <w:marTop w:val="0"/>
                  <w:marBottom w:val="0"/>
                  <w:divBdr>
                    <w:top w:val="single" w:sz="2" w:space="0" w:color="E3E3E3"/>
                    <w:left w:val="single" w:sz="2" w:space="0" w:color="E3E3E3"/>
                    <w:bottom w:val="single" w:sz="2" w:space="0" w:color="E3E3E3"/>
                    <w:right w:val="single" w:sz="2" w:space="0" w:color="E3E3E3"/>
                  </w:divBdr>
                  <w:divsChild>
                    <w:div w:id="1893081591">
                      <w:marLeft w:val="0"/>
                      <w:marRight w:val="0"/>
                      <w:marTop w:val="0"/>
                      <w:marBottom w:val="0"/>
                      <w:divBdr>
                        <w:top w:val="single" w:sz="2" w:space="0" w:color="E3E3E3"/>
                        <w:left w:val="single" w:sz="2" w:space="0" w:color="E3E3E3"/>
                        <w:bottom w:val="single" w:sz="2" w:space="0" w:color="E3E3E3"/>
                        <w:right w:val="single" w:sz="2" w:space="0" w:color="E3E3E3"/>
                      </w:divBdr>
                      <w:divsChild>
                        <w:div w:id="592738966">
                          <w:marLeft w:val="0"/>
                          <w:marRight w:val="0"/>
                          <w:marTop w:val="0"/>
                          <w:marBottom w:val="0"/>
                          <w:divBdr>
                            <w:top w:val="single" w:sz="2" w:space="0" w:color="E3E3E3"/>
                            <w:left w:val="single" w:sz="2" w:space="0" w:color="E3E3E3"/>
                            <w:bottom w:val="single" w:sz="2" w:space="0" w:color="E3E3E3"/>
                            <w:right w:val="single" w:sz="2" w:space="0" w:color="E3E3E3"/>
                          </w:divBdr>
                          <w:divsChild>
                            <w:div w:id="896015173">
                              <w:marLeft w:val="0"/>
                              <w:marRight w:val="0"/>
                              <w:marTop w:val="0"/>
                              <w:marBottom w:val="0"/>
                              <w:divBdr>
                                <w:top w:val="single" w:sz="2" w:space="0" w:color="E3E3E3"/>
                                <w:left w:val="single" w:sz="2" w:space="0" w:color="E3E3E3"/>
                                <w:bottom w:val="single" w:sz="2" w:space="0" w:color="E3E3E3"/>
                                <w:right w:val="single" w:sz="2" w:space="0" w:color="E3E3E3"/>
                              </w:divBdr>
                              <w:divsChild>
                                <w:div w:id="1797334150">
                                  <w:marLeft w:val="0"/>
                                  <w:marRight w:val="0"/>
                                  <w:marTop w:val="0"/>
                                  <w:marBottom w:val="0"/>
                                  <w:divBdr>
                                    <w:top w:val="single" w:sz="2" w:space="0" w:color="E3E3E3"/>
                                    <w:left w:val="single" w:sz="2" w:space="0" w:color="E3E3E3"/>
                                    <w:bottom w:val="single" w:sz="2" w:space="0" w:color="E3E3E3"/>
                                    <w:right w:val="single" w:sz="2" w:space="0" w:color="E3E3E3"/>
                                  </w:divBdr>
                                  <w:divsChild>
                                    <w:div w:id="2067666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6266194">
                      <w:marLeft w:val="0"/>
                      <w:marRight w:val="0"/>
                      <w:marTop w:val="0"/>
                      <w:marBottom w:val="0"/>
                      <w:divBdr>
                        <w:top w:val="single" w:sz="2" w:space="0" w:color="E3E3E3"/>
                        <w:left w:val="single" w:sz="2" w:space="0" w:color="E3E3E3"/>
                        <w:bottom w:val="single" w:sz="2" w:space="0" w:color="E3E3E3"/>
                        <w:right w:val="single" w:sz="2" w:space="0" w:color="E3E3E3"/>
                      </w:divBdr>
                      <w:divsChild>
                        <w:div w:id="535700822">
                          <w:marLeft w:val="0"/>
                          <w:marRight w:val="0"/>
                          <w:marTop w:val="0"/>
                          <w:marBottom w:val="0"/>
                          <w:divBdr>
                            <w:top w:val="single" w:sz="2" w:space="0" w:color="E3E3E3"/>
                            <w:left w:val="single" w:sz="2" w:space="0" w:color="E3E3E3"/>
                            <w:bottom w:val="single" w:sz="2" w:space="0" w:color="E3E3E3"/>
                            <w:right w:val="single" w:sz="2" w:space="0" w:color="E3E3E3"/>
                          </w:divBdr>
                        </w:div>
                        <w:div w:id="1870335511">
                          <w:marLeft w:val="0"/>
                          <w:marRight w:val="0"/>
                          <w:marTop w:val="0"/>
                          <w:marBottom w:val="0"/>
                          <w:divBdr>
                            <w:top w:val="single" w:sz="2" w:space="0" w:color="E3E3E3"/>
                            <w:left w:val="single" w:sz="2" w:space="0" w:color="E3E3E3"/>
                            <w:bottom w:val="single" w:sz="2" w:space="0" w:color="E3E3E3"/>
                            <w:right w:val="single" w:sz="2" w:space="0" w:color="E3E3E3"/>
                          </w:divBdr>
                          <w:divsChild>
                            <w:div w:id="2119442931">
                              <w:marLeft w:val="0"/>
                              <w:marRight w:val="0"/>
                              <w:marTop w:val="0"/>
                              <w:marBottom w:val="0"/>
                              <w:divBdr>
                                <w:top w:val="single" w:sz="2" w:space="0" w:color="E3E3E3"/>
                                <w:left w:val="single" w:sz="2" w:space="0" w:color="E3E3E3"/>
                                <w:bottom w:val="single" w:sz="2" w:space="0" w:color="E3E3E3"/>
                                <w:right w:val="single" w:sz="2" w:space="0" w:color="E3E3E3"/>
                              </w:divBdr>
                              <w:divsChild>
                                <w:div w:id="916790707">
                                  <w:marLeft w:val="0"/>
                                  <w:marRight w:val="0"/>
                                  <w:marTop w:val="0"/>
                                  <w:marBottom w:val="0"/>
                                  <w:divBdr>
                                    <w:top w:val="single" w:sz="2" w:space="0" w:color="E3E3E3"/>
                                    <w:left w:val="single" w:sz="2" w:space="0" w:color="E3E3E3"/>
                                    <w:bottom w:val="single" w:sz="2" w:space="0" w:color="E3E3E3"/>
                                    <w:right w:val="single" w:sz="2" w:space="0" w:color="E3E3E3"/>
                                  </w:divBdr>
                                  <w:divsChild>
                                    <w:div w:id="4987336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2024-02-08T17:20:00Z</dcterms:created>
  <dcterms:modified xsi:type="dcterms:W3CDTF">2024-02-08T18:58:00Z</dcterms:modified>
</cp:coreProperties>
</file>