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6C" w:rsidRPr="00130CB9" w:rsidRDefault="008F7FF8" w:rsidP="00050680">
      <w:pPr>
        <w:spacing w:line="360" w:lineRule="auto"/>
        <w:jc w:val="center"/>
        <w:rPr>
          <w:rFonts w:eastAsia="Calibri"/>
          <w:b/>
          <w:sz w:val="24"/>
          <w:szCs w:val="24"/>
        </w:rPr>
      </w:pPr>
      <w:r w:rsidRPr="00130CB9">
        <w:rPr>
          <w:rFonts w:eastAsia="Calibri"/>
          <w:b/>
          <w:sz w:val="24"/>
          <w:szCs w:val="24"/>
        </w:rPr>
        <w:t>Strategic Management</w:t>
      </w:r>
    </w:p>
    <w:p w:rsidR="00E66A6C" w:rsidRPr="00130CB9" w:rsidRDefault="008F7FF8" w:rsidP="00050680">
      <w:pPr>
        <w:spacing w:line="360" w:lineRule="auto"/>
        <w:jc w:val="center"/>
        <w:rPr>
          <w:rFonts w:eastAsia="Calibri"/>
          <w:b/>
          <w:sz w:val="24"/>
          <w:szCs w:val="24"/>
        </w:rPr>
      </w:pPr>
      <w:r w:rsidRPr="00130CB9">
        <w:rPr>
          <w:rFonts w:eastAsia="Calibri"/>
          <w:b/>
          <w:sz w:val="24"/>
          <w:szCs w:val="24"/>
        </w:rPr>
        <w:t>April 2024 Examination</w:t>
      </w:r>
    </w:p>
    <w:p w:rsidR="00050680" w:rsidRPr="00130CB9" w:rsidRDefault="00050680" w:rsidP="00050680">
      <w:pPr>
        <w:spacing w:line="360" w:lineRule="auto"/>
        <w:jc w:val="both"/>
        <w:rPr>
          <w:b/>
          <w:sz w:val="24"/>
          <w:szCs w:val="24"/>
        </w:rPr>
      </w:pPr>
    </w:p>
    <w:p w:rsidR="00050680" w:rsidRDefault="00050680" w:rsidP="00050680">
      <w:pPr>
        <w:spacing w:line="360" w:lineRule="auto"/>
        <w:jc w:val="both"/>
        <w:rPr>
          <w:b/>
          <w:sz w:val="24"/>
          <w:szCs w:val="24"/>
        </w:rPr>
      </w:pPr>
    </w:p>
    <w:p w:rsidR="00130CB9" w:rsidRPr="00130CB9" w:rsidRDefault="00130CB9" w:rsidP="00050680">
      <w:pPr>
        <w:spacing w:line="360" w:lineRule="auto"/>
        <w:jc w:val="both"/>
        <w:rPr>
          <w:b/>
          <w:sz w:val="24"/>
          <w:szCs w:val="24"/>
        </w:rPr>
      </w:pPr>
    </w:p>
    <w:p w:rsidR="00E66A6C" w:rsidRPr="00130CB9" w:rsidRDefault="00050680" w:rsidP="00130CB9">
      <w:pPr>
        <w:spacing w:after="240" w:line="360" w:lineRule="auto"/>
        <w:jc w:val="both"/>
        <w:rPr>
          <w:b/>
          <w:sz w:val="24"/>
          <w:szCs w:val="24"/>
        </w:rPr>
      </w:pPr>
      <w:r w:rsidRPr="00130CB9">
        <w:rPr>
          <w:b/>
          <w:sz w:val="24"/>
          <w:szCs w:val="24"/>
        </w:rPr>
        <w:t xml:space="preserve">1. </w:t>
      </w:r>
      <w:r w:rsidR="008F7FF8" w:rsidRPr="00130CB9">
        <w:rPr>
          <w:b/>
          <w:sz w:val="24"/>
          <w:szCs w:val="24"/>
        </w:rPr>
        <w:t>Nalli Sarees [https:/</w:t>
      </w:r>
      <w:hyperlink r:id="rId7">
        <w:r w:rsidR="008F7FF8" w:rsidRPr="00130CB9">
          <w:rPr>
            <w:rStyle w:val="Hyperlink"/>
            <w:b/>
            <w:color w:val="auto"/>
            <w:sz w:val="24"/>
            <w:szCs w:val="24"/>
          </w:rPr>
          <w:t>/www.nalli.com</w:t>
        </w:r>
      </w:hyperlink>
      <w:r w:rsidR="008F7FF8" w:rsidRPr="00130CB9">
        <w:rPr>
          <w:b/>
          <w:sz w:val="24"/>
          <w:szCs w:val="24"/>
        </w:rPr>
        <w:t>] is a Chennai based retailer in textile and traditional silk, cotton, cotton-silk sarees, blouses, dress materials etc. Established in the year 1928, Nalli is household name for exquisite silks, with over 90 years of grace &amp; legacy and an iconic heritage brand steeped in tradition. They have earned</w:t>
      </w:r>
      <w:r w:rsidRPr="00130CB9">
        <w:rPr>
          <w:b/>
          <w:sz w:val="24"/>
          <w:szCs w:val="24"/>
        </w:rPr>
        <w:t xml:space="preserve"> </w:t>
      </w:r>
      <w:r w:rsidR="008F7FF8" w:rsidRPr="00130CB9">
        <w:rPr>
          <w:b/>
          <w:sz w:val="24"/>
          <w:szCs w:val="24"/>
        </w:rPr>
        <w:t>the trust and patronage of customers across generations, by virtue of their core values of trust and quality. They are now global with stores in USA, Canada, UAE, Singapore, UK etc. Since they are global and compete with global brands they feel their marketing in not up to the mark and they are lagging behind in style and poise compared to foreign brands. They wish to understand what could the lacuna in their marketing approach.  What kind of Audit would you recommend for them and how would you suggest they go about doing this.    (10 marks)</w:t>
      </w:r>
    </w:p>
    <w:p w:rsidR="00130CB9" w:rsidRPr="00130CB9" w:rsidRDefault="00130CB9" w:rsidP="00130CB9">
      <w:pPr>
        <w:spacing w:after="240" w:line="360" w:lineRule="auto"/>
        <w:jc w:val="both"/>
        <w:rPr>
          <w:b/>
          <w:sz w:val="24"/>
          <w:szCs w:val="24"/>
        </w:rPr>
      </w:pPr>
      <w:r w:rsidRPr="00130CB9">
        <w:rPr>
          <w:b/>
          <w:sz w:val="24"/>
          <w:szCs w:val="24"/>
        </w:rPr>
        <w:t>Ans 1.</w:t>
      </w:r>
    </w:p>
    <w:p w:rsidR="00130CB9" w:rsidRPr="00130CB9" w:rsidRDefault="00130CB9" w:rsidP="00130CB9">
      <w:pPr>
        <w:spacing w:after="240" w:line="360" w:lineRule="auto"/>
        <w:jc w:val="both"/>
        <w:rPr>
          <w:b/>
          <w:sz w:val="24"/>
          <w:szCs w:val="24"/>
        </w:rPr>
      </w:pPr>
      <w:r w:rsidRPr="00130CB9">
        <w:rPr>
          <w:b/>
          <w:sz w:val="24"/>
          <w:szCs w:val="24"/>
        </w:rPr>
        <w:t>Introduction:</w:t>
      </w:r>
    </w:p>
    <w:p w:rsidR="00576D84" w:rsidRDefault="00130CB9" w:rsidP="00576D84">
      <w:pPr>
        <w:shd w:val="clear" w:color="auto" w:fill="FFFFFF"/>
        <w:spacing w:after="240"/>
        <w:rPr>
          <w:sz w:val="27"/>
          <w:szCs w:val="27"/>
        </w:rPr>
      </w:pPr>
      <w:r w:rsidRPr="00130CB9">
        <w:rPr>
          <w:sz w:val="24"/>
          <w:szCs w:val="24"/>
        </w:rPr>
        <w:t xml:space="preserve">Nalli Sarees, a renowned Chennai-based retailer with a rich heritage dating back to 1928, has emerged as a household name, synonymous with traditional silk, cotton, and cotton-silk sarees, blouses, and dress materials. Over the course of its 90-year journey, Nalli has garnered immense trust and loyalty among customers, passing down through generations, thanks to its unwavering commitment to values of trust and quality. Today, Nalli has expanded its footprint globally, with stores in the USA, Canada, UAE, Singapore, UK, and other locations. Despite its impressive legacy, </w:t>
      </w:r>
      <w:r w:rsidR="00576D84">
        <w:rPr>
          <w:rFonts w:ascii="Georgia" w:hAnsi="Georgia"/>
          <w:sz w:val="33"/>
          <w:szCs w:val="33"/>
          <w:highlight w:val="red"/>
          <w:shd w:val="clear" w:color="auto" w:fill="FFFF00"/>
        </w:rPr>
        <w:t>It is only half solved</w:t>
      </w:r>
    </w:p>
    <w:p w:rsidR="00576D84" w:rsidRDefault="00576D84" w:rsidP="00576D84">
      <w:pPr>
        <w:shd w:val="clear" w:color="auto" w:fill="FFFFFF"/>
        <w:spacing w:line="360" w:lineRule="auto"/>
        <w:jc w:val="center"/>
        <w:rPr>
          <w:rFonts w:ascii="Georgia" w:hAnsi="Georgia" w:cs="Calibri"/>
          <w:color w:val="222222"/>
          <w:sz w:val="33"/>
          <w:szCs w:val="33"/>
          <w:shd w:val="clear" w:color="auto" w:fill="FFFF00"/>
        </w:rPr>
      </w:pPr>
    </w:p>
    <w:p w:rsidR="00576D84" w:rsidRDefault="00576D84" w:rsidP="00576D8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76D84" w:rsidRDefault="00576D84" w:rsidP="00576D84">
      <w:pPr>
        <w:shd w:val="clear" w:color="auto" w:fill="FFFFFF"/>
        <w:spacing w:line="360" w:lineRule="auto"/>
        <w:jc w:val="center"/>
        <w:rPr>
          <w:rFonts w:cs="Calibri"/>
          <w:color w:val="222222"/>
        </w:rPr>
      </w:pPr>
    </w:p>
    <w:p w:rsidR="00576D84" w:rsidRDefault="00576D84" w:rsidP="00576D84">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576D84" w:rsidRDefault="00576D84" w:rsidP="00576D84">
      <w:pPr>
        <w:shd w:val="clear" w:color="auto" w:fill="FFFFFF"/>
        <w:spacing w:line="360" w:lineRule="auto"/>
        <w:jc w:val="center"/>
        <w:rPr>
          <w:rFonts w:cs="Calibri"/>
          <w:color w:val="222222"/>
        </w:rPr>
      </w:pPr>
    </w:p>
    <w:p w:rsidR="00576D84" w:rsidRDefault="00576D84" w:rsidP="00576D8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76D84" w:rsidRDefault="00576D84" w:rsidP="00576D84">
      <w:pPr>
        <w:shd w:val="clear" w:color="auto" w:fill="FFFFFF"/>
        <w:spacing w:line="360" w:lineRule="auto"/>
        <w:jc w:val="center"/>
        <w:rPr>
          <w:rFonts w:ascii="Arial" w:hAnsi="Arial" w:cs="Calibri"/>
          <w:color w:val="222222"/>
        </w:rPr>
      </w:pPr>
    </w:p>
    <w:p w:rsidR="00576D84" w:rsidRDefault="00576D84" w:rsidP="00576D8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76D84" w:rsidRDefault="00576D84" w:rsidP="00576D84">
      <w:pPr>
        <w:shd w:val="clear" w:color="auto" w:fill="FFFFFF"/>
        <w:spacing w:line="360" w:lineRule="auto"/>
        <w:jc w:val="center"/>
        <w:rPr>
          <w:rFonts w:ascii="Georgia" w:hAnsi="Georgia" w:cs="Calibri"/>
          <w:color w:val="500050"/>
          <w:sz w:val="33"/>
          <w:szCs w:val="33"/>
        </w:rPr>
      </w:pP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76D84" w:rsidRDefault="00576D84" w:rsidP="00576D8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576D84" w:rsidRDefault="00576D84" w:rsidP="00576D84">
      <w:pPr>
        <w:shd w:val="clear" w:color="auto" w:fill="FFFFFF"/>
        <w:spacing w:line="360" w:lineRule="auto"/>
        <w:jc w:val="center"/>
        <w:rPr>
          <w:rFonts w:cs="Calibri"/>
          <w:color w:val="500050"/>
        </w:rPr>
      </w:pPr>
    </w:p>
    <w:p w:rsidR="00576D84" w:rsidRDefault="00576D84" w:rsidP="00576D8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rPr>
        <w:t>1 hour.</w:t>
      </w: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76D84" w:rsidRDefault="00576D84" w:rsidP="00576D8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66A6C" w:rsidRDefault="00E66A6C" w:rsidP="00576D84">
      <w:pPr>
        <w:spacing w:after="240" w:line="360" w:lineRule="auto"/>
        <w:jc w:val="both"/>
        <w:rPr>
          <w:sz w:val="24"/>
          <w:szCs w:val="24"/>
        </w:rPr>
      </w:pPr>
    </w:p>
    <w:p w:rsidR="00130CB9" w:rsidRPr="00050680" w:rsidRDefault="00130CB9" w:rsidP="00050680">
      <w:pPr>
        <w:spacing w:line="360" w:lineRule="auto"/>
        <w:jc w:val="both"/>
        <w:rPr>
          <w:sz w:val="24"/>
          <w:szCs w:val="24"/>
        </w:rPr>
      </w:pPr>
    </w:p>
    <w:p w:rsidR="00E66A6C" w:rsidRPr="00050680" w:rsidRDefault="00E66A6C" w:rsidP="00050680">
      <w:pPr>
        <w:spacing w:line="360" w:lineRule="auto"/>
        <w:jc w:val="both"/>
        <w:rPr>
          <w:sz w:val="24"/>
          <w:szCs w:val="24"/>
        </w:rPr>
      </w:pPr>
    </w:p>
    <w:p w:rsidR="00E66A6C" w:rsidRPr="00130CB9" w:rsidRDefault="00050680" w:rsidP="00130CB9">
      <w:pPr>
        <w:spacing w:after="240" w:line="360" w:lineRule="auto"/>
        <w:jc w:val="both"/>
        <w:rPr>
          <w:b/>
          <w:sz w:val="24"/>
          <w:szCs w:val="24"/>
        </w:rPr>
      </w:pPr>
      <w:r w:rsidRPr="00130CB9">
        <w:rPr>
          <w:b/>
          <w:sz w:val="24"/>
          <w:szCs w:val="24"/>
        </w:rPr>
        <w:t xml:space="preserve">2. </w:t>
      </w:r>
      <w:r w:rsidR="008F7FF8" w:rsidRPr="00130CB9">
        <w:rPr>
          <w:b/>
          <w:sz w:val="24"/>
          <w:szCs w:val="24"/>
        </w:rPr>
        <w:t>Do Michael Porter’s Five Forces Analysis for Tesla coming into the Indian</w:t>
      </w:r>
      <w:r w:rsidRPr="00130CB9">
        <w:rPr>
          <w:b/>
          <w:sz w:val="24"/>
          <w:szCs w:val="24"/>
        </w:rPr>
        <w:t xml:space="preserve"> </w:t>
      </w:r>
      <w:r w:rsidR="008F7FF8" w:rsidRPr="00130CB9">
        <w:rPr>
          <w:b/>
          <w:sz w:val="24"/>
          <w:szCs w:val="24"/>
        </w:rPr>
        <w:t>Automobile Market.   (10 marks)</w:t>
      </w:r>
    </w:p>
    <w:p w:rsidR="00130CB9" w:rsidRPr="00130CB9" w:rsidRDefault="00130CB9" w:rsidP="00130CB9">
      <w:pPr>
        <w:spacing w:after="240" w:line="360" w:lineRule="auto"/>
        <w:jc w:val="both"/>
        <w:rPr>
          <w:b/>
          <w:sz w:val="24"/>
          <w:szCs w:val="24"/>
        </w:rPr>
      </w:pPr>
      <w:r w:rsidRPr="00130CB9">
        <w:rPr>
          <w:b/>
          <w:sz w:val="24"/>
          <w:szCs w:val="24"/>
        </w:rPr>
        <w:t>Ans 2.</w:t>
      </w:r>
    </w:p>
    <w:p w:rsidR="00130CB9" w:rsidRPr="00130CB9" w:rsidRDefault="00130CB9" w:rsidP="00130CB9">
      <w:pPr>
        <w:spacing w:after="240" w:line="360" w:lineRule="auto"/>
        <w:jc w:val="both"/>
        <w:rPr>
          <w:b/>
          <w:sz w:val="24"/>
          <w:szCs w:val="24"/>
        </w:rPr>
      </w:pPr>
      <w:r w:rsidRPr="00130CB9">
        <w:rPr>
          <w:b/>
          <w:sz w:val="24"/>
          <w:szCs w:val="24"/>
        </w:rPr>
        <w:t>Introduction:</w:t>
      </w:r>
    </w:p>
    <w:p w:rsidR="00130CB9" w:rsidRDefault="00130CB9" w:rsidP="00576D84">
      <w:pPr>
        <w:spacing w:after="240" w:line="360" w:lineRule="auto"/>
        <w:jc w:val="both"/>
        <w:rPr>
          <w:sz w:val="24"/>
          <w:szCs w:val="24"/>
        </w:rPr>
      </w:pPr>
      <w:r w:rsidRPr="00130CB9">
        <w:rPr>
          <w:sz w:val="24"/>
          <w:szCs w:val="24"/>
        </w:rPr>
        <w:t xml:space="preserve">Michael Porter's Five Forces Analysis is a framework used to assess the competitive forces within an industry that can impact a company's profitability and competitive position. In the case of Tesla entering the Indian automobile market in April 2024, it is crucial to apply this framework to understand the dynamics at play. Tesla, the electric vehicle (EV) pioneer, has been eyeing India as a potential </w:t>
      </w:r>
    </w:p>
    <w:p w:rsidR="00130CB9" w:rsidRPr="00050680" w:rsidRDefault="00130CB9" w:rsidP="00130CB9">
      <w:pPr>
        <w:spacing w:after="240" w:line="360" w:lineRule="auto"/>
        <w:jc w:val="both"/>
        <w:rPr>
          <w:sz w:val="24"/>
          <w:szCs w:val="24"/>
        </w:rPr>
      </w:pPr>
    </w:p>
    <w:p w:rsidR="00E66A6C" w:rsidRPr="00050680" w:rsidRDefault="00E66A6C" w:rsidP="00050680">
      <w:pPr>
        <w:spacing w:line="360" w:lineRule="auto"/>
        <w:jc w:val="both"/>
        <w:rPr>
          <w:sz w:val="24"/>
          <w:szCs w:val="24"/>
        </w:rPr>
      </w:pPr>
    </w:p>
    <w:p w:rsidR="00E66A6C" w:rsidRPr="00130CB9" w:rsidRDefault="00050680" w:rsidP="00130CB9">
      <w:pPr>
        <w:spacing w:after="240" w:line="360" w:lineRule="auto"/>
        <w:jc w:val="both"/>
        <w:rPr>
          <w:b/>
          <w:sz w:val="24"/>
          <w:szCs w:val="24"/>
        </w:rPr>
      </w:pPr>
      <w:r w:rsidRPr="00130CB9">
        <w:rPr>
          <w:b/>
          <w:sz w:val="24"/>
          <w:szCs w:val="24"/>
        </w:rPr>
        <w:t>3.</w:t>
      </w:r>
      <w:r w:rsidR="008F7FF8" w:rsidRPr="00130CB9">
        <w:rPr>
          <w:b/>
          <w:sz w:val="24"/>
          <w:szCs w:val="24"/>
        </w:rPr>
        <w:t xml:space="preserve"> Please answer the following</w:t>
      </w:r>
    </w:p>
    <w:p w:rsidR="00E66A6C" w:rsidRDefault="00050680" w:rsidP="00130CB9">
      <w:pPr>
        <w:spacing w:after="240" w:line="360" w:lineRule="auto"/>
        <w:jc w:val="both"/>
        <w:rPr>
          <w:b/>
          <w:sz w:val="24"/>
          <w:szCs w:val="24"/>
        </w:rPr>
      </w:pPr>
      <w:r w:rsidRPr="00130CB9">
        <w:rPr>
          <w:b/>
          <w:sz w:val="24"/>
          <w:szCs w:val="24"/>
        </w:rPr>
        <w:t xml:space="preserve">a. </w:t>
      </w:r>
      <w:r w:rsidR="008F7FF8" w:rsidRPr="00130CB9">
        <w:rPr>
          <w:b/>
          <w:sz w:val="24"/>
          <w:szCs w:val="24"/>
        </w:rPr>
        <w:t>Akasa Air a brand of SNV Aviation Private Limited is an Indian low-cost airline headquartered in Mumbai, Maharashtra, India. It was founded by Vinay Dube and Aditya Ghosh. In additional to flying it plans to offer complete holiday packages at key destinations in India like Goa, Kerala, Andaman &amp; Nicobar Islands, Rajasthan, Ladakh &amp; Leh. What kind of alliances and partnerships will be required by Akasa Air to enable them to offer these services to their customers? Please elaborate the same      (5 marks)</w:t>
      </w:r>
    </w:p>
    <w:p w:rsidR="00130CB9" w:rsidRPr="00130CB9" w:rsidRDefault="00130CB9" w:rsidP="00130CB9">
      <w:pPr>
        <w:spacing w:after="240" w:line="360" w:lineRule="auto"/>
        <w:jc w:val="both"/>
        <w:rPr>
          <w:b/>
          <w:sz w:val="24"/>
          <w:szCs w:val="24"/>
        </w:rPr>
      </w:pPr>
      <w:r>
        <w:rPr>
          <w:b/>
          <w:sz w:val="24"/>
          <w:szCs w:val="24"/>
        </w:rPr>
        <w:t>Ans 3a.</w:t>
      </w:r>
    </w:p>
    <w:p w:rsidR="00130CB9" w:rsidRPr="00130CB9" w:rsidRDefault="00130CB9" w:rsidP="00130CB9">
      <w:pPr>
        <w:spacing w:after="240" w:line="360" w:lineRule="auto"/>
        <w:jc w:val="both"/>
        <w:rPr>
          <w:b/>
          <w:sz w:val="24"/>
          <w:szCs w:val="24"/>
        </w:rPr>
      </w:pPr>
      <w:r w:rsidRPr="00130CB9">
        <w:rPr>
          <w:b/>
          <w:sz w:val="24"/>
          <w:szCs w:val="24"/>
        </w:rPr>
        <w:t>Introduction:</w:t>
      </w:r>
    </w:p>
    <w:p w:rsidR="00E66A6C" w:rsidRPr="00050680" w:rsidRDefault="00130CB9" w:rsidP="00576D84">
      <w:pPr>
        <w:spacing w:after="240" w:line="360" w:lineRule="auto"/>
        <w:jc w:val="both"/>
        <w:rPr>
          <w:sz w:val="24"/>
          <w:szCs w:val="24"/>
        </w:rPr>
      </w:pPr>
      <w:r w:rsidRPr="00130CB9">
        <w:rPr>
          <w:sz w:val="24"/>
          <w:szCs w:val="24"/>
        </w:rPr>
        <w:t xml:space="preserve">Akasa Air, a brand of SNV Aviation Private Limited, aims to establish itself as a low-cost airline in India, headquartered in Mumbai, Maharashtra. Apart from its core business of providing air travel services, Akasa Air intends to diversify its offerings by providing complete holiday packages at various key destinations across India. This strategic move requires the establishment of alliances and partnerships to enhance its service portfolio and meet the diverse needs of its </w:t>
      </w:r>
    </w:p>
    <w:p w:rsidR="00E66A6C" w:rsidRPr="00050680" w:rsidRDefault="00E66A6C" w:rsidP="00050680">
      <w:pPr>
        <w:spacing w:line="360" w:lineRule="auto"/>
        <w:jc w:val="both"/>
        <w:rPr>
          <w:sz w:val="24"/>
          <w:szCs w:val="24"/>
        </w:rPr>
      </w:pPr>
    </w:p>
    <w:sectPr w:rsidR="00E66A6C" w:rsidRPr="00050680" w:rsidSect="00130CB9">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4E" w:rsidRDefault="0066354E" w:rsidP="00E66A6C">
      <w:r>
        <w:separator/>
      </w:r>
    </w:p>
  </w:endnote>
  <w:endnote w:type="continuationSeparator" w:id="1">
    <w:p w:rsidR="0066354E" w:rsidRDefault="0066354E" w:rsidP="00E6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4E" w:rsidRDefault="0066354E" w:rsidP="00E66A6C">
      <w:r>
        <w:separator/>
      </w:r>
    </w:p>
  </w:footnote>
  <w:footnote w:type="continuationSeparator" w:id="1">
    <w:p w:rsidR="0066354E" w:rsidRDefault="0066354E" w:rsidP="00E6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E66A6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A92"/>
    <w:multiLevelType w:val="multilevel"/>
    <w:tmpl w:val="4E3A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475EB"/>
    <w:multiLevelType w:val="multilevel"/>
    <w:tmpl w:val="1F4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A52FF"/>
    <w:multiLevelType w:val="multilevel"/>
    <w:tmpl w:val="AF0A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36008"/>
    <w:multiLevelType w:val="multilevel"/>
    <w:tmpl w:val="D4D6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21B38"/>
    <w:multiLevelType w:val="multilevel"/>
    <w:tmpl w:val="B96A9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5740DE"/>
    <w:multiLevelType w:val="multilevel"/>
    <w:tmpl w:val="A5AC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66A6C"/>
    <w:rsid w:val="00050680"/>
    <w:rsid w:val="00130CB9"/>
    <w:rsid w:val="002C63D0"/>
    <w:rsid w:val="005124B0"/>
    <w:rsid w:val="00576D84"/>
    <w:rsid w:val="0066354E"/>
    <w:rsid w:val="008F7FF8"/>
    <w:rsid w:val="00E66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50680"/>
    <w:pPr>
      <w:tabs>
        <w:tab w:val="center" w:pos="4680"/>
        <w:tab w:val="right" w:pos="9360"/>
      </w:tabs>
    </w:pPr>
  </w:style>
  <w:style w:type="character" w:customStyle="1" w:styleId="HeaderChar">
    <w:name w:val="Header Char"/>
    <w:basedOn w:val="DefaultParagraphFont"/>
    <w:link w:val="Header"/>
    <w:uiPriority w:val="99"/>
    <w:semiHidden/>
    <w:rsid w:val="00050680"/>
  </w:style>
  <w:style w:type="paragraph" w:styleId="Footer">
    <w:name w:val="footer"/>
    <w:basedOn w:val="Normal"/>
    <w:link w:val="FooterChar"/>
    <w:uiPriority w:val="99"/>
    <w:semiHidden/>
    <w:unhideWhenUsed/>
    <w:rsid w:val="00050680"/>
    <w:pPr>
      <w:tabs>
        <w:tab w:val="center" w:pos="4680"/>
        <w:tab w:val="right" w:pos="9360"/>
      </w:tabs>
    </w:pPr>
  </w:style>
  <w:style w:type="character" w:customStyle="1" w:styleId="FooterChar">
    <w:name w:val="Footer Char"/>
    <w:basedOn w:val="DefaultParagraphFont"/>
    <w:link w:val="Footer"/>
    <w:uiPriority w:val="99"/>
    <w:semiHidden/>
    <w:rsid w:val="00050680"/>
  </w:style>
  <w:style w:type="character" w:styleId="Hyperlink">
    <w:name w:val="Hyperlink"/>
    <w:basedOn w:val="DefaultParagraphFont"/>
    <w:uiPriority w:val="99"/>
    <w:unhideWhenUsed/>
    <w:rsid w:val="00050680"/>
    <w:rPr>
      <w:color w:val="0000FF" w:themeColor="hyperlink"/>
      <w:u w:val="single"/>
    </w:rPr>
  </w:style>
  <w:style w:type="paragraph" w:styleId="BalloonText">
    <w:name w:val="Balloon Text"/>
    <w:basedOn w:val="Normal"/>
    <w:link w:val="BalloonTextChar"/>
    <w:uiPriority w:val="99"/>
    <w:semiHidden/>
    <w:unhideWhenUsed/>
    <w:rsid w:val="00130CB9"/>
    <w:rPr>
      <w:rFonts w:ascii="Tahoma" w:hAnsi="Tahoma" w:cs="Tahoma"/>
      <w:sz w:val="16"/>
      <w:szCs w:val="16"/>
    </w:rPr>
  </w:style>
  <w:style w:type="character" w:customStyle="1" w:styleId="BalloonTextChar">
    <w:name w:val="Balloon Text Char"/>
    <w:basedOn w:val="DefaultParagraphFont"/>
    <w:link w:val="BalloonText"/>
    <w:uiPriority w:val="99"/>
    <w:semiHidden/>
    <w:rsid w:val="00130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600">
      <w:bodyDiv w:val="1"/>
      <w:marLeft w:val="0"/>
      <w:marRight w:val="0"/>
      <w:marTop w:val="0"/>
      <w:marBottom w:val="0"/>
      <w:divBdr>
        <w:top w:val="none" w:sz="0" w:space="0" w:color="auto"/>
        <w:left w:val="none" w:sz="0" w:space="0" w:color="auto"/>
        <w:bottom w:val="none" w:sz="0" w:space="0" w:color="auto"/>
        <w:right w:val="none" w:sz="0" w:space="0" w:color="auto"/>
      </w:divBdr>
    </w:div>
    <w:div w:id="649138878">
      <w:bodyDiv w:val="1"/>
      <w:marLeft w:val="0"/>
      <w:marRight w:val="0"/>
      <w:marTop w:val="0"/>
      <w:marBottom w:val="0"/>
      <w:divBdr>
        <w:top w:val="none" w:sz="0" w:space="0" w:color="auto"/>
        <w:left w:val="none" w:sz="0" w:space="0" w:color="auto"/>
        <w:bottom w:val="none" w:sz="0" w:space="0" w:color="auto"/>
        <w:right w:val="none" w:sz="0" w:space="0" w:color="auto"/>
      </w:divBdr>
    </w:div>
    <w:div w:id="664894885">
      <w:bodyDiv w:val="1"/>
      <w:marLeft w:val="0"/>
      <w:marRight w:val="0"/>
      <w:marTop w:val="0"/>
      <w:marBottom w:val="0"/>
      <w:divBdr>
        <w:top w:val="none" w:sz="0" w:space="0" w:color="auto"/>
        <w:left w:val="none" w:sz="0" w:space="0" w:color="auto"/>
        <w:bottom w:val="none" w:sz="0" w:space="0" w:color="auto"/>
        <w:right w:val="none" w:sz="0" w:space="0" w:color="auto"/>
      </w:divBdr>
      <w:divsChild>
        <w:div w:id="1054819092">
          <w:marLeft w:val="0"/>
          <w:marRight w:val="0"/>
          <w:marTop w:val="0"/>
          <w:marBottom w:val="0"/>
          <w:divBdr>
            <w:top w:val="single" w:sz="2" w:space="0" w:color="D9D9E3"/>
            <w:left w:val="single" w:sz="2" w:space="0" w:color="D9D9E3"/>
            <w:bottom w:val="single" w:sz="2" w:space="0" w:color="D9D9E3"/>
            <w:right w:val="single" w:sz="2" w:space="0" w:color="D9D9E3"/>
          </w:divBdr>
          <w:divsChild>
            <w:div w:id="1814519346">
              <w:marLeft w:val="0"/>
              <w:marRight w:val="0"/>
              <w:marTop w:val="0"/>
              <w:marBottom w:val="0"/>
              <w:divBdr>
                <w:top w:val="single" w:sz="2" w:space="0" w:color="D9D9E3"/>
                <w:left w:val="single" w:sz="2" w:space="0" w:color="D9D9E3"/>
                <w:bottom w:val="single" w:sz="2" w:space="0" w:color="D9D9E3"/>
                <w:right w:val="single" w:sz="2" w:space="0" w:color="D9D9E3"/>
              </w:divBdr>
              <w:divsChild>
                <w:div w:id="1121607232">
                  <w:marLeft w:val="0"/>
                  <w:marRight w:val="0"/>
                  <w:marTop w:val="0"/>
                  <w:marBottom w:val="0"/>
                  <w:divBdr>
                    <w:top w:val="single" w:sz="2" w:space="0" w:color="D9D9E3"/>
                    <w:left w:val="single" w:sz="2" w:space="0" w:color="D9D9E3"/>
                    <w:bottom w:val="single" w:sz="2" w:space="0" w:color="D9D9E3"/>
                    <w:right w:val="single" w:sz="2" w:space="0" w:color="D9D9E3"/>
                  </w:divBdr>
                  <w:divsChild>
                    <w:div w:id="1200556842">
                      <w:marLeft w:val="0"/>
                      <w:marRight w:val="0"/>
                      <w:marTop w:val="0"/>
                      <w:marBottom w:val="0"/>
                      <w:divBdr>
                        <w:top w:val="single" w:sz="2" w:space="0" w:color="D9D9E3"/>
                        <w:left w:val="single" w:sz="2" w:space="0" w:color="D9D9E3"/>
                        <w:bottom w:val="single" w:sz="2" w:space="0" w:color="D9D9E3"/>
                        <w:right w:val="single" w:sz="2" w:space="0" w:color="D9D9E3"/>
                      </w:divBdr>
                      <w:divsChild>
                        <w:div w:id="1762070857">
                          <w:marLeft w:val="0"/>
                          <w:marRight w:val="0"/>
                          <w:marTop w:val="0"/>
                          <w:marBottom w:val="0"/>
                          <w:divBdr>
                            <w:top w:val="single" w:sz="2" w:space="0" w:color="D9D9E3"/>
                            <w:left w:val="single" w:sz="2" w:space="0" w:color="D9D9E3"/>
                            <w:bottom w:val="single" w:sz="2" w:space="0" w:color="D9D9E3"/>
                            <w:right w:val="single" w:sz="2" w:space="0" w:color="D9D9E3"/>
                          </w:divBdr>
                          <w:divsChild>
                            <w:div w:id="11590792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604550">
                                  <w:marLeft w:val="0"/>
                                  <w:marRight w:val="0"/>
                                  <w:marTop w:val="0"/>
                                  <w:marBottom w:val="0"/>
                                  <w:divBdr>
                                    <w:top w:val="single" w:sz="2" w:space="0" w:color="D9D9E3"/>
                                    <w:left w:val="single" w:sz="2" w:space="0" w:color="D9D9E3"/>
                                    <w:bottom w:val="single" w:sz="2" w:space="0" w:color="D9D9E3"/>
                                    <w:right w:val="single" w:sz="2" w:space="0" w:color="D9D9E3"/>
                                  </w:divBdr>
                                  <w:divsChild>
                                    <w:div w:id="136802557">
                                      <w:marLeft w:val="0"/>
                                      <w:marRight w:val="0"/>
                                      <w:marTop w:val="0"/>
                                      <w:marBottom w:val="0"/>
                                      <w:divBdr>
                                        <w:top w:val="single" w:sz="2" w:space="0" w:color="D9D9E3"/>
                                        <w:left w:val="single" w:sz="2" w:space="0" w:color="D9D9E3"/>
                                        <w:bottom w:val="single" w:sz="2" w:space="0" w:color="D9D9E3"/>
                                        <w:right w:val="single" w:sz="2" w:space="0" w:color="D9D9E3"/>
                                      </w:divBdr>
                                      <w:divsChild>
                                        <w:div w:id="465245713">
                                          <w:marLeft w:val="0"/>
                                          <w:marRight w:val="0"/>
                                          <w:marTop w:val="0"/>
                                          <w:marBottom w:val="0"/>
                                          <w:divBdr>
                                            <w:top w:val="single" w:sz="2" w:space="0" w:color="D9D9E3"/>
                                            <w:left w:val="single" w:sz="2" w:space="0" w:color="D9D9E3"/>
                                            <w:bottom w:val="single" w:sz="2" w:space="0" w:color="D9D9E3"/>
                                            <w:right w:val="single" w:sz="2" w:space="0" w:color="D9D9E3"/>
                                          </w:divBdr>
                                          <w:divsChild>
                                            <w:div w:id="1599169967">
                                              <w:marLeft w:val="0"/>
                                              <w:marRight w:val="0"/>
                                              <w:marTop w:val="0"/>
                                              <w:marBottom w:val="0"/>
                                              <w:divBdr>
                                                <w:top w:val="single" w:sz="2" w:space="0" w:color="D9D9E3"/>
                                                <w:left w:val="single" w:sz="2" w:space="0" w:color="D9D9E3"/>
                                                <w:bottom w:val="single" w:sz="2" w:space="0" w:color="D9D9E3"/>
                                                <w:right w:val="single" w:sz="2" w:space="0" w:color="D9D9E3"/>
                                              </w:divBdr>
                                              <w:divsChild>
                                                <w:div w:id="594099907">
                                                  <w:marLeft w:val="0"/>
                                                  <w:marRight w:val="0"/>
                                                  <w:marTop w:val="0"/>
                                                  <w:marBottom w:val="0"/>
                                                  <w:divBdr>
                                                    <w:top w:val="single" w:sz="2" w:space="0" w:color="D9D9E3"/>
                                                    <w:left w:val="single" w:sz="2" w:space="0" w:color="D9D9E3"/>
                                                    <w:bottom w:val="single" w:sz="2" w:space="0" w:color="D9D9E3"/>
                                                    <w:right w:val="single" w:sz="2" w:space="0" w:color="D9D9E3"/>
                                                  </w:divBdr>
                                                  <w:divsChild>
                                                    <w:div w:id="613634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6918415">
                          <w:marLeft w:val="0"/>
                          <w:marRight w:val="0"/>
                          <w:marTop w:val="0"/>
                          <w:marBottom w:val="0"/>
                          <w:divBdr>
                            <w:top w:val="single" w:sz="2" w:space="0" w:color="D9D9E3"/>
                            <w:left w:val="single" w:sz="2" w:space="0" w:color="D9D9E3"/>
                            <w:bottom w:val="single" w:sz="2" w:space="0" w:color="D9D9E3"/>
                            <w:right w:val="single" w:sz="2" w:space="0" w:color="D9D9E3"/>
                          </w:divBdr>
                          <w:divsChild>
                            <w:div w:id="1209028344">
                              <w:marLeft w:val="0"/>
                              <w:marRight w:val="0"/>
                              <w:marTop w:val="100"/>
                              <w:marBottom w:val="100"/>
                              <w:divBdr>
                                <w:top w:val="single" w:sz="2" w:space="0" w:color="D9D9E3"/>
                                <w:left w:val="single" w:sz="2" w:space="0" w:color="D9D9E3"/>
                                <w:bottom w:val="single" w:sz="2" w:space="0" w:color="D9D9E3"/>
                                <w:right w:val="single" w:sz="2" w:space="0" w:color="D9D9E3"/>
                              </w:divBdr>
                              <w:divsChild>
                                <w:div w:id="493111059">
                                  <w:marLeft w:val="0"/>
                                  <w:marRight w:val="0"/>
                                  <w:marTop w:val="0"/>
                                  <w:marBottom w:val="0"/>
                                  <w:divBdr>
                                    <w:top w:val="single" w:sz="2" w:space="0" w:color="D9D9E3"/>
                                    <w:left w:val="single" w:sz="2" w:space="0" w:color="D9D9E3"/>
                                    <w:bottom w:val="single" w:sz="2" w:space="0" w:color="D9D9E3"/>
                                    <w:right w:val="single" w:sz="2" w:space="0" w:color="D9D9E3"/>
                                  </w:divBdr>
                                  <w:divsChild>
                                    <w:div w:id="22025568">
                                      <w:marLeft w:val="0"/>
                                      <w:marRight w:val="0"/>
                                      <w:marTop w:val="0"/>
                                      <w:marBottom w:val="0"/>
                                      <w:divBdr>
                                        <w:top w:val="single" w:sz="2" w:space="0" w:color="D9D9E3"/>
                                        <w:left w:val="single" w:sz="2" w:space="0" w:color="D9D9E3"/>
                                        <w:bottom w:val="single" w:sz="2" w:space="0" w:color="D9D9E3"/>
                                        <w:right w:val="single" w:sz="2" w:space="0" w:color="D9D9E3"/>
                                      </w:divBdr>
                                      <w:divsChild>
                                        <w:div w:id="728189153">
                                          <w:marLeft w:val="0"/>
                                          <w:marRight w:val="0"/>
                                          <w:marTop w:val="0"/>
                                          <w:marBottom w:val="0"/>
                                          <w:divBdr>
                                            <w:top w:val="single" w:sz="2" w:space="0" w:color="D9D9E3"/>
                                            <w:left w:val="single" w:sz="2" w:space="0" w:color="D9D9E3"/>
                                            <w:bottom w:val="single" w:sz="2" w:space="0" w:color="D9D9E3"/>
                                            <w:right w:val="single" w:sz="2" w:space="0" w:color="D9D9E3"/>
                                          </w:divBdr>
                                          <w:divsChild>
                                            <w:div w:id="1045837262">
                                              <w:marLeft w:val="0"/>
                                              <w:marRight w:val="0"/>
                                              <w:marTop w:val="0"/>
                                              <w:marBottom w:val="0"/>
                                              <w:divBdr>
                                                <w:top w:val="single" w:sz="2" w:space="0" w:color="D9D9E3"/>
                                                <w:left w:val="single" w:sz="2" w:space="0" w:color="D9D9E3"/>
                                                <w:bottom w:val="single" w:sz="2" w:space="0" w:color="D9D9E3"/>
                                                <w:right w:val="single" w:sz="2" w:space="0" w:color="D9D9E3"/>
                                              </w:divBdr>
                                              <w:divsChild>
                                                <w:div w:id="148599904">
                                                  <w:marLeft w:val="0"/>
                                                  <w:marRight w:val="0"/>
                                                  <w:marTop w:val="0"/>
                                                  <w:marBottom w:val="0"/>
                                                  <w:divBdr>
                                                    <w:top w:val="single" w:sz="2" w:space="0" w:color="D9D9E3"/>
                                                    <w:left w:val="single" w:sz="2" w:space="0" w:color="D9D9E3"/>
                                                    <w:bottom w:val="single" w:sz="2" w:space="0" w:color="D9D9E3"/>
                                                    <w:right w:val="single" w:sz="2" w:space="0" w:color="D9D9E3"/>
                                                  </w:divBdr>
                                                  <w:divsChild>
                                                    <w:div w:id="978343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5517247">
                                      <w:marLeft w:val="0"/>
                                      <w:marRight w:val="0"/>
                                      <w:marTop w:val="0"/>
                                      <w:marBottom w:val="0"/>
                                      <w:divBdr>
                                        <w:top w:val="single" w:sz="2" w:space="0" w:color="D9D9E3"/>
                                        <w:left w:val="single" w:sz="2" w:space="0" w:color="D9D9E3"/>
                                        <w:bottom w:val="single" w:sz="2" w:space="0" w:color="D9D9E3"/>
                                        <w:right w:val="single" w:sz="2" w:space="0" w:color="D9D9E3"/>
                                      </w:divBdr>
                                      <w:divsChild>
                                        <w:div w:id="277026521">
                                          <w:marLeft w:val="0"/>
                                          <w:marRight w:val="0"/>
                                          <w:marTop w:val="0"/>
                                          <w:marBottom w:val="0"/>
                                          <w:divBdr>
                                            <w:top w:val="single" w:sz="2" w:space="0" w:color="D9D9E3"/>
                                            <w:left w:val="single" w:sz="2" w:space="0" w:color="D9D9E3"/>
                                            <w:bottom w:val="single" w:sz="2" w:space="0" w:color="D9D9E3"/>
                                            <w:right w:val="single" w:sz="2" w:space="0" w:color="D9D9E3"/>
                                          </w:divBdr>
                                        </w:div>
                                        <w:div w:id="1838155481">
                                          <w:marLeft w:val="0"/>
                                          <w:marRight w:val="0"/>
                                          <w:marTop w:val="0"/>
                                          <w:marBottom w:val="0"/>
                                          <w:divBdr>
                                            <w:top w:val="single" w:sz="2" w:space="0" w:color="D9D9E3"/>
                                            <w:left w:val="single" w:sz="2" w:space="0" w:color="D9D9E3"/>
                                            <w:bottom w:val="single" w:sz="2" w:space="0" w:color="D9D9E3"/>
                                            <w:right w:val="single" w:sz="2" w:space="0" w:color="D9D9E3"/>
                                          </w:divBdr>
                                          <w:divsChild>
                                            <w:div w:id="1829859048">
                                              <w:marLeft w:val="0"/>
                                              <w:marRight w:val="0"/>
                                              <w:marTop w:val="0"/>
                                              <w:marBottom w:val="0"/>
                                              <w:divBdr>
                                                <w:top w:val="single" w:sz="2" w:space="0" w:color="D9D9E3"/>
                                                <w:left w:val="single" w:sz="2" w:space="0" w:color="D9D9E3"/>
                                                <w:bottom w:val="single" w:sz="2" w:space="0" w:color="D9D9E3"/>
                                                <w:right w:val="single" w:sz="2" w:space="0" w:color="D9D9E3"/>
                                              </w:divBdr>
                                              <w:divsChild>
                                                <w:div w:id="464155535">
                                                  <w:marLeft w:val="0"/>
                                                  <w:marRight w:val="0"/>
                                                  <w:marTop w:val="0"/>
                                                  <w:marBottom w:val="0"/>
                                                  <w:divBdr>
                                                    <w:top w:val="single" w:sz="2" w:space="0" w:color="D9D9E3"/>
                                                    <w:left w:val="single" w:sz="2" w:space="0" w:color="D9D9E3"/>
                                                    <w:bottom w:val="single" w:sz="2" w:space="0" w:color="D9D9E3"/>
                                                    <w:right w:val="single" w:sz="2" w:space="0" w:color="D9D9E3"/>
                                                  </w:divBdr>
                                                  <w:divsChild>
                                                    <w:div w:id="33804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1163806">
                          <w:marLeft w:val="0"/>
                          <w:marRight w:val="0"/>
                          <w:marTop w:val="0"/>
                          <w:marBottom w:val="0"/>
                          <w:divBdr>
                            <w:top w:val="single" w:sz="2" w:space="0" w:color="D9D9E3"/>
                            <w:left w:val="single" w:sz="2" w:space="0" w:color="D9D9E3"/>
                            <w:bottom w:val="single" w:sz="2" w:space="0" w:color="D9D9E3"/>
                            <w:right w:val="single" w:sz="2" w:space="0" w:color="D9D9E3"/>
                          </w:divBdr>
                          <w:divsChild>
                            <w:div w:id="1484204288">
                              <w:marLeft w:val="0"/>
                              <w:marRight w:val="0"/>
                              <w:marTop w:val="100"/>
                              <w:marBottom w:val="100"/>
                              <w:divBdr>
                                <w:top w:val="single" w:sz="2" w:space="0" w:color="D9D9E3"/>
                                <w:left w:val="single" w:sz="2" w:space="0" w:color="D9D9E3"/>
                                <w:bottom w:val="single" w:sz="2" w:space="0" w:color="D9D9E3"/>
                                <w:right w:val="single" w:sz="2" w:space="0" w:color="D9D9E3"/>
                              </w:divBdr>
                              <w:divsChild>
                                <w:div w:id="8872779">
                                  <w:marLeft w:val="0"/>
                                  <w:marRight w:val="0"/>
                                  <w:marTop w:val="0"/>
                                  <w:marBottom w:val="0"/>
                                  <w:divBdr>
                                    <w:top w:val="single" w:sz="2" w:space="0" w:color="D9D9E3"/>
                                    <w:left w:val="single" w:sz="2" w:space="0" w:color="D9D9E3"/>
                                    <w:bottom w:val="single" w:sz="2" w:space="0" w:color="D9D9E3"/>
                                    <w:right w:val="single" w:sz="2" w:space="0" w:color="D9D9E3"/>
                                  </w:divBdr>
                                  <w:divsChild>
                                    <w:div w:id="733744925">
                                      <w:marLeft w:val="0"/>
                                      <w:marRight w:val="0"/>
                                      <w:marTop w:val="0"/>
                                      <w:marBottom w:val="0"/>
                                      <w:divBdr>
                                        <w:top w:val="single" w:sz="2" w:space="0" w:color="D9D9E3"/>
                                        <w:left w:val="single" w:sz="2" w:space="0" w:color="D9D9E3"/>
                                        <w:bottom w:val="single" w:sz="2" w:space="0" w:color="D9D9E3"/>
                                        <w:right w:val="single" w:sz="2" w:space="0" w:color="D9D9E3"/>
                                      </w:divBdr>
                                      <w:divsChild>
                                        <w:div w:id="295373419">
                                          <w:marLeft w:val="0"/>
                                          <w:marRight w:val="0"/>
                                          <w:marTop w:val="0"/>
                                          <w:marBottom w:val="0"/>
                                          <w:divBdr>
                                            <w:top w:val="single" w:sz="2" w:space="0" w:color="D9D9E3"/>
                                            <w:left w:val="single" w:sz="2" w:space="0" w:color="D9D9E3"/>
                                            <w:bottom w:val="single" w:sz="2" w:space="0" w:color="D9D9E3"/>
                                            <w:right w:val="single" w:sz="2" w:space="0" w:color="D9D9E3"/>
                                          </w:divBdr>
                                          <w:divsChild>
                                            <w:div w:id="947469730">
                                              <w:marLeft w:val="0"/>
                                              <w:marRight w:val="0"/>
                                              <w:marTop w:val="0"/>
                                              <w:marBottom w:val="0"/>
                                              <w:divBdr>
                                                <w:top w:val="single" w:sz="2" w:space="0" w:color="D9D9E3"/>
                                                <w:left w:val="single" w:sz="2" w:space="0" w:color="D9D9E3"/>
                                                <w:bottom w:val="single" w:sz="2" w:space="0" w:color="D9D9E3"/>
                                                <w:right w:val="single" w:sz="2" w:space="0" w:color="D9D9E3"/>
                                              </w:divBdr>
                                              <w:divsChild>
                                                <w:div w:id="1001080862">
                                                  <w:marLeft w:val="0"/>
                                                  <w:marRight w:val="0"/>
                                                  <w:marTop w:val="0"/>
                                                  <w:marBottom w:val="0"/>
                                                  <w:divBdr>
                                                    <w:top w:val="single" w:sz="2" w:space="0" w:color="D9D9E3"/>
                                                    <w:left w:val="single" w:sz="2" w:space="0" w:color="D9D9E3"/>
                                                    <w:bottom w:val="single" w:sz="2" w:space="0" w:color="D9D9E3"/>
                                                    <w:right w:val="single" w:sz="2" w:space="0" w:color="D9D9E3"/>
                                                  </w:divBdr>
                                                  <w:divsChild>
                                                    <w:div w:id="1158107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3665175">
                                      <w:marLeft w:val="0"/>
                                      <w:marRight w:val="0"/>
                                      <w:marTop w:val="0"/>
                                      <w:marBottom w:val="0"/>
                                      <w:divBdr>
                                        <w:top w:val="single" w:sz="2" w:space="0" w:color="D9D9E3"/>
                                        <w:left w:val="single" w:sz="2" w:space="0" w:color="D9D9E3"/>
                                        <w:bottom w:val="single" w:sz="2" w:space="0" w:color="D9D9E3"/>
                                        <w:right w:val="single" w:sz="2" w:space="0" w:color="D9D9E3"/>
                                      </w:divBdr>
                                      <w:divsChild>
                                        <w:div w:id="1384132979">
                                          <w:marLeft w:val="0"/>
                                          <w:marRight w:val="0"/>
                                          <w:marTop w:val="0"/>
                                          <w:marBottom w:val="0"/>
                                          <w:divBdr>
                                            <w:top w:val="single" w:sz="2" w:space="0" w:color="D9D9E3"/>
                                            <w:left w:val="single" w:sz="2" w:space="0" w:color="D9D9E3"/>
                                            <w:bottom w:val="single" w:sz="2" w:space="0" w:color="D9D9E3"/>
                                            <w:right w:val="single" w:sz="2" w:space="0" w:color="D9D9E3"/>
                                          </w:divBdr>
                                        </w:div>
                                        <w:div w:id="461308010">
                                          <w:marLeft w:val="0"/>
                                          <w:marRight w:val="0"/>
                                          <w:marTop w:val="0"/>
                                          <w:marBottom w:val="0"/>
                                          <w:divBdr>
                                            <w:top w:val="single" w:sz="2" w:space="0" w:color="D9D9E3"/>
                                            <w:left w:val="single" w:sz="2" w:space="0" w:color="D9D9E3"/>
                                            <w:bottom w:val="single" w:sz="2" w:space="0" w:color="D9D9E3"/>
                                            <w:right w:val="single" w:sz="2" w:space="0" w:color="D9D9E3"/>
                                          </w:divBdr>
                                          <w:divsChild>
                                            <w:div w:id="313607887">
                                              <w:marLeft w:val="0"/>
                                              <w:marRight w:val="0"/>
                                              <w:marTop w:val="0"/>
                                              <w:marBottom w:val="0"/>
                                              <w:divBdr>
                                                <w:top w:val="single" w:sz="2" w:space="0" w:color="D9D9E3"/>
                                                <w:left w:val="single" w:sz="2" w:space="0" w:color="D9D9E3"/>
                                                <w:bottom w:val="single" w:sz="2" w:space="0" w:color="D9D9E3"/>
                                                <w:right w:val="single" w:sz="2" w:space="0" w:color="D9D9E3"/>
                                              </w:divBdr>
                                              <w:divsChild>
                                                <w:div w:id="1878734118">
                                                  <w:marLeft w:val="0"/>
                                                  <w:marRight w:val="0"/>
                                                  <w:marTop w:val="0"/>
                                                  <w:marBottom w:val="0"/>
                                                  <w:divBdr>
                                                    <w:top w:val="single" w:sz="2" w:space="0" w:color="D9D9E3"/>
                                                    <w:left w:val="single" w:sz="2" w:space="0" w:color="D9D9E3"/>
                                                    <w:bottom w:val="single" w:sz="2" w:space="0" w:color="D9D9E3"/>
                                                    <w:right w:val="single" w:sz="2" w:space="0" w:color="D9D9E3"/>
                                                  </w:divBdr>
                                                  <w:divsChild>
                                                    <w:div w:id="4634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51485342">
          <w:marLeft w:val="0"/>
          <w:marRight w:val="0"/>
          <w:marTop w:val="0"/>
          <w:marBottom w:val="0"/>
          <w:divBdr>
            <w:top w:val="none" w:sz="0" w:space="0" w:color="auto"/>
            <w:left w:val="none" w:sz="0" w:space="0" w:color="auto"/>
            <w:bottom w:val="none" w:sz="0" w:space="0" w:color="auto"/>
            <w:right w:val="none" w:sz="0" w:space="0" w:color="auto"/>
          </w:divBdr>
        </w:div>
      </w:divsChild>
    </w:div>
    <w:div w:id="1052266970">
      <w:bodyDiv w:val="1"/>
      <w:marLeft w:val="0"/>
      <w:marRight w:val="0"/>
      <w:marTop w:val="0"/>
      <w:marBottom w:val="0"/>
      <w:divBdr>
        <w:top w:val="none" w:sz="0" w:space="0" w:color="auto"/>
        <w:left w:val="none" w:sz="0" w:space="0" w:color="auto"/>
        <w:bottom w:val="none" w:sz="0" w:space="0" w:color="auto"/>
        <w:right w:val="none" w:sz="0" w:space="0" w:color="auto"/>
      </w:divBdr>
      <w:divsChild>
        <w:div w:id="100927003">
          <w:marLeft w:val="0"/>
          <w:marRight w:val="0"/>
          <w:marTop w:val="0"/>
          <w:marBottom w:val="0"/>
          <w:divBdr>
            <w:top w:val="single" w:sz="2" w:space="0" w:color="D9D9E3"/>
            <w:left w:val="single" w:sz="2" w:space="0" w:color="D9D9E3"/>
            <w:bottom w:val="single" w:sz="2" w:space="0" w:color="D9D9E3"/>
            <w:right w:val="single" w:sz="2" w:space="0" w:color="D9D9E3"/>
          </w:divBdr>
          <w:divsChild>
            <w:div w:id="21003705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1986758">
                  <w:marLeft w:val="0"/>
                  <w:marRight w:val="0"/>
                  <w:marTop w:val="0"/>
                  <w:marBottom w:val="0"/>
                  <w:divBdr>
                    <w:top w:val="single" w:sz="2" w:space="0" w:color="D9D9E3"/>
                    <w:left w:val="single" w:sz="2" w:space="0" w:color="D9D9E3"/>
                    <w:bottom w:val="single" w:sz="2" w:space="0" w:color="D9D9E3"/>
                    <w:right w:val="single" w:sz="2" w:space="0" w:color="D9D9E3"/>
                  </w:divBdr>
                  <w:divsChild>
                    <w:div w:id="967004655">
                      <w:marLeft w:val="0"/>
                      <w:marRight w:val="0"/>
                      <w:marTop w:val="0"/>
                      <w:marBottom w:val="0"/>
                      <w:divBdr>
                        <w:top w:val="single" w:sz="2" w:space="0" w:color="D9D9E3"/>
                        <w:left w:val="single" w:sz="2" w:space="0" w:color="D9D9E3"/>
                        <w:bottom w:val="single" w:sz="2" w:space="0" w:color="D9D9E3"/>
                        <w:right w:val="single" w:sz="2" w:space="0" w:color="D9D9E3"/>
                      </w:divBdr>
                      <w:divsChild>
                        <w:div w:id="882206201">
                          <w:marLeft w:val="0"/>
                          <w:marRight w:val="0"/>
                          <w:marTop w:val="0"/>
                          <w:marBottom w:val="0"/>
                          <w:divBdr>
                            <w:top w:val="single" w:sz="2" w:space="0" w:color="D9D9E3"/>
                            <w:left w:val="single" w:sz="2" w:space="0" w:color="D9D9E3"/>
                            <w:bottom w:val="single" w:sz="2" w:space="0" w:color="D9D9E3"/>
                            <w:right w:val="single" w:sz="2" w:space="0" w:color="D9D9E3"/>
                          </w:divBdr>
                          <w:divsChild>
                            <w:div w:id="495610905">
                              <w:marLeft w:val="0"/>
                              <w:marRight w:val="0"/>
                              <w:marTop w:val="0"/>
                              <w:marBottom w:val="0"/>
                              <w:divBdr>
                                <w:top w:val="single" w:sz="2" w:space="0" w:color="D9D9E3"/>
                                <w:left w:val="single" w:sz="2" w:space="0" w:color="D9D9E3"/>
                                <w:bottom w:val="single" w:sz="2" w:space="0" w:color="D9D9E3"/>
                                <w:right w:val="single" w:sz="2" w:space="0" w:color="D9D9E3"/>
                              </w:divBdr>
                              <w:divsChild>
                                <w:div w:id="795373153">
                                  <w:marLeft w:val="0"/>
                                  <w:marRight w:val="0"/>
                                  <w:marTop w:val="0"/>
                                  <w:marBottom w:val="0"/>
                                  <w:divBdr>
                                    <w:top w:val="single" w:sz="2" w:space="0" w:color="D9D9E3"/>
                                    <w:left w:val="single" w:sz="2" w:space="0" w:color="D9D9E3"/>
                                    <w:bottom w:val="single" w:sz="2" w:space="0" w:color="D9D9E3"/>
                                    <w:right w:val="single" w:sz="2" w:space="0" w:color="D9D9E3"/>
                                  </w:divBdr>
                                  <w:divsChild>
                                    <w:div w:id="690109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23633425">
          <w:marLeft w:val="0"/>
          <w:marRight w:val="0"/>
          <w:marTop w:val="0"/>
          <w:marBottom w:val="0"/>
          <w:divBdr>
            <w:top w:val="single" w:sz="2" w:space="0" w:color="D9D9E3"/>
            <w:left w:val="single" w:sz="2" w:space="0" w:color="D9D9E3"/>
            <w:bottom w:val="single" w:sz="2" w:space="0" w:color="D9D9E3"/>
            <w:right w:val="single" w:sz="2" w:space="0" w:color="D9D9E3"/>
          </w:divBdr>
          <w:divsChild>
            <w:div w:id="901792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80753902">
                  <w:marLeft w:val="0"/>
                  <w:marRight w:val="0"/>
                  <w:marTop w:val="0"/>
                  <w:marBottom w:val="0"/>
                  <w:divBdr>
                    <w:top w:val="single" w:sz="2" w:space="0" w:color="D9D9E3"/>
                    <w:left w:val="single" w:sz="2" w:space="0" w:color="D9D9E3"/>
                    <w:bottom w:val="single" w:sz="2" w:space="0" w:color="D9D9E3"/>
                    <w:right w:val="single" w:sz="2" w:space="0" w:color="D9D9E3"/>
                  </w:divBdr>
                  <w:divsChild>
                    <w:div w:id="1658027554">
                      <w:marLeft w:val="0"/>
                      <w:marRight w:val="0"/>
                      <w:marTop w:val="0"/>
                      <w:marBottom w:val="0"/>
                      <w:divBdr>
                        <w:top w:val="single" w:sz="2" w:space="0" w:color="D9D9E3"/>
                        <w:left w:val="single" w:sz="2" w:space="0" w:color="D9D9E3"/>
                        <w:bottom w:val="single" w:sz="2" w:space="0" w:color="D9D9E3"/>
                        <w:right w:val="single" w:sz="2" w:space="0" w:color="D9D9E3"/>
                      </w:divBdr>
                      <w:divsChild>
                        <w:div w:id="533151978">
                          <w:marLeft w:val="0"/>
                          <w:marRight w:val="0"/>
                          <w:marTop w:val="0"/>
                          <w:marBottom w:val="0"/>
                          <w:divBdr>
                            <w:top w:val="single" w:sz="2" w:space="0" w:color="D9D9E3"/>
                            <w:left w:val="single" w:sz="2" w:space="0" w:color="D9D9E3"/>
                            <w:bottom w:val="single" w:sz="2" w:space="0" w:color="D9D9E3"/>
                            <w:right w:val="single" w:sz="2" w:space="0" w:color="D9D9E3"/>
                          </w:divBdr>
                          <w:divsChild>
                            <w:div w:id="483552344">
                              <w:marLeft w:val="0"/>
                              <w:marRight w:val="0"/>
                              <w:marTop w:val="0"/>
                              <w:marBottom w:val="0"/>
                              <w:divBdr>
                                <w:top w:val="single" w:sz="2" w:space="0" w:color="D9D9E3"/>
                                <w:left w:val="single" w:sz="2" w:space="0" w:color="D9D9E3"/>
                                <w:bottom w:val="single" w:sz="2" w:space="0" w:color="D9D9E3"/>
                                <w:right w:val="single" w:sz="2" w:space="0" w:color="D9D9E3"/>
                              </w:divBdr>
                              <w:divsChild>
                                <w:div w:id="1949968661">
                                  <w:marLeft w:val="0"/>
                                  <w:marRight w:val="0"/>
                                  <w:marTop w:val="0"/>
                                  <w:marBottom w:val="0"/>
                                  <w:divBdr>
                                    <w:top w:val="single" w:sz="2" w:space="0" w:color="D9D9E3"/>
                                    <w:left w:val="single" w:sz="2" w:space="0" w:color="D9D9E3"/>
                                    <w:bottom w:val="single" w:sz="2" w:space="0" w:color="D9D9E3"/>
                                    <w:right w:val="single" w:sz="2" w:space="0" w:color="D9D9E3"/>
                                  </w:divBdr>
                                  <w:divsChild>
                                    <w:div w:id="1347173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3685372">
                      <w:marLeft w:val="0"/>
                      <w:marRight w:val="0"/>
                      <w:marTop w:val="0"/>
                      <w:marBottom w:val="0"/>
                      <w:divBdr>
                        <w:top w:val="single" w:sz="2" w:space="0" w:color="D9D9E3"/>
                        <w:left w:val="single" w:sz="2" w:space="0" w:color="D9D9E3"/>
                        <w:bottom w:val="single" w:sz="2" w:space="0" w:color="D9D9E3"/>
                        <w:right w:val="single" w:sz="2" w:space="0" w:color="D9D9E3"/>
                      </w:divBdr>
                      <w:divsChild>
                        <w:div w:id="102848749">
                          <w:marLeft w:val="0"/>
                          <w:marRight w:val="0"/>
                          <w:marTop w:val="0"/>
                          <w:marBottom w:val="0"/>
                          <w:divBdr>
                            <w:top w:val="single" w:sz="2" w:space="0" w:color="D9D9E3"/>
                            <w:left w:val="single" w:sz="2" w:space="0" w:color="D9D9E3"/>
                            <w:bottom w:val="single" w:sz="2" w:space="0" w:color="D9D9E3"/>
                            <w:right w:val="single" w:sz="2" w:space="0" w:color="D9D9E3"/>
                          </w:divBdr>
                        </w:div>
                        <w:div w:id="963732421">
                          <w:marLeft w:val="0"/>
                          <w:marRight w:val="0"/>
                          <w:marTop w:val="0"/>
                          <w:marBottom w:val="0"/>
                          <w:divBdr>
                            <w:top w:val="single" w:sz="2" w:space="0" w:color="D9D9E3"/>
                            <w:left w:val="single" w:sz="2" w:space="0" w:color="D9D9E3"/>
                            <w:bottom w:val="single" w:sz="2" w:space="0" w:color="D9D9E3"/>
                            <w:right w:val="single" w:sz="2" w:space="0" w:color="D9D9E3"/>
                          </w:divBdr>
                          <w:divsChild>
                            <w:div w:id="1415542547">
                              <w:marLeft w:val="0"/>
                              <w:marRight w:val="0"/>
                              <w:marTop w:val="0"/>
                              <w:marBottom w:val="0"/>
                              <w:divBdr>
                                <w:top w:val="single" w:sz="2" w:space="0" w:color="D9D9E3"/>
                                <w:left w:val="single" w:sz="2" w:space="0" w:color="D9D9E3"/>
                                <w:bottom w:val="single" w:sz="2" w:space="0" w:color="D9D9E3"/>
                                <w:right w:val="single" w:sz="2" w:space="0" w:color="D9D9E3"/>
                              </w:divBdr>
                              <w:divsChild>
                                <w:div w:id="1729985957">
                                  <w:marLeft w:val="0"/>
                                  <w:marRight w:val="0"/>
                                  <w:marTop w:val="0"/>
                                  <w:marBottom w:val="0"/>
                                  <w:divBdr>
                                    <w:top w:val="single" w:sz="2" w:space="0" w:color="D9D9E3"/>
                                    <w:left w:val="single" w:sz="2" w:space="0" w:color="D9D9E3"/>
                                    <w:bottom w:val="single" w:sz="2" w:space="0" w:color="D9D9E3"/>
                                    <w:right w:val="single" w:sz="2" w:space="0" w:color="D9D9E3"/>
                                  </w:divBdr>
                                  <w:divsChild>
                                    <w:div w:id="453406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8178585">
          <w:marLeft w:val="0"/>
          <w:marRight w:val="0"/>
          <w:marTop w:val="0"/>
          <w:marBottom w:val="0"/>
          <w:divBdr>
            <w:top w:val="single" w:sz="2" w:space="0" w:color="D9D9E3"/>
            <w:left w:val="single" w:sz="2" w:space="0" w:color="D9D9E3"/>
            <w:bottom w:val="single" w:sz="2" w:space="0" w:color="D9D9E3"/>
            <w:right w:val="single" w:sz="2" w:space="0" w:color="D9D9E3"/>
          </w:divBdr>
          <w:divsChild>
            <w:div w:id="136263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79423650">
                  <w:marLeft w:val="0"/>
                  <w:marRight w:val="0"/>
                  <w:marTop w:val="0"/>
                  <w:marBottom w:val="0"/>
                  <w:divBdr>
                    <w:top w:val="single" w:sz="2" w:space="0" w:color="D9D9E3"/>
                    <w:left w:val="single" w:sz="2" w:space="0" w:color="D9D9E3"/>
                    <w:bottom w:val="single" w:sz="2" w:space="0" w:color="D9D9E3"/>
                    <w:right w:val="single" w:sz="2" w:space="0" w:color="D9D9E3"/>
                  </w:divBdr>
                  <w:divsChild>
                    <w:div w:id="750664930">
                      <w:marLeft w:val="0"/>
                      <w:marRight w:val="0"/>
                      <w:marTop w:val="0"/>
                      <w:marBottom w:val="0"/>
                      <w:divBdr>
                        <w:top w:val="single" w:sz="2" w:space="0" w:color="D9D9E3"/>
                        <w:left w:val="single" w:sz="2" w:space="0" w:color="D9D9E3"/>
                        <w:bottom w:val="single" w:sz="2" w:space="0" w:color="D9D9E3"/>
                        <w:right w:val="single" w:sz="2" w:space="0" w:color="D9D9E3"/>
                      </w:divBdr>
                      <w:divsChild>
                        <w:div w:id="673725122">
                          <w:marLeft w:val="0"/>
                          <w:marRight w:val="0"/>
                          <w:marTop w:val="0"/>
                          <w:marBottom w:val="0"/>
                          <w:divBdr>
                            <w:top w:val="single" w:sz="2" w:space="0" w:color="D9D9E3"/>
                            <w:left w:val="single" w:sz="2" w:space="0" w:color="D9D9E3"/>
                            <w:bottom w:val="single" w:sz="2" w:space="0" w:color="D9D9E3"/>
                            <w:right w:val="single" w:sz="2" w:space="0" w:color="D9D9E3"/>
                          </w:divBdr>
                          <w:divsChild>
                            <w:div w:id="1516769385">
                              <w:marLeft w:val="0"/>
                              <w:marRight w:val="0"/>
                              <w:marTop w:val="0"/>
                              <w:marBottom w:val="0"/>
                              <w:divBdr>
                                <w:top w:val="single" w:sz="2" w:space="0" w:color="D9D9E3"/>
                                <w:left w:val="single" w:sz="2" w:space="0" w:color="D9D9E3"/>
                                <w:bottom w:val="single" w:sz="2" w:space="0" w:color="D9D9E3"/>
                                <w:right w:val="single" w:sz="2" w:space="0" w:color="D9D9E3"/>
                              </w:divBdr>
                              <w:divsChild>
                                <w:div w:id="1889103769">
                                  <w:marLeft w:val="0"/>
                                  <w:marRight w:val="0"/>
                                  <w:marTop w:val="0"/>
                                  <w:marBottom w:val="0"/>
                                  <w:divBdr>
                                    <w:top w:val="single" w:sz="2" w:space="0" w:color="D9D9E3"/>
                                    <w:left w:val="single" w:sz="2" w:space="0" w:color="D9D9E3"/>
                                    <w:bottom w:val="single" w:sz="2" w:space="0" w:color="D9D9E3"/>
                                    <w:right w:val="single" w:sz="2" w:space="0" w:color="D9D9E3"/>
                                  </w:divBdr>
                                  <w:divsChild>
                                    <w:div w:id="1466199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2278929">
                      <w:marLeft w:val="0"/>
                      <w:marRight w:val="0"/>
                      <w:marTop w:val="0"/>
                      <w:marBottom w:val="0"/>
                      <w:divBdr>
                        <w:top w:val="single" w:sz="2" w:space="0" w:color="D9D9E3"/>
                        <w:left w:val="single" w:sz="2" w:space="0" w:color="D9D9E3"/>
                        <w:bottom w:val="single" w:sz="2" w:space="0" w:color="D9D9E3"/>
                        <w:right w:val="single" w:sz="2" w:space="0" w:color="D9D9E3"/>
                      </w:divBdr>
                      <w:divsChild>
                        <w:div w:id="1342506735">
                          <w:marLeft w:val="0"/>
                          <w:marRight w:val="0"/>
                          <w:marTop w:val="0"/>
                          <w:marBottom w:val="0"/>
                          <w:divBdr>
                            <w:top w:val="single" w:sz="2" w:space="0" w:color="D9D9E3"/>
                            <w:left w:val="single" w:sz="2" w:space="0" w:color="D9D9E3"/>
                            <w:bottom w:val="single" w:sz="2" w:space="0" w:color="D9D9E3"/>
                            <w:right w:val="single" w:sz="2" w:space="0" w:color="D9D9E3"/>
                          </w:divBdr>
                        </w:div>
                        <w:div w:id="199173297">
                          <w:marLeft w:val="0"/>
                          <w:marRight w:val="0"/>
                          <w:marTop w:val="0"/>
                          <w:marBottom w:val="0"/>
                          <w:divBdr>
                            <w:top w:val="single" w:sz="2" w:space="0" w:color="D9D9E3"/>
                            <w:left w:val="single" w:sz="2" w:space="0" w:color="D9D9E3"/>
                            <w:bottom w:val="single" w:sz="2" w:space="0" w:color="D9D9E3"/>
                            <w:right w:val="single" w:sz="2" w:space="0" w:color="D9D9E3"/>
                          </w:divBdr>
                          <w:divsChild>
                            <w:div w:id="2036222748">
                              <w:marLeft w:val="0"/>
                              <w:marRight w:val="0"/>
                              <w:marTop w:val="0"/>
                              <w:marBottom w:val="0"/>
                              <w:divBdr>
                                <w:top w:val="single" w:sz="2" w:space="0" w:color="D9D9E3"/>
                                <w:left w:val="single" w:sz="2" w:space="0" w:color="D9D9E3"/>
                                <w:bottom w:val="single" w:sz="2" w:space="0" w:color="D9D9E3"/>
                                <w:right w:val="single" w:sz="2" w:space="0" w:color="D9D9E3"/>
                              </w:divBdr>
                              <w:divsChild>
                                <w:div w:id="1918248352">
                                  <w:marLeft w:val="0"/>
                                  <w:marRight w:val="0"/>
                                  <w:marTop w:val="0"/>
                                  <w:marBottom w:val="0"/>
                                  <w:divBdr>
                                    <w:top w:val="single" w:sz="2" w:space="0" w:color="D9D9E3"/>
                                    <w:left w:val="single" w:sz="2" w:space="0" w:color="D9D9E3"/>
                                    <w:bottom w:val="single" w:sz="2" w:space="0" w:color="D9D9E3"/>
                                    <w:right w:val="single" w:sz="2" w:space="0" w:color="D9D9E3"/>
                                  </w:divBdr>
                                  <w:divsChild>
                                    <w:div w:id="217403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94342277">
      <w:bodyDiv w:val="1"/>
      <w:marLeft w:val="0"/>
      <w:marRight w:val="0"/>
      <w:marTop w:val="0"/>
      <w:marBottom w:val="0"/>
      <w:divBdr>
        <w:top w:val="none" w:sz="0" w:space="0" w:color="auto"/>
        <w:left w:val="none" w:sz="0" w:space="0" w:color="auto"/>
        <w:bottom w:val="none" w:sz="0" w:space="0" w:color="auto"/>
        <w:right w:val="none" w:sz="0" w:space="0" w:color="auto"/>
      </w:divBdr>
      <w:divsChild>
        <w:div w:id="1697074114">
          <w:marLeft w:val="0"/>
          <w:marRight w:val="0"/>
          <w:marTop w:val="0"/>
          <w:marBottom w:val="0"/>
          <w:divBdr>
            <w:top w:val="single" w:sz="2" w:space="0" w:color="D9D9E3"/>
            <w:left w:val="single" w:sz="2" w:space="0" w:color="D9D9E3"/>
            <w:bottom w:val="single" w:sz="2" w:space="0" w:color="D9D9E3"/>
            <w:right w:val="single" w:sz="2" w:space="0" w:color="D9D9E3"/>
          </w:divBdr>
          <w:divsChild>
            <w:div w:id="963460813">
              <w:marLeft w:val="0"/>
              <w:marRight w:val="0"/>
              <w:marTop w:val="100"/>
              <w:marBottom w:val="100"/>
              <w:divBdr>
                <w:top w:val="single" w:sz="2" w:space="0" w:color="D9D9E3"/>
                <w:left w:val="single" w:sz="2" w:space="0" w:color="D9D9E3"/>
                <w:bottom w:val="single" w:sz="2" w:space="0" w:color="D9D9E3"/>
                <w:right w:val="single" w:sz="2" w:space="0" w:color="D9D9E3"/>
              </w:divBdr>
              <w:divsChild>
                <w:div w:id="830564531">
                  <w:marLeft w:val="0"/>
                  <w:marRight w:val="0"/>
                  <w:marTop w:val="0"/>
                  <w:marBottom w:val="0"/>
                  <w:divBdr>
                    <w:top w:val="single" w:sz="2" w:space="0" w:color="D9D9E3"/>
                    <w:left w:val="single" w:sz="2" w:space="0" w:color="D9D9E3"/>
                    <w:bottom w:val="single" w:sz="2" w:space="0" w:color="D9D9E3"/>
                    <w:right w:val="single" w:sz="2" w:space="0" w:color="D9D9E3"/>
                  </w:divBdr>
                  <w:divsChild>
                    <w:div w:id="1487475461">
                      <w:marLeft w:val="0"/>
                      <w:marRight w:val="0"/>
                      <w:marTop w:val="0"/>
                      <w:marBottom w:val="0"/>
                      <w:divBdr>
                        <w:top w:val="single" w:sz="2" w:space="0" w:color="D9D9E3"/>
                        <w:left w:val="single" w:sz="2" w:space="0" w:color="D9D9E3"/>
                        <w:bottom w:val="single" w:sz="2" w:space="0" w:color="D9D9E3"/>
                        <w:right w:val="single" w:sz="2" w:space="0" w:color="D9D9E3"/>
                      </w:divBdr>
                      <w:divsChild>
                        <w:div w:id="1089080406">
                          <w:marLeft w:val="0"/>
                          <w:marRight w:val="0"/>
                          <w:marTop w:val="0"/>
                          <w:marBottom w:val="0"/>
                          <w:divBdr>
                            <w:top w:val="single" w:sz="2" w:space="0" w:color="D9D9E3"/>
                            <w:left w:val="single" w:sz="2" w:space="0" w:color="D9D9E3"/>
                            <w:bottom w:val="single" w:sz="2" w:space="0" w:color="D9D9E3"/>
                            <w:right w:val="single" w:sz="2" w:space="0" w:color="D9D9E3"/>
                          </w:divBdr>
                          <w:divsChild>
                            <w:div w:id="679817678">
                              <w:marLeft w:val="0"/>
                              <w:marRight w:val="0"/>
                              <w:marTop w:val="0"/>
                              <w:marBottom w:val="0"/>
                              <w:divBdr>
                                <w:top w:val="single" w:sz="2" w:space="0" w:color="D9D9E3"/>
                                <w:left w:val="single" w:sz="2" w:space="0" w:color="D9D9E3"/>
                                <w:bottom w:val="single" w:sz="2" w:space="0" w:color="D9D9E3"/>
                                <w:right w:val="single" w:sz="2" w:space="0" w:color="D9D9E3"/>
                              </w:divBdr>
                              <w:divsChild>
                                <w:div w:id="144398483">
                                  <w:marLeft w:val="0"/>
                                  <w:marRight w:val="0"/>
                                  <w:marTop w:val="0"/>
                                  <w:marBottom w:val="0"/>
                                  <w:divBdr>
                                    <w:top w:val="single" w:sz="2" w:space="0" w:color="D9D9E3"/>
                                    <w:left w:val="single" w:sz="2" w:space="0" w:color="D9D9E3"/>
                                    <w:bottom w:val="single" w:sz="2" w:space="0" w:color="D9D9E3"/>
                                    <w:right w:val="single" w:sz="2" w:space="0" w:color="D9D9E3"/>
                                  </w:divBdr>
                                  <w:divsChild>
                                    <w:div w:id="1971324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4560748">
          <w:marLeft w:val="0"/>
          <w:marRight w:val="0"/>
          <w:marTop w:val="0"/>
          <w:marBottom w:val="0"/>
          <w:divBdr>
            <w:top w:val="single" w:sz="2" w:space="0" w:color="D9D9E3"/>
            <w:left w:val="single" w:sz="2" w:space="0" w:color="D9D9E3"/>
            <w:bottom w:val="single" w:sz="2" w:space="0" w:color="D9D9E3"/>
            <w:right w:val="single" w:sz="2" w:space="0" w:color="D9D9E3"/>
          </w:divBdr>
          <w:divsChild>
            <w:div w:id="107092999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9952631">
                  <w:marLeft w:val="0"/>
                  <w:marRight w:val="0"/>
                  <w:marTop w:val="0"/>
                  <w:marBottom w:val="0"/>
                  <w:divBdr>
                    <w:top w:val="single" w:sz="2" w:space="0" w:color="D9D9E3"/>
                    <w:left w:val="single" w:sz="2" w:space="0" w:color="D9D9E3"/>
                    <w:bottom w:val="single" w:sz="2" w:space="0" w:color="D9D9E3"/>
                    <w:right w:val="single" w:sz="2" w:space="0" w:color="D9D9E3"/>
                  </w:divBdr>
                  <w:divsChild>
                    <w:div w:id="922757134">
                      <w:marLeft w:val="0"/>
                      <w:marRight w:val="0"/>
                      <w:marTop w:val="0"/>
                      <w:marBottom w:val="0"/>
                      <w:divBdr>
                        <w:top w:val="single" w:sz="2" w:space="0" w:color="D9D9E3"/>
                        <w:left w:val="single" w:sz="2" w:space="0" w:color="D9D9E3"/>
                        <w:bottom w:val="single" w:sz="2" w:space="0" w:color="D9D9E3"/>
                        <w:right w:val="single" w:sz="2" w:space="0" w:color="D9D9E3"/>
                      </w:divBdr>
                      <w:divsChild>
                        <w:div w:id="643654851">
                          <w:marLeft w:val="0"/>
                          <w:marRight w:val="0"/>
                          <w:marTop w:val="0"/>
                          <w:marBottom w:val="0"/>
                          <w:divBdr>
                            <w:top w:val="single" w:sz="2" w:space="0" w:color="D9D9E3"/>
                            <w:left w:val="single" w:sz="2" w:space="0" w:color="D9D9E3"/>
                            <w:bottom w:val="single" w:sz="2" w:space="0" w:color="D9D9E3"/>
                            <w:right w:val="single" w:sz="2" w:space="0" w:color="D9D9E3"/>
                          </w:divBdr>
                          <w:divsChild>
                            <w:div w:id="1976792493">
                              <w:marLeft w:val="0"/>
                              <w:marRight w:val="0"/>
                              <w:marTop w:val="0"/>
                              <w:marBottom w:val="0"/>
                              <w:divBdr>
                                <w:top w:val="single" w:sz="2" w:space="0" w:color="D9D9E3"/>
                                <w:left w:val="single" w:sz="2" w:space="0" w:color="D9D9E3"/>
                                <w:bottom w:val="single" w:sz="2" w:space="0" w:color="D9D9E3"/>
                                <w:right w:val="single" w:sz="2" w:space="0" w:color="D9D9E3"/>
                              </w:divBdr>
                              <w:divsChild>
                                <w:div w:id="1434324636">
                                  <w:marLeft w:val="0"/>
                                  <w:marRight w:val="0"/>
                                  <w:marTop w:val="0"/>
                                  <w:marBottom w:val="0"/>
                                  <w:divBdr>
                                    <w:top w:val="single" w:sz="2" w:space="0" w:color="D9D9E3"/>
                                    <w:left w:val="single" w:sz="2" w:space="0" w:color="D9D9E3"/>
                                    <w:bottom w:val="single" w:sz="2" w:space="0" w:color="D9D9E3"/>
                                    <w:right w:val="single" w:sz="2" w:space="0" w:color="D9D9E3"/>
                                  </w:divBdr>
                                  <w:divsChild>
                                    <w:div w:id="2011171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8553050">
                      <w:marLeft w:val="0"/>
                      <w:marRight w:val="0"/>
                      <w:marTop w:val="0"/>
                      <w:marBottom w:val="0"/>
                      <w:divBdr>
                        <w:top w:val="single" w:sz="2" w:space="0" w:color="D9D9E3"/>
                        <w:left w:val="single" w:sz="2" w:space="0" w:color="D9D9E3"/>
                        <w:bottom w:val="single" w:sz="2" w:space="0" w:color="D9D9E3"/>
                        <w:right w:val="single" w:sz="2" w:space="0" w:color="D9D9E3"/>
                      </w:divBdr>
                      <w:divsChild>
                        <w:div w:id="1187788986">
                          <w:marLeft w:val="0"/>
                          <w:marRight w:val="0"/>
                          <w:marTop w:val="0"/>
                          <w:marBottom w:val="0"/>
                          <w:divBdr>
                            <w:top w:val="single" w:sz="2" w:space="0" w:color="D9D9E3"/>
                            <w:left w:val="single" w:sz="2" w:space="0" w:color="D9D9E3"/>
                            <w:bottom w:val="single" w:sz="2" w:space="0" w:color="D9D9E3"/>
                            <w:right w:val="single" w:sz="2" w:space="0" w:color="D9D9E3"/>
                          </w:divBdr>
                        </w:div>
                        <w:div w:id="163135148">
                          <w:marLeft w:val="0"/>
                          <w:marRight w:val="0"/>
                          <w:marTop w:val="0"/>
                          <w:marBottom w:val="0"/>
                          <w:divBdr>
                            <w:top w:val="single" w:sz="2" w:space="0" w:color="D9D9E3"/>
                            <w:left w:val="single" w:sz="2" w:space="0" w:color="D9D9E3"/>
                            <w:bottom w:val="single" w:sz="2" w:space="0" w:color="D9D9E3"/>
                            <w:right w:val="single" w:sz="2" w:space="0" w:color="D9D9E3"/>
                          </w:divBdr>
                          <w:divsChild>
                            <w:div w:id="983435361">
                              <w:marLeft w:val="0"/>
                              <w:marRight w:val="0"/>
                              <w:marTop w:val="0"/>
                              <w:marBottom w:val="0"/>
                              <w:divBdr>
                                <w:top w:val="single" w:sz="2" w:space="0" w:color="D9D9E3"/>
                                <w:left w:val="single" w:sz="2" w:space="0" w:color="D9D9E3"/>
                                <w:bottom w:val="single" w:sz="2" w:space="0" w:color="D9D9E3"/>
                                <w:right w:val="single" w:sz="2" w:space="0" w:color="D9D9E3"/>
                              </w:divBdr>
                              <w:divsChild>
                                <w:div w:id="18773839">
                                  <w:marLeft w:val="0"/>
                                  <w:marRight w:val="0"/>
                                  <w:marTop w:val="0"/>
                                  <w:marBottom w:val="0"/>
                                  <w:divBdr>
                                    <w:top w:val="single" w:sz="2" w:space="0" w:color="D9D9E3"/>
                                    <w:left w:val="single" w:sz="2" w:space="0" w:color="D9D9E3"/>
                                    <w:bottom w:val="single" w:sz="2" w:space="0" w:color="D9D9E3"/>
                                    <w:right w:val="single" w:sz="2" w:space="0" w:color="D9D9E3"/>
                                  </w:divBdr>
                                  <w:divsChild>
                                    <w:div w:id="1654065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2681447">
          <w:marLeft w:val="0"/>
          <w:marRight w:val="0"/>
          <w:marTop w:val="0"/>
          <w:marBottom w:val="0"/>
          <w:divBdr>
            <w:top w:val="single" w:sz="2" w:space="0" w:color="D9D9E3"/>
            <w:left w:val="single" w:sz="2" w:space="0" w:color="D9D9E3"/>
            <w:bottom w:val="single" w:sz="2" w:space="0" w:color="D9D9E3"/>
            <w:right w:val="single" w:sz="2" w:space="0" w:color="D9D9E3"/>
          </w:divBdr>
          <w:divsChild>
            <w:div w:id="1043673405">
              <w:marLeft w:val="0"/>
              <w:marRight w:val="0"/>
              <w:marTop w:val="100"/>
              <w:marBottom w:val="100"/>
              <w:divBdr>
                <w:top w:val="single" w:sz="2" w:space="0" w:color="D9D9E3"/>
                <w:left w:val="single" w:sz="2" w:space="0" w:color="D9D9E3"/>
                <w:bottom w:val="single" w:sz="2" w:space="0" w:color="D9D9E3"/>
                <w:right w:val="single" w:sz="2" w:space="0" w:color="D9D9E3"/>
              </w:divBdr>
              <w:divsChild>
                <w:div w:id="390735509">
                  <w:marLeft w:val="0"/>
                  <w:marRight w:val="0"/>
                  <w:marTop w:val="0"/>
                  <w:marBottom w:val="0"/>
                  <w:divBdr>
                    <w:top w:val="single" w:sz="2" w:space="0" w:color="D9D9E3"/>
                    <w:left w:val="single" w:sz="2" w:space="0" w:color="D9D9E3"/>
                    <w:bottom w:val="single" w:sz="2" w:space="0" w:color="D9D9E3"/>
                    <w:right w:val="single" w:sz="2" w:space="0" w:color="D9D9E3"/>
                  </w:divBdr>
                  <w:divsChild>
                    <w:div w:id="1936816676">
                      <w:marLeft w:val="0"/>
                      <w:marRight w:val="0"/>
                      <w:marTop w:val="0"/>
                      <w:marBottom w:val="0"/>
                      <w:divBdr>
                        <w:top w:val="single" w:sz="2" w:space="0" w:color="D9D9E3"/>
                        <w:left w:val="single" w:sz="2" w:space="0" w:color="D9D9E3"/>
                        <w:bottom w:val="single" w:sz="2" w:space="0" w:color="D9D9E3"/>
                        <w:right w:val="single" w:sz="2" w:space="0" w:color="D9D9E3"/>
                      </w:divBdr>
                      <w:divsChild>
                        <w:div w:id="846213743">
                          <w:marLeft w:val="0"/>
                          <w:marRight w:val="0"/>
                          <w:marTop w:val="0"/>
                          <w:marBottom w:val="0"/>
                          <w:divBdr>
                            <w:top w:val="single" w:sz="2" w:space="0" w:color="D9D9E3"/>
                            <w:left w:val="single" w:sz="2" w:space="0" w:color="D9D9E3"/>
                            <w:bottom w:val="single" w:sz="2" w:space="0" w:color="D9D9E3"/>
                            <w:right w:val="single" w:sz="2" w:space="0" w:color="D9D9E3"/>
                          </w:divBdr>
                          <w:divsChild>
                            <w:div w:id="744912242">
                              <w:marLeft w:val="0"/>
                              <w:marRight w:val="0"/>
                              <w:marTop w:val="0"/>
                              <w:marBottom w:val="0"/>
                              <w:divBdr>
                                <w:top w:val="single" w:sz="2" w:space="0" w:color="D9D9E3"/>
                                <w:left w:val="single" w:sz="2" w:space="0" w:color="D9D9E3"/>
                                <w:bottom w:val="single" w:sz="2" w:space="0" w:color="D9D9E3"/>
                                <w:right w:val="single" w:sz="2" w:space="0" w:color="D9D9E3"/>
                              </w:divBdr>
                              <w:divsChild>
                                <w:div w:id="1294754047">
                                  <w:marLeft w:val="0"/>
                                  <w:marRight w:val="0"/>
                                  <w:marTop w:val="0"/>
                                  <w:marBottom w:val="0"/>
                                  <w:divBdr>
                                    <w:top w:val="single" w:sz="2" w:space="0" w:color="D9D9E3"/>
                                    <w:left w:val="single" w:sz="2" w:space="0" w:color="D9D9E3"/>
                                    <w:bottom w:val="single" w:sz="2" w:space="0" w:color="D9D9E3"/>
                                    <w:right w:val="single" w:sz="2" w:space="0" w:color="D9D9E3"/>
                                  </w:divBdr>
                                  <w:divsChild>
                                    <w:div w:id="145317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7358546">
                      <w:marLeft w:val="0"/>
                      <w:marRight w:val="0"/>
                      <w:marTop w:val="0"/>
                      <w:marBottom w:val="0"/>
                      <w:divBdr>
                        <w:top w:val="single" w:sz="2" w:space="0" w:color="D9D9E3"/>
                        <w:left w:val="single" w:sz="2" w:space="0" w:color="D9D9E3"/>
                        <w:bottom w:val="single" w:sz="2" w:space="0" w:color="D9D9E3"/>
                        <w:right w:val="single" w:sz="2" w:space="0" w:color="D9D9E3"/>
                      </w:divBdr>
                      <w:divsChild>
                        <w:div w:id="1887451743">
                          <w:marLeft w:val="0"/>
                          <w:marRight w:val="0"/>
                          <w:marTop w:val="0"/>
                          <w:marBottom w:val="0"/>
                          <w:divBdr>
                            <w:top w:val="single" w:sz="2" w:space="0" w:color="D9D9E3"/>
                            <w:left w:val="single" w:sz="2" w:space="0" w:color="D9D9E3"/>
                            <w:bottom w:val="single" w:sz="2" w:space="0" w:color="D9D9E3"/>
                            <w:right w:val="single" w:sz="2" w:space="0" w:color="D9D9E3"/>
                          </w:divBdr>
                        </w:div>
                        <w:div w:id="1737316214">
                          <w:marLeft w:val="0"/>
                          <w:marRight w:val="0"/>
                          <w:marTop w:val="0"/>
                          <w:marBottom w:val="0"/>
                          <w:divBdr>
                            <w:top w:val="single" w:sz="2" w:space="0" w:color="D9D9E3"/>
                            <w:left w:val="single" w:sz="2" w:space="0" w:color="D9D9E3"/>
                            <w:bottom w:val="single" w:sz="2" w:space="0" w:color="D9D9E3"/>
                            <w:right w:val="single" w:sz="2" w:space="0" w:color="D9D9E3"/>
                          </w:divBdr>
                          <w:divsChild>
                            <w:div w:id="932130425">
                              <w:marLeft w:val="0"/>
                              <w:marRight w:val="0"/>
                              <w:marTop w:val="0"/>
                              <w:marBottom w:val="0"/>
                              <w:divBdr>
                                <w:top w:val="single" w:sz="2" w:space="0" w:color="D9D9E3"/>
                                <w:left w:val="single" w:sz="2" w:space="0" w:color="D9D9E3"/>
                                <w:bottom w:val="single" w:sz="2" w:space="0" w:color="D9D9E3"/>
                                <w:right w:val="single" w:sz="2" w:space="0" w:color="D9D9E3"/>
                              </w:divBdr>
                              <w:divsChild>
                                <w:div w:id="1177231427">
                                  <w:marLeft w:val="0"/>
                                  <w:marRight w:val="0"/>
                                  <w:marTop w:val="0"/>
                                  <w:marBottom w:val="0"/>
                                  <w:divBdr>
                                    <w:top w:val="single" w:sz="2" w:space="0" w:color="D9D9E3"/>
                                    <w:left w:val="single" w:sz="2" w:space="0" w:color="D9D9E3"/>
                                    <w:bottom w:val="single" w:sz="2" w:space="0" w:color="D9D9E3"/>
                                    <w:right w:val="single" w:sz="2" w:space="0" w:color="D9D9E3"/>
                                  </w:divBdr>
                                  <w:divsChild>
                                    <w:div w:id="2110351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77580130">
      <w:bodyDiv w:val="1"/>
      <w:marLeft w:val="0"/>
      <w:marRight w:val="0"/>
      <w:marTop w:val="0"/>
      <w:marBottom w:val="0"/>
      <w:divBdr>
        <w:top w:val="none" w:sz="0" w:space="0" w:color="auto"/>
        <w:left w:val="none" w:sz="0" w:space="0" w:color="auto"/>
        <w:bottom w:val="none" w:sz="0" w:space="0" w:color="auto"/>
        <w:right w:val="none" w:sz="0" w:space="0" w:color="auto"/>
      </w:divBdr>
      <w:divsChild>
        <w:div w:id="1568146891">
          <w:marLeft w:val="0"/>
          <w:marRight w:val="0"/>
          <w:marTop w:val="0"/>
          <w:marBottom w:val="0"/>
          <w:divBdr>
            <w:top w:val="single" w:sz="2" w:space="0" w:color="D9D9E3"/>
            <w:left w:val="single" w:sz="2" w:space="0" w:color="D9D9E3"/>
            <w:bottom w:val="single" w:sz="2" w:space="0" w:color="D9D9E3"/>
            <w:right w:val="single" w:sz="2" w:space="0" w:color="D9D9E3"/>
          </w:divBdr>
          <w:divsChild>
            <w:div w:id="2063796067">
              <w:marLeft w:val="0"/>
              <w:marRight w:val="0"/>
              <w:marTop w:val="0"/>
              <w:marBottom w:val="0"/>
              <w:divBdr>
                <w:top w:val="single" w:sz="2" w:space="0" w:color="D9D9E3"/>
                <w:left w:val="single" w:sz="2" w:space="0" w:color="D9D9E3"/>
                <w:bottom w:val="single" w:sz="2" w:space="0" w:color="D9D9E3"/>
                <w:right w:val="single" w:sz="2" w:space="0" w:color="D9D9E3"/>
              </w:divBdr>
              <w:divsChild>
                <w:div w:id="1384598410">
                  <w:marLeft w:val="0"/>
                  <w:marRight w:val="0"/>
                  <w:marTop w:val="0"/>
                  <w:marBottom w:val="0"/>
                  <w:divBdr>
                    <w:top w:val="single" w:sz="2" w:space="0" w:color="D9D9E3"/>
                    <w:left w:val="single" w:sz="2" w:space="0" w:color="D9D9E3"/>
                    <w:bottom w:val="single" w:sz="2" w:space="0" w:color="D9D9E3"/>
                    <w:right w:val="single" w:sz="2" w:space="0" w:color="D9D9E3"/>
                  </w:divBdr>
                  <w:divsChild>
                    <w:div w:id="822427521">
                      <w:marLeft w:val="0"/>
                      <w:marRight w:val="0"/>
                      <w:marTop w:val="0"/>
                      <w:marBottom w:val="0"/>
                      <w:divBdr>
                        <w:top w:val="single" w:sz="2" w:space="0" w:color="D9D9E3"/>
                        <w:left w:val="single" w:sz="2" w:space="0" w:color="D9D9E3"/>
                        <w:bottom w:val="single" w:sz="2" w:space="0" w:color="D9D9E3"/>
                        <w:right w:val="single" w:sz="2" w:space="0" w:color="D9D9E3"/>
                      </w:divBdr>
                      <w:divsChild>
                        <w:div w:id="1750347391">
                          <w:marLeft w:val="0"/>
                          <w:marRight w:val="0"/>
                          <w:marTop w:val="0"/>
                          <w:marBottom w:val="0"/>
                          <w:divBdr>
                            <w:top w:val="single" w:sz="2" w:space="0" w:color="D9D9E3"/>
                            <w:left w:val="single" w:sz="2" w:space="0" w:color="D9D9E3"/>
                            <w:bottom w:val="single" w:sz="2" w:space="0" w:color="D9D9E3"/>
                            <w:right w:val="single" w:sz="2" w:space="0" w:color="D9D9E3"/>
                          </w:divBdr>
                          <w:divsChild>
                            <w:div w:id="87249621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697045">
                                  <w:marLeft w:val="0"/>
                                  <w:marRight w:val="0"/>
                                  <w:marTop w:val="0"/>
                                  <w:marBottom w:val="0"/>
                                  <w:divBdr>
                                    <w:top w:val="single" w:sz="2" w:space="0" w:color="D9D9E3"/>
                                    <w:left w:val="single" w:sz="2" w:space="0" w:color="D9D9E3"/>
                                    <w:bottom w:val="single" w:sz="2" w:space="0" w:color="D9D9E3"/>
                                    <w:right w:val="single" w:sz="2" w:space="0" w:color="D9D9E3"/>
                                  </w:divBdr>
                                  <w:divsChild>
                                    <w:div w:id="539165813">
                                      <w:marLeft w:val="0"/>
                                      <w:marRight w:val="0"/>
                                      <w:marTop w:val="0"/>
                                      <w:marBottom w:val="0"/>
                                      <w:divBdr>
                                        <w:top w:val="single" w:sz="2" w:space="0" w:color="D9D9E3"/>
                                        <w:left w:val="single" w:sz="2" w:space="0" w:color="D9D9E3"/>
                                        <w:bottom w:val="single" w:sz="2" w:space="0" w:color="D9D9E3"/>
                                        <w:right w:val="single" w:sz="2" w:space="0" w:color="D9D9E3"/>
                                      </w:divBdr>
                                      <w:divsChild>
                                        <w:div w:id="1658803891">
                                          <w:marLeft w:val="0"/>
                                          <w:marRight w:val="0"/>
                                          <w:marTop w:val="0"/>
                                          <w:marBottom w:val="0"/>
                                          <w:divBdr>
                                            <w:top w:val="single" w:sz="2" w:space="0" w:color="D9D9E3"/>
                                            <w:left w:val="single" w:sz="2" w:space="0" w:color="D9D9E3"/>
                                            <w:bottom w:val="single" w:sz="2" w:space="0" w:color="D9D9E3"/>
                                            <w:right w:val="single" w:sz="2" w:space="0" w:color="D9D9E3"/>
                                          </w:divBdr>
                                          <w:divsChild>
                                            <w:div w:id="2069064153">
                                              <w:marLeft w:val="0"/>
                                              <w:marRight w:val="0"/>
                                              <w:marTop w:val="0"/>
                                              <w:marBottom w:val="0"/>
                                              <w:divBdr>
                                                <w:top w:val="single" w:sz="2" w:space="0" w:color="D9D9E3"/>
                                                <w:left w:val="single" w:sz="2" w:space="0" w:color="D9D9E3"/>
                                                <w:bottom w:val="single" w:sz="2" w:space="0" w:color="D9D9E3"/>
                                                <w:right w:val="single" w:sz="2" w:space="0" w:color="D9D9E3"/>
                                              </w:divBdr>
                                              <w:divsChild>
                                                <w:div w:id="1878274885">
                                                  <w:marLeft w:val="0"/>
                                                  <w:marRight w:val="0"/>
                                                  <w:marTop w:val="0"/>
                                                  <w:marBottom w:val="0"/>
                                                  <w:divBdr>
                                                    <w:top w:val="single" w:sz="2" w:space="0" w:color="D9D9E3"/>
                                                    <w:left w:val="single" w:sz="2" w:space="0" w:color="D9D9E3"/>
                                                    <w:bottom w:val="single" w:sz="2" w:space="0" w:color="D9D9E3"/>
                                                    <w:right w:val="single" w:sz="2" w:space="0" w:color="D9D9E3"/>
                                                  </w:divBdr>
                                                  <w:divsChild>
                                                    <w:div w:id="1448618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37454">
                          <w:marLeft w:val="0"/>
                          <w:marRight w:val="0"/>
                          <w:marTop w:val="0"/>
                          <w:marBottom w:val="0"/>
                          <w:divBdr>
                            <w:top w:val="single" w:sz="2" w:space="0" w:color="D9D9E3"/>
                            <w:left w:val="single" w:sz="2" w:space="0" w:color="D9D9E3"/>
                            <w:bottom w:val="single" w:sz="2" w:space="0" w:color="D9D9E3"/>
                            <w:right w:val="single" w:sz="2" w:space="0" w:color="D9D9E3"/>
                          </w:divBdr>
                          <w:divsChild>
                            <w:div w:id="642854415">
                              <w:marLeft w:val="0"/>
                              <w:marRight w:val="0"/>
                              <w:marTop w:val="100"/>
                              <w:marBottom w:val="100"/>
                              <w:divBdr>
                                <w:top w:val="single" w:sz="2" w:space="0" w:color="D9D9E3"/>
                                <w:left w:val="single" w:sz="2" w:space="0" w:color="D9D9E3"/>
                                <w:bottom w:val="single" w:sz="2" w:space="0" w:color="D9D9E3"/>
                                <w:right w:val="single" w:sz="2" w:space="0" w:color="D9D9E3"/>
                              </w:divBdr>
                              <w:divsChild>
                                <w:div w:id="778721350">
                                  <w:marLeft w:val="0"/>
                                  <w:marRight w:val="0"/>
                                  <w:marTop w:val="0"/>
                                  <w:marBottom w:val="0"/>
                                  <w:divBdr>
                                    <w:top w:val="single" w:sz="2" w:space="0" w:color="D9D9E3"/>
                                    <w:left w:val="single" w:sz="2" w:space="0" w:color="D9D9E3"/>
                                    <w:bottom w:val="single" w:sz="2" w:space="0" w:color="D9D9E3"/>
                                    <w:right w:val="single" w:sz="2" w:space="0" w:color="D9D9E3"/>
                                  </w:divBdr>
                                  <w:divsChild>
                                    <w:div w:id="1148280737">
                                      <w:marLeft w:val="0"/>
                                      <w:marRight w:val="0"/>
                                      <w:marTop w:val="0"/>
                                      <w:marBottom w:val="0"/>
                                      <w:divBdr>
                                        <w:top w:val="single" w:sz="2" w:space="0" w:color="D9D9E3"/>
                                        <w:left w:val="single" w:sz="2" w:space="0" w:color="D9D9E3"/>
                                        <w:bottom w:val="single" w:sz="2" w:space="0" w:color="D9D9E3"/>
                                        <w:right w:val="single" w:sz="2" w:space="0" w:color="D9D9E3"/>
                                      </w:divBdr>
                                      <w:divsChild>
                                        <w:div w:id="1986397903">
                                          <w:marLeft w:val="0"/>
                                          <w:marRight w:val="0"/>
                                          <w:marTop w:val="0"/>
                                          <w:marBottom w:val="0"/>
                                          <w:divBdr>
                                            <w:top w:val="single" w:sz="2" w:space="0" w:color="D9D9E3"/>
                                            <w:left w:val="single" w:sz="2" w:space="0" w:color="D9D9E3"/>
                                            <w:bottom w:val="single" w:sz="2" w:space="0" w:color="D9D9E3"/>
                                            <w:right w:val="single" w:sz="2" w:space="0" w:color="D9D9E3"/>
                                          </w:divBdr>
                                          <w:divsChild>
                                            <w:div w:id="617875933">
                                              <w:marLeft w:val="0"/>
                                              <w:marRight w:val="0"/>
                                              <w:marTop w:val="0"/>
                                              <w:marBottom w:val="0"/>
                                              <w:divBdr>
                                                <w:top w:val="single" w:sz="2" w:space="0" w:color="D9D9E3"/>
                                                <w:left w:val="single" w:sz="2" w:space="0" w:color="D9D9E3"/>
                                                <w:bottom w:val="single" w:sz="2" w:space="0" w:color="D9D9E3"/>
                                                <w:right w:val="single" w:sz="2" w:space="0" w:color="D9D9E3"/>
                                              </w:divBdr>
                                              <w:divsChild>
                                                <w:div w:id="2083797023">
                                                  <w:marLeft w:val="0"/>
                                                  <w:marRight w:val="0"/>
                                                  <w:marTop w:val="0"/>
                                                  <w:marBottom w:val="0"/>
                                                  <w:divBdr>
                                                    <w:top w:val="single" w:sz="2" w:space="0" w:color="D9D9E3"/>
                                                    <w:left w:val="single" w:sz="2" w:space="0" w:color="D9D9E3"/>
                                                    <w:bottom w:val="single" w:sz="2" w:space="0" w:color="D9D9E3"/>
                                                    <w:right w:val="single" w:sz="2" w:space="0" w:color="D9D9E3"/>
                                                  </w:divBdr>
                                                  <w:divsChild>
                                                    <w:div w:id="1234393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2591441">
                                      <w:marLeft w:val="0"/>
                                      <w:marRight w:val="0"/>
                                      <w:marTop w:val="0"/>
                                      <w:marBottom w:val="0"/>
                                      <w:divBdr>
                                        <w:top w:val="single" w:sz="2" w:space="0" w:color="D9D9E3"/>
                                        <w:left w:val="single" w:sz="2" w:space="0" w:color="D9D9E3"/>
                                        <w:bottom w:val="single" w:sz="2" w:space="0" w:color="D9D9E3"/>
                                        <w:right w:val="single" w:sz="2" w:space="0" w:color="D9D9E3"/>
                                      </w:divBdr>
                                      <w:divsChild>
                                        <w:div w:id="1421565786">
                                          <w:marLeft w:val="0"/>
                                          <w:marRight w:val="0"/>
                                          <w:marTop w:val="0"/>
                                          <w:marBottom w:val="0"/>
                                          <w:divBdr>
                                            <w:top w:val="single" w:sz="2" w:space="0" w:color="D9D9E3"/>
                                            <w:left w:val="single" w:sz="2" w:space="0" w:color="D9D9E3"/>
                                            <w:bottom w:val="single" w:sz="2" w:space="0" w:color="D9D9E3"/>
                                            <w:right w:val="single" w:sz="2" w:space="0" w:color="D9D9E3"/>
                                          </w:divBdr>
                                        </w:div>
                                        <w:div w:id="453797053">
                                          <w:marLeft w:val="0"/>
                                          <w:marRight w:val="0"/>
                                          <w:marTop w:val="0"/>
                                          <w:marBottom w:val="0"/>
                                          <w:divBdr>
                                            <w:top w:val="single" w:sz="2" w:space="0" w:color="D9D9E3"/>
                                            <w:left w:val="single" w:sz="2" w:space="0" w:color="D9D9E3"/>
                                            <w:bottom w:val="single" w:sz="2" w:space="0" w:color="D9D9E3"/>
                                            <w:right w:val="single" w:sz="2" w:space="0" w:color="D9D9E3"/>
                                          </w:divBdr>
                                          <w:divsChild>
                                            <w:div w:id="1997301961">
                                              <w:marLeft w:val="0"/>
                                              <w:marRight w:val="0"/>
                                              <w:marTop w:val="0"/>
                                              <w:marBottom w:val="0"/>
                                              <w:divBdr>
                                                <w:top w:val="single" w:sz="2" w:space="0" w:color="D9D9E3"/>
                                                <w:left w:val="single" w:sz="2" w:space="0" w:color="D9D9E3"/>
                                                <w:bottom w:val="single" w:sz="2" w:space="0" w:color="D9D9E3"/>
                                                <w:right w:val="single" w:sz="2" w:space="0" w:color="D9D9E3"/>
                                              </w:divBdr>
                                              <w:divsChild>
                                                <w:div w:id="1575966853">
                                                  <w:marLeft w:val="0"/>
                                                  <w:marRight w:val="0"/>
                                                  <w:marTop w:val="0"/>
                                                  <w:marBottom w:val="0"/>
                                                  <w:divBdr>
                                                    <w:top w:val="single" w:sz="2" w:space="0" w:color="D9D9E3"/>
                                                    <w:left w:val="single" w:sz="2" w:space="0" w:color="D9D9E3"/>
                                                    <w:bottom w:val="single" w:sz="2" w:space="0" w:color="D9D9E3"/>
                                                    <w:right w:val="single" w:sz="2" w:space="0" w:color="D9D9E3"/>
                                                  </w:divBdr>
                                                  <w:divsChild>
                                                    <w:div w:id="356975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1068071">
                          <w:marLeft w:val="0"/>
                          <w:marRight w:val="0"/>
                          <w:marTop w:val="0"/>
                          <w:marBottom w:val="0"/>
                          <w:divBdr>
                            <w:top w:val="single" w:sz="2" w:space="0" w:color="D9D9E3"/>
                            <w:left w:val="single" w:sz="2" w:space="0" w:color="D9D9E3"/>
                            <w:bottom w:val="single" w:sz="2" w:space="0" w:color="D9D9E3"/>
                            <w:right w:val="single" w:sz="2" w:space="0" w:color="D9D9E3"/>
                          </w:divBdr>
                          <w:divsChild>
                            <w:div w:id="26562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681705679">
                                  <w:marLeft w:val="0"/>
                                  <w:marRight w:val="0"/>
                                  <w:marTop w:val="0"/>
                                  <w:marBottom w:val="0"/>
                                  <w:divBdr>
                                    <w:top w:val="single" w:sz="2" w:space="0" w:color="D9D9E3"/>
                                    <w:left w:val="single" w:sz="2" w:space="0" w:color="D9D9E3"/>
                                    <w:bottom w:val="single" w:sz="2" w:space="0" w:color="D9D9E3"/>
                                    <w:right w:val="single" w:sz="2" w:space="0" w:color="D9D9E3"/>
                                  </w:divBdr>
                                  <w:divsChild>
                                    <w:div w:id="256981233">
                                      <w:marLeft w:val="0"/>
                                      <w:marRight w:val="0"/>
                                      <w:marTop w:val="0"/>
                                      <w:marBottom w:val="0"/>
                                      <w:divBdr>
                                        <w:top w:val="single" w:sz="2" w:space="0" w:color="D9D9E3"/>
                                        <w:left w:val="single" w:sz="2" w:space="0" w:color="D9D9E3"/>
                                        <w:bottom w:val="single" w:sz="2" w:space="0" w:color="D9D9E3"/>
                                        <w:right w:val="single" w:sz="2" w:space="0" w:color="D9D9E3"/>
                                      </w:divBdr>
                                      <w:divsChild>
                                        <w:div w:id="733356315">
                                          <w:marLeft w:val="0"/>
                                          <w:marRight w:val="0"/>
                                          <w:marTop w:val="0"/>
                                          <w:marBottom w:val="0"/>
                                          <w:divBdr>
                                            <w:top w:val="single" w:sz="2" w:space="0" w:color="D9D9E3"/>
                                            <w:left w:val="single" w:sz="2" w:space="0" w:color="D9D9E3"/>
                                            <w:bottom w:val="single" w:sz="2" w:space="0" w:color="D9D9E3"/>
                                            <w:right w:val="single" w:sz="2" w:space="0" w:color="D9D9E3"/>
                                          </w:divBdr>
                                          <w:divsChild>
                                            <w:div w:id="398675945">
                                              <w:marLeft w:val="0"/>
                                              <w:marRight w:val="0"/>
                                              <w:marTop w:val="0"/>
                                              <w:marBottom w:val="0"/>
                                              <w:divBdr>
                                                <w:top w:val="single" w:sz="2" w:space="0" w:color="D9D9E3"/>
                                                <w:left w:val="single" w:sz="2" w:space="0" w:color="D9D9E3"/>
                                                <w:bottom w:val="single" w:sz="2" w:space="0" w:color="D9D9E3"/>
                                                <w:right w:val="single" w:sz="2" w:space="0" w:color="D9D9E3"/>
                                              </w:divBdr>
                                              <w:divsChild>
                                                <w:div w:id="959265903">
                                                  <w:marLeft w:val="0"/>
                                                  <w:marRight w:val="0"/>
                                                  <w:marTop w:val="0"/>
                                                  <w:marBottom w:val="0"/>
                                                  <w:divBdr>
                                                    <w:top w:val="single" w:sz="2" w:space="0" w:color="D9D9E3"/>
                                                    <w:left w:val="single" w:sz="2" w:space="0" w:color="D9D9E3"/>
                                                    <w:bottom w:val="single" w:sz="2" w:space="0" w:color="D9D9E3"/>
                                                    <w:right w:val="single" w:sz="2" w:space="0" w:color="D9D9E3"/>
                                                  </w:divBdr>
                                                  <w:divsChild>
                                                    <w:div w:id="25081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2652411">
                                      <w:marLeft w:val="0"/>
                                      <w:marRight w:val="0"/>
                                      <w:marTop w:val="0"/>
                                      <w:marBottom w:val="0"/>
                                      <w:divBdr>
                                        <w:top w:val="single" w:sz="2" w:space="0" w:color="D9D9E3"/>
                                        <w:left w:val="single" w:sz="2" w:space="0" w:color="D9D9E3"/>
                                        <w:bottom w:val="single" w:sz="2" w:space="0" w:color="D9D9E3"/>
                                        <w:right w:val="single" w:sz="2" w:space="0" w:color="D9D9E3"/>
                                      </w:divBdr>
                                      <w:divsChild>
                                        <w:div w:id="382337833">
                                          <w:marLeft w:val="0"/>
                                          <w:marRight w:val="0"/>
                                          <w:marTop w:val="0"/>
                                          <w:marBottom w:val="0"/>
                                          <w:divBdr>
                                            <w:top w:val="single" w:sz="2" w:space="0" w:color="D9D9E3"/>
                                            <w:left w:val="single" w:sz="2" w:space="0" w:color="D9D9E3"/>
                                            <w:bottom w:val="single" w:sz="2" w:space="0" w:color="D9D9E3"/>
                                            <w:right w:val="single" w:sz="2" w:space="0" w:color="D9D9E3"/>
                                          </w:divBdr>
                                        </w:div>
                                        <w:div w:id="2113545530">
                                          <w:marLeft w:val="0"/>
                                          <w:marRight w:val="0"/>
                                          <w:marTop w:val="0"/>
                                          <w:marBottom w:val="0"/>
                                          <w:divBdr>
                                            <w:top w:val="single" w:sz="2" w:space="0" w:color="D9D9E3"/>
                                            <w:left w:val="single" w:sz="2" w:space="0" w:color="D9D9E3"/>
                                            <w:bottom w:val="single" w:sz="2" w:space="0" w:color="D9D9E3"/>
                                            <w:right w:val="single" w:sz="2" w:space="0" w:color="D9D9E3"/>
                                          </w:divBdr>
                                          <w:divsChild>
                                            <w:div w:id="531041030">
                                              <w:marLeft w:val="0"/>
                                              <w:marRight w:val="0"/>
                                              <w:marTop w:val="0"/>
                                              <w:marBottom w:val="0"/>
                                              <w:divBdr>
                                                <w:top w:val="single" w:sz="2" w:space="0" w:color="D9D9E3"/>
                                                <w:left w:val="single" w:sz="2" w:space="0" w:color="D9D9E3"/>
                                                <w:bottom w:val="single" w:sz="2" w:space="0" w:color="D9D9E3"/>
                                                <w:right w:val="single" w:sz="2" w:space="0" w:color="D9D9E3"/>
                                              </w:divBdr>
                                              <w:divsChild>
                                                <w:div w:id="1805809029">
                                                  <w:marLeft w:val="0"/>
                                                  <w:marRight w:val="0"/>
                                                  <w:marTop w:val="0"/>
                                                  <w:marBottom w:val="0"/>
                                                  <w:divBdr>
                                                    <w:top w:val="single" w:sz="2" w:space="0" w:color="D9D9E3"/>
                                                    <w:left w:val="single" w:sz="2" w:space="0" w:color="D9D9E3"/>
                                                    <w:bottom w:val="single" w:sz="2" w:space="0" w:color="D9D9E3"/>
                                                    <w:right w:val="single" w:sz="2" w:space="0" w:color="D9D9E3"/>
                                                  </w:divBdr>
                                                  <w:divsChild>
                                                    <w:div w:id="111942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29158">
          <w:marLeft w:val="0"/>
          <w:marRight w:val="0"/>
          <w:marTop w:val="0"/>
          <w:marBottom w:val="0"/>
          <w:divBdr>
            <w:top w:val="none" w:sz="0" w:space="0" w:color="auto"/>
            <w:left w:val="none" w:sz="0" w:space="0" w:color="auto"/>
            <w:bottom w:val="none" w:sz="0" w:space="0" w:color="auto"/>
            <w:right w:val="none" w:sz="0" w:space="0" w:color="auto"/>
          </w:divBdr>
        </w:div>
      </w:divsChild>
    </w:div>
    <w:div w:id="1808817257">
      <w:bodyDiv w:val="1"/>
      <w:marLeft w:val="0"/>
      <w:marRight w:val="0"/>
      <w:marTop w:val="0"/>
      <w:marBottom w:val="0"/>
      <w:divBdr>
        <w:top w:val="none" w:sz="0" w:space="0" w:color="auto"/>
        <w:left w:val="none" w:sz="0" w:space="0" w:color="auto"/>
        <w:bottom w:val="none" w:sz="0" w:space="0" w:color="auto"/>
        <w:right w:val="none" w:sz="0" w:space="0" w:color="auto"/>
      </w:divBdr>
    </w:div>
    <w:div w:id="203564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ll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2024-01-26T12:20:00Z</dcterms:created>
  <dcterms:modified xsi:type="dcterms:W3CDTF">2024-02-08T21:57:00Z</dcterms:modified>
</cp:coreProperties>
</file>