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8C" w:rsidRPr="000C4709" w:rsidRDefault="00F3561A" w:rsidP="000C4709">
      <w:pPr>
        <w:spacing w:after="240" w:line="360" w:lineRule="auto"/>
        <w:jc w:val="center"/>
        <w:rPr>
          <w:rFonts w:eastAsia="Calibri"/>
          <w:b/>
          <w:sz w:val="24"/>
          <w:szCs w:val="24"/>
        </w:rPr>
      </w:pPr>
      <w:r w:rsidRPr="000C4709">
        <w:rPr>
          <w:rFonts w:eastAsia="Calibri"/>
          <w:b/>
          <w:sz w:val="24"/>
          <w:szCs w:val="24"/>
        </w:rPr>
        <w:t>Start Your Startup</w:t>
      </w:r>
    </w:p>
    <w:p w:rsidR="0088123D" w:rsidRPr="000C4709" w:rsidRDefault="00F3561A" w:rsidP="000C4709">
      <w:pPr>
        <w:spacing w:after="240" w:line="360" w:lineRule="auto"/>
        <w:jc w:val="center"/>
        <w:rPr>
          <w:rFonts w:eastAsia="Calibri"/>
          <w:b/>
          <w:sz w:val="24"/>
          <w:szCs w:val="24"/>
        </w:rPr>
      </w:pPr>
      <w:r w:rsidRPr="000C4709">
        <w:rPr>
          <w:rFonts w:eastAsia="Calibri"/>
          <w:b/>
          <w:sz w:val="24"/>
          <w:szCs w:val="24"/>
        </w:rPr>
        <w:t>April 2024 Examination</w:t>
      </w:r>
    </w:p>
    <w:p w:rsidR="00C8068C" w:rsidRPr="000C4709" w:rsidRDefault="00C8068C" w:rsidP="000C4709">
      <w:pPr>
        <w:spacing w:after="240" w:line="360" w:lineRule="auto"/>
        <w:jc w:val="both"/>
        <w:rPr>
          <w:b/>
          <w:sz w:val="24"/>
          <w:szCs w:val="24"/>
        </w:rPr>
      </w:pPr>
    </w:p>
    <w:p w:rsidR="00C8068C" w:rsidRPr="000C4709" w:rsidRDefault="00C8068C" w:rsidP="000C4709">
      <w:pPr>
        <w:spacing w:after="240" w:line="360" w:lineRule="auto"/>
        <w:jc w:val="both"/>
        <w:rPr>
          <w:b/>
          <w:sz w:val="24"/>
          <w:szCs w:val="24"/>
        </w:rPr>
      </w:pPr>
    </w:p>
    <w:p w:rsidR="0088123D" w:rsidRDefault="00C8068C" w:rsidP="000C4709">
      <w:pPr>
        <w:spacing w:after="240" w:line="360" w:lineRule="auto"/>
        <w:jc w:val="both"/>
        <w:rPr>
          <w:b/>
          <w:sz w:val="24"/>
          <w:szCs w:val="24"/>
        </w:rPr>
      </w:pPr>
      <w:r w:rsidRPr="000C4709">
        <w:rPr>
          <w:b/>
          <w:sz w:val="24"/>
          <w:szCs w:val="24"/>
        </w:rPr>
        <w:t xml:space="preserve">1. </w:t>
      </w:r>
      <w:r w:rsidR="00F3561A" w:rsidRPr="000C4709">
        <w:rPr>
          <w:b/>
          <w:sz w:val="24"/>
          <w:szCs w:val="24"/>
        </w:rPr>
        <w:t>"The most profitable business in India depends on various factors, such as market demand,  competition,  and  investment  required.  However,  some  of  the  most profitable businesses in India are e-commerce (Flipkart), food and beverage (Parle), healthcare (Apollo Hospitals), education (Physics Wallah), real estate (Lodha), renewable energy (Adani Green), and travel and tourism (MakeMyTrip)., etc.” If</w:t>
      </w:r>
      <w:r w:rsidRPr="000C4709">
        <w:rPr>
          <w:b/>
          <w:sz w:val="24"/>
          <w:szCs w:val="24"/>
        </w:rPr>
        <w:t xml:space="preserve"> </w:t>
      </w:r>
      <w:r w:rsidR="00F3561A" w:rsidRPr="000C4709">
        <w:rPr>
          <w:b/>
          <w:sz w:val="24"/>
          <w:szCs w:val="24"/>
        </w:rPr>
        <w:t>they can do, so can you. Identify the different types of bootstrapping strategies/ideas that an entrepreneur can map?  (10 Marks)</w:t>
      </w:r>
    </w:p>
    <w:p w:rsidR="000C4709" w:rsidRPr="000C4709" w:rsidRDefault="000C4709" w:rsidP="000C4709">
      <w:pPr>
        <w:spacing w:after="240" w:line="360" w:lineRule="auto"/>
        <w:jc w:val="both"/>
        <w:rPr>
          <w:b/>
          <w:sz w:val="24"/>
          <w:szCs w:val="24"/>
        </w:rPr>
      </w:pPr>
      <w:r>
        <w:rPr>
          <w:b/>
          <w:sz w:val="24"/>
          <w:szCs w:val="24"/>
        </w:rPr>
        <w:t>Ans 1.</w:t>
      </w:r>
    </w:p>
    <w:p w:rsidR="00246C0A" w:rsidRPr="00246C0A" w:rsidRDefault="00246C0A" w:rsidP="000C4709">
      <w:pPr>
        <w:spacing w:after="240" w:line="360" w:lineRule="auto"/>
        <w:jc w:val="both"/>
        <w:rPr>
          <w:b/>
          <w:bCs/>
          <w:sz w:val="24"/>
          <w:szCs w:val="24"/>
        </w:rPr>
      </w:pPr>
      <w:r w:rsidRPr="00246C0A">
        <w:rPr>
          <w:b/>
          <w:bCs/>
          <w:sz w:val="24"/>
          <w:szCs w:val="24"/>
        </w:rPr>
        <w:t>Introduction</w:t>
      </w:r>
    </w:p>
    <w:p w:rsidR="000C4709" w:rsidRPr="000C4709" w:rsidRDefault="00246C0A" w:rsidP="00EF3D8A">
      <w:pPr>
        <w:spacing w:after="240" w:line="360" w:lineRule="auto"/>
        <w:jc w:val="both"/>
        <w:rPr>
          <w:bCs/>
          <w:sz w:val="24"/>
          <w:szCs w:val="24"/>
        </w:rPr>
      </w:pPr>
      <w:r w:rsidRPr="00246C0A">
        <w:rPr>
          <w:sz w:val="24"/>
          <w:szCs w:val="24"/>
        </w:rPr>
        <w:t xml:space="preserve">Bootstrapping in entrepreneurship is a powerful strategy for building a company from the ground up without relying on external funding sources such as venture capital or loans. This self-funding approach leverages the entrepreneur's own resources to support the business's initial growth and development. By focusing on minimizing expenses and reinvesting profits back into the business, bootstrapping encourages creativity, resourcefulness, and a deep understanding of the market. It enables entrepreneurs to maintain control over their ventures, make swift decisions, and adapt to changes without the pressure from investors. The journey </w:t>
      </w:r>
    </w:p>
    <w:p w:rsidR="00EF3D8A" w:rsidRDefault="00EF3D8A" w:rsidP="00EF3D8A">
      <w:pPr>
        <w:shd w:val="clear" w:color="auto" w:fill="FFFFFF"/>
        <w:spacing w:after="240"/>
        <w:rPr>
          <w:sz w:val="27"/>
          <w:szCs w:val="27"/>
        </w:rPr>
      </w:pPr>
      <w:r>
        <w:rPr>
          <w:rFonts w:ascii="Georgia" w:hAnsi="Georgia"/>
          <w:sz w:val="33"/>
          <w:szCs w:val="33"/>
          <w:highlight w:val="red"/>
          <w:shd w:val="clear" w:color="auto" w:fill="FFFF00"/>
        </w:rPr>
        <w:t>It is only half solved</w:t>
      </w:r>
    </w:p>
    <w:p w:rsidR="00EF3D8A" w:rsidRDefault="00EF3D8A" w:rsidP="00EF3D8A">
      <w:pPr>
        <w:shd w:val="clear" w:color="auto" w:fill="FFFFFF"/>
        <w:spacing w:line="360" w:lineRule="auto"/>
        <w:jc w:val="center"/>
        <w:rPr>
          <w:rFonts w:ascii="Georgia" w:hAnsi="Georgia" w:cs="Calibri"/>
          <w:color w:val="222222"/>
          <w:sz w:val="33"/>
          <w:szCs w:val="33"/>
          <w:shd w:val="clear" w:color="auto" w:fill="FFFF00"/>
        </w:rPr>
      </w:pPr>
    </w:p>
    <w:p w:rsidR="00EF3D8A" w:rsidRDefault="00EF3D8A" w:rsidP="00EF3D8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F3D8A" w:rsidRDefault="00EF3D8A" w:rsidP="00EF3D8A">
      <w:pPr>
        <w:shd w:val="clear" w:color="auto" w:fill="FFFFFF"/>
        <w:spacing w:line="360" w:lineRule="auto"/>
        <w:jc w:val="center"/>
        <w:rPr>
          <w:rFonts w:cs="Calibri"/>
          <w:color w:val="222222"/>
        </w:rPr>
      </w:pPr>
    </w:p>
    <w:p w:rsidR="00EF3D8A" w:rsidRDefault="00EF3D8A" w:rsidP="00EF3D8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F3D8A" w:rsidRDefault="00EF3D8A" w:rsidP="00EF3D8A">
      <w:pPr>
        <w:shd w:val="clear" w:color="auto" w:fill="FFFFFF"/>
        <w:spacing w:line="360" w:lineRule="auto"/>
        <w:jc w:val="center"/>
        <w:rPr>
          <w:rFonts w:cs="Calibri"/>
          <w:color w:val="222222"/>
        </w:rPr>
      </w:pPr>
    </w:p>
    <w:p w:rsidR="00EF3D8A" w:rsidRDefault="00EF3D8A" w:rsidP="00EF3D8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EF3D8A" w:rsidRDefault="00EF3D8A" w:rsidP="00EF3D8A">
      <w:pPr>
        <w:shd w:val="clear" w:color="auto" w:fill="FFFFFF"/>
        <w:spacing w:line="360" w:lineRule="auto"/>
        <w:jc w:val="center"/>
        <w:rPr>
          <w:rFonts w:ascii="Arial" w:hAnsi="Arial" w:cs="Calibri"/>
          <w:color w:val="222222"/>
        </w:rPr>
      </w:pPr>
    </w:p>
    <w:p w:rsidR="00EF3D8A" w:rsidRDefault="00EF3D8A" w:rsidP="00EF3D8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EF3D8A" w:rsidRDefault="00EF3D8A" w:rsidP="00EF3D8A">
      <w:pPr>
        <w:shd w:val="clear" w:color="auto" w:fill="FFFFFF"/>
        <w:spacing w:line="360" w:lineRule="auto"/>
        <w:jc w:val="center"/>
        <w:rPr>
          <w:rFonts w:ascii="Georgia" w:hAnsi="Georgia" w:cs="Calibri"/>
          <w:color w:val="500050"/>
          <w:sz w:val="33"/>
          <w:szCs w:val="33"/>
        </w:rPr>
      </w:pPr>
    </w:p>
    <w:p w:rsidR="00EF3D8A" w:rsidRDefault="00EF3D8A" w:rsidP="00EF3D8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F3D8A" w:rsidRDefault="00EF3D8A" w:rsidP="00EF3D8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F3D8A" w:rsidRDefault="00EF3D8A" w:rsidP="00EF3D8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F3D8A" w:rsidRDefault="00EF3D8A" w:rsidP="00EF3D8A">
      <w:pPr>
        <w:shd w:val="clear" w:color="auto" w:fill="FFFFFF"/>
        <w:spacing w:line="360" w:lineRule="auto"/>
        <w:jc w:val="center"/>
        <w:rPr>
          <w:rFonts w:cs="Calibri"/>
          <w:color w:val="500050"/>
        </w:rPr>
      </w:pPr>
    </w:p>
    <w:p w:rsidR="00EF3D8A" w:rsidRDefault="00EF3D8A" w:rsidP="00EF3D8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F3D8A" w:rsidRDefault="00EF3D8A" w:rsidP="00EF3D8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F3D8A" w:rsidRDefault="00EF3D8A" w:rsidP="00EF3D8A">
      <w:pPr>
        <w:shd w:val="clear" w:color="auto" w:fill="FFFFFF"/>
        <w:spacing w:line="360" w:lineRule="auto"/>
        <w:jc w:val="center"/>
        <w:rPr>
          <w:rFonts w:cs="Calibri"/>
          <w:color w:val="500050"/>
        </w:rPr>
      </w:pPr>
      <w:r>
        <w:rPr>
          <w:rFonts w:ascii="Georgia" w:hAnsi="Georgia" w:cs="Calibri"/>
          <w:color w:val="500050"/>
          <w:sz w:val="33"/>
          <w:szCs w:val="33"/>
        </w:rPr>
        <w:t>1 hour.</w:t>
      </w:r>
    </w:p>
    <w:p w:rsidR="00EF3D8A" w:rsidRDefault="00EF3D8A" w:rsidP="00EF3D8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F3D8A" w:rsidRDefault="00EF3D8A" w:rsidP="00EF3D8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F3D8A" w:rsidRDefault="00EF3D8A" w:rsidP="00EF3D8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8068C" w:rsidRPr="00C8068C" w:rsidRDefault="00C8068C" w:rsidP="000C4709">
      <w:pPr>
        <w:spacing w:after="240" w:line="360" w:lineRule="auto"/>
        <w:jc w:val="both"/>
        <w:rPr>
          <w:sz w:val="24"/>
          <w:szCs w:val="24"/>
        </w:rPr>
      </w:pPr>
    </w:p>
    <w:p w:rsidR="0088123D" w:rsidRPr="00C8068C" w:rsidRDefault="0088123D" w:rsidP="000C4709">
      <w:pPr>
        <w:spacing w:after="240" w:line="360" w:lineRule="auto"/>
        <w:jc w:val="both"/>
        <w:rPr>
          <w:sz w:val="24"/>
          <w:szCs w:val="24"/>
        </w:rPr>
      </w:pPr>
    </w:p>
    <w:p w:rsidR="0088123D" w:rsidRDefault="00C8068C" w:rsidP="000C4709">
      <w:pPr>
        <w:spacing w:after="240" w:line="360" w:lineRule="auto"/>
        <w:jc w:val="both"/>
        <w:rPr>
          <w:b/>
          <w:sz w:val="24"/>
          <w:szCs w:val="24"/>
        </w:rPr>
      </w:pPr>
      <w:r w:rsidRPr="000C4709">
        <w:rPr>
          <w:b/>
          <w:sz w:val="24"/>
          <w:szCs w:val="24"/>
        </w:rPr>
        <w:t xml:space="preserve">2. </w:t>
      </w:r>
      <w:r w:rsidR="00F3561A" w:rsidRPr="000C4709">
        <w:rPr>
          <w:b/>
          <w:sz w:val="24"/>
          <w:szCs w:val="24"/>
        </w:rPr>
        <w:t>Bootstrapping describes a situation in which an entrepreneur starts a company with little capital, relying on money other than outside investments. An individual is said to be bootstrapping when they attempt to found and build a company from personal finances or the operating revenues of the new company. List down the reasons why every startup should bootstrap?  (10 Marks)</w:t>
      </w:r>
    </w:p>
    <w:p w:rsidR="000C4709" w:rsidRPr="000C4709" w:rsidRDefault="000C4709" w:rsidP="000C4709">
      <w:pPr>
        <w:spacing w:after="240" w:line="360" w:lineRule="auto"/>
        <w:jc w:val="both"/>
        <w:rPr>
          <w:b/>
          <w:sz w:val="24"/>
          <w:szCs w:val="24"/>
        </w:rPr>
      </w:pPr>
      <w:r>
        <w:rPr>
          <w:b/>
          <w:sz w:val="24"/>
          <w:szCs w:val="24"/>
        </w:rPr>
        <w:t>Ans 2.</w:t>
      </w:r>
    </w:p>
    <w:p w:rsidR="00246C0A" w:rsidRPr="00246C0A" w:rsidRDefault="00246C0A" w:rsidP="000C4709">
      <w:pPr>
        <w:spacing w:after="240" w:line="360" w:lineRule="auto"/>
        <w:jc w:val="both"/>
        <w:rPr>
          <w:b/>
          <w:bCs/>
          <w:sz w:val="24"/>
          <w:szCs w:val="24"/>
        </w:rPr>
      </w:pPr>
      <w:r w:rsidRPr="00246C0A">
        <w:rPr>
          <w:b/>
          <w:bCs/>
          <w:sz w:val="24"/>
          <w:szCs w:val="24"/>
        </w:rPr>
        <w:t>Introduction</w:t>
      </w:r>
    </w:p>
    <w:p w:rsidR="000C4709" w:rsidRPr="000C4709" w:rsidRDefault="00246C0A" w:rsidP="00EF3D8A">
      <w:pPr>
        <w:spacing w:after="240" w:line="360" w:lineRule="auto"/>
        <w:jc w:val="both"/>
        <w:rPr>
          <w:sz w:val="24"/>
          <w:szCs w:val="24"/>
        </w:rPr>
      </w:pPr>
      <w:r w:rsidRPr="00246C0A">
        <w:rPr>
          <w:sz w:val="24"/>
          <w:szCs w:val="24"/>
        </w:rPr>
        <w:lastRenderedPageBreak/>
        <w:t xml:space="preserve">Bootstrapping, a term derived from the old phrase "pulling oneself up by one's bootstraps," encapsulates the essence of self-reliance in the entrepreneurial journey. This approach to starting a business is distinguished by its reliance on minimal external financial resources, focusing instead on personal savings, cautious budgeting, and the reinvestment of initial profits. In an era where the allure of venture capital and angel investment dominates the startup ecosystem, bootstrapping emerges as a testament to the grit, determination, and resourcefulness of entrepreneurs. By electing to bootstrap, founders not only retain full </w:t>
      </w:r>
    </w:p>
    <w:p w:rsidR="0088123D" w:rsidRPr="00C8068C" w:rsidRDefault="0088123D" w:rsidP="000C4709">
      <w:pPr>
        <w:spacing w:after="240" w:line="360" w:lineRule="auto"/>
        <w:jc w:val="both"/>
        <w:rPr>
          <w:sz w:val="24"/>
          <w:szCs w:val="24"/>
        </w:rPr>
      </w:pPr>
    </w:p>
    <w:p w:rsidR="0088123D" w:rsidRPr="000C4709" w:rsidRDefault="00C8068C" w:rsidP="000C4709">
      <w:pPr>
        <w:spacing w:after="240" w:line="360" w:lineRule="auto"/>
        <w:jc w:val="both"/>
        <w:rPr>
          <w:b/>
          <w:sz w:val="24"/>
          <w:szCs w:val="24"/>
        </w:rPr>
      </w:pPr>
      <w:r w:rsidRPr="000C4709">
        <w:rPr>
          <w:b/>
          <w:sz w:val="24"/>
          <w:szCs w:val="24"/>
        </w:rPr>
        <w:t xml:space="preserve">3. </w:t>
      </w:r>
      <w:r w:rsidR="00F3561A" w:rsidRPr="000C4709">
        <w:rPr>
          <w:b/>
          <w:sz w:val="24"/>
          <w:szCs w:val="24"/>
        </w:rPr>
        <w:t>Innovative businesses have new and exciting ideas that are more likely to attract venture  capital  investment.  Product  innovation  refers  to  new  or  significantly improved products. The innovation could include making the same product with better components or a new product that's more user-friendly.</w:t>
      </w:r>
    </w:p>
    <w:p w:rsidR="0088123D" w:rsidRDefault="00C8068C" w:rsidP="000C4709">
      <w:pPr>
        <w:spacing w:after="240" w:line="360" w:lineRule="auto"/>
        <w:jc w:val="both"/>
        <w:rPr>
          <w:b/>
          <w:sz w:val="24"/>
          <w:szCs w:val="24"/>
        </w:rPr>
      </w:pPr>
      <w:r w:rsidRPr="000C4709">
        <w:rPr>
          <w:b/>
          <w:sz w:val="24"/>
          <w:szCs w:val="24"/>
        </w:rPr>
        <w:t xml:space="preserve">a. </w:t>
      </w:r>
      <w:r w:rsidR="00F3561A" w:rsidRPr="000C4709">
        <w:rPr>
          <w:b/>
          <w:sz w:val="24"/>
          <w:szCs w:val="24"/>
        </w:rPr>
        <w:t>Finance is defined as the management of money and includes activities such as investing, borrowing, lending, budgeting, saving, and forecasting. Understanding the fact, describe the different techniques for raising capital available with start-ups?</w:t>
      </w:r>
      <w:r w:rsidRPr="000C4709">
        <w:rPr>
          <w:b/>
          <w:sz w:val="24"/>
          <w:szCs w:val="24"/>
        </w:rPr>
        <w:t xml:space="preserve"> </w:t>
      </w:r>
      <w:r w:rsidR="00F3561A" w:rsidRPr="000C4709">
        <w:rPr>
          <w:b/>
          <w:sz w:val="24"/>
          <w:szCs w:val="24"/>
        </w:rPr>
        <w:t>(5 Marks)</w:t>
      </w:r>
    </w:p>
    <w:p w:rsidR="000C4709" w:rsidRPr="000C4709" w:rsidRDefault="000C4709" w:rsidP="000C4709">
      <w:pPr>
        <w:spacing w:after="240" w:line="360" w:lineRule="auto"/>
        <w:jc w:val="both"/>
        <w:rPr>
          <w:b/>
          <w:sz w:val="24"/>
          <w:szCs w:val="24"/>
        </w:rPr>
      </w:pPr>
      <w:r>
        <w:rPr>
          <w:b/>
          <w:sz w:val="24"/>
          <w:szCs w:val="24"/>
        </w:rPr>
        <w:t>Ans 3a.</w:t>
      </w:r>
    </w:p>
    <w:p w:rsidR="00246C0A" w:rsidRPr="00246C0A" w:rsidRDefault="00246C0A" w:rsidP="000C4709">
      <w:pPr>
        <w:spacing w:after="240" w:line="360" w:lineRule="auto"/>
        <w:jc w:val="both"/>
        <w:rPr>
          <w:b/>
          <w:bCs/>
          <w:sz w:val="24"/>
          <w:szCs w:val="24"/>
        </w:rPr>
      </w:pPr>
      <w:r w:rsidRPr="00246C0A">
        <w:rPr>
          <w:b/>
          <w:bCs/>
          <w:sz w:val="24"/>
          <w:szCs w:val="24"/>
        </w:rPr>
        <w:t>Introduction</w:t>
      </w:r>
    </w:p>
    <w:p w:rsidR="00246C0A" w:rsidRPr="00246C0A" w:rsidRDefault="00246C0A" w:rsidP="00EF3D8A">
      <w:pPr>
        <w:spacing w:after="240" w:line="360" w:lineRule="auto"/>
        <w:jc w:val="both"/>
        <w:rPr>
          <w:sz w:val="24"/>
          <w:szCs w:val="24"/>
        </w:rPr>
      </w:pPr>
      <w:r w:rsidRPr="00246C0A">
        <w:rPr>
          <w:sz w:val="24"/>
          <w:szCs w:val="24"/>
        </w:rPr>
        <w:t xml:space="preserve">In the dynamic landscape of entrepreneurship, securing adequate financing is a critical milestone for startups aiming to bring innovative products to market. The realm of finance encompasses a broad spectrum of activities essential for the economic sustenance and growth of new ventures. For startups, particularly those at the forefront of product innovation, identifying and leveraging the right mix of capital-raising techniques is pivotal. These </w:t>
      </w:r>
    </w:p>
    <w:p w:rsidR="00246C0A" w:rsidRPr="00246C0A" w:rsidRDefault="00246C0A" w:rsidP="000C4709">
      <w:pPr>
        <w:spacing w:after="240" w:line="360" w:lineRule="auto"/>
        <w:jc w:val="both"/>
        <w:rPr>
          <w:vanish/>
          <w:sz w:val="24"/>
          <w:szCs w:val="24"/>
        </w:rPr>
      </w:pPr>
      <w:r w:rsidRPr="00246C0A">
        <w:rPr>
          <w:vanish/>
          <w:sz w:val="24"/>
          <w:szCs w:val="24"/>
        </w:rPr>
        <w:t>Top of Form</w:t>
      </w:r>
    </w:p>
    <w:p w:rsidR="0088123D" w:rsidRPr="000C4709" w:rsidRDefault="0088123D" w:rsidP="000C4709">
      <w:pPr>
        <w:spacing w:after="240" w:line="360" w:lineRule="auto"/>
        <w:jc w:val="both"/>
        <w:rPr>
          <w:b/>
          <w:sz w:val="24"/>
          <w:szCs w:val="24"/>
        </w:rPr>
      </w:pPr>
    </w:p>
    <w:p w:rsidR="0088123D" w:rsidRPr="000C4709" w:rsidRDefault="00F3561A" w:rsidP="000C4709">
      <w:pPr>
        <w:spacing w:after="240" w:line="360" w:lineRule="auto"/>
        <w:jc w:val="both"/>
        <w:rPr>
          <w:b/>
          <w:sz w:val="24"/>
          <w:szCs w:val="24"/>
        </w:rPr>
      </w:pPr>
      <w:r w:rsidRPr="000C4709">
        <w:rPr>
          <w:b/>
          <w:sz w:val="24"/>
          <w:szCs w:val="24"/>
        </w:rPr>
        <w:t>b</w:t>
      </w:r>
      <w:r w:rsidR="00C8068C" w:rsidRPr="000C4709">
        <w:rPr>
          <w:b/>
          <w:sz w:val="24"/>
          <w:szCs w:val="24"/>
        </w:rPr>
        <w:t xml:space="preserve">. </w:t>
      </w:r>
      <w:r w:rsidRPr="000C4709">
        <w:rPr>
          <w:b/>
          <w:sz w:val="24"/>
          <w:szCs w:val="24"/>
        </w:rPr>
        <w:t>"The existing definition of investors' “best interest” is about maximizing financial returns while adjusting risk to the profile of the client." Associating with the quote, identify the factors affecting investors interest?  (5 Marks)</w:t>
      </w:r>
    </w:p>
    <w:p w:rsidR="0088123D" w:rsidRPr="000C4709" w:rsidRDefault="000C4709" w:rsidP="000C4709">
      <w:pPr>
        <w:spacing w:after="240" w:line="360" w:lineRule="auto"/>
        <w:jc w:val="both"/>
        <w:rPr>
          <w:b/>
          <w:sz w:val="24"/>
          <w:szCs w:val="24"/>
        </w:rPr>
      </w:pPr>
      <w:r w:rsidRPr="000C4709">
        <w:rPr>
          <w:b/>
          <w:sz w:val="24"/>
          <w:szCs w:val="24"/>
        </w:rPr>
        <w:t>Ans 3b.</w:t>
      </w:r>
    </w:p>
    <w:p w:rsidR="00246C0A" w:rsidRPr="00246C0A" w:rsidRDefault="00246C0A" w:rsidP="000C4709">
      <w:pPr>
        <w:spacing w:after="240" w:line="360" w:lineRule="auto"/>
        <w:jc w:val="both"/>
        <w:rPr>
          <w:b/>
          <w:bCs/>
          <w:sz w:val="24"/>
          <w:szCs w:val="24"/>
        </w:rPr>
      </w:pPr>
      <w:r w:rsidRPr="00246C0A">
        <w:rPr>
          <w:b/>
          <w:bCs/>
          <w:sz w:val="24"/>
          <w:szCs w:val="24"/>
        </w:rPr>
        <w:lastRenderedPageBreak/>
        <w:br/>
        <w:t>Introduction</w:t>
      </w:r>
    </w:p>
    <w:p w:rsidR="0088123D" w:rsidRPr="00C8068C" w:rsidRDefault="00246C0A" w:rsidP="00EF3D8A">
      <w:pPr>
        <w:spacing w:after="240" w:line="360" w:lineRule="auto"/>
        <w:jc w:val="both"/>
        <w:rPr>
          <w:sz w:val="24"/>
          <w:szCs w:val="24"/>
        </w:rPr>
      </w:pPr>
      <w:r w:rsidRPr="00246C0A">
        <w:rPr>
          <w:sz w:val="24"/>
          <w:szCs w:val="24"/>
        </w:rPr>
        <w:t xml:space="preserve">The paradigm of investment has traditionally been anchored in the principle of maximizing financial returns while aligning risk with the investor's profile. This axiom underscores the critical balance between risk management and return optimization, a fundamental aspect of the investment decision-making process. However, the interests of investors are influenced by a myriad of factors that extend beyond the mere calculus of risk and return. These factors </w:t>
      </w:r>
    </w:p>
    <w:p w:rsidR="0088123D" w:rsidRPr="00C8068C" w:rsidRDefault="0088123D" w:rsidP="000C4709">
      <w:pPr>
        <w:spacing w:after="240" w:line="360" w:lineRule="auto"/>
        <w:jc w:val="both"/>
        <w:rPr>
          <w:sz w:val="24"/>
          <w:szCs w:val="24"/>
        </w:rPr>
      </w:pPr>
    </w:p>
    <w:p w:rsidR="0088123D" w:rsidRPr="00C8068C" w:rsidRDefault="0088123D" w:rsidP="000C4709">
      <w:pPr>
        <w:spacing w:after="240" w:line="360" w:lineRule="auto"/>
        <w:jc w:val="both"/>
        <w:rPr>
          <w:sz w:val="24"/>
          <w:szCs w:val="24"/>
        </w:rPr>
      </w:pPr>
    </w:p>
    <w:sectPr w:rsidR="0088123D" w:rsidRPr="00C8068C" w:rsidSect="00C8068C">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09D" w:rsidRDefault="0085709D" w:rsidP="0088123D">
      <w:r>
        <w:separator/>
      </w:r>
    </w:p>
  </w:endnote>
  <w:endnote w:type="continuationSeparator" w:id="1">
    <w:p w:rsidR="0085709D" w:rsidRDefault="0085709D" w:rsidP="00881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09D" w:rsidRDefault="0085709D" w:rsidP="0088123D">
      <w:r>
        <w:separator/>
      </w:r>
    </w:p>
  </w:footnote>
  <w:footnote w:type="continuationSeparator" w:id="1">
    <w:p w:rsidR="0085709D" w:rsidRDefault="0085709D" w:rsidP="00881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3D" w:rsidRDefault="0088123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8752B"/>
    <w:multiLevelType w:val="multilevel"/>
    <w:tmpl w:val="A750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E972CF"/>
    <w:multiLevelType w:val="multilevel"/>
    <w:tmpl w:val="9186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70789F"/>
    <w:multiLevelType w:val="multilevel"/>
    <w:tmpl w:val="2FDA0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5214DFF"/>
    <w:multiLevelType w:val="multilevel"/>
    <w:tmpl w:val="D55A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8123D"/>
    <w:rsid w:val="000C4709"/>
    <w:rsid w:val="00143582"/>
    <w:rsid w:val="00246C0A"/>
    <w:rsid w:val="005273F6"/>
    <w:rsid w:val="0085709D"/>
    <w:rsid w:val="0088123D"/>
    <w:rsid w:val="008E6417"/>
    <w:rsid w:val="00A71F69"/>
    <w:rsid w:val="00AF3CD1"/>
    <w:rsid w:val="00C8068C"/>
    <w:rsid w:val="00EF3D8A"/>
    <w:rsid w:val="00F35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8068C"/>
    <w:pPr>
      <w:tabs>
        <w:tab w:val="center" w:pos="4680"/>
        <w:tab w:val="right" w:pos="9360"/>
      </w:tabs>
    </w:pPr>
  </w:style>
  <w:style w:type="character" w:customStyle="1" w:styleId="HeaderChar">
    <w:name w:val="Header Char"/>
    <w:basedOn w:val="DefaultParagraphFont"/>
    <w:link w:val="Header"/>
    <w:uiPriority w:val="99"/>
    <w:semiHidden/>
    <w:rsid w:val="00C8068C"/>
  </w:style>
  <w:style w:type="paragraph" w:styleId="Footer">
    <w:name w:val="footer"/>
    <w:basedOn w:val="Normal"/>
    <w:link w:val="FooterChar"/>
    <w:uiPriority w:val="99"/>
    <w:semiHidden/>
    <w:unhideWhenUsed/>
    <w:rsid w:val="00C8068C"/>
    <w:pPr>
      <w:tabs>
        <w:tab w:val="center" w:pos="4680"/>
        <w:tab w:val="right" w:pos="9360"/>
      </w:tabs>
    </w:pPr>
  </w:style>
  <w:style w:type="character" w:customStyle="1" w:styleId="FooterChar">
    <w:name w:val="Footer Char"/>
    <w:basedOn w:val="DefaultParagraphFont"/>
    <w:link w:val="Footer"/>
    <w:uiPriority w:val="99"/>
    <w:semiHidden/>
    <w:rsid w:val="00C8068C"/>
  </w:style>
  <w:style w:type="paragraph" w:styleId="BalloonText">
    <w:name w:val="Balloon Text"/>
    <w:basedOn w:val="Normal"/>
    <w:link w:val="BalloonTextChar"/>
    <w:uiPriority w:val="99"/>
    <w:semiHidden/>
    <w:unhideWhenUsed/>
    <w:rsid w:val="000C4709"/>
    <w:rPr>
      <w:rFonts w:ascii="Tahoma" w:hAnsi="Tahoma" w:cs="Tahoma"/>
      <w:sz w:val="16"/>
      <w:szCs w:val="16"/>
    </w:rPr>
  </w:style>
  <w:style w:type="character" w:customStyle="1" w:styleId="BalloonTextChar">
    <w:name w:val="Balloon Text Char"/>
    <w:basedOn w:val="DefaultParagraphFont"/>
    <w:link w:val="BalloonText"/>
    <w:uiPriority w:val="99"/>
    <w:semiHidden/>
    <w:rsid w:val="000C4709"/>
    <w:rPr>
      <w:rFonts w:ascii="Tahoma" w:hAnsi="Tahoma" w:cs="Tahoma"/>
      <w:sz w:val="16"/>
      <w:szCs w:val="16"/>
    </w:rPr>
  </w:style>
  <w:style w:type="character" w:styleId="Hyperlink">
    <w:name w:val="Hyperlink"/>
    <w:basedOn w:val="DefaultParagraphFont"/>
    <w:uiPriority w:val="99"/>
    <w:semiHidden/>
    <w:unhideWhenUsed/>
    <w:rsid w:val="00EF3D8A"/>
    <w:rPr>
      <w:color w:val="0000FF"/>
      <w:u w:val="single"/>
    </w:rPr>
  </w:style>
</w:styles>
</file>

<file path=word/webSettings.xml><?xml version="1.0" encoding="utf-8"?>
<w:webSettings xmlns:r="http://schemas.openxmlformats.org/officeDocument/2006/relationships" xmlns:w="http://schemas.openxmlformats.org/wordprocessingml/2006/main">
  <w:divs>
    <w:div w:id="242884876">
      <w:bodyDiv w:val="1"/>
      <w:marLeft w:val="0"/>
      <w:marRight w:val="0"/>
      <w:marTop w:val="0"/>
      <w:marBottom w:val="0"/>
      <w:divBdr>
        <w:top w:val="none" w:sz="0" w:space="0" w:color="auto"/>
        <w:left w:val="none" w:sz="0" w:space="0" w:color="auto"/>
        <w:bottom w:val="none" w:sz="0" w:space="0" w:color="auto"/>
        <w:right w:val="none" w:sz="0" w:space="0" w:color="auto"/>
      </w:divBdr>
      <w:divsChild>
        <w:div w:id="179006605">
          <w:marLeft w:val="0"/>
          <w:marRight w:val="0"/>
          <w:marTop w:val="0"/>
          <w:marBottom w:val="0"/>
          <w:divBdr>
            <w:top w:val="single" w:sz="2" w:space="0" w:color="E3E3E3"/>
            <w:left w:val="single" w:sz="2" w:space="0" w:color="E3E3E3"/>
            <w:bottom w:val="single" w:sz="2" w:space="0" w:color="E3E3E3"/>
            <w:right w:val="single" w:sz="2" w:space="0" w:color="E3E3E3"/>
          </w:divBdr>
          <w:divsChild>
            <w:div w:id="1253464671">
              <w:marLeft w:val="0"/>
              <w:marRight w:val="0"/>
              <w:marTop w:val="100"/>
              <w:marBottom w:val="100"/>
              <w:divBdr>
                <w:top w:val="single" w:sz="2" w:space="0" w:color="E3E3E3"/>
                <w:left w:val="single" w:sz="2" w:space="0" w:color="E3E3E3"/>
                <w:bottom w:val="single" w:sz="2" w:space="0" w:color="E3E3E3"/>
                <w:right w:val="single" w:sz="2" w:space="0" w:color="E3E3E3"/>
              </w:divBdr>
              <w:divsChild>
                <w:div w:id="496267597">
                  <w:marLeft w:val="0"/>
                  <w:marRight w:val="0"/>
                  <w:marTop w:val="0"/>
                  <w:marBottom w:val="0"/>
                  <w:divBdr>
                    <w:top w:val="single" w:sz="2" w:space="0" w:color="E3E3E3"/>
                    <w:left w:val="single" w:sz="2" w:space="0" w:color="E3E3E3"/>
                    <w:bottom w:val="single" w:sz="2" w:space="0" w:color="E3E3E3"/>
                    <w:right w:val="single" w:sz="2" w:space="0" w:color="E3E3E3"/>
                  </w:divBdr>
                  <w:divsChild>
                    <w:div w:id="986134309">
                      <w:marLeft w:val="0"/>
                      <w:marRight w:val="0"/>
                      <w:marTop w:val="0"/>
                      <w:marBottom w:val="0"/>
                      <w:divBdr>
                        <w:top w:val="single" w:sz="2" w:space="0" w:color="E3E3E3"/>
                        <w:left w:val="single" w:sz="2" w:space="0" w:color="E3E3E3"/>
                        <w:bottom w:val="single" w:sz="2" w:space="0" w:color="E3E3E3"/>
                        <w:right w:val="single" w:sz="2" w:space="0" w:color="E3E3E3"/>
                      </w:divBdr>
                      <w:divsChild>
                        <w:div w:id="848914354">
                          <w:marLeft w:val="0"/>
                          <w:marRight w:val="0"/>
                          <w:marTop w:val="0"/>
                          <w:marBottom w:val="0"/>
                          <w:divBdr>
                            <w:top w:val="single" w:sz="2" w:space="0" w:color="E3E3E3"/>
                            <w:left w:val="single" w:sz="2" w:space="0" w:color="E3E3E3"/>
                            <w:bottom w:val="single" w:sz="2" w:space="0" w:color="E3E3E3"/>
                            <w:right w:val="single" w:sz="2" w:space="0" w:color="E3E3E3"/>
                          </w:divBdr>
                          <w:divsChild>
                            <w:div w:id="743257430">
                              <w:marLeft w:val="0"/>
                              <w:marRight w:val="0"/>
                              <w:marTop w:val="0"/>
                              <w:marBottom w:val="0"/>
                              <w:divBdr>
                                <w:top w:val="single" w:sz="2" w:space="0" w:color="E3E3E3"/>
                                <w:left w:val="single" w:sz="2" w:space="0" w:color="E3E3E3"/>
                                <w:bottom w:val="single" w:sz="2" w:space="0" w:color="E3E3E3"/>
                                <w:right w:val="single" w:sz="2" w:space="0" w:color="E3E3E3"/>
                              </w:divBdr>
                              <w:divsChild>
                                <w:div w:id="941566279">
                                  <w:marLeft w:val="0"/>
                                  <w:marRight w:val="0"/>
                                  <w:marTop w:val="0"/>
                                  <w:marBottom w:val="0"/>
                                  <w:divBdr>
                                    <w:top w:val="single" w:sz="2" w:space="0" w:color="E3E3E3"/>
                                    <w:left w:val="single" w:sz="2" w:space="0" w:color="E3E3E3"/>
                                    <w:bottom w:val="single" w:sz="2" w:space="0" w:color="E3E3E3"/>
                                    <w:right w:val="single" w:sz="2" w:space="0" w:color="E3E3E3"/>
                                  </w:divBdr>
                                  <w:divsChild>
                                    <w:div w:id="1995572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38134666">
          <w:marLeft w:val="0"/>
          <w:marRight w:val="0"/>
          <w:marTop w:val="0"/>
          <w:marBottom w:val="0"/>
          <w:divBdr>
            <w:top w:val="single" w:sz="2" w:space="0" w:color="E3E3E3"/>
            <w:left w:val="single" w:sz="2" w:space="0" w:color="E3E3E3"/>
            <w:bottom w:val="single" w:sz="2" w:space="0" w:color="E3E3E3"/>
            <w:right w:val="single" w:sz="2" w:space="0" w:color="E3E3E3"/>
          </w:divBdr>
          <w:divsChild>
            <w:div w:id="1988970967">
              <w:marLeft w:val="0"/>
              <w:marRight w:val="0"/>
              <w:marTop w:val="100"/>
              <w:marBottom w:val="100"/>
              <w:divBdr>
                <w:top w:val="single" w:sz="2" w:space="0" w:color="E3E3E3"/>
                <w:left w:val="single" w:sz="2" w:space="0" w:color="E3E3E3"/>
                <w:bottom w:val="single" w:sz="2" w:space="0" w:color="E3E3E3"/>
                <w:right w:val="single" w:sz="2" w:space="0" w:color="E3E3E3"/>
              </w:divBdr>
              <w:divsChild>
                <w:div w:id="1557857183">
                  <w:marLeft w:val="0"/>
                  <w:marRight w:val="0"/>
                  <w:marTop w:val="0"/>
                  <w:marBottom w:val="0"/>
                  <w:divBdr>
                    <w:top w:val="single" w:sz="2" w:space="0" w:color="E3E3E3"/>
                    <w:left w:val="single" w:sz="2" w:space="0" w:color="E3E3E3"/>
                    <w:bottom w:val="single" w:sz="2" w:space="0" w:color="E3E3E3"/>
                    <w:right w:val="single" w:sz="2" w:space="0" w:color="E3E3E3"/>
                  </w:divBdr>
                  <w:divsChild>
                    <w:div w:id="870459586">
                      <w:marLeft w:val="0"/>
                      <w:marRight w:val="0"/>
                      <w:marTop w:val="0"/>
                      <w:marBottom w:val="0"/>
                      <w:divBdr>
                        <w:top w:val="single" w:sz="2" w:space="0" w:color="E3E3E3"/>
                        <w:left w:val="single" w:sz="2" w:space="0" w:color="E3E3E3"/>
                        <w:bottom w:val="single" w:sz="2" w:space="0" w:color="E3E3E3"/>
                        <w:right w:val="single" w:sz="2" w:space="0" w:color="E3E3E3"/>
                      </w:divBdr>
                      <w:divsChild>
                        <w:div w:id="854197757">
                          <w:marLeft w:val="0"/>
                          <w:marRight w:val="0"/>
                          <w:marTop w:val="0"/>
                          <w:marBottom w:val="0"/>
                          <w:divBdr>
                            <w:top w:val="single" w:sz="2" w:space="0" w:color="E3E3E3"/>
                            <w:left w:val="single" w:sz="2" w:space="0" w:color="E3E3E3"/>
                            <w:bottom w:val="single" w:sz="2" w:space="0" w:color="E3E3E3"/>
                            <w:right w:val="single" w:sz="2" w:space="0" w:color="E3E3E3"/>
                          </w:divBdr>
                          <w:divsChild>
                            <w:div w:id="1415669445">
                              <w:marLeft w:val="0"/>
                              <w:marRight w:val="0"/>
                              <w:marTop w:val="0"/>
                              <w:marBottom w:val="0"/>
                              <w:divBdr>
                                <w:top w:val="single" w:sz="2" w:space="0" w:color="E3E3E3"/>
                                <w:left w:val="single" w:sz="2" w:space="0" w:color="E3E3E3"/>
                                <w:bottom w:val="single" w:sz="2" w:space="0" w:color="E3E3E3"/>
                                <w:right w:val="single" w:sz="2" w:space="0" w:color="E3E3E3"/>
                              </w:divBdr>
                              <w:divsChild>
                                <w:div w:id="1897468241">
                                  <w:marLeft w:val="0"/>
                                  <w:marRight w:val="0"/>
                                  <w:marTop w:val="0"/>
                                  <w:marBottom w:val="0"/>
                                  <w:divBdr>
                                    <w:top w:val="single" w:sz="2" w:space="0" w:color="E3E3E3"/>
                                    <w:left w:val="single" w:sz="2" w:space="0" w:color="E3E3E3"/>
                                    <w:bottom w:val="single" w:sz="2" w:space="0" w:color="E3E3E3"/>
                                    <w:right w:val="single" w:sz="2" w:space="0" w:color="E3E3E3"/>
                                  </w:divBdr>
                                  <w:divsChild>
                                    <w:div w:id="887016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8187918">
                      <w:marLeft w:val="0"/>
                      <w:marRight w:val="0"/>
                      <w:marTop w:val="0"/>
                      <w:marBottom w:val="0"/>
                      <w:divBdr>
                        <w:top w:val="single" w:sz="2" w:space="0" w:color="E3E3E3"/>
                        <w:left w:val="single" w:sz="2" w:space="0" w:color="E3E3E3"/>
                        <w:bottom w:val="single" w:sz="2" w:space="0" w:color="E3E3E3"/>
                        <w:right w:val="single" w:sz="2" w:space="0" w:color="E3E3E3"/>
                      </w:divBdr>
                      <w:divsChild>
                        <w:div w:id="492065225">
                          <w:marLeft w:val="0"/>
                          <w:marRight w:val="0"/>
                          <w:marTop w:val="0"/>
                          <w:marBottom w:val="0"/>
                          <w:divBdr>
                            <w:top w:val="single" w:sz="2" w:space="0" w:color="E3E3E3"/>
                            <w:left w:val="single" w:sz="2" w:space="0" w:color="E3E3E3"/>
                            <w:bottom w:val="single" w:sz="2" w:space="0" w:color="E3E3E3"/>
                            <w:right w:val="single" w:sz="2" w:space="0" w:color="E3E3E3"/>
                          </w:divBdr>
                        </w:div>
                        <w:div w:id="1232738594">
                          <w:marLeft w:val="0"/>
                          <w:marRight w:val="0"/>
                          <w:marTop w:val="0"/>
                          <w:marBottom w:val="0"/>
                          <w:divBdr>
                            <w:top w:val="single" w:sz="2" w:space="0" w:color="E3E3E3"/>
                            <w:left w:val="single" w:sz="2" w:space="0" w:color="E3E3E3"/>
                            <w:bottom w:val="single" w:sz="2" w:space="0" w:color="E3E3E3"/>
                            <w:right w:val="single" w:sz="2" w:space="0" w:color="E3E3E3"/>
                          </w:divBdr>
                          <w:divsChild>
                            <w:div w:id="104351621">
                              <w:marLeft w:val="0"/>
                              <w:marRight w:val="0"/>
                              <w:marTop w:val="0"/>
                              <w:marBottom w:val="0"/>
                              <w:divBdr>
                                <w:top w:val="single" w:sz="2" w:space="0" w:color="E3E3E3"/>
                                <w:left w:val="single" w:sz="2" w:space="0" w:color="E3E3E3"/>
                                <w:bottom w:val="single" w:sz="2" w:space="0" w:color="E3E3E3"/>
                                <w:right w:val="single" w:sz="2" w:space="0" w:color="E3E3E3"/>
                              </w:divBdr>
                              <w:divsChild>
                                <w:div w:id="612325195">
                                  <w:marLeft w:val="0"/>
                                  <w:marRight w:val="0"/>
                                  <w:marTop w:val="0"/>
                                  <w:marBottom w:val="0"/>
                                  <w:divBdr>
                                    <w:top w:val="single" w:sz="2" w:space="0" w:color="E3E3E3"/>
                                    <w:left w:val="single" w:sz="2" w:space="0" w:color="E3E3E3"/>
                                    <w:bottom w:val="single" w:sz="2" w:space="0" w:color="E3E3E3"/>
                                    <w:right w:val="single" w:sz="2" w:space="0" w:color="E3E3E3"/>
                                  </w:divBdr>
                                  <w:divsChild>
                                    <w:div w:id="5648781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58260682">
          <w:marLeft w:val="0"/>
          <w:marRight w:val="0"/>
          <w:marTop w:val="0"/>
          <w:marBottom w:val="0"/>
          <w:divBdr>
            <w:top w:val="single" w:sz="2" w:space="0" w:color="E3E3E3"/>
            <w:left w:val="single" w:sz="2" w:space="0" w:color="E3E3E3"/>
            <w:bottom w:val="single" w:sz="2" w:space="0" w:color="E3E3E3"/>
            <w:right w:val="single" w:sz="2" w:space="0" w:color="E3E3E3"/>
          </w:divBdr>
          <w:divsChild>
            <w:div w:id="1878663472">
              <w:marLeft w:val="0"/>
              <w:marRight w:val="0"/>
              <w:marTop w:val="100"/>
              <w:marBottom w:val="100"/>
              <w:divBdr>
                <w:top w:val="single" w:sz="2" w:space="0" w:color="E3E3E3"/>
                <w:left w:val="single" w:sz="2" w:space="0" w:color="E3E3E3"/>
                <w:bottom w:val="single" w:sz="2" w:space="0" w:color="E3E3E3"/>
                <w:right w:val="single" w:sz="2" w:space="0" w:color="E3E3E3"/>
              </w:divBdr>
              <w:divsChild>
                <w:div w:id="142966556">
                  <w:marLeft w:val="0"/>
                  <w:marRight w:val="0"/>
                  <w:marTop w:val="0"/>
                  <w:marBottom w:val="0"/>
                  <w:divBdr>
                    <w:top w:val="single" w:sz="2" w:space="0" w:color="E3E3E3"/>
                    <w:left w:val="single" w:sz="2" w:space="0" w:color="E3E3E3"/>
                    <w:bottom w:val="single" w:sz="2" w:space="0" w:color="E3E3E3"/>
                    <w:right w:val="single" w:sz="2" w:space="0" w:color="E3E3E3"/>
                  </w:divBdr>
                  <w:divsChild>
                    <w:div w:id="1545363523">
                      <w:marLeft w:val="0"/>
                      <w:marRight w:val="0"/>
                      <w:marTop w:val="0"/>
                      <w:marBottom w:val="0"/>
                      <w:divBdr>
                        <w:top w:val="single" w:sz="2" w:space="0" w:color="E3E3E3"/>
                        <w:left w:val="single" w:sz="2" w:space="0" w:color="E3E3E3"/>
                        <w:bottom w:val="single" w:sz="2" w:space="0" w:color="E3E3E3"/>
                        <w:right w:val="single" w:sz="2" w:space="0" w:color="E3E3E3"/>
                      </w:divBdr>
                      <w:divsChild>
                        <w:div w:id="736128050">
                          <w:marLeft w:val="0"/>
                          <w:marRight w:val="0"/>
                          <w:marTop w:val="0"/>
                          <w:marBottom w:val="0"/>
                          <w:divBdr>
                            <w:top w:val="single" w:sz="2" w:space="0" w:color="E3E3E3"/>
                            <w:left w:val="single" w:sz="2" w:space="0" w:color="E3E3E3"/>
                            <w:bottom w:val="single" w:sz="2" w:space="0" w:color="E3E3E3"/>
                            <w:right w:val="single" w:sz="2" w:space="0" w:color="E3E3E3"/>
                          </w:divBdr>
                          <w:divsChild>
                            <w:div w:id="1585644342">
                              <w:marLeft w:val="0"/>
                              <w:marRight w:val="0"/>
                              <w:marTop w:val="0"/>
                              <w:marBottom w:val="0"/>
                              <w:divBdr>
                                <w:top w:val="single" w:sz="2" w:space="0" w:color="E3E3E3"/>
                                <w:left w:val="single" w:sz="2" w:space="0" w:color="E3E3E3"/>
                                <w:bottom w:val="single" w:sz="2" w:space="0" w:color="E3E3E3"/>
                                <w:right w:val="single" w:sz="2" w:space="0" w:color="E3E3E3"/>
                              </w:divBdr>
                              <w:divsChild>
                                <w:div w:id="1644196981">
                                  <w:marLeft w:val="0"/>
                                  <w:marRight w:val="0"/>
                                  <w:marTop w:val="0"/>
                                  <w:marBottom w:val="0"/>
                                  <w:divBdr>
                                    <w:top w:val="single" w:sz="2" w:space="0" w:color="E3E3E3"/>
                                    <w:left w:val="single" w:sz="2" w:space="0" w:color="E3E3E3"/>
                                    <w:bottom w:val="single" w:sz="2" w:space="0" w:color="E3E3E3"/>
                                    <w:right w:val="single" w:sz="2" w:space="0" w:color="E3E3E3"/>
                                  </w:divBdr>
                                  <w:divsChild>
                                    <w:div w:id="988402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62466254">
                      <w:marLeft w:val="0"/>
                      <w:marRight w:val="0"/>
                      <w:marTop w:val="0"/>
                      <w:marBottom w:val="0"/>
                      <w:divBdr>
                        <w:top w:val="single" w:sz="2" w:space="0" w:color="E3E3E3"/>
                        <w:left w:val="single" w:sz="2" w:space="0" w:color="E3E3E3"/>
                        <w:bottom w:val="single" w:sz="2" w:space="0" w:color="E3E3E3"/>
                        <w:right w:val="single" w:sz="2" w:space="0" w:color="E3E3E3"/>
                      </w:divBdr>
                      <w:divsChild>
                        <w:div w:id="557011025">
                          <w:marLeft w:val="0"/>
                          <w:marRight w:val="0"/>
                          <w:marTop w:val="0"/>
                          <w:marBottom w:val="0"/>
                          <w:divBdr>
                            <w:top w:val="single" w:sz="2" w:space="0" w:color="E3E3E3"/>
                            <w:left w:val="single" w:sz="2" w:space="0" w:color="E3E3E3"/>
                            <w:bottom w:val="single" w:sz="2" w:space="0" w:color="E3E3E3"/>
                            <w:right w:val="single" w:sz="2" w:space="0" w:color="E3E3E3"/>
                          </w:divBdr>
                        </w:div>
                        <w:div w:id="1515681327">
                          <w:marLeft w:val="0"/>
                          <w:marRight w:val="0"/>
                          <w:marTop w:val="0"/>
                          <w:marBottom w:val="0"/>
                          <w:divBdr>
                            <w:top w:val="single" w:sz="2" w:space="0" w:color="E3E3E3"/>
                            <w:left w:val="single" w:sz="2" w:space="0" w:color="E3E3E3"/>
                            <w:bottom w:val="single" w:sz="2" w:space="0" w:color="E3E3E3"/>
                            <w:right w:val="single" w:sz="2" w:space="0" w:color="E3E3E3"/>
                          </w:divBdr>
                          <w:divsChild>
                            <w:div w:id="932056250">
                              <w:marLeft w:val="0"/>
                              <w:marRight w:val="0"/>
                              <w:marTop w:val="0"/>
                              <w:marBottom w:val="0"/>
                              <w:divBdr>
                                <w:top w:val="single" w:sz="2" w:space="0" w:color="E3E3E3"/>
                                <w:left w:val="single" w:sz="2" w:space="0" w:color="E3E3E3"/>
                                <w:bottom w:val="single" w:sz="2" w:space="0" w:color="E3E3E3"/>
                                <w:right w:val="single" w:sz="2" w:space="0" w:color="E3E3E3"/>
                              </w:divBdr>
                              <w:divsChild>
                                <w:div w:id="833179605">
                                  <w:marLeft w:val="0"/>
                                  <w:marRight w:val="0"/>
                                  <w:marTop w:val="0"/>
                                  <w:marBottom w:val="0"/>
                                  <w:divBdr>
                                    <w:top w:val="single" w:sz="2" w:space="0" w:color="E3E3E3"/>
                                    <w:left w:val="single" w:sz="2" w:space="0" w:color="E3E3E3"/>
                                    <w:bottom w:val="single" w:sz="2" w:space="0" w:color="E3E3E3"/>
                                    <w:right w:val="single" w:sz="2" w:space="0" w:color="E3E3E3"/>
                                  </w:divBdr>
                                  <w:divsChild>
                                    <w:div w:id="13340683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34592925">
      <w:bodyDiv w:val="1"/>
      <w:marLeft w:val="0"/>
      <w:marRight w:val="0"/>
      <w:marTop w:val="0"/>
      <w:marBottom w:val="0"/>
      <w:divBdr>
        <w:top w:val="none" w:sz="0" w:space="0" w:color="auto"/>
        <w:left w:val="none" w:sz="0" w:space="0" w:color="auto"/>
        <w:bottom w:val="none" w:sz="0" w:space="0" w:color="auto"/>
        <w:right w:val="none" w:sz="0" w:space="0" w:color="auto"/>
      </w:divBdr>
      <w:divsChild>
        <w:div w:id="519785424">
          <w:marLeft w:val="0"/>
          <w:marRight w:val="0"/>
          <w:marTop w:val="0"/>
          <w:marBottom w:val="0"/>
          <w:divBdr>
            <w:top w:val="single" w:sz="2" w:space="0" w:color="E3E3E3"/>
            <w:left w:val="single" w:sz="2" w:space="0" w:color="E3E3E3"/>
            <w:bottom w:val="single" w:sz="2" w:space="0" w:color="E3E3E3"/>
            <w:right w:val="single" w:sz="2" w:space="0" w:color="E3E3E3"/>
          </w:divBdr>
          <w:divsChild>
            <w:div w:id="828521327">
              <w:marLeft w:val="0"/>
              <w:marRight w:val="0"/>
              <w:marTop w:val="100"/>
              <w:marBottom w:val="100"/>
              <w:divBdr>
                <w:top w:val="single" w:sz="2" w:space="0" w:color="E3E3E3"/>
                <w:left w:val="single" w:sz="2" w:space="0" w:color="E3E3E3"/>
                <w:bottom w:val="single" w:sz="2" w:space="0" w:color="E3E3E3"/>
                <w:right w:val="single" w:sz="2" w:space="0" w:color="E3E3E3"/>
              </w:divBdr>
              <w:divsChild>
                <w:div w:id="1315570242">
                  <w:marLeft w:val="0"/>
                  <w:marRight w:val="0"/>
                  <w:marTop w:val="0"/>
                  <w:marBottom w:val="0"/>
                  <w:divBdr>
                    <w:top w:val="single" w:sz="2" w:space="0" w:color="E3E3E3"/>
                    <w:left w:val="single" w:sz="2" w:space="0" w:color="E3E3E3"/>
                    <w:bottom w:val="single" w:sz="2" w:space="0" w:color="E3E3E3"/>
                    <w:right w:val="single" w:sz="2" w:space="0" w:color="E3E3E3"/>
                  </w:divBdr>
                  <w:divsChild>
                    <w:div w:id="1110974345">
                      <w:marLeft w:val="0"/>
                      <w:marRight w:val="0"/>
                      <w:marTop w:val="0"/>
                      <w:marBottom w:val="0"/>
                      <w:divBdr>
                        <w:top w:val="single" w:sz="2" w:space="0" w:color="E3E3E3"/>
                        <w:left w:val="single" w:sz="2" w:space="0" w:color="E3E3E3"/>
                        <w:bottom w:val="single" w:sz="2" w:space="0" w:color="E3E3E3"/>
                        <w:right w:val="single" w:sz="2" w:space="0" w:color="E3E3E3"/>
                      </w:divBdr>
                      <w:divsChild>
                        <w:div w:id="1515848015">
                          <w:marLeft w:val="0"/>
                          <w:marRight w:val="0"/>
                          <w:marTop w:val="0"/>
                          <w:marBottom w:val="0"/>
                          <w:divBdr>
                            <w:top w:val="single" w:sz="2" w:space="0" w:color="E3E3E3"/>
                            <w:left w:val="single" w:sz="2" w:space="0" w:color="E3E3E3"/>
                            <w:bottom w:val="single" w:sz="2" w:space="0" w:color="E3E3E3"/>
                            <w:right w:val="single" w:sz="2" w:space="0" w:color="E3E3E3"/>
                          </w:divBdr>
                          <w:divsChild>
                            <w:div w:id="1102795744">
                              <w:marLeft w:val="0"/>
                              <w:marRight w:val="0"/>
                              <w:marTop w:val="0"/>
                              <w:marBottom w:val="0"/>
                              <w:divBdr>
                                <w:top w:val="single" w:sz="2" w:space="0" w:color="E3E3E3"/>
                                <w:left w:val="single" w:sz="2" w:space="0" w:color="E3E3E3"/>
                                <w:bottom w:val="single" w:sz="2" w:space="0" w:color="E3E3E3"/>
                                <w:right w:val="single" w:sz="2" w:space="0" w:color="E3E3E3"/>
                              </w:divBdr>
                              <w:divsChild>
                                <w:div w:id="2017611022">
                                  <w:marLeft w:val="0"/>
                                  <w:marRight w:val="0"/>
                                  <w:marTop w:val="0"/>
                                  <w:marBottom w:val="0"/>
                                  <w:divBdr>
                                    <w:top w:val="single" w:sz="2" w:space="0" w:color="E3E3E3"/>
                                    <w:left w:val="single" w:sz="2" w:space="0" w:color="E3E3E3"/>
                                    <w:bottom w:val="single" w:sz="2" w:space="0" w:color="E3E3E3"/>
                                    <w:right w:val="single" w:sz="2" w:space="0" w:color="E3E3E3"/>
                                  </w:divBdr>
                                  <w:divsChild>
                                    <w:div w:id="11527183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43048298">
          <w:marLeft w:val="0"/>
          <w:marRight w:val="0"/>
          <w:marTop w:val="0"/>
          <w:marBottom w:val="0"/>
          <w:divBdr>
            <w:top w:val="single" w:sz="2" w:space="0" w:color="E3E3E3"/>
            <w:left w:val="single" w:sz="2" w:space="0" w:color="E3E3E3"/>
            <w:bottom w:val="single" w:sz="2" w:space="0" w:color="E3E3E3"/>
            <w:right w:val="single" w:sz="2" w:space="0" w:color="E3E3E3"/>
          </w:divBdr>
          <w:divsChild>
            <w:div w:id="1287273851">
              <w:marLeft w:val="0"/>
              <w:marRight w:val="0"/>
              <w:marTop w:val="100"/>
              <w:marBottom w:val="100"/>
              <w:divBdr>
                <w:top w:val="single" w:sz="2" w:space="0" w:color="E3E3E3"/>
                <w:left w:val="single" w:sz="2" w:space="0" w:color="E3E3E3"/>
                <w:bottom w:val="single" w:sz="2" w:space="0" w:color="E3E3E3"/>
                <w:right w:val="single" w:sz="2" w:space="0" w:color="E3E3E3"/>
              </w:divBdr>
              <w:divsChild>
                <w:div w:id="1277755981">
                  <w:marLeft w:val="0"/>
                  <w:marRight w:val="0"/>
                  <w:marTop w:val="0"/>
                  <w:marBottom w:val="0"/>
                  <w:divBdr>
                    <w:top w:val="single" w:sz="2" w:space="0" w:color="E3E3E3"/>
                    <w:left w:val="single" w:sz="2" w:space="0" w:color="E3E3E3"/>
                    <w:bottom w:val="single" w:sz="2" w:space="0" w:color="E3E3E3"/>
                    <w:right w:val="single" w:sz="2" w:space="0" w:color="E3E3E3"/>
                  </w:divBdr>
                  <w:divsChild>
                    <w:div w:id="945623681">
                      <w:marLeft w:val="0"/>
                      <w:marRight w:val="0"/>
                      <w:marTop w:val="0"/>
                      <w:marBottom w:val="0"/>
                      <w:divBdr>
                        <w:top w:val="single" w:sz="2" w:space="0" w:color="E3E3E3"/>
                        <w:left w:val="single" w:sz="2" w:space="0" w:color="E3E3E3"/>
                        <w:bottom w:val="single" w:sz="2" w:space="0" w:color="E3E3E3"/>
                        <w:right w:val="single" w:sz="2" w:space="0" w:color="E3E3E3"/>
                      </w:divBdr>
                      <w:divsChild>
                        <w:div w:id="856650461">
                          <w:marLeft w:val="0"/>
                          <w:marRight w:val="0"/>
                          <w:marTop w:val="0"/>
                          <w:marBottom w:val="0"/>
                          <w:divBdr>
                            <w:top w:val="single" w:sz="2" w:space="0" w:color="E3E3E3"/>
                            <w:left w:val="single" w:sz="2" w:space="0" w:color="E3E3E3"/>
                            <w:bottom w:val="single" w:sz="2" w:space="0" w:color="E3E3E3"/>
                            <w:right w:val="single" w:sz="2" w:space="0" w:color="E3E3E3"/>
                          </w:divBdr>
                          <w:divsChild>
                            <w:div w:id="1838038355">
                              <w:marLeft w:val="0"/>
                              <w:marRight w:val="0"/>
                              <w:marTop w:val="0"/>
                              <w:marBottom w:val="0"/>
                              <w:divBdr>
                                <w:top w:val="single" w:sz="2" w:space="0" w:color="E3E3E3"/>
                                <w:left w:val="single" w:sz="2" w:space="0" w:color="E3E3E3"/>
                                <w:bottom w:val="single" w:sz="2" w:space="0" w:color="E3E3E3"/>
                                <w:right w:val="single" w:sz="2" w:space="0" w:color="E3E3E3"/>
                              </w:divBdr>
                              <w:divsChild>
                                <w:div w:id="905844257">
                                  <w:marLeft w:val="0"/>
                                  <w:marRight w:val="0"/>
                                  <w:marTop w:val="0"/>
                                  <w:marBottom w:val="0"/>
                                  <w:divBdr>
                                    <w:top w:val="single" w:sz="2" w:space="0" w:color="E3E3E3"/>
                                    <w:left w:val="single" w:sz="2" w:space="0" w:color="E3E3E3"/>
                                    <w:bottom w:val="single" w:sz="2" w:space="0" w:color="E3E3E3"/>
                                    <w:right w:val="single" w:sz="2" w:space="0" w:color="E3E3E3"/>
                                  </w:divBdr>
                                  <w:divsChild>
                                    <w:div w:id="2552082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5331142">
                      <w:marLeft w:val="0"/>
                      <w:marRight w:val="0"/>
                      <w:marTop w:val="0"/>
                      <w:marBottom w:val="0"/>
                      <w:divBdr>
                        <w:top w:val="single" w:sz="2" w:space="0" w:color="E3E3E3"/>
                        <w:left w:val="single" w:sz="2" w:space="0" w:color="E3E3E3"/>
                        <w:bottom w:val="single" w:sz="2" w:space="0" w:color="E3E3E3"/>
                        <w:right w:val="single" w:sz="2" w:space="0" w:color="E3E3E3"/>
                      </w:divBdr>
                      <w:divsChild>
                        <w:div w:id="1521353881">
                          <w:marLeft w:val="0"/>
                          <w:marRight w:val="0"/>
                          <w:marTop w:val="0"/>
                          <w:marBottom w:val="0"/>
                          <w:divBdr>
                            <w:top w:val="single" w:sz="2" w:space="0" w:color="E3E3E3"/>
                            <w:left w:val="single" w:sz="2" w:space="0" w:color="E3E3E3"/>
                            <w:bottom w:val="single" w:sz="2" w:space="0" w:color="E3E3E3"/>
                            <w:right w:val="single" w:sz="2" w:space="0" w:color="E3E3E3"/>
                          </w:divBdr>
                        </w:div>
                        <w:div w:id="109596610">
                          <w:marLeft w:val="0"/>
                          <w:marRight w:val="0"/>
                          <w:marTop w:val="0"/>
                          <w:marBottom w:val="0"/>
                          <w:divBdr>
                            <w:top w:val="single" w:sz="2" w:space="0" w:color="E3E3E3"/>
                            <w:left w:val="single" w:sz="2" w:space="0" w:color="E3E3E3"/>
                            <w:bottom w:val="single" w:sz="2" w:space="0" w:color="E3E3E3"/>
                            <w:right w:val="single" w:sz="2" w:space="0" w:color="E3E3E3"/>
                          </w:divBdr>
                          <w:divsChild>
                            <w:div w:id="1707561453">
                              <w:marLeft w:val="0"/>
                              <w:marRight w:val="0"/>
                              <w:marTop w:val="0"/>
                              <w:marBottom w:val="0"/>
                              <w:divBdr>
                                <w:top w:val="single" w:sz="2" w:space="0" w:color="E3E3E3"/>
                                <w:left w:val="single" w:sz="2" w:space="0" w:color="E3E3E3"/>
                                <w:bottom w:val="single" w:sz="2" w:space="0" w:color="E3E3E3"/>
                                <w:right w:val="single" w:sz="2" w:space="0" w:color="E3E3E3"/>
                              </w:divBdr>
                              <w:divsChild>
                                <w:div w:id="1982030664">
                                  <w:marLeft w:val="0"/>
                                  <w:marRight w:val="0"/>
                                  <w:marTop w:val="0"/>
                                  <w:marBottom w:val="0"/>
                                  <w:divBdr>
                                    <w:top w:val="single" w:sz="2" w:space="0" w:color="E3E3E3"/>
                                    <w:left w:val="single" w:sz="2" w:space="0" w:color="E3E3E3"/>
                                    <w:bottom w:val="single" w:sz="2" w:space="0" w:color="E3E3E3"/>
                                    <w:right w:val="single" w:sz="2" w:space="0" w:color="E3E3E3"/>
                                  </w:divBdr>
                                  <w:divsChild>
                                    <w:div w:id="20340694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37056540">
          <w:marLeft w:val="0"/>
          <w:marRight w:val="0"/>
          <w:marTop w:val="0"/>
          <w:marBottom w:val="0"/>
          <w:divBdr>
            <w:top w:val="single" w:sz="2" w:space="0" w:color="E3E3E3"/>
            <w:left w:val="single" w:sz="2" w:space="0" w:color="E3E3E3"/>
            <w:bottom w:val="single" w:sz="2" w:space="0" w:color="E3E3E3"/>
            <w:right w:val="single" w:sz="2" w:space="0" w:color="E3E3E3"/>
          </w:divBdr>
          <w:divsChild>
            <w:div w:id="1634171450">
              <w:marLeft w:val="0"/>
              <w:marRight w:val="0"/>
              <w:marTop w:val="100"/>
              <w:marBottom w:val="100"/>
              <w:divBdr>
                <w:top w:val="single" w:sz="2" w:space="0" w:color="E3E3E3"/>
                <w:left w:val="single" w:sz="2" w:space="0" w:color="E3E3E3"/>
                <w:bottom w:val="single" w:sz="2" w:space="0" w:color="E3E3E3"/>
                <w:right w:val="single" w:sz="2" w:space="0" w:color="E3E3E3"/>
              </w:divBdr>
              <w:divsChild>
                <w:div w:id="1188955242">
                  <w:marLeft w:val="0"/>
                  <w:marRight w:val="0"/>
                  <w:marTop w:val="0"/>
                  <w:marBottom w:val="0"/>
                  <w:divBdr>
                    <w:top w:val="single" w:sz="2" w:space="0" w:color="E3E3E3"/>
                    <w:left w:val="single" w:sz="2" w:space="0" w:color="E3E3E3"/>
                    <w:bottom w:val="single" w:sz="2" w:space="0" w:color="E3E3E3"/>
                    <w:right w:val="single" w:sz="2" w:space="0" w:color="E3E3E3"/>
                  </w:divBdr>
                  <w:divsChild>
                    <w:div w:id="994914769">
                      <w:marLeft w:val="0"/>
                      <w:marRight w:val="0"/>
                      <w:marTop w:val="0"/>
                      <w:marBottom w:val="0"/>
                      <w:divBdr>
                        <w:top w:val="single" w:sz="2" w:space="0" w:color="E3E3E3"/>
                        <w:left w:val="single" w:sz="2" w:space="0" w:color="E3E3E3"/>
                        <w:bottom w:val="single" w:sz="2" w:space="0" w:color="E3E3E3"/>
                        <w:right w:val="single" w:sz="2" w:space="0" w:color="E3E3E3"/>
                      </w:divBdr>
                      <w:divsChild>
                        <w:div w:id="453181575">
                          <w:marLeft w:val="0"/>
                          <w:marRight w:val="0"/>
                          <w:marTop w:val="0"/>
                          <w:marBottom w:val="0"/>
                          <w:divBdr>
                            <w:top w:val="single" w:sz="2" w:space="0" w:color="E3E3E3"/>
                            <w:left w:val="single" w:sz="2" w:space="0" w:color="E3E3E3"/>
                            <w:bottom w:val="single" w:sz="2" w:space="0" w:color="E3E3E3"/>
                            <w:right w:val="single" w:sz="2" w:space="0" w:color="E3E3E3"/>
                          </w:divBdr>
                          <w:divsChild>
                            <w:div w:id="1459184134">
                              <w:marLeft w:val="0"/>
                              <w:marRight w:val="0"/>
                              <w:marTop w:val="0"/>
                              <w:marBottom w:val="0"/>
                              <w:divBdr>
                                <w:top w:val="single" w:sz="2" w:space="0" w:color="E3E3E3"/>
                                <w:left w:val="single" w:sz="2" w:space="0" w:color="E3E3E3"/>
                                <w:bottom w:val="single" w:sz="2" w:space="0" w:color="E3E3E3"/>
                                <w:right w:val="single" w:sz="2" w:space="0" w:color="E3E3E3"/>
                              </w:divBdr>
                              <w:divsChild>
                                <w:div w:id="1258758866">
                                  <w:marLeft w:val="0"/>
                                  <w:marRight w:val="0"/>
                                  <w:marTop w:val="0"/>
                                  <w:marBottom w:val="0"/>
                                  <w:divBdr>
                                    <w:top w:val="single" w:sz="2" w:space="0" w:color="E3E3E3"/>
                                    <w:left w:val="single" w:sz="2" w:space="0" w:color="E3E3E3"/>
                                    <w:bottom w:val="single" w:sz="2" w:space="0" w:color="E3E3E3"/>
                                    <w:right w:val="single" w:sz="2" w:space="0" w:color="E3E3E3"/>
                                  </w:divBdr>
                                  <w:divsChild>
                                    <w:div w:id="4867512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58651171">
                      <w:marLeft w:val="0"/>
                      <w:marRight w:val="0"/>
                      <w:marTop w:val="0"/>
                      <w:marBottom w:val="0"/>
                      <w:divBdr>
                        <w:top w:val="single" w:sz="2" w:space="0" w:color="E3E3E3"/>
                        <w:left w:val="single" w:sz="2" w:space="0" w:color="E3E3E3"/>
                        <w:bottom w:val="single" w:sz="2" w:space="0" w:color="E3E3E3"/>
                        <w:right w:val="single" w:sz="2" w:space="0" w:color="E3E3E3"/>
                      </w:divBdr>
                      <w:divsChild>
                        <w:div w:id="1133131189">
                          <w:marLeft w:val="0"/>
                          <w:marRight w:val="0"/>
                          <w:marTop w:val="0"/>
                          <w:marBottom w:val="0"/>
                          <w:divBdr>
                            <w:top w:val="single" w:sz="2" w:space="0" w:color="E3E3E3"/>
                            <w:left w:val="single" w:sz="2" w:space="0" w:color="E3E3E3"/>
                            <w:bottom w:val="single" w:sz="2" w:space="0" w:color="E3E3E3"/>
                            <w:right w:val="single" w:sz="2" w:space="0" w:color="E3E3E3"/>
                          </w:divBdr>
                        </w:div>
                        <w:div w:id="1222985026">
                          <w:marLeft w:val="0"/>
                          <w:marRight w:val="0"/>
                          <w:marTop w:val="0"/>
                          <w:marBottom w:val="0"/>
                          <w:divBdr>
                            <w:top w:val="single" w:sz="2" w:space="0" w:color="E3E3E3"/>
                            <w:left w:val="single" w:sz="2" w:space="0" w:color="E3E3E3"/>
                            <w:bottom w:val="single" w:sz="2" w:space="0" w:color="E3E3E3"/>
                            <w:right w:val="single" w:sz="2" w:space="0" w:color="E3E3E3"/>
                          </w:divBdr>
                          <w:divsChild>
                            <w:div w:id="693580508">
                              <w:marLeft w:val="0"/>
                              <w:marRight w:val="0"/>
                              <w:marTop w:val="0"/>
                              <w:marBottom w:val="0"/>
                              <w:divBdr>
                                <w:top w:val="single" w:sz="2" w:space="0" w:color="E3E3E3"/>
                                <w:left w:val="single" w:sz="2" w:space="0" w:color="E3E3E3"/>
                                <w:bottom w:val="single" w:sz="2" w:space="0" w:color="E3E3E3"/>
                                <w:right w:val="single" w:sz="2" w:space="0" w:color="E3E3E3"/>
                              </w:divBdr>
                              <w:divsChild>
                                <w:div w:id="1328247176">
                                  <w:marLeft w:val="0"/>
                                  <w:marRight w:val="0"/>
                                  <w:marTop w:val="0"/>
                                  <w:marBottom w:val="0"/>
                                  <w:divBdr>
                                    <w:top w:val="single" w:sz="2" w:space="0" w:color="E3E3E3"/>
                                    <w:left w:val="single" w:sz="2" w:space="0" w:color="E3E3E3"/>
                                    <w:bottom w:val="single" w:sz="2" w:space="0" w:color="E3E3E3"/>
                                    <w:right w:val="single" w:sz="2" w:space="0" w:color="E3E3E3"/>
                                  </w:divBdr>
                                  <w:divsChild>
                                    <w:div w:id="10661453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42301483">
      <w:bodyDiv w:val="1"/>
      <w:marLeft w:val="0"/>
      <w:marRight w:val="0"/>
      <w:marTop w:val="0"/>
      <w:marBottom w:val="0"/>
      <w:divBdr>
        <w:top w:val="none" w:sz="0" w:space="0" w:color="auto"/>
        <w:left w:val="none" w:sz="0" w:space="0" w:color="auto"/>
        <w:bottom w:val="none" w:sz="0" w:space="0" w:color="auto"/>
        <w:right w:val="none" w:sz="0" w:space="0" w:color="auto"/>
      </w:divBdr>
    </w:div>
    <w:div w:id="1070420279">
      <w:bodyDiv w:val="1"/>
      <w:marLeft w:val="0"/>
      <w:marRight w:val="0"/>
      <w:marTop w:val="0"/>
      <w:marBottom w:val="0"/>
      <w:divBdr>
        <w:top w:val="none" w:sz="0" w:space="0" w:color="auto"/>
        <w:left w:val="none" w:sz="0" w:space="0" w:color="auto"/>
        <w:bottom w:val="none" w:sz="0" w:space="0" w:color="auto"/>
        <w:right w:val="none" w:sz="0" w:space="0" w:color="auto"/>
      </w:divBdr>
    </w:div>
    <w:div w:id="1678070554">
      <w:bodyDiv w:val="1"/>
      <w:marLeft w:val="0"/>
      <w:marRight w:val="0"/>
      <w:marTop w:val="0"/>
      <w:marBottom w:val="0"/>
      <w:divBdr>
        <w:top w:val="none" w:sz="0" w:space="0" w:color="auto"/>
        <w:left w:val="none" w:sz="0" w:space="0" w:color="auto"/>
        <w:bottom w:val="none" w:sz="0" w:space="0" w:color="auto"/>
        <w:right w:val="none" w:sz="0" w:space="0" w:color="auto"/>
      </w:divBdr>
      <w:divsChild>
        <w:div w:id="745372188">
          <w:marLeft w:val="0"/>
          <w:marRight w:val="0"/>
          <w:marTop w:val="0"/>
          <w:marBottom w:val="0"/>
          <w:divBdr>
            <w:top w:val="single" w:sz="2" w:space="0" w:color="E3E3E3"/>
            <w:left w:val="single" w:sz="2" w:space="0" w:color="E3E3E3"/>
            <w:bottom w:val="single" w:sz="2" w:space="0" w:color="E3E3E3"/>
            <w:right w:val="single" w:sz="2" w:space="0" w:color="E3E3E3"/>
          </w:divBdr>
          <w:divsChild>
            <w:div w:id="1741294881">
              <w:marLeft w:val="0"/>
              <w:marRight w:val="0"/>
              <w:marTop w:val="100"/>
              <w:marBottom w:val="100"/>
              <w:divBdr>
                <w:top w:val="single" w:sz="2" w:space="0" w:color="E3E3E3"/>
                <w:left w:val="single" w:sz="2" w:space="0" w:color="E3E3E3"/>
                <w:bottom w:val="single" w:sz="2" w:space="0" w:color="E3E3E3"/>
                <w:right w:val="single" w:sz="2" w:space="0" w:color="E3E3E3"/>
              </w:divBdr>
              <w:divsChild>
                <w:div w:id="774906375">
                  <w:marLeft w:val="0"/>
                  <w:marRight w:val="0"/>
                  <w:marTop w:val="0"/>
                  <w:marBottom w:val="0"/>
                  <w:divBdr>
                    <w:top w:val="single" w:sz="2" w:space="0" w:color="E3E3E3"/>
                    <w:left w:val="single" w:sz="2" w:space="0" w:color="E3E3E3"/>
                    <w:bottom w:val="single" w:sz="2" w:space="0" w:color="E3E3E3"/>
                    <w:right w:val="single" w:sz="2" w:space="0" w:color="E3E3E3"/>
                  </w:divBdr>
                  <w:divsChild>
                    <w:div w:id="2028362826">
                      <w:marLeft w:val="0"/>
                      <w:marRight w:val="0"/>
                      <w:marTop w:val="0"/>
                      <w:marBottom w:val="0"/>
                      <w:divBdr>
                        <w:top w:val="single" w:sz="2" w:space="0" w:color="E3E3E3"/>
                        <w:left w:val="single" w:sz="2" w:space="0" w:color="E3E3E3"/>
                        <w:bottom w:val="single" w:sz="2" w:space="0" w:color="E3E3E3"/>
                        <w:right w:val="single" w:sz="2" w:space="0" w:color="E3E3E3"/>
                      </w:divBdr>
                      <w:divsChild>
                        <w:div w:id="1929921357">
                          <w:marLeft w:val="0"/>
                          <w:marRight w:val="0"/>
                          <w:marTop w:val="0"/>
                          <w:marBottom w:val="0"/>
                          <w:divBdr>
                            <w:top w:val="single" w:sz="2" w:space="0" w:color="E3E3E3"/>
                            <w:left w:val="single" w:sz="2" w:space="0" w:color="E3E3E3"/>
                            <w:bottom w:val="single" w:sz="2" w:space="0" w:color="E3E3E3"/>
                            <w:right w:val="single" w:sz="2" w:space="0" w:color="E3E3E3"/>
                          </w:divBdr>
                          <w:divsChild>
                            <w:div w:id="1460761151">
                              <w:marLeft w:val="0"/>
                              <w:marRight w:val="0"/>
                              <w:marTop w:val="0"/>
                              <w:marBottom w:val="0"/>
                              <w:divBdr>
                                <w:top w:val="single" w:sz="2" w:space="0" w:color="E3E3E3"/>
                                <w:left w:val="single" w:sz="2" w:space="0" w:color="E3E3E3"/>
                                <w:bottom w:val="single" w:sz="2" w:space="0" w:color="E3E3E3"/>
                                <w:right w:val="single" w:sz="2" w:space="0" w:color="E3E3E3"/>
                              </w:divBdr>
                              <w:divsChild>
                                <w:div w:id="1159226928">
                                  <w:marLeft w:val="0"/>
                                  <w:marRight w:val="0"/>
                                  <w:marTop w:val="0"/>
                                  <w:marBottom w:val="0"/>
                                  <w:divBdr>
                                    <w:top w:val="single" w:sz="2" w:space="0" w:color="E3E3E3"/>
                                    <w:left w:val="single" w:sz="2" w:space="0" w:color="E3E3E3"/>
                                    <w:bottom w:val="single" w:sz="2" w:space="0" w:color="E3E3E3"/>
                                    <w:right w:val="single" w:sz="2" w:space="0" w:color="E3E3E3"/>
                                  </w:divBdr>
                                  <w:divsChild>
                                    <w:div w:id="11859448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42641621">
          <w:marLeft w:val="0"/>
          <w:marRight w:val="0"/>
          <w:marTop w:val="0"/>
          <w:marBottom w:val="0"/>
          <w:divBdr>
            <w:top w:val="single" w:sz="2" w:space="0" w:color="E3E3E3"/>
            <w:left w:val="single" w:sz="2" w:space="0" w:color="E3E3E3"/>
            <w:bottom w:val="single" w:sz="2" w:space="0" w:color="E3E3E3"/>
            <w:right w:val="single" w:sz="2" w:space="0" w:color="E3E3E3"/>
          </w:divBdr>
          <w:divsChild>
            <w:div w:id="1868983207">
              <w:marLeft w:val="0"/>
              <w:marRight w:val="0"/>
              <w:marTop w:val="100"/>
              <w:marBottom w:val="100"/>
              <w:divBdr>
                <w:top w:val="single" w:sz="2" w:space="0" w:color="E3E3E3"/>
                <w:left w:val="single" w:sz="2" w:space="0" w:color="E3E3E3"/>
                <w:bottom w:val="single" w:sz="2" w:space="0" w:color="E3E3E3"/>
                <w:right w:val="single" w:sz="2" w:space="0" w:color="E3E3E3"/>
              </w:divBdr>
              <w:divsChild>
                <w:div w:id="1223098424">
                  <w:marLeft w:val="0"/>
                  <w:marRight w:val="0"/>
                  <w:marTop w:val="0"/>
                  <w:marBottom w:val="0"/>
                  <w:divBdr>
                    <w:top w:val="single" w:sz="2" w:space="0" w:color="E3E3E3"/>
                    <w:left w:val="single" w:sz="2" w:space="0" w:color="E3E3E3"/>
                    <w:bottom w:val="single" w:sz="2" w:space="0" w:color="E3E3E3"/>
                    <w:right w:val="single" w:sz="2" w:space="0" w:color="E3E3E3"/>
                  </w:divBdr>
                  <w:divsChild>
                    <w:div w:id="1503352769">
                      <w:marLeft w:val="0"/>
                      <w:marRight w:val="0"/>
                      <w:marTop w:val="0"/>
                      <w:marBottom w:val="0"/>
                      <w:divBdr>
                        <w:top w:val="single" w:sz="2" w:space="0" w:color="E3E3E3"/>
                        <w:left w:val="single" w:sz="2" w:space="0" w:color="E3E3E3"/>
                        <w:bottom w:val="single" w:sz="2" w:space="0" w:color="E3E3E3"/>
                        <w:right w:val="single" w:sz="2" w:space="0" w:color="E3E3E3"/>
                      </w:divBdr>
                      <w:divsChild>
                        <w:div w:id="1105535414">
                          <w:marLeft w:val="0"/>
                          <w:marRight w:val="0"/>
                          <w:marTop w:val="0"/>
                          <w:marBottom w:val="0"/>
                          <w:divBdr>
                            <w:top w:val="single" w:sz="2" w:space="0" w:color="E3E3E3"/>
                            <w:left w:val="single" w:sz="2" w:space="0" w:color="E3E3E3"/>
                            <w:bottom w:val="single" w:sz="2" w:space="0" w:color="E3E3E3"/>
                            <w:right w:val="single" w:sz="2" w:space="0" w:color="E3E3E3"/>
                          </w:divBdr>
                          <w:divsChild>
                            <w:div w:id="432673271">
                              <w:marLeft w:val="0"/>
                              <w:marRight w:val="0"/>
                              <w:marTop w:val="0"/>
                              <w:marBottom w:val="0"/>
                              <w:divBdr>
                                <w:top w:val="single" w:sz="2" w:space="0" w:color="E3E3E3"/>
                                <w:left w:val="single" w:sz="2" w:space="0" w:color="E3E3E3"/>
                                <w:bottom w:val="single" w:sz="2" w:space="0" w:color="E3E3E3"/>
                                <w:right w:val="single" w:sz="2" w:space="0" w:color="E3E3E3"/>
                              </w:divBdr>
                              <w:divsChild>
                                <w:div w:id="811405814">
                                  <w:marLeft w:val="0"/>
                                  <w:marRight w:val="0"/>
                                  <w:marTop w:val="0"/>
                                  <w:marBottom w:val="0"/>
                                  <w:divBdr>
                                    <w:top w:val="single" w:sz="2" w:space="0" w:color="E3E3E3"/>
                                    <w:left w:val="single" w:sz="2" w:space="0" w:color="E3E3E3"/>
                                    <w:bottom w:val="single" w:sz="2" w:space="0" w:color="E3E3E3"/>
                                    <w:right w:val="single" w:sz="2" w:space="0" w:color="E3E3E3"/>
                                  </w:divBdr>
                                  <w:divsChild>
                                    <w:div w:id="10762499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38511868">
                      <w:marLeft w:val="0"/>
                      <w:marRight w:val="0"/>
                      <w:marTop w:val="0"/>
                      <w:marBottom w:val="0"/>
                      <w:divBdr>
                        <w:top w:val="single" w:sz="2" w:space="0" w:color="E3E3E3"/>
                        <w:left w:val="single" w:sz="2" w:space="0" w:color="E3E3E3"/>
                        <w:bottom w:val="single" w:sz="2" w:space="0" w:color="E3E3E3"/>
                        <w:right w:val="single" w:sz="2" w:space="0" w:color="E3E3E3"/>
                      </w:divBdr>
                      <w:divsChild>
                        <w:div w:id="674848658">
                          <w:marLeft w:val="0"/>
                          <w:marRight w:val="0"/>
                          <w:marTop w:val="0"/>
                          <w:marBottom w:val="0"/>
                          <w:divBdr>
                            <w:top w:val="single" w:sz="2" w:space="0" w:color="E3E3E3"/>
                            <w:left w:val="single" w:sz="2" w:space="0" w:color="E3E3E3"/>
                            <w:bottom w:val="single" w:sz="2" w:space="0" w:color="E3E3E3"/>
                            <w:right w:val="single" w:sz="2" w:space="0" w:color="E3E3E3"/>
                          </w:divBdr>
                        </w:div>
                        <w:div w:id="171990785">
                          <w:marLeft w:val="0"/>
                          <w:marRight w:val="0"/>
                          <w:marTop w:val="0"/>
                          <w:marBottom w:val="0"/>
                          <w:divBdr>
                            <w:top w:val="single" w:sz="2" w:space="0" w:color="E3E3E3"/>
                            <w:left w:val="single" w:sz="2" w:space="0" w:color="E3E3E3"/>
                            <w:bottom w:val="single" w:sz="2" w:space="0" w:color="E3E3E3"/>
                            <w:right w:val="single" w:sz="2" w:space="0" w:color="E3E3E3"/>
                          </w:divBdr>
                          <w:divsChild>
                            <w:div w:id="1622416540">
                              <w:marLeft w:val="0"/>
                              <w:marRight w:val="0"/>
                              <w:marTop w:val="0"/>
                              <w:marBottom w:val="0"/>
                              <w:divBdr>
                                <w:top w:val="single" w:sz="2" w:space="0" w:color="E3E3E3"/>
                                <w:left w:val="single" w:sz="2" w:space="0" w:color="E3E3E3"/>
                                <w:bottom w:val="single" w:sz="2" w:space="0" w:color="E3E3E3"/>
                                <w:right w:val="single" w:sz="2" w:space="0" w:color="E3E3E3"/>
                              </w:divBdr>
                              <w:divsChild>
                                <w:div w:id="1616016838">
                                  <w:marLeft w:val="0"/>
                                  <w:marRight w:val="0"/>
                                  <w:marTop w:val="0"/>
                                  <w:marBottom w:val="0"/>
                                  <w:divBdr>
                                    <w:top w:val="single" w:sz="2" w:space="0" w:color="E3E3E3"/>
                                    <w:left w:val="single" w:sz="2" w:space="0" w:color="E3E3E3"/>
                                    <w:bottom w:val="single" w:sz="2" w:space="0" w:color="E3E3E3"/>
                                    <w:right w:val="single" w:sz="2" w:space="0" w:color="E3E3E3"/>
                                  </w:divBdr>
                                  <w:divsChild>
                                    <w:div w:id="4531819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04056353">
          <w:marLeft w:val="0"/>
          <w:marRight w:val="0"/>
          <w:marTop w:val="0"/>
          <w:marBottom w:val="0"/>
          <w:divBdr>
            <w:top w:val="single" w:sz="2" w:space="0" w:color="E3E3E3"/>
            <w:left w:val="single" w:sz="2" w:space="0" w:color="E3E3E3"/>
            <w:bottom w:val="single" w:sz="2" w:space="0" w:color="E3E3E3"/>
            <w:right w:val="single" w:sz="2" w:space="0" w:color="E3E3E3"/>
          </w:divBdr>
          <w:divsChild>
            <w:div w:id="1179075659">
              <w:marLeft w:val="0"/>
              <w:marRight w:val="0"/>
              <w:marTop w:val="100"/>
              <w:marBottom w:val="100"/>
              <w:divBdr>
                <w:top w:val="single" w:sz="2" w:space="0" w:color="E3E3E3"/>
                <w:left w:val="single" w:sz="2" w:space="0" w:color="E3E3E3"/>
                <w:bottom w:val="single" w:sz="2" w:space="0" w:color="E3E3E3"/>
                <w:right w:val="single" w:sz="2" w:space="0" w:color="E3E3E3"/>
              </w:divBdr>
              <w:divsChild>
                <w:div w:id="45568781">
                  <w:marLeft w:val="0"/>
                  <w:marRight w:val="0"/>
                  <w:marTop w:val="0"/>
                  <w:marBottom w:val="0"/>
                  <w:divBdr>
                    <w:top w:val="single" w:sz="2" w:space="0" w:color="E3E3E3"/>
                    <w:left w:val="single" w:sz="2" w:space="0" w:color="E3E3E3"/>
                    <w:bottom w:val="single" w:sz="2" w:space="0" w:color="E3E3E3"/>
                    <w:right w:val="single" w:sz="2" w:space="0" w:color="E3E3E3"/>
                  </w:divBdr>
                  <w:divsChild>
                    <w:div w:id="1518084081">
                      <w:marLeft w:val="0"/>
                      <w:marRight w:val="0"/>
                      <w:marTop w:val="0"/>
                      <w:marBottom w:val="0"/>
                      <w:divBdr>
                        <w:top w:val="single" w:sz="2" w:space="0" w:color="E3E3E3"/>
                        <w:left w:val="single" w:sz="2" w:space="0" w:color="E3E3E3"/>
                        <w:bottom w:val="single" w:sz="2" w:space="0" w:color="E3E3E3"/>
                        <w:right w:val="single" w:sz="2" w:space="0" w:color="E3E3E3"/>
                      </w:divBdr>
                      <w:divsChild>
                        <w:div w:id="346686760">
                          <w:marLeft w:val="0"/>
                          <w:marRight w:val="0"/>
                          <w:marTop w:val="0"/>
                          <w:marBottom w:val="0"/>
                          <w:divBdr>
                            <w:top w:val="single" w:sz="2" w:space="0" w:color="E3E3E3"/>
                            <w:left w:val="single" w:sz="2" w:space="0" w:color="E3E3E3"/>
                            <w:bottom w:val="single" w:sz="2" w:space="0" w:color="E3E3E3"/>
                            <w:right w:val="single" w:sz="2" w:space="0" w:color="E3E3E3"/>
                          </w:divBdr>
                          <w:divsChild>
                            <w:div w:id="1423602006">
                              <w:marLeft w:val="0"/>
                              <w:marRight w:val="0"/>
                              <w:marTop w:val="0"/>
                              <w:marBottom w:val="0"/>
                              <w:divBdr>
                                <w:top w:val="single" w:sz="2" w:space="0" w:color="E3E3E3"/>
                                <w:left w:val="single" w:sz="2" w:space="0" w:color="E3E3E3"/>
                                <w:bottom w:val="single" w:sz="2" w:space="0" w:color="E3E3E3"/>
                                <w:right w:val="single" w:sz="2" w:space="0" w:color="E3E3E3"/>
                              </w:divBdr>
                              <w:divsChild>
                                <w:div w:id="859047161">
                                  <w:marLeft w:val="0"/>
                                  <w:marRight w:val="0"/>
                                  <w:marTop w:val="0"/>
                                  <w:marBottom w:val="0"/>
                                  <w:divBdr>
                                    <w:top w:val="single" w:sz="2" w:space="0" w:color="E3E3E3"/>
                                    <w:left w:val="single" w:sz="2" w:space="0" w:color="E3E3E3"/>
                                    <w:bottom w:val="single" w:sz="2" w:space="0" w:color="E3E3E3"/>
                                    <w:right w:val="single" w:sz="2" w:space="0" w:color="E3E3E3"/>
                                  </w:divBdr>
                                  <w:divsChild>
                                    <w:div w:id="8317221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99817390">
                      <w:marLeft w:val="0"/>
                      <w:marRight w:val="0"/>
                      <w:marTop w:val="0"/>
                      <w:marBottom w:val="0"/>
                      <w:divBdr>
                        <w:top w:val="single" w:sz="2" w:space="0" w:color="E3E3E3"/>
                        <w:left w:val="single" w:sz="2" w:space="0" w:color="E3E3E3"/>
                        <w:bottom w:val="single" w:sz="2" w:space="0" w:color="E3E3E3"/>
                        <w:right w:val="single" w:sz="2" w:space="0" w:color="E3E3E3"/>
                      </w:divBdr>
                      <w:divsChild>
                        <w:div w:id="1933467063">
                          <w:marLeft w:val="0"/>
                          <w:marRight w:val="0"/>
                          <w:marTop w:val="0"/>
                          <w:marBottom w:val="0"/>
                          <w:divBdr>
                            <w:top w:val="single" w:sz="2" w:space="0" w:color="E3E3E3"/>
                            <w:left w:val="single" w:sz="2" w:space="0" w:color="E3E3E3"/>
                            <w:bottom w:val="single" w:sz="2" w:space="0" w:color="E3E3E3"/>
                            <w:right w:val="single" w:sz="2" w:space="0" w:color="E3E3E3"/>
                          </w:divBdr>
                        </w:div>
                        <w:div w:id="499467710">
                          <w:marLeft w:val="0"/>
                          <w:marRight w:val="0"/>
                          <w:marTop w:val="0"/>
                          <w:marBottom w:val="0"/>
                          <w:divBdr>
                            <w:top w:val="single" w:sz="2" w:space="0" w:color="E3E3E3"/>
                            <w:left w:val="single" w:sz="2" w:space="0" w:color="E3E3E3"/>
                            <w:bottom w:val="single" w:sz="2" w:space="0" w:color="E3E3E3"/>
                            <w:right w:val="single" w:sz="2" w:space="0" w:color="E3E3E3"/>
                          </w:divBdr>
                          <w:divsChild>
                            <w:div w:id="312150791">
                              <w:marLeft w:val="0"/>
                              <w:marRight w:val="0"/>
                              <w:marTop w:val="0"/>
                              <w:marBottom w:val="0"/>
                              <w:divBdr>
                                <w:top w:val="single" w:sz="2" w:space="0" w:color="E3E3E3"/>
                                <w:left w:val="single" w:sz="2" w:space="0" w:color="E3E3E3"/>
                                <w:bottom w:val="single" w:sz="2" w:space="0" w:color="E3E3E3"/>
                                <w:right w:val="single" w:sz="2" w:space="0" w:color="E3E3E3"/>
                              </w:divBdr>
                              <w:divsChild>
                                <w:div w:id="222564043">
                                  <w:marLeft w:val="0"/>
                                  <w:marRight w:val="0"/>
                                  <w:marTop w:val="0"/>
                                  <w:marBottom w:val="0"/>
                                  <w:divBdr>
                                    <w:top w:val="single" w:sz="2" w:space="0" w:color="E3E3E3"/>
                                    <w:left w:val="single" w:sz="2" w:space="0" w:color="E3E3E3"/>
                                    <w:bottom w:val="single" w:sz="2" w:space="0" w:color="E3E3E3"/>
                                    <w:right w:val="single" w:sz="2" w:space="0" w:color="E3E3E3"/>
                                  </w:divBdr>
                                  <w:divsChild>
                                    <w:div w:id="12912028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92937421">
      <w:bodyDiv w:val="1"/>
      <w:marLeft w:val="0"/>
      <w:marRight w:val="0"/>
      <w:marTop w:val="0"/>
      <w:marBottom w:val="0"/>
      <w:divBdr>
        <w:top w:val="none" w:sz="0" w:space="0" w:color="auto"/>
        <w:left w:val="none" w:sz="0" w:space="0" w:color="auto"/>
        <w:bottom w:val="none" w:sz="0" w:space="0" w:color="auto"/>
        <w:right w:val="none" w:sz="0" w:space="0" w:color="auto"/>
      </w:divBdr>
      <w:divsChild>
        <w:div w:id="237136180">
          <w:marLeft w:val="0"/>
          <w:marRight w:val="0"/>
          <w:marTop w:val="0"/>
          <w:marBottom w:val="0"/>
          <w:divBdr>
            <w:top w:val="single" w:sz="2" w:space="0" w:color="E3E3E3"/>
            <w:left w:val="single" w:sz="2" w:space="0" w:color="E3E3E3"/>
            <w:bottom w:val="single" w:sz="2" w:space="0" w:color="E3E3E3"/>
            <w:right w:val="single" w:sz="2" w:space="0" w:color="E3E3E3"/>
          </w:divBdr>
          <w:divsChild>
            <w:div w:id="1431317180">
              <w:marLeft w:val="0"/>
              <w:marRight w:val="0"/>
              <w:marTop w:val="0"/>
              <w:marBottom w:val="0"/>
              <w:divBdr>
                <w:top w:val="single" w:sz="2" w:space="0" w:color="E3E3E3"/>
                <w:left w:val="single" w:sz="2" w:space="0" w:color="E3E3E3"/>
                <w:bottom w:val="single" w:sz="2" w:space="0" w:color="E3E3E3"/>
                <w:right w:val="single" w:sz="2" w:space="0" w:color="E3E3E3"/>
              </w:divBdr>
              <w:divsChild>
                <w:div w:id="953294439">
                  <w:marLeft w:val="0"/>
                  <w:marRight w:val="0"/>
                  <w:marTop w:val="0"/>
                  <w:marBottom w:val="0"/>
                  <w:divBdr>
                    <w:top w:val="single" w:sz="2" w:space="0" w:color="E3E3E3"/>
                    <w:left w:val="single" w:sz="2" w:space="0" w:color="E3E3E3"/>
                    <w:bottom w:val="single" w:sz="2" w:space="0" w:color="E3E3E3"/>
                    <w:right w:val="single" w:sz="2" w:space="0" w:color="E3E3E3"/>
                  </w:divBdr>
                  <w:divsChild>
                    <w:div w:id="2019229884">
                      <w:marLeft w:val="0"/>
                      <w:marRight w:val="0"/>
                      <w:marTop w:val="0"/>
                      <w:marBottom w:val="0"/>
                      <w:divBdr>
                        <w:top w:val="single" w:sz="2" w:space="0" w:color="E3E3E3"/>
                        <w:left w:val="single" w:sz="2" w:space="0" w:color="E3E3E3"/>
                        <w:bottom w:val="single" w:sz="2" w:space="0" w:color="E3E3E3"/>
                        <w:right w:val="single" w:sz="2" w:space="0" w:color="E3E3E3"/>
                      </w:divBdr>
                      <w:divsChild>
                        <w:div w:id="1160274680">
                          <w:marLeft w:val="0"/>
                          <w:marRight w:val="0"/>
                          <w:marTop w:val="0"/>
                          <w:marBottom w:val="0"/>
                          <w:divBdr>
                            <w:top w:val="single" w:sz="2" w:space="0" w:color="E3E3E3"/>
                            <w:left w:val="single" w:sz="2" w:space="0" w:color="E3E3E3"/>
                            <w:bottom w:val="single" w:sz="2" w:space="0" w:color="E3E3E3"/>
                            <w:right w:val="single" w:sz="2" w:space="0" w:color="E3E3E3"/>
                          </w:divBdr>
                          <w:divsChild>
                            <w:div w:id="1941986069">
                              <w:marLeft w:val="0"/>
                              <w:marRight w:val="0"/>
                              <w:marTop w:val="100"/>
                              <w:marBottom w:val="100"/>
                              <w:divBdr>
                                <w:top w:val="single" w:sz="2" w:space="0" w:color="E3E3E3"/>
                                <w:left w:val="single" w:sz="2" w:space="0" w:color="E3E3E3"/>
                                <w:bottom w:val="single" w:sz="2" w:space="0" w:color="E3E3E3"/>
                                <w:right w:val="single" w:sz="2" w:space="0" w:color="E3E3E3"/>
                              </w:divBdr>
                              <w:divsChild>
                                <w:div w:id="1419476754">
                                  <w:marLeft w:val="0"/>
                                  <w:marRight w:val="0"/>
                                  <w:marTop w:val="0"/>
                                  <w:marBottom w:val="0"/>
                                  <w:divBdr>
                                    <w:top w:val="single" w:sz="2" w:space="0" w:color="E3E3E3"/>
                                    <w:left w:val="single" w:sz="2" w:space="0" w:color="E3E3E3"/>
                                    <w:bottom w:val="single" w:sz="2" w:space="0" w:color="E3E3E3"/>
                                    <w:right w:val="single" w:sz="2" w:space="0" w:color="E3E3E3"/>
                                  </w:divBdr>
                                  <w:divsChild>
                                    <w:div w:id="2111706145">
                                      <w:marLeft w:val="0"/>
                                      <w:marRight w:val="0"/>
                                      <w:marTop w:val="0"/>
                                      <w:marBottom w:val="0"/>
                                      <w:divBdr>
                                        <w:top w:val="single" w:sz="2" w:space="0" w:color="E3E3E3"/>
                                        <w:left w:val="single" w:sz="2" w:space="0" w:color="E3E3E3"/>
                                        <w:bottom w:val="single" w:sz="2" w:space="0" w:color="E3E3E3"/>
                                        <w:right w:val="single" w:sz="2" w:space="0" w:color="E3E3E3"/>
                                      </w:divBdr>
                                      <w:divsChild>
                                        <w:div w:id="1591885895">
                                          <w:marLeft w:val="0"/>
                                          <w:marRight w:val="0"/>
                                          <w:marTop w:val="0"/>
                                          <w:marBottom w:val="0"/>
                                          <w:divBdr>
                                            <w:top w:val="single" w:sz="2" w:space="0" w:color="E3E3E3"/>
                                            <w:left w:val="single" w:sz="2" w:space="0" w:color="E3E3E3"/>
                                            <w:bottom w:val="single" w:sz="2" w:space="0" w:color="E3E3E3"/>
                                            <w:right w:val="single" w:sz="2" w:space="0" w:color="E3E3E3"/>
                                          </w:divBdr>
                                          <w:divsChild>
                                            <w:div w:id="598833016">
                                              <w:marLeft w:val="0"/>
                                              <w:marRight w:val="0"/>
                                              <w:marTop w:val="0"/>
                                              <w:marBottom w:val="0"/>
                                              <w:divBdr>
                                                <w:top w:val="single" w:sz="2" w:space="0" w:color="E3E3E3"/>
                                                <w:left w:val="single" w:sz="2" w:space="0" w:color="E3E3E3"/>
                                                <w:bottom w:val="single" w:sz="2" w:space="0" w:color="E3E3E3"/>
                                                <w:right w:val="single" w:sz="2" w:space="0" w:color="E3E3E3"/>
                                              </w:divBdr>
                                              <w:divsChild>
                                                <w:div w:id="1859542607">
                                                  <w:marLeft w:val="0"/>
                                                  <w:marRight w:val="0"/>
                                                  <w:marTop w:val="0"/>
                                                  <w:marBottom w:val="0"/>
                                                  <w:divBdr>
                                                    <w:top w:val="single" w:sz="2" w:space="0" w:color="E3E3E3"/>
                                                    <w:left w:val="single" w:sz="2" w:space="0" w:color="E3E3E3"/>
                                                    <w:bottom w:val="single" w:sz="2" w:space="0" w:color="E3E3E3"/>
                                                    <w:right w:val="single" w:sz="2" w:space="0" w:color="E3E3E3"/>
                                                  </w:divBdr>
                                                  <w:divsChild>
                                                    <w:div w:id="5001247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78539644">
          <w:marLeft w:val="0"/>
          <w:marRight w:val="0"/>
          <w:marTop w:val="0"/>
          <w:marBottom w:val="0"/>
          <w:divBdr>
            <w:top w:val="none" w:sz="0" w:space="0" w:color="auto"/>
            <w:left w:val="none" w:sz="0" w:space="0" w:color="auto"/>
            <w:bottom w:val="none" w:sz="0" w:space="0" w:color="auto"/>
            <w:right w:val="none" w:sz="0" w:space="0" w:color="auto"/>
          </w:divBdr>
        </w:div>
      </w:divsChild>
    </w:div>
    <w:div w:id="1883592633">
      <w:bodyDiv w:val="1"/>
      <w:marLeft w:val="0"/>
      <w:marRight w:val="0"/>
      <w:marTop w:val="0"/>
      <w:marBottom w:val="0"/>
      <w:divBdr>
        <w:top w:val="none" w:sz="0" w:space="0" w:color="auto"/>
        <w:left w:val="none" w:sz="0" w:space="0" w:color="auto"/>
        <w:bottom w:val="none" w:sz="0" w:space="0" w:color="auto"/>
        <w:right w:val="none" w:sz="0" w:space="0" w:color="auto"/>
      </w:divBdr>
      <w:divsChild>
        <w:div w:id="2047949848">
          <w:marLeft w:val="0"/>
          <w:marRight w:val="0"/>
          <w:marTop w:val="0"/>
          <w:marBottom w:val="0"/>
          <w:divBdr>
            <w:top w:val="single" w:sz="2" w:space="0" w:color="E3E3E3"/>
            <w:left w:val="single" w:sz="2" w:space="0" w:color="E3E3E3"/>
            <w:bottom w:val="single" w:sz="2" w:space="0" w:color="E3E3E3"/>
            <w:right w:val="single" w:sz="2" w:space="0" w:color="E3E3E3"/>
          </w:divBdr>
          <w:divsChild>
            <w:div w:id="2016179608">
              <w:marLeft w:val="0"/>
              <w:marRight w:val="0"/>
              <w:marTop w:val="100"/>
              <w:marBottom w:val="100"/>
              <w:divBdr>
                <w:top w:val="single" w:sz="2" w:space="0" w:color="E3E3E3"/>
                <w:left w:val="single" w:sz="2" w:space="0" w:color="E3E3E3"/>
                <w:bottom w:val="single" w:sz="2" w:space="0" w:color="E3E3E3"/>
                <w:right w:val="single" w:sz="2" w:space="0" w:color="E3E3E3"/>
              </w:divBdr>
              <w:divsChild>
                <w:div w:id="2040735193">
                  <w:marLeft w:val="0"/>
                  <w:marRight w:val="0"/>
                  <w:marTop w:val="0"/>
                  <w:marBottom w:val="0"/>
                  <w:divBdr>
                    <w:top w:val="single" w:sz="2" w:space="0" w:color="E3E3E3"/>
                    <w:left w:val="single" w:sz="2" w:space="0" w:color="E3E3E3"/>
                    <w:bottom w:val="single" w:sz="2" w:space="0" w:color="E3E3E3"/>
                    <w:right w:val="single" w:sz="2" w:space="0" w:color="E3E3E3"/>
                  </w:divBdr>
                  <w:divsChild>
                    <w:div w:id="1235704768">
                      <w:marLeft w:val="0"/>
                      <w:marRight w:val="0"/>
                      <w:marTop w:val="0"/>
                      <w:marBottom w:val="0"/>
                      <w:divBdr>
                        <w:top w:val="single" w:sz="2" w:space="0" w:color="E3E3E3"/>
                        <w:left w:val="single" w:sz="2" w:space="0" w:color="E3E3E3"/>
                        <w:bottom w:val="single" w:sz="2" w:space="0" w:color="E3E3E3"/>
                        <w:right w:val="single" w:sz="2" w:space="0" w:color="E3E3E3"/>
                      </w:divBdr>
                      <w:divsChild>
                        <w:div w:id="170730133">
                          <w:marLeft w:val="0"/>
                          <w:marRight w:val="0"/>
                          <w:marTop w:val="0"/>
                          <w:marBottom w:val="0"/>
                          <w:divBdr>
                            <w:top w:val="single" w:sz="2" w:space="0" w:color="E3E3E3"/>
                            <w:left w:val="single" w:sz="2" w:space="0" w:color="E3E3E3"/>
                            <w:bottom w:val="single" w:sz="2" w:space="0" w:color="E3E3E3"/>
                            <w:right w:val="single" w:sz="2" w:space="0" w:color="E3E3E3"/>
                          </w:divBdr>
                          <w:divsChild>
                            <w:div w:id="1452936857">
                              <w:marLeft w:val="0"/>
                              <w:marRight w:val="0"/>
                              <w:marTop w:val="0"/>
                              <w:marBottom w:val="0"/>
                              <w:divBdr>
                                <w:top w:val="single" w:sz="2" w:space="0" w:color="E3E3E3"/>
                                <w:left w:val="single" w:sz="2" w:space="0" w:color="E3E3E3"/>
                                <w:bottom w:val="single" w:sz="2" w:space="0" w:color="E3E3E3"/>
                                <w:right w:val="single" w:sz="2" w:space="0" w:color="E3E3E3"/>
                              </w:divBdr>
                              <w:divsChild>
                                <w:div w:id="757022977">
                                  <w:marLeft w:val="0"/>
                                  <w:marRight w:val="0"/>
                                  <w:marTop w:val="0"/>
                                  <w:marBottom w:val="0"/>
                                  <w:divBdr>
                                    <w:top w:val="single" w:sz="2" w:space="0" w:color="E3E3E3"/>
                                    <w:left w:val="single" w:sz="2" w:space="0" w:color="E3E3E3"/>
                                    <w:bottom w:val="single" w:sz="2" w:space="0" w:color="E3E3E3"/>
                                    <w:right w:val="single" w:sz="2" w:space="0" w:color="E3E3E3"/>
                                  </w:divBdr>
                                  <w:divsChild>
                                    <w:div w:id="6534606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07162698">
          <w:marLeft w:val="0"/>
          <w:marRight w:val="0"/>
          <w:marTop w:val="0"/>
          <w:marBottom w:val="0"/>
          <w:divBdr>
            <w:top w:val="single" w:sz="2" w:space="0" w:color="E3E3E3"/>
            <w:left w:val="single" w:sz="2" w:space="0" w:color="E3E3E3"/>
            <w:bottom w:val="single" w:sz="2" w:space="0" w:color="E3E3E3"/>
            <w:right w:val="single" w:sz="2" w:space="0" w:color="E3E3E3"/>
          </w:divBdr>
          <w:divsChild>
            <w:div w:id="1927229583">
              <w:marLeft w:val="0"/>
              <w:marRight w:val="0"/>
              <w:marTop w:val="100"/>
              <w:marBottom w:val="100"/>
              <w:divBdr>
                <w:top w:val="single" w:sz="2" w:space="0" w:color="E3E3E3"/>
                <w:left w:val="single" w:sz="2" w:space="0" w:color="E3E3E3"/>
                <w:bottom w:val="single" w:sz="2" w:space="0" w:color="E3E3E3"/>
                <w:right w:val="single" w:sz="2" w:space="0" w:color="E3E3E3"/>
              </w:divBdr>
              <w:divsChild>
                <w:div w:id="1796943014">
                  <w:marLeft w:val="0"/>
                  <w:marRight w:val="0"/>
                  <w:marTop w:val="0"/>
                  <w:marBottom w:val="0"/>
                  <w:divBdr>
                    <w:top w:val="single" w:sz="2" w:space="0" w:color="E3E3E3"/>
                    <w:left w:val="single" w:sz="2" w:space="0" w:color="E3E3E3"/>
                    <w:bottom w:val="single" w:sz="2" w:space="0" w:color="E3E3E3"/>
                    <w:right w:val="single" w:sz="2" w:space="0" w:color="E3E3E3"/>
                  </w:divBdr>
                  <w:divsChild>
                    <w:div w:id="683020154">
                      <w:marLeft w:val="0"/>
                      <w:marRight w:val="0"/>
                      <w:marTop w:val="0"/>
                      <w:marBottom w:val="0"/>
                      <w:divBdr>
                        <w:top w:val="single" w:sz="2" w:space="0" w:color="E3E3E3"/>
                        <w:left w:val="single" w:sz="2" w:space="0" w:color="E3E3E3"/>
                        <w:bottom w:val="single" w:sz="2" w:space="0" w:color="E3E3E3"/>
                        <w:right w:val="single" w:sz="2" w:space="0" w:color="E3E3E3"/>
                      </w:divBdr>
                      <w:divsChild>
                        <w:div w:id="1082528036">
                          <w:marLeft w:val="0"/>
                          <w:marRight w:val="0"/>
                          <w:marTop w:val="0"/>
                          <w:marBottom w:val="0"/>
                          <w:divBdr>
                            <w:top w:val="single" w:sz="2" w:space="0" w:color="E3E3E3"/>
                            <w:left w:val="single" w:sz="2" w:space="0" w:color="E3E3E3"/>
                            <w:bottom w:val="single" w:sz="2" w:space="0" w:color="E3E3E3"/>
                            <w:right w:val="single" w:sz="2" w:space="0" w:color="E3E3E3"/>
                          </w:divBdr>
                          <w:divsChild>
                            <w:div w:id="299917083">
                              <w:marLeft w:val="0"/>
                              <w:marRight w:val="0"/>
                              <w:marTop w:val="0"/>
                              <w:marBottom w:val="0"/>
                              <w:divBdr>
                                <w:top w:val="single" w:sz="2" w:space="0" w:color="E3E3E3"/>
                                <w:left w:val="single" w:sz="2" w:space="0" w:color="E3E3E3"/>
                                <w:bottom w:val="single" w:sz="2" w:space="0" w:color="E3E3E3"/>
                                <w:right w:val="single" w:sz="2" w:space="0" w:color="E3E3E3"/>
                              </w:divBdr>
                              <w:divsChild>
                                <w:div w:id="876285023">
                                  <w:marLeft w:val="0"/>
                                  <w:marRight w:val="0"/>
                                  <w:marTop w:val="0"/>
                                  <w:marBottom w:val="0"/>
                                  <w:divBdr>
                                    <w:top w:val="single" w:sz="2" w:space="0" w:color="E3E3E3"/>
                                    <w:left w:val="single" w:sz="2" w:space="0" w:color="E3E3E3"/>
                                    <w:bottom w:val="single" w:sz="2" w:space="0" w:color="E3E3E3"/>
                                    <w:right w:val="single" w:sz="2" w:space="0" w:color="E3E3E3"/>
                                  </w:divBdr>
                                  <w:divsChild>
                                    <w:div w:id="19479985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0772161">
                      <w:marLeft w:val="0"/>
                      <w:marRight w:val="0"/>
                      <w:marTop w:val="0"/>
                      <w:marBottom w:val="0"/>
                      <w:divBdr>
                        <w:top w:val="single" w:sz="2" w:space="0" w:color="E3E3E3"/>
                        <w:left w:val="single" w:sz="2" w:space="0" w:color="E3E3E3"/>
                        <w:bottom w:val="single" w:sz="2" w:space="0" w:color="E3E3E3"/>
                        <w:right w:val="single" w:sz="2" w:space="0" w:color="E3E3E3"/>
                      </w:divBdr>
                      <w:divsChild>
                        <w:div w:id="1281759012">
                          <w:marLeft w:val="0"/>
                          <w:marRight w:val="0"/>
                          <w:marTop w:val="0"/>
                          <w:marBottom w:val="0"/>
                          <w:divBdr>
                            <w:top w:val="single" w:sz="2" w:space="0" w:color="E3E3E3"/>
                            <w:left w:val="single" w:sz="2" w:space="0" w:color="E3E3E3"/>
                            <w:bottom w:val="single" w:sz="2" w:space="0" w:color="E3E3E3"/>
                            <w:right w:val="single" w:sz="2" w:space="0" w:color="E3E3E3"/>
                          </w:divBdr>
                        </w:div>
                        <w:div w:id="504900724">
                          <w:marLeft w:val="0"/>
                          <w:marRight w:val="0"/>
                          <w:marTop w:val="0"/>
                          <w:marBottom w:val="0"/>
                          <w:divBdr>
                            <w:top w:val="single" w:sz="2" w:space="0" w:color="E3E3E3"/>
                            <w:left w:val="single" w:sz="2" w:space="0" w:color="E3E3E3"/>
                            <w:bottom w:val="single" w:sz="2" w:space="0" w:color="E3E3E3"/>
                            <w:right w:val="single" w:sz="2" w:space="0" w:color="E3E3E3"/>
                          </w:divBdr>
                          <w:divsChild>
                            <w:div w:id="230390239">
                              <w:marLeft w:val="0"/>
                              <w:marRight w:val="0"/>
                              <w:marTop w:val="0"/>
                              <w:marBottom w:val="0"/>
                              <w:divBdr>
                                <w:top w:val="single" w:sz="2" w:space="0" w:color="E3E3E3"/>
                                <w:left w:val="single" w:sz="2" w:space="0" w:color="E3E3E3"/>
                                <w:bottom w:val="single" w:sz="2" w:space="0" w:color="E3E3E3"/>
                                <w:right w:val="single" w:sz="2" w:space="0" w:color="E3E3E3"/>
                              </w:divBdr>
                              <w:divsChild>
                                <w:div w:id="384986353">
                                  <w:marLeft w:val="0"/>
                                  <w:marRight w:val="0"/>
                                  <w:marTop w:val="0"/>
                                  <w:marBottom w:val="0"/>
                                  <w:divBdr>
                                    <w:top w:val="single" w:sz="2" w:space="0" w:color="E3E3E3"/>
                                    <w:left w:val="single" w:sz="2" w:space="0" w:color="E3E3E3"/>
                                    <w:bottom w:val="single" w:sz="2" w:space="0" w:color="E3E3E3"/>
                                    <w:right w:val="single" w:sz="2" w:space="0" w:color="E3E3E3"/>
                                  </w:divBdr>
                                  <w:divsChild>
                                    <w:div w:id="12344363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26558188">
          <w:marLeft w:val="0"/>
          <w:marRight w:val="0"/>
          <w:marTop w:val="0"/>
          <w:marBottom w:val="0"/>
          <w:divBdr>
            <w:top w:val="single" w:sz="2" w:space="0" w:color="E3E3E3"/>
            <w:left w:val="single" w:sz="2" w:space="0" w:color="E3E3E3"/>
            <w:bottom w:val="single" w:sz="2" w:space="0" w:color="E3E3E3"/>
            <w:right w:val="single" w:sz="2" w:space="0" w:color="E3E3E3"/>
          </w:divBdr>
          <w:divsChild>
            <w:div w:id="1372533771">
              <w:marLeft w:val="0"/>
              <w:marRight w:val="0"/>
              <w:marTop w:val="100"/>
              <w:marBottom w:val="100"/>
              <w:divBdr>
                <w:top w:val="single" w:sz="2" w:space="0" w:color="E3E3E3"/>
                <w:left w:val="single" w:sz="2" w:space="0" w:color="E3E3E3"/>
                <w:bottom w:val="single" w:sz="2" w:space="0" w:color="E3E3E3"/>
                <w:right w:val="single" w:sz="2" w:space="0" w:color="E3E3E3"/>
              </w:divBdr>
              <w:divsChild>
                <w:div w:id="287320309">
                  <w:marLeft w:val="0"/>
                  <w:marRight w:val="0"/>
                  <w:marTop w:val="0"/>
                  <w:marBottom w:val="0"/>
                  <w:divBdr>
                    <w:top w:val="single" w:sz="2" w:space="0" w:color="E3E3E3"/>
                    <w:left w:val="single" w:sz="2" w:space="0" w:color="E3E3E3"/>
                    <w:bottom w:val="single" w:sz="2" w:space="0" w:color="E3E3E3"/>
                    <w:right w:val="single" w:sz="2" w:space="0" w:color="E3E3E3"/>
                  </w:divBdr>
                  <w:divsChild>
                    <w:div w:id="1614360521">
                      <w:marLeft w:val="0"/>
                      <w:marRight w:val="0"/>
                      <w:marTop w:val="0"/>
                      <w:marBottom w:val="0"/>
                      <w:divBdr>
                        <w:top w:val="single" w:sz="2" w:space="0" w:color="E3E3E3"/>
                        <w:left w:val="single" w:sz="2" w:space="0" w:color="E3E3E3"/>
                        <w:bottom w:val="single" w:sz="2" w:space="0" w:color="E3E3E3"/>
                        <w:right w:val="single" w:sz="2" w:space="0" w:color="E3E3E3"/>
                      </w:divBdr>
                      <w:divsChild>
                        <w:div w:id="1298100084">
                          <w:marLeft w:val="0"/>
                          <w:marRight w:val="0"/>
                          <w:marTop w:val="0"/>
                          <w:marBottom w:val="0"/>
                          <w:divBdr>
                            <w:top w:val="single" w:sz="2" w:space="0" w:color="E3E3E3"/>
                            <w:left w:val="single" w:sz="2" w:space="0" w:color="E3E3E3"/>
                            <w:bottom w:val="single" w:sz="2" w:space="0" w:color="E3E3E3"/>
                            <w:right w:val="single" w:sz="2" w:space="0" w:color="E3E3E3"/>
                          </w:divBdr>
                          <w:divsChild>
                            <w:div w:id="419184913">
                              <w:marLeft w:val="0"/>
                              <w:marRight w:val="0"/>
                              <w:marTop w:val="0"/>
                              <w:marBottom w:val="0"/>
                              <w:divBdr>
                                <w:top w:val="single" w:sz="2" w:space="0" w:color="E3E3E3"/>
                                <w:left w:val="single" w:sz="2" w:space="0" w:color="E3E3E3"/>
                                <w:bottom w:val="single" w:sz="2" w:space="0" w:color="E3E3E3"/>
                                <w:right w:val="single" w:sz="2" w:space="0" w:color="E3E3E3"/>
                              </w:divBdr>
                              <w:divsChild>
                                <w:div w:id="394013029">
                                  <w:marLeft w:val="0"/>
                                  <w:marRight w:val="0"/>
                                  <w:marTop w:val="0"/>
                                  <w:marBottom w:val="0"/>
                                  <w:divBdr>
                                    <w:top w:val="single" w:sz="2" w:space="0" w:color="E3E3E3"/>
                                    <w:left w:val="single" w:sz="2" w:space="0" w:color="E3E3E3"/>
                                    <w:bottom w:val="single" w:sz="2" w:space="0" w:color="E3E3E3"/>
                                    <w:right w:val="single" w:sz="2" w:space="0" w:color="E3E3E3"/>
                                  </w:divBdr>
                                  <w:divsChild>
                                    <w:div w:id="5121089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2003603">
                      <w:marLeft w:val="0"/>
                      <w:marRight w:val="0"/>
                      <w:marTop w:val="0"/>
                      <w:marBottom w:val="0"/>
                      <w:divBdr>
                        <w:top w:val="single" w:sz="2" w:space="0" w:color="E3E3E3"/>
                        <w:left w:val="single" w:sz="2" w:space="0" w:color="E3E3E3"/>
                        <w:bottom w:val="single" w:sz="2" w:space="0" w:color="E3E3E3"/>
                        <w:right w:val="single" w:sz="2" w:space="0" w:color="E3E3E3"/>
                      </w:divBdr>
                      <w:divsChild>
                        <w:div w:id="1124080529">
                          <w:marLeft w:val="0"/>
                          <w:marRight w:val="0"/>
                          <w:marTop w:val="0"/>
                          <w:marBottom w:val="0"/>
                          <w:divBdr>
                            <w:top w:val="single" w:sz="2" w:space="0" w:color="E3E3E3"/>
                            <w:left w:val="single" w:sz="2" w:space="0" w:color="E3E3E3"/>
                            <w:bottom w:val="single" w:sz="2" w:space="0" w:color="E3E3E3"/>
                            <w:right w:val="single" w:sz="2" w:space="0" w:color="E3E3E3"/>
                          </w:divBdr>
                        </w:div>
                        <w:div w:id="500193616">
                          <w:marLeft w:val="0"/>
                          <w:marRight w:val="0"/>
                          <w:marTop w:val="0"/>
                          <w:marBottom w:val="0"/>
                          <w:divBdr>
                            <w:top w:val="single" w:sz="2" w:space="0" w:color="E3E3E3"/>
                            <w:left w:val="single" w:sz="2" w:space="0" w:color="E3E3E3"/>
                            <w:bottom w:val="single" w:sz="2" w:space="0" w:color="E3E3E3"/>
                            <w:right w:val="single" w:sz="2" w:space="0" w:color="E3E3E3"/>
                          </w:divBdr>
                          <w:divsChild>
                            <w:div w:id="740954628">
                              <w:marLeft w:val="0"/>
                              <w:marRight w:val="0"/>
                              <w:marTop w:val="0"/>
                              <w:marBottom w:val="0"/>
                              <w:divBdr>
                                <w:top w:val="single" w:sz="2" w:space="0" w:color="E3E3E3"/>
                                <w:left w:val="single" w:sz="2" w:space="0" w:color="E3E3E3"/>
                                <w:bottom w:val="single" w:sz="2" w:space="0" w:color="E3E3E3"/>
                                <w:right w:val="single" w:sz="2" w:space="0" w:color="E3E3E3"/>
                              </w:divBdr>
                              <w:divsChild>
                                <w:div w:id="388695662">
                                  <w:marLeft w:val="0"/>
                                  <w:marRight w:val="0"/>
                                  <w:marTop w:val="0"/>
                                  <w:marBottom w:val="0"/>
                                  <w:divBdr>
                                    <w:top w:val="single" w:sz="2" w:space="0" w:color="E3E3E3"/>
                                    <w:left w:val="single" w:sz="2" w:space="0" w:color="E3E3E3"/>
                                    <w:bottom w:val="single" w:sz="2" w:space="0" w:color="E3E3E3"/>
                                    <w:right w:val="single" w:sz="2" w:space="0" w:color="E3E3E3"/>
                                  </w:divBdr>
                                  <w:divsChild>
                                    <w:div w:id="6071552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34898753">
      <w:bodyDiv w:val="1"/>
      <w:marLeft w:val="0"/>
      <w:marRight w:val="0"/>
      <w:marTop w:val="0"/>
      <w:marBottom w:val="0"/>
      <w:divBdr>
        <w:top w:val="none" w:sz="0" w:space="0" w:color="auto"/>
        <w:left w:val="none" w:sz="0" w:space="0" w:color="auto"/>
        <w:bottom w:val="none" w:sz="0" w:space="0" w:color="auto"/>
        <w:right w:val="none" w:sz="0" w:space="0" w:color="auto"/>
      </w:divBdr>
      <w:divsChild>
        <w:div w:id="1582250763">
          <w:marLeft w:val="0"/>
          <w:marRight w:val="0"/>
          <w:marTop w:val="0"/>
          <w:marBottom w:val="0"/>
          <w:divBdr>
            <w:top w:val="single" w:sz="2" w:space="0" w:color="E3E3E3"/>
            <w:left w:val="single" w:sz="2" w:space="0" w:color="E3E3E3"/>
            <w:bottom w:val="single" w:sz="2" w:space="0" w:color="E3E3E3"/>
            <w:right w:val="single" w:sz="2" w:space="0" w:color="E3E3E3"/>
          </w:divBdr>
          <w:divsChild>
            <w:div w:id="135143745">
              <w:marLeft w:val="0"/>
              <w:marRight w:val="0"/>
              <w:marTop w:val="0"/>
              <w:marBottom w:val="0"/>
              <w:divBdr>
                <w:top w:val="single" w:sz="2" w:space="0" w:color="E3E3E3"/>
                <w:left w:val="single" w:sz="2" w:space="0" w:color="E3E3E3"/>
                <w:bottom w:val="single" w:sz="2" w:space="0" w:color="E3E3E3"/>
                <w:right w:val="single" w:sz="2" w:space="0" w:color="E3E3E3"/>
              </w:divBdr>
              <w:divsChild>
                <w:div w:id="243805891">
                  <w:marLeft w:val="0"/>
                  <w:marRight w:val="0"/>
                  <w:marTop w:val="0"/>
                  <w:marBottom w:val="0"/>
                  <w:divBdr>
                    <w:top w:val="single" w:sz="2" w:space="0" w:color="E3E3E3"/>
                    <w:left w:val="single" w:sz="2" w:space="0" w:color="E3E3E3"/>
                    <w:bottom w:val="single" w:sz="2" w:space="0" w:color="E3E3E3"/>
                    <w:right w:val="single" w:sz="2" w:space="0" w:color="E3E3E3"/>
                  </w:divBdr>
                  <w:divsChild>
                    <w:div w:id="132604852">
                      <w:marLeft w:val="0"/>
                      <w:marRight w:val="0"/>
                      <w:marTop w:val="0"/>
                      <w:marBottom w:val="0"/>
                      <w:divBdr>
                        <w:top w:val="single" w:sz="2" w:space="0" w:color="E3E3E3"/>
                        <w:left w:val="single" w:sz="2" w:space="0" w:color="E3E3E3"/>
                        <w:bottom w:val="single" w:sz="2" w:space="0" w:color="E3E3E3"/>
                        <w:right w:val="single" w:sz="2" w:space="0" w:color="E3E3E3"/>
                      </w:divBdr>
                      <w:divsChild>
                        <w:div w:id="81993086">
                          <w:marLeft w:val="0"/>
                          <w:marRight w:val="0"/>
                          <w:marTop w:val="0"/>
                          <w:marBottom w:val="0"/>
                          <w:divBdr>
                            <w:top w:val="single" w:sz="2" w:space="0" w:color="E3E3E3"/>
                            <w:left w:val="single" w:sz="2" w:space="0" w:color="E3E3E3"/>
                            <w:bottom w:val="single" w:sz="2" w:space="0" w:color="E3E3E3"/>
                            <w:right w:val="single" w:sz="2" w:space="0" w:color="E3E3E3"/>
                          </w:divBdr>
                          <w:divsChild>
                            <w:div w:id="1627615520">
                              <w:marLeft w:val="0"/>
                              <w:marRight w:val="0"/>
                              <w:marTop w:val="100"/>
                              <w:marBottom w:val="100"/>
                              <w:divBdr>
                                <w:top w:val="single" w:sz="2" w:space="0" w:color="E3E3E3"/>
                                <w:left w:val="single" w:sz="2" w:space="0" w:color="E3E3E3"/>
                                <w:bottom w:val="single" w:sz="2" w:space="0" w:color="E3E3E3"/>
                                <w:right w:val="single" w:sz="2" w:space="0" w:color="E3E3E3"/>
                              </w:divBdr>
                              <w:divsChild>
                                <w:div w:id="1230573094">
                                  <w:marLeft w:val="0"/>
                                  <w:marRight w:val="0"/>
                                  <w:marTop w:val="0"/>
                                  <w:marBottom w:val="0"/>
                                  <w:divBdr>
                                    <w:top w:val="single" w:sz="2" w:space="0" w:color="E3E3E3"/>
                                    <w:left w:val="single" w:sz="2" w:space="0" w:color="E3E3E3"/>
                                    <w:bottom w:val="single" w:sz="2" w:space="0" w:color="E3E3E3"/>
                                    <w:right w:val="single" w:sz="2" w:space="0" w:color="E3E3E3"/>
                                  </w:divBdr>
                                  <w:divsChild>
                                    <w:div w:id="3292950">
                                      <w:marLeft w:val="0"/>
                                      <w:marRight w:val="0"/>
                                      <w:marTop w:val="0"/>
                                      <w:marBottom w:val="0"/>
                                      <w:divBdr>
                                        <w:top w:val="single" w:sz="2" w:space="0" w:color="E3E3E3"/>
                                        <w:left w:val="single" w:sz="2" w:space="0" w:color="E3E3E3"/>
                                        <w:bottom w:val="single" w:sz="2" w:space="0" w:color="E3E3E3"/>
                                        <w:right w:val="single" w:sz="2" w:space="0" w:color="E3E3E3"/>
                                      </w:divBdr>
                                      <w:divsChild>
                                        <w:div w:id="1529641162">
                                          <w:marLeft w:val="0"/>
                                          <w:marRight w:val="0"/>
                                          <w:marTop w:val="0"/>
                                          <w:marBottom w:val="0"/>
                                          <w:divBdr>
                                            <w:top w:val="single" w:sz="2" w:space="0" w:color="E3E3E3"/>
                                            <w:left w:val="single" w:sz="2" w:space="0" w:color="E3E3E3"/>
                                            <w:bottom w:val="single" w:sz="2" w:space="0" w:color="E3E3E3"/>
                                            <w:right w:val="single" w:sz="2" w:space="0" w:color="E3E3E3"/>
                                          </w:divBdr>
                                          <w:divsChild>
                                            <w:div w:id="390688875">
                                              <w:marLeft w:val="0"/>
                                              <w:marRight w:val="0"/>
                                              <w:marTop w:val="0"/>
                                              <w:marBottom w:val="0"/>
                                              <w:divBdr>
                                                <w:top w:val="single" w:sz="2" w:space="0" w:color="E3E3E3"/>
                                                <w:left w:val="single" w:sz="2" w:space="0" w:color="E3E3E3"/>
                                                <w:bottom w:val="single" w:sz="2" w:space="0" w:color="E3E3E3"/>
                                                <w:right w:val="single" w:sz="2" w:space="0" w:color="E3E3E3"/>
                                              </w:divBdr>
                                              <w:divsChild>
                                                <w:div w:id="1378043853">
                                                  <w:marLeft w:val="0"/>
                                                  <w:marRight w:val="0"/>
                                                  <w:marTop w:val="0"/>
                                                  <w:marBottom w:val="0"/>
                                                  <w:divBdr>
                                                    <w:top w:val="single" w:sz="2" w:space="0" w:color="E3E3E3"/>
                                                    <w:left w:val="single" w:sz="2" w:space="0" w:color="E3E3E3"/>
                                                    <w:bottom w:val="single" w:sz="2" w:space="0" w:color="E3E3E3"/>
                                                    <w:right w:val="single" w:sz="2" w:space="0" w:color="E3E3E3"/>
                                                  </w:divBdr>
                                                  <w:divsChild>
                                                    <w:div w:id="7419480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15812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2024-02-15T16:42:00Z</dcterms:created>
  <dcterms:modified xsi:type="dcterms:W3CDTF">2024-02-15T20:00:00Z</dcterms:modified>
</cp:coreProperties>
</file>