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6A" w:rsidRPr="00B4036C" w:rsidRDefault="00A41F2F" w:rsidP="00B4036C">
      <w:pPr>
        <w:spacing w:line="360" w:lineRule="auto"/>
        <w:jc w:val="center"/>
        <w:rPr>
          <w:rFonts w:eastAsia="Calibri"/>
          <w:b/>
          <w:sz w:val="24"/>
          <w:szCs w:val="24"/>
        </w:rPr>
      </w:pPr>
      <w:r w:rsidRPr="00B4036C">
        <w:rPr>
          <w:rFonts w:eastAsia="Calibri"/>
          <w:b/>
          <w:sz w:val="24"/>
          <w:szCs w:val="24"/>
        </w:rPr>
        <w:t>Sales Management</w:t>
      </w:r>
    </w:p>
    <w:p w:rsidR="00452C6A" w:rsidRPr="00B4036C" w:rsidRDefault="00A41F2F" w:rsidP="00B4036C">
      <w:pPr>
        <w:spacing w:line="360" w:lineRule="auto"/>
        <w:jc w:val="center"/>
        <w:rPr>
          <w:rFonts w:eastAsia="Calibri"/>
          <w:b/>
          <w:sz w:val="24"/>
          <w:szCs w:val="24"/>
        </w:rPr>
      </w:pPr>
      <w:r w:rsidRPr="00B4036C">
        <w:rPr>
          <w:rFonts w:eastAsia="Calibri"/>
          <w:b/>
          <w:sz w:val="24"/>
          <w:szCs w:val="24"/>
        </w:rPr>
        <w:t>April 2024 Examination</w:t>
      </w:r>
    </w:p>
    <w:p w:rsidR="00B64778" w:rsidRPr="00B4036C" w:rsidRDefault="00B64778" w:rsidP="00B4036C">
      <w:pPr>
        <w:spacing w:line="360" w:lineRule="auto"/>
        <w:jc w:val="both"/>
        <w:rPr>
          <w:b/>
          <w:sz w:val="24"/>
          <w:szCs w:val="24"/>
        </w:rPr>
      </w:pPr>
    </w:p>
    <w:p w:rsidR="00B4036C" w:rsidRPr="00B4036C" w:rsidRDefault="00B4036C" w:rsidP="00B4036C">
      <w:pPr>
        <w:spacing w:after="240" w:line="360" w:lineRule="auto"/>
        <w:jc w:val="both"/>
        <w:rPr>
          <w:b/>
          <w:sz w:val="24"/>
          <w:szCs w:val="24"/>
        </w:rPr>
      </w:pPr>
    </w:p>
    <w:p w:rsidR="00452C6A" w:rsidRPr="00B4036C" w:rsidRDefault="00A41F2F" w:rsidP="00B4036C">
      <w:pPr>
        <w:spacing w:after="240" w:line="360" w:lineRule="auto"/>
        <w:jc w:val="both"/>
        <w:rPr>
          <w:b/>
          <w:sz w:val="24"/>
          <w:szCs w:val="24"/>
        </w:rPr>
      </w:pPr>
      <w:r w:rsidRPr="00B4036C">
        <w:rPr>
          <w:b/>
          <w:sz w:val="24"/>
          <w:szCs w:val="24"/>
        </w:rPr>
        <w:t>Q.1 The Smart Cube is a global provider of research and analytics solutions, primarily serving the financial services, retail, life sciences, energy and industrials sectors. Addressing the needs of businesses in the intelligence age, their customized solutions provide a truly connected approach, delivered by talented minds and intelligence platform, rich with knowledge, cutting edge tools and advanced analytics. They work with a third of</w:t>
      </w:r>
      <w:r w:rsidR="00B64778" w:rsidRPr="00B4036C">
        <w:rPr>
          <w:b/>
          <w:sz w:val="24"/>
          <w:szCs w:val="24"/>
        </w:rPr>
        <w:t xml:space="preserve"> </w:t>
      </w:r>
      <w:r w:rsidRPr="00B4036C">
        <w:rPr>
          <w:b/>
          <w:sz w:val="24"/>
          <w:szCs w:val="24"/>
        </w:rPr>
        <w:t>companies in the Fortune 100, helping them make smarter decisions, accelerate value, and gain a competitive edge.Headquartered in the UK with additional offices in the USA, Switzerland, Romania and India.</w:t>
      </w:r>
    </w:p>
    <w:p w:rsidR="00452C6A" w:rsidRPr="00B4036C" w:rsidRDefault="00A41F2F" w:rsidP="00B4036C">
      <w:pPr>
        <w:spacing w:after="240" w:line="360" w:lineRule="auto"/>
        <w:jc w:val="both"/>
        <w:rPr>
          <w:b/>
          <w:sz w:val="24"/>
          <w:szCs w:val="24"/>
        </w:rPr>
      </w:pPr>
      <w:r w:rsidRPr="00B4036C">
        <w:rPr>
          <w:b/>
          <w:sz w:val="24"/>
          <w:szCs w:val="24"/>
        </w:rPr>
        <w:t>You are appointed as the Vice President Sales – Analytics for India office. How will you train your team on Personal selling? Do you think personal selling is the bestselling</w:t>
      </w:r>
      <w:r w:rsidR="00B64778" w:rsidRPr="00B4036C">
        <w:rPr>
          <w:b/>
          <w:sz w:val="24"/>
          <w:szCs w:val="24"/>
        </w:rPr>
        <w:t xml:space="preserve"> </w:t>
      </w:r>
      <w:r w:rsidRPr="00B4036C">
        <w:rPr>
          <w:b/>
          <w:sz w:val="24"/>
          <w:szCs w:val="24"/>
        </w:rPr>
        <w:t>method for selling technology solutions and services? (10 Marks)</w:t>
      </w:r>
    </w:p>
    <w:p w:rsidR="00452C6A" w:rsidRPr="00B64778" w:rsidRDefault="00452C6A" w:rsidP="00B4036C">
      <w:pPr>
        <w:spacing w:after="240" w:line="360" w:lineRule="auto"/>
        <w:jc w:val="both"/>
        <w:rPr>
          <w:sz w:val="24"/>
          <w:szCs w:val="24"/>
        </w:rPr>
      </w:pPr>
    </w:p>
    <w:p w:rsidR="00452C6A" w:rsidRPr="00B64778" w:rsidRDefault="001A2B59" w:rsidP="00B4036C">
      <w:pPr>
        <w:spacing w:after="240" w:line="360" w:lineRule="auto"/>
        <w:jc w:val="both"/>
        <w:rPr>
          <w:sz w:val="24"/>
          <w:szCs w:val="24"/>
        </w:rPr>
      </w:pPr>
      <w:r w:rsidRPr="001A2B5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6pt;height:109.4pt">
            <v:imagedata r:id="rId7" o:title=""/>
          </v:shape>
        </w:pict>
      </w:r>
    </w:p>
    <w:p w:rsidR="00452C6A" w:rsidRDefault="00452C6A" w:rsidP="00B4036C">
      <w:pPr>
        <w:spacing w:after="240" w:line="360" w:lineRule="auto"/>
        <w:jc w:val="both"/>
        <w:rPr>
          <w:sz w:val="24"/>
          <w:szCs w:val="24"/>
        </w:rPr>
      </w:pPr>
    </w:p>
    <w:p w:rsidR="00B4036C" w:rsidRDefault="00B4036C" w:rsidP="00B4036C">
      <w:pPr>
        <w:spacing w:after="240" w:line="360" w:lineRule="auto"/>
        <w:jc w:val="both"/>
        <w:rPr>
          <w:b/>
          <w:bCs/>
          <w:sz w:val="24"/>
          <w:szCs w:val="24"/>
        </w:rPr>
      </w:pPr>
      <w:r>
        <w:rPr>
          <w:b/>
          <w:bCs/>
          <w:sz w:val="24"/>
          <w:szCs w:val="24"/>
        </w:rPr>
        <w:t>Ans 1.</w:t>
      </w:r>
    </w:p>
    <w:p w:rsidR="00B4036C" w:rsidRPr="00B4036C" w:rsidRDefault="00B4036C" w:rsidP="00B4036C">
      <w:pPr>
        <w:spacing w:after="240" w:line="360" w:lineRule="auto"/>
        <w:jc w:val="both"/>
        <w:rPr>
          <w:b/>
          <w:bCs/>
          <w:sz w:val="24"/>
          <w:szCs w:val="24"/>
        </w:rPr>
      </w:pPr>
      <w:r w:rsidRPr="00B4036C">
        <w:rPr>
          <w:b/>
          <w:bCs/>
          <w:sz w:val="24"/>
          <w:szCs w:val="24"/>
        </w:rPr>
        <w:t>Introduction</w:t>
      </w:r>
    </w:p>
    <w:p w:rsidR="00B4036C" w:rsidRPr="00B4036C" w:rsidRDefault="00B4036C" w:rsidP="00DF51D8">
      <w:pPr>
        <w:spacing w:after="240" w:line="360" w:lineRule="auto"/>
        <w:jc w:val="both"/>
        <w:rPr>
          <w:sz w:val="24"/>
          <w:szCs w:val="24"/>
        </w:rPr>
      </w:pPr>
      <w:r w:rsidRPr="00B4036C">
        <w:rPr>
          <w:sz w:val="24"/>
          <w:szCs w:val="24"/>
        </w:rPr>
        <w:t xml:space="preserve">In the dynamic realm of sales, particularly within the technology solutions and services sector, personal selling emerges as a pivotal strategy, especially for a company as globally integrated and intelligence-driven as The Smart Cube. Personal selling transcends mere transactional exchanges, fostering deeper, more meaningful relationships between the seller </w:t>
      </w:r>
      <w:r w:rsidRPr="00B4036C">
        <w:rPr>
          <w:sz w:val="24"/>
          <w:szCs w:val="24"/>
        </w:rPr>
        <w:lastRenderedPageBreak/>
        <w:t xml:space="preserve">and the buyer. This approach is especially crucial in sectors where the products or services offered are complex, highly customizable, and require a significant degree of trust and understanding between the parties involved. As the newly appointed Vice President of Sales – Analytics for the India office of The Smart Cube, the task at hand is not just to train the sales team but to imbue them with the nuanced skills and strategic mindset required for personal </w:t>
      </w:r>
    </w:p>
    <w:p w:rsidR="00DF51D8" w:rsidRDefault="00DF51D8" w:rsidP="00DF51D8">
      <w:pPr>
        <w:shd w:val="clear" w:color="auto" w:fill="FFFFFF"/>
        <w:spacing w:after="240"/>
        <w:rPr>
          <w:sz w:val="27"/>
          <w:szCs w:val="27"/>
        </w:rPr>
      </w:pPr>
      <w:r>
        <w:rPr>
          <w:rFonts w:ascii="Georgia" w:hAnsi="Georgia"/>
          <w:sz w:val="33"/>
          <w:szCs w:val="33"/>
          <w:highlight w:val="red"/>
          <w:shd w:val="clear" w:color="auto" w:fill="FFFF00"/>
        </w:rPr>
        <w:t>It is only half solved</w:t>
      </w:r>
    </w:p>
    <w:p w:rsidR="00DF51D8" w:rsidRDefault="00DF51D8" w:rsidP="00DF51D8">
      <w:pPr>
        <w:shd w:val="clear" w:color="auto" w:fill="FFFFFF"/>
        <w:spacing w:line="360" w:lineRule="auto"/>
        <w:jc w:val="center"/>
        <w:rPr>
          <w:rFonts w:ascii="Georgia" w:hAnsi="Georgia" w:cs="Calibri"/>
          <w:color w:val="222222"/>
          <w:sz w:val="33"/>
          <w:szCs w:val="33"/>
          <w:shd w:val="clear" w:color="auto" w:fill="FFFF00"/>
        </w:rPr>
      </w:pPr>
    </w:p>
    <w:p w:rsidR="00DF51D8" w:rsidRDefault="00DF51D8" w:rsidP="00DF51D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F51D8" w:rsidRDefault="00DF51D8" w:rsidP="00DF51D8">
      <w:pPr>
        <w:shd w:val="clear" w:color="auto" w:fill="FFFFFF"/>
        <w:spacing w:line="360" w:lineRule="auto"/>
        <w:jc w:val="center"/>
        <w:rPr>
          <w:rFonts w:cs="Calibri"/>
          <w:color w:val="222222"/>
        </w:rPr>
      </w:pPr>
    </w:p>
    <w:p w:rsidR="00DF51D8" w:rsidRDefault="00DF51D8" w:rsidP="00DF51D8">
      <w:pPr>
        <w:shd w:val="clear" w:color="auto" w:fill="FFFFFF"/>
        <w:spacing w:line="360" w:lineRule="auto"/>
        <w:jc w:val="center"/>
        <w:rPr>
          <w:rFonts w:cs="Calibri"/>
          <w:color w:val="222222"/>
        </w:rPr>
      </w:pPr>
      <w:hyperlink r:id="rId8" w:tgtFrame="_blank" w:history="1">
        <w:r>
          <w:rPr>
            <w:rStyle w:val="Hyperlink"/>
            <w:rFonts w:ascii="Georgia" w:eastAsiaTheme="majorEastAsia" w:hAnsi="Georgia" w:cs="Calibri"/>
            <w:sz w:val="33"/>
          </w:rPr>
          <w:t>https://nmimsassignment.com/online-buy-2/</w:t>
        </w:r>
      </w:hyperlink>
    </w:p>
    <w:p w:rsidR="00DF51D8" w:rsidRDefault="00DF51D8" w:rsidP="00DF51D8">
      <w:pPr>
        <w:shd w:val="clear" w:color="auto" w:fill="FFFFFF"/>
        <w:spacing w:line="360" w:lineRule="auto"/>
        <w:jc w:val="center"/>
        <w:rPr>
          <w:rFonts w:cs="Calibri"/>
          <w:color w:val="222222"/>
        </w:rPr>
      </w:pPr>
    </w:p>
    <w:p w:rsidR="00DF51D8" w:rsidRDefault="00DF51D8" w:rsidP="00DF51D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DF51D8" w:rsidRDefault="00DF51D8" w:rsidP="00DF51D8">
      <w:pPr>
        <w:shd w:val="clear" w:color="auto" w:fill="FFFFFF"/>
        <w:spacing w:line="360" w:lineRule="auto"/>
        <w:jc w:val="center"/>
        <w:rPr>
          <w:rFonts w:ascii="Arial" w:hAnsi="Arial" w:cs="Calibri"/>
          <w:color w:val="222222"/>
        </w:rPr>
      </w:pPr>
    </w:p>
    <w:p w:rsidR="00DF51D8" w:rsidRDefault="00DF51D8" w:rsidP="00DF51D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DF51D8" w:rsidRDefault="00DF51D8" w:rsidP="00DF51D8">
      <w:pPr>
        <w:shd w:val="clear" w:color="auto" w:fill="FFFFFF"/>
        <w:spacing w:line="360" w:lineRule="auto"/>
        <w:jc w:val="center"/>
        <w:rPr>
          <w:rFonts w:ascii="Georgia" w:hAnsi="Georgia" w:cs="Calibri"/>
          <w:color w:val="500050"/>
          <w:sz w:val="33"/>
          <w:szCs w:val="33"/>
        </w:rPr>
      </w:pPr>
    </w:p>
    <w:p w:rsidR="00DF51D8" w:rsidRDefault="00DF51D8" w:rsidP="00DF51D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F51D8" w:rsidRDefault="00DF51D8" w:rsidP="00DF51D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F51D8" w:rsidRDefault="00DF51D8" w:rsidP="00DF51D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eastAsiaTheme="majorEastAsia" w:hAnsi="Georgia" w:cs="Calibri"/>
            <w:sz w:val="33"/>
          </w:rPr>
          <w:t>aapkieducation@gmail.com</w:t>
        </w:r>
      </w:hyperlink>
    </w:p>
    <w:p w:rsidR="00DF51D8" w:rsidRDefault="00DF51D8" w:rsidP="00DF51D8">
      <w:pPr>
        <w:shd w:val="clear" w:color="auto" w:fill="FFFFFF"/>
        <w:spacing w:line="360" w:lineRule="auto"/>
        <w:jc w:val="center"/>
        <w:rPr>
          <w:rFonts w:cs="Calibri"/>
          <w:color w:val="500050"/>
        </w:rPr>
      </w:pPr>
    </w:p>
    <w:p w:rsidR="00DF51D8" w:rsidRDefault="00DF51D8" w:rsidP="00DF51D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10" w:tgtFrame="_blank" w:history="1">
        <w:r w:rsidRPr="009A5A2E">
          <w:rPr>
            <w:rStyle w:val="Hyperlink"/>
            <w:rFonts w:ascii="Georgia" w:eastAsiaTheme="majorEastAsia" w:hAnsi="Georgia" w:cs="Calibri"/>
            <w:color w:val="1155CC"/>
            <w:sz w:val="33"/>
            <w:shd w:val="clear" w:color="auto" w:fill="00FF00"/>
          </w:rPr>
          <w:t>www.aapkieducation.com</w:t>
        </w:r>
      </w:hyperlink>
    </w:p>
    <w:p w:rsidR="00DF51D8" w:rsidRDefault="00DF51D8" w:rsidP="00DF51D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F51D8" w:rsidRDefault="00DF51D8" w:rsidP="00DF51D8">
      <w:pPr>
        <w:shd w:val="clear" w:color="auto" w:fill="FFFFFF"/>
        <w:spacing w:line="360" w:lineRule="auto"/>
        <w:jc w:val="center"/>
        <w:rPr>
          <w:rFonts w:cs="Calibri"/>
          <w:color w:val="500050"/>
        </w:rPr>
      </w:pPr>
      <w:r>
        <w:rPr>
          <w:rFonts w:ascii="Georgia" w:hAnsi="Georgia" w:cs="Calibri"/>
          <w:color w:val="500050"/>
          <w:sz w:val="33"/>
          <w:szCs w:val="33"/>
        </w:rPr>
        <w:t>1 hour.</w:t>
      </w:r>
    </w:p>
    <w:p w:rsidR="00DF51D8" w:rsidRDefault="00DF51D8" w:rsidP="00DF51D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F51D8" w:rsidRDefault="00DF51D8" w:rsidP="00DF51D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F51D8" w:rsidRDefault="00DF51D8" w:rsidP="00DF51D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B4036C" w:rsidRPr="00B4036C" w:rsidRDefault="00B4036C" w:rsidP="00B4036C">
      <w:pPr>
        <w:spacing w:after="240" w:line="360" w:lineRule="auto"/>
        <w:jc w:val="both"/>
        <w:rPr>
          <w:vanish/>
          <w:sz w:val="24"/>
          <w:szCs w:val="24"/>
        </w:rPr>
      </w:pPr>
      <w:r w:rsidRPr="00B4036C">
        <w:rPr>
          <w:vanish/>
          <w:sz w:val="24"/>
          <w:szCs w:val="24"/>
        </w:rPr>
        <w:t>Top of Form</w:t>
      </w:r>
    </w:p>
    <w:p w:rsidR="00452C6A" w:rsidRPr="00B64778" w:rsidRDefault="00452C6A" w:rsidP="00B4036C">
      <w:pPr>
        <w:spacing w:after="240" w:line="360" w:lineRule="auto"/>
        <w:jc w:val="both"/>
        <w:rPr>
          <w:sz w:val="24"/>
          <w:szCs w:val="24"/>
        </w:rPr>
      </w:pPr>
    </w:p>
    <w:p w:rsidR="00452C6A" w:rsidRPr="00B4036C" w:rsidRDefault="00A41F2F" w:rsidP="00B4036C">
      <w:pPr>
        <w:spacing w:after="240" w:line="360" w:lineRule="auto"/>
        <w:jc w:val="both"/>
        <w:rPr>
          <w:b/>
          <w:sz w:val="24"/>
          <w:szCs w:val="24"/>
        </w:rPr>
      </w:pPr>
      <w:r w:rsidRPr="00B4036C">
        <w:rPr>
          <w:b/>
          <w:sz w:val="24"/>
          <w:szCs w:val="24"/>
        </w:rPr>
        <w:t>Q2. Prataap Snacks is a leading Indian Snacks Food Company and continues to win the trust of consumers day by day. And why won’t they?Akhir, “dildaar hain hum!” is the tag line.</w:t>
      </w:r>
    </w:p>
    <w:p w:rsidR="00452C6A" w:rsidRPr="00B4036C" w:rsidRDefault="00A41F2F" w:rsidP="00B4036C">
      <w:pPr>
        <w:spacing w:after="240" w:line="360" w:lineRule="auto"/>
        <w:jc w:val="both"/>
        <w:rPr>
          <w:b/>
          <w:sz w:val="24"/>
          <w:szCs w:val="24"/>
        </w:rPr>
      </w:pPr>
      <w:r w:rsidRPr="00B4036C">
        <w:rPr>
          <w:b/>
          <w:sz w:val="24"/>
          <w:szCs w:val="24"/>
        </w:rPr>
        <w:t>Desi Namkeen and an Indian palate are ageless companions, just like chips and dips, rings and fingers or good people and noble ventures. This is a story of such a venture that brought versatility, a wide traditional and international variety, exceptional quality and above all, a ‘dildaar’ quantity of snacks across India. The story of the brand - Yellow Diamond. In the early 90s, an idea struck an Indore-born, US student named Amit Kumat. The idea of pairing something papad-crunchy with a steaming plate of dal-rice…Chips! His belief in the power and potential of snacks as a sunrise category firmed up then itself. A few years later, in 2004 entrepreneur, Amit Kumat along with Apoorva Kumat and Arvind Mehta turned this idea into a home-grown snacks offering, named Yellow Diamond. Salman Khan was appointed brand ambassador in 2017.</w:t>
      </w:r>
    </w:p>
    <w:p w:rsidR="00452C6A" w:rsidRPr="00B64778" w:rsidRDefault="00452C6A" w:rsidP="00B4036C">
      <w:pPr>
        <w:spacing w:after="240" w:line="360" w:lineRule="auto"/>
        <w:jc w:val="both"/>
        <w:rPr>
          <w:sz w:val="24"/>
          <w:szCs w:val="24"/>
        </w:rPr>
      </w:pPr>
    </w:p>
    <w:p w:rsidR="00452C6A" w:rsidRPr="00B64778" w:rsidRDefault="00DF51D8" w:rsidP="00B4036C">
      <w:pPr>
        <w:spacing w:after="240" w:line="360" w:lineRule="auto"/>
        <w:jc w:val="both"/>
        <w:rPr>
          <w:sz w:val="24"/>
          <w:szCs w:val="24"/>
        </w:rPr>
      </w:pPr>
      <w:r w:rsidRPr="001A2B59">
        <w:rPr>
          <w:sz w:val="24"/>
          <w:szCs w:val="24"/>
        </w:rPr>
        <w:pict>
          <v:shape id="_x0000_i1026" type="#_x0000_t75" style="width:324.45pt;height:2in">
            <v:imagedata r:id="rId11" o:title=""/>
          </v:shape>
        </w:pict>
      </w:r>
    </w:p>
    <w:p w:rsidR="00452C6A" w:rsidRPr="00B64778" w:rsidRDefault="00452C6A" w:rsidP="00B4036C">
      <w:pPr>
        <w:spacing w:after="240" w:line="360" w:lineRule="auto"/>
        <w:jc w:val="both"/>
        <w:rPr>
          <w:sz w:val="24"/>
          <w:szCs w:val="24"/>
        </w:rPr>
      </w:pPr>
    </w:p>
    <w:p w:rsidR="00452C6A" w:rsidRPr="00B64778" w:rsidRDefault="00452C6A" w:rsidP="00B4036C">
      <w:pPr>
        <w:spacing w:after="240" w:line="360" w:lineRule="auto"/>
        <w:jc w:val="both"/>
        <w:rPr>
          <w:sz w:val="24"/>
          <w:szCs w:val="24"/>
        </w:rPr>
      </w:pPr>
    </w:p>
    <w:p w:rsidR="00452C6A" w:rsidRDefault="00A41F2F" w:rsidP="00B4036C">
      <w:pPr>
        <w:spacing w:after="240" w:line="360" w:lineRule="auto"/>
        <w:jc w:val="both"/>
        <w:rPr>
          <w:b/>
          <w:sz w:val="24"/>
          <w:szCs w:val="24"/>
        </w:rPr>
      </w:pPr>
      <w:r w:rsidRPr="00B4036C">
        <w:rPr>
          <w:b/>
          <w:sz w:val="24"/>
          <w:szCs w:val="24"/>
        </w:rPr>
        <w:t>You are the national sales head and reporting to Mr. Amit Kumat. He has asked you to work on restructuring the sales organization. Would you opt for product based or geographical based sales structure? Support your answer with a valid reason.    (10 marks)</w:t>
      </w:r>
    </w:p>
    <w:p w:rsidR="00B4036C" w:rsidRPr="00B4036C" w:rsidRDefault="00B4036C" w:rsidP="00B4036C">
      <w:pPr>
        <w:spacing w:after="240" w:line="360" w:lineRule="auto"/>
        <w:jc w:val="both"/>
        <w:rPr>
          <w:b/>
          <w:sz w:val="24"/>
          <w:szCs w:val="24"/>
        </w:rPr>
      </w:pPr>
      <w:r>
        <w:rPr>
          <w:b/>
          <w:sz w:val="24"/>
          <w:szCs w:val="24"/>
        </w:rPr>
        <w:lastRenderedPageBreak/>
        <w:t>Ans 2.</w:t>
      </w:r>
    </w:p>
    <w:p w:rsidR="00B4036C" w:rsidRPr="00B4036C" w:rsidRDefault="00B4036C" w:rsidP="00B4036C">
      <w:pPr>
        <w:spacing w:after="240" w:line="360" w:lineRule="auto"/>
        <w:jc w:val="both"/>
        <w:rPr>
          <w:b/>
          <w:bCs/>
          <w:sz w:val="24"/>
          <w:szCs w:val="24"/>
        </w:rPr>
      </w:pPr>
      <w:r w:rsidRPr="00B4036C">
        <w:rPr>
          <w:b/>
          <w:bCs/>
          <w:sz w:val="24"/>
          <w:szCs w:val="24"/>
        </w:rPr>
        <w:t>Introduction</w:t>
      </w:r>
    </w:p>
    <w:p w:rsidR="00B4036C" w:rsidRDefault="00B4036C" w:rsidP="00DF51D8">
      <w:pPr>
        <w:spacing w:after="240" w:line="360" w:lineRule="auto"/>
        <w:jc w:val="both"/>
        <w:rPr>
          <w:sz w:val="24"/>
          <w:szCs w:val="24"/>
        </w:rPr>
      </w:pPr>
      <w:r w:rsidRPr="00B4036C">
        <w:rPr>
          <w:sz w:val="24"/>
          <w:szCs w:val="24"/>
        </w:rPr>
        <w:t xml:space="preserve">In the dynamic landscape of the Indian snacks industry, Prataap Snacks, under its flagship brand Yellow Diamond, has made significant strides in capturing the essence of Indian taste preferences with its diverse range of products. The brand’s journey, from its inception by Amit Kumat and his partners in 2004 to becoming a household name with Bollywood superstar Salman Khan as its brand ambassador in 2017, illustrates its successful penetration and acceptance in the Indian market. Given the task by Mr. Amit Kumat to restructure the sales organization, the decision between adopting a product-based or geographical-based </w:t>
      </w:r>
    </w:p>
    <w:p w:rsidR="00DF51D8" w:rsidRDefault="00DF51D8" w:rsidP="00DF51D8">
      <w:pPr>
        <w:spacing w:after="240" w:line="360" w:lineRule="auto"/>
        <w:jc w:val="both"/>
        <w:rPr>
          <w:sz w:val="24"/>
          <w:szCs w:val="24"/>
        </w:rPr>
      </w:pPr>
    </w:p>
    <w:p w:rsidR="00DF51D8" w:rsidRPr="00B4036C" w:rsidRDefault="00DF51D8" w:rsidP="00DF51D8">
      <w:pPr>
        <w:spacing w:after="240" w:line="360" w:lineRule="auto"/>
        <w:jc w:val="both"/>
        <w:rPr>
          <w:sz w:val="24"/>
          <w:szCs w:val="24"/>
        </w:rPr>
      </w:pPr>
    </w:p>
    <w:p w:rsidR="00B4036C" w:rsidRPr="00B4036C" w:rsidRDefault="00B4036C" w:rsidP="00B4036C">
      <w:pPr>
        <w:spacing w:after="240" w:line="360" w:lineRule="auto"/>
        <w:jc w:val="both"/>
        <w:rPr>
          <w:b/>
          <w:vanish/>
          <w:sz w:val="24"/>
          <w:szCs w:val="24"/>
        </w:rPr>
      </w:pPr>
      <w:r w:rsidRPr="00B4036C">
        <w:rPr>
          <w:b/>
          <w:vanish/>
          <w:sz w:val="24"/>
          <w:szCs w:val="24"/>
        </w:rPr>
        <w:t>Top of Form</w:t>
      </w:r>
    </w:p>
    <w:p w:rsidR="00452C6A" w:rsidRPr="00B4036C" w:rsidRDefault="00A41F2F" w:rsidP="00B4036C">
      <w:pPr>
        <w:spacing w:after="240" w:line="360" w:lineRule="auto"/>
        <w:jc w:val="both"/>
        <w:rPr>
          <w:b/>
          <w:sz w:val="24"/>
          <w:szCs w:val="24"/>
        </w:rPr>
      </w:pPr>
      <w:r w:rsidRPr="00B4036C">
        <w:rPr>
          <w:b/>
          <w:sz w:val="24"/>
          <w:szCs w:val="24"/>
        </w:rPr>
        <w:t>Q.3 Padcare Labs is a Pune based organization offering menstrual hygiene and healthcare solutions to women. Their clients entail the following corporates:</w:t>
      </w:r>
    </w:p>
    <w:p w:rsidR="00B64778" w:rsidRPr="00B4036C" w:rsidRDefault="00DF51D8" w:rsidP="00B4036C">
      <w:pPr>
        <w:spacing w:after="240" w:line="360" w:lineRule="auto"/>
        <w:jc w:val="both"/>
        <w:rPr>
          <w:b/>
          <w:sz w:val="24"/>
          <w:szCs w:val="24"/>
        </w:rPr>
      </w:pPr>
      <w:r w:rsidRPr="001A2B59">
        <w:rPr>
          <w:b/>
          <w:sz w:val="24"/>
          <w:szCs w:val="24"/>
        </w:rPr>
        <w:pict>
          <v:shape id="_x0000_i1027" type="#_x0000_t75" style="width:404.9pt;height:100.05pt">
            <v:imagedata r:id="rId12" o:title=""/>
          </v:shape>
        </w:pict>
      </w:r>
    </w:p>
    <w:p w:rsidR="00452C6A" w:rsidRPr="00B4036C" w:rsidRDefault="00A41F2F" w:rsidP="00B4036C">
      <w:pPr>
        <w:spacing w:after="240" w:line="360" w:lineRule="auto"/>
        <w:jc w:val="both"/>
        <w:rPr>
          <w:b/>
          <w:sz w:val="24"/>
          <w:szCs w:val="24"/>
        </w:rPr>
      </w:pPr>
      <w:r w:rsidRPr="00B4036C">
        <w:rPr>
          <w:b/>
          <w:sz w:val="24"/>
          <w:szCs w:val="24"/>
        </w:rPr>
        <w:t>It has received funding and is now on an expanision spree and Ms Priyanka Sharma has been appointed as Head of Corporate Sales.</w:t>
      </w:r>
    </w:p>
    <w:p w:rsidR="00B64778" w:rsidRPr="00B4036C" w:rsidRDefault="00A41F2F" w:rsidP="00B4036C">
      <w:pPr>
        <w:spacing w:after="240" w:line="360" w:lineRule="auto"/>
        <w:jc w:val="both"/>
        <w:rPr>
          <w:b/>
          <w:sz w:val="24"/>
          <w:szCs w:val="24"/>
        </w:rPr>
      </w:pPr>
      <w:r w:rsidRPr="00B4036C">
        <w:rPr>
          <w:b/>
          <w:sz w:val="24"/>
          <w:szCs w:val="24"/>
        </w:rPr>
        <w:t xml:space="preserve">a. Ms. Priyanka Sharma wants to implement CRM solution for increasing sales. Do you think implementing CRM will increase customer retention? (5 Marks) </w:t>
      </w:r>
    </w:p>
    <w:p w:rsidR="00B4036C" w:rsidRPr="00B4036C" w:rsidRDefault="00B4036C" w:rsidP="00B4036C">
      <w:pPr>
        <w:spacing w:after="240" w:line="360" w:lineRule="auto"/>
        <w:jc w:val="both"/>
        <w:rPr>
          <w:b/>
          <w:sz w:val="24"/>
          <w:szCs w:val="24"/>
        </w:rPr>
      </w:pPr>
      <w:r w:rsidRPr="00B4036C">
        <w:rPr>
          <w:b/>
          <w:sz w:val="24"/>
          <w:szCs w:val="24"/>
        </w:rPr>
        <w:t>Ans 3a.</w:t>
      </w:r>
    </w:p>
    <w:p w:rsidR="00B4036C" w:rsidRPr="00B4036C" w:rsidRDefault="00B4036C" w:rsidP="00B4036C">
      <w:pPr>
        <w:spacing w:after="240" w:line="360" w:lineRule="auto"/>
        <w:jc w:val="both"/>
        <w:rPr>
          <w:b/>
          <w:bCs/>
          <w:sz w:val="24"/>
          <w:szCs w:val="24"/>
        </w:rPr>
      </w:pPr>
      <w:r w:rsidRPr="00B4036C">
        <w:rPr>
          <w:b/>
          <w:bCs/>
          <w:sz w:val="24"/>
          <w:szCs w:val="24"/>
        </w:rPr>
        <w:t>Introduction</w:t>
      </w:r>
    </w:p>
    <w:p w:rsidR="00B4036C" w:rsidRPr="00B4036C" w:rsidRDefault="00B4036C" w:rsidP="00DF51D8">
      <w:pPr>
        <w:spacing w:after="240" w:line="360" w:lineRule="auto"/>
        <w:jc w:val="both"/>
        <w:rPr>
          <w:sz w:val="24"/>
          <w:szCs w:val="24"/>
        </w:rPr>
      </w:pPr>
      <w:r w:rsidRPr="00B4036C">
        <w:rPr>
          <w:sz w:val="24"/>
          <w:szCs w:val="24"/>
        </w:rPr>
        <w:t xml:space="preserve">Padcare Labs, a Pune-based organization specializing in menstrual hygiene and healthcare solutions for women, is poised for expansion under the leadership of Ms. Priyanka Sharma as </w:t>
      </w:r>
      <w:r w:rsidRPr="00B4036C">
        <w:rPr>
          <w:sz w:val="24"/>
          <w:szCs w:val="24"/>
        </w:rPr>
        <w:lastRenderedPageBreak/>
        <w:t xml:space="preserve">Head of Corporate Sales. As part of this growth strategy, Ms. Sharma is considering implementing a Customer Relationship Management (CRM) solution to boost sales. This </w:t>
      </w:r>
    </w:p>
    <w:p w:rsidR="00B4036C" w:rsidRPr="00B4036C" w:rsidRDefault="00B4036C" w:rsidP="00B4036C">
      <w:pPr>
        <w:spacing w:after="240" w:line="360" w:lineRule="auto"/>
        <w:jc w:val="both"/>
        <w:rPr>
          <w:b/>
          <w:sz w:val="24"/>
          <w:szCs w:val="24"/>
        </w:rPr>
      </w:pPr>
    </w:p>
    <w:p w:rsidR="00B4036C" w:rsidRPr="00B4036C" w:rsidRDefault="00B4036C" w:rsidP="00B4036C">
      <w:pPr>
        <w:spacing w:after="240" w:line="360" w:lineRule="auto"/>
        <w:jc w:val="both"/>
        <w:rPr>
          <w:b/>
          <w:sz w:val="24"/>
          <w:szCs w:val="24"/>
        </w:rPr>
      </w:pPr>
    </w:p>
    <w:p w:rsidR="00452C6A" w:rsidRPr="00B4036C" w:rsidRDefault="00A41F2F" w:rsidP="00B4036C">
      <w:pPr>
        <w:spacing w:after="240" w:line="360" w:lineRule="auto"/>
        <w:jc w:val="both"/>
        <w:rPr>
          <w:b/>
          <w:sz w:val="24"/>
          <w:szCs w:val="24"/>
        </w:rPr>
      </w:pPr>
      <w:r w:rsidRPr="00B4036C">
        <w:rPr>
          <w:b/>
          <w:sz w:val="24"/>
          <w:szCs w:val="24"/>
        </w:rPr>
        <w:t>b. Ms. Priyanka Sharma has undergone SPIN training. Explain spin theory with examples.</w:t>
      </w:r>
      <w:r w:rsidR="00B64778" w:rsidRPr="00B4036C">
        <w:rPr>
          <w:b/>
          <w:sz w:val="24"/>
          <w:szCs w:val="24"/>
        </w:rPr>
        <w:t xml:space="preserve"> </w:t>
      </w:r>
      <w:r w:rsidRPr="00B4036C">
        <w:rPr>
          <w:b/>
          <w:sz w:val="24"/>
          <w:szCs w:val="24"/>
        </w:rPr>
        <w:t>(5 Marks)</w:t>
      </w:r>
    </w:p>
    <w:p w:rsidR="00452C6A" w:rsidRPr="00B4036C" w:rsidRDefault="00B4036C" w:rsidP="00B4036C">
      <w:pPr>
        <w:spacing w:after="240" w:line="360" w:lineRule="auto"/>
        <w:jc w:val="both"/>
        <w:rPr>
          <w:b/>
          <w:sz w:val="24"/>
          <w:szCs w:val="24"/>
        </w:rPr>
      </w:pPr>
      <w:r w:rsidRPr="00B4036C">
        <w:rPr>
          <w:b/>
          <w:sz w:val="24"/>
          <w:szCs w:val="24"/>
        </w:rPr>
        <w:t>Ans 3b.</w:t>
      </w:r>
    </w:p>
    <w:p w:rsidR="00B4036C" w:rsidRPr="00B4036C" w:rsidRDefault="00B4036C" w:rsidP="00B4036C">
      <w:pPr>
        <w:spacing w:after="240" w:line="360" w:lineRule="auto"/>
        <w:jc w:val="both"/>
        <w:rPr>
          <w:b/>
          <w:bCs/>
          <w:sz w:val="24"/>
          <w:szCs w:val="24"/>
        </w:rPr>
      </w:pPr>
      <w:r w:rsidRPr="00B4036C">
        <w:rPr>
          <w:b/>
          <w:bCs/>
          <w:sz w:val="24"/>
          <w:szCs w:val="24"/>
        </w:rPr>
        <w:t>Introduction</w:t>
      </w:r>
    </w:p>
    <w:p w:rsidR="00452C6A" w:rsidRPr="00B64778" w:rsidRDefault="00B4036C" w:rsidP="00DF51D8">
      <w:pPr>
        <w:spacing w:after="240" w:line="360" w:lineRule="auto"/>
        <w:jc w:val="both"/>
        <w:rPr>
          <w:sz w:val="24"/>
          <w:szCs w:val="24"/>
        </w:rPr>
      </w:pPr>
      <w:r w:rsidRPr="00B4036C">
        <w:rPr>
          <w:sz w:val="24"/>
          <w:szCs w:val="24"/>
        </w:rPr>
        <w:t xml:space="preserve">SPIN Selling is a renowned sales methodology developed by Neil Rackham, focusing on asking effective questions to uncover customer needs and preferences. Ms. Priyanka Sharma's training in SPIN Selling equips her with the skills to navigate complex sales situations and build stronger client relationships. This analysis explores the SPIN theory and its application </w:t>
      </w:r>
    </w:p>
    <w:p w:rsidR="00452C6A" w:rsidRPr="00B64778" w:rsidRDefault="00452C6A" w:rsidP="00B4036C">
      <w:pPr>
        <w:spacing w:after="240" w:line="360" w:lineRule="auto"/>
        <w:jc w:val="both"/>
        <w:rPr>
          <w:sz w:val="24"/>
          <w:szCs w:val="24"/>
        </w:rPr>
      </w:pPr>
    </w:p>
    <w:sectPr w:rsidR="00452C6A" w:rsidRPr="00B64778" w:rsidSect="00B64778">
      <w:headerReference w:type="default" r:id="rId13"/>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E74" w:rsidRDefault="00894E74" w:rsidP="00452C6A">
      <w:r>
        <w:separator/>
      </w:r>
    </w:p>
  </w:endnote>
  <w:endnote w:type="continuationSeparator" w:id="1">
    <w:p w:rsidR="00894E74" w:rsidRDefault="00894E74" w:rsidP="00452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E74" w:rsidRDefault="00894E74" w:rsidP="00452C6A">
      <w:r>
        <w:separator/>
      </w:r>
    </w:p>
  </w:footnote>
  <w:footnote w:type="continuationSeparator" w:id="1">
    <w:p w:rsidR="00894E74" w:rsidRDefault="00894E74" w:rsidP="00452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6A" w:rsidRDefault="00452C6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1A08"/>
    <w:multiLevelType w:val="multilevel"/>
    <w:tmpl w:val="AE3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91633"/>
    <w:multiLevelType w:val="multilevel"/>
    <w:tmpl w:val="1EB2F8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71B107B"/>
    <w:multiLevelType w:val="multilevel"/>
    <w:tmpl w:val="ECD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5C6B66"/>
    <w:multiLevelType w:val="multilevel"/>
    <w:tmpl w:val="F422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345D94"/>
    <w:multiLevelType w:val="multilevel"/>
    <w:tmpl w:val="94CC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52C6A"/>
    <w:rsid w:val="001A2B59"/>
    <w:rsid w:val="00383890"/>
    <w:rsid w:val="00452C6A"/>
    <w:rsid w:val="00894E74"/>
    <w:rsid w:val="00A41F2F"/>
    <w:rsid w:val="00B4036C"/>
    <w:rsid w:val="00B64778"/>
    <w:rsid w:val="00B7544F"/>
    <w:rsid w:val="00DF5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64778"/>
    <w:pPr>
      <w:tabs>
        <w:tab w:val="center" w:pos="4680"/>
        <w:tab w:val="right" w:pos="9360"/>
      </w:tabs>
    </w:pPr>
  </w:style>
  <w:style w:type="character" w:customStyle="1" w:styleId="HeaderChar">
    <w:name w:val="Header Char"/>
    <w:basedOn w:val="DefaultParagraphFont"/>
    <w:link w:val="Header"/>
    <w:uiPriority w:val="99"/>
    <w:semiHidden/>
    <w:rsid w:val="00B64778"/>
  </w:style>
  <w:style w:type="paragraph" w:styleId="Footer">
    <w:name w:val="footer"/>
    <w:basedOn w:val="Normal"/>
    <w:link w:val="FooterChar"/>
    <w:uiPriority w:val="99"/>
    <w:semiHidden/>
    <w:unhideWhenUsed/>
    <w:rsid w:val="00B64778"/>
    <w:pPr>
      <w:tabs>
        <w:tab w:val="center" w:pos="4680"/>
        <w:tab w:val="right" w:pos="9360"/>
      </w:tabs>
    </w:pPr>
  </w:style>
  <w:style w:type="character" w:customStyle="1" w:styleId="FooterChar">
    <w:name w:val="Footer Char"/>
    <w:basedOn w:val="DefaultParagraphFont"/>
    <w:link w:val="Footer"/>
    <w:uiPriority w:val="99"/>
    <w:semiHidden/>
    <w:rsid w:val="00B64778"/>
  </w:style>
  <w:style w:type="paragraph" w:styleId="BalloonText">
    <w:name w:val="Balloon Text"/>
    <w:basedOn w:val="Normal"/>
    <w:link w:val="BalloonTextChar"/>
    <w:uiPriority w:val="99"/>
    <w:semiHidden/>
    <w:unhideWhenUsed/>
    <w:rsid w:val="00B4036C"/>
    <w:rPr>
      <w:rFonts w:ascii="Tahoma" w:hAnsi="Tahoma" w:cs="Tahoma"/>
      <w:sz w:val="16"/>
      <w:szCs w:val="16"/>
    </w:rPr>
  </w:style>
  <w:style w:type="character" w:customStyle="1" w:styleId="BalloonTextChar">
    <w:name w:val="Balloon Text Char"/>
    <w:basedOn w:val="DefaultParagraphFont"/>
    <w:link w:val="BalloonText"/>
    <w:uiPriority w:val="99"/>
    <w:semiHidden/>
    <w:rsid w:val="00B4036C"/>
    <w:rPr>
      <w:rFonts w:ascii="Tahoma" w:hAnsi="Tahoma" w:cs="Tahoma"/>
      <w:sz w:val="16"/>
      <w:szCs w:val="16"/>
    </w:rPr>
  </w:style>
  <w:style w:type="character" w:styleId="Hyperlink">
    <w:name w:val="Hyperlink"/>
    <w:basedOn w:val="DefaultParagraphFont"/>
    <w:uiPriority w:val="99"/>
    <w:semiHidden/>
    <w:unhideWhenUsed/>
    <w:rsid w:val="00DF51D8"/>
    <w:rPr>
      <w:color w:val="0000FF"/>
      <w:u w:val="single"/>
    </w:rPr>
  </w:style>
</w:styles>
</file>

<file path=word/webSettings.xml><?xml version="1.0" encoding="utf-8"?>
<w:webSettings xmlns:r="http://schemas.openxmlformats.org/officeDocument/2006/relationships" xmlns:w="http://schemas.openxmlformats.org/wordprocessingml/2006/main">
  <w:divs>
    <w:div w:id="116878071">
      <w:bodyDiv w:val="1"/>
      <w:marLeft w:val="0"/>
      <w:marRight w:val="0"/>
      <w:marTop w:val="0"/>
      <w:marBottom w:val="0"/>
      <w:divBdr>
        <w:top w:val="none" w:sz="0" w:space="0" w:color="auto"/>
        <w:left w:val="none" w:sz="0" w:space="0" w:color="auto"/>
        <w:bottom w:val="none" w:sz="0" w:space="0" w:color="auto"/>
        <w:right w:val="none" w:sz="0" w:space="0" w:color="auto"/>
      </w:divBdr>
      <w:divsChild>
        <w:div w:id="727454000">
          <w:marLeft w:val="0"/>
          <w:marRight w:val="0"/>
          <w:marTop w:val="0"/>
          <w:marBottom w:val="0"/>
          <w:divBdr>
            <w:top w:val="single" w:sz="2" w:space="0" w:color="E3E3E3"/>
            <w:left w:val="single" w:sz="2" w:space="0" w:color="E3E3E3"/>
            <w:bottom w:val="single" w:sz="2" w:space="0" w:color="E3E3E3"/>
            <w:right w:val="single" w:sz="2" w:space="0" w:color="E3E3E3"/>
          </w:divBdr>
          <w:divsChild>
            <w:div w:id="420182299">
              <w:marLeft w:val="0"/>
              <w:marRight w:val="0"/>
              <w:marTop w:val="0"/>
              <w:marBottom w:val="0"/>
              <w:divBdr>
                <w:top w:val="single" w:sz="2" w:space="0" w:color="E3E3E3"/>
                <w:left w:val="single" w:sz="2" w:space="0" w:color="E3E3E3"/>
                <w:bottom w:val="single" w:sz="2" w:space="0" w:color="E3E3E3"/>
                <w:right w:val="single" w:sz="2" w:space="0" w:color="E3E3E3"/>
              </w:divBdr>
              <w:divsChild>
                <w:div w:id="1399746185">
                  <w:marLeft w:val="0"/>
                  <w:marRight w:val="0"/>
                  <w:marTop w:val="0"/>
                  <w:marBottom w:val="0"/>
                  <w:divBdr>
                    <w:top w:val="single" w:sz="2" w:space="0" w:color="E3E3E3"/>
                    <w:left w:val="single" w:sz="2" w:space="0" w:color="E3E3E3"/>
                    <w:bottom w:val="single" w:sz="2" w:space="0" w:color="E3E3E3"/>
                    <w:right w:val="single" w:sz="2" w:space="0" w:color="E3E3E3"/>
                  </w:divBdr>
                  <w:divsChild>
                    <w:div w:id="1471554982">
                      <w:marLeft w:val="0"/>
                      <w:marRight w:val="0"/>
                      <w:marTop w:val="0"/>
                      <w:marBottom w:val="0"/>
                      <w:divBdr>
                        <w:top w:val="single" w:sz="2" w:space="0" w:color="E3E3E3"/>
                        <w:left w:val="single" w:sz="2" w:space="0" w:color="E3E3E3"/>
                        <w:bottom w:val="single" w:sz="2" w:space="0" w:color="E3E3E3"/>
                        <w:right w:val="single" w:sz="2" w:space="0" w:color="E3E3E3"/>
                      </w:divBdr>
                      <w:divsChild>
                        <w:div w:id="1385638300">
                          <w:marLeft w:val="0"/>
                          <w:marRight w:val="0"/>
                          <w:marTop w:val="0"/>
                          <w:marBottom w:val="0"/>
                          <w:divBdr>
                            <w:top w:val="single" w:sz="2" w:space="0" w:color="E3E3E3"/>
                            <w:left w:val="single" w:sz="2" w:space="0" w:color="E3E3E3"/>
                            <w:bottom w:val="single" w:sz="2" w:space="0" w:color="E3E3E3"/>
                            <w:right w:val="single" w:sz="2" w:space="0" w:color="E3E3E3"/>
                          </w:divBdr>
                          <w:divsChild>
                            <w:div w:id="916130719">
                              <w:marLeft w:val="0"/>
                              <w:marRight w:val="0"/>
                              <w:marTop w:val="100"/>
                              <w:marBottom w:val="100"/>
                              <w:divBdr>
                                <w:top w:val="single" w:sz="2" w:space="0" w:color="E3E3E3"/>
                                <w:left w:val="single" w:sz="2" w:space="0" w:color="E3E3E3"/>
                                <w:bottom w:val="single" w:sz="2" w:space="0" w:color="E3E3E3"/>
                                <w:right w:val="single" w:sz="2" w:space="0" w:color="E3E3E3"/>
                              </w:divBdr>
                              <w:divsChild>
                                <w:div w:id="1306281657">
                                  <w:marLeft w:val="0"/>
                                  <w:marRight w:val="0"/>
                                  <w:marTop w:val="0"/>
                                  <w:marBottom w:val="0"/>
                                  <w:divBdr>
                                    <w:top w:val="single" w:sz="2" w:space="0" w:color="E3E3E3"/>
                                    <w:left w:val="single" w:sz="2" w:space="0" w:color="E3E3E3"/>
                                    <w:bottom w:val="single" w:sz="2" w:space="0" w:color="E3E3E3"/>
                                    <w:right w:val="single" w:sz="2" w:space="0" w:color="E3E3E3"/>
                                  </w:divBdr>
                                  <w:divsChild>
                                    <w:div w:id="425853574">
                                      <w:marLeft w:val="0"/>
                                      <w:marRight w:val="0"/>
                                      <w:marTop w:val="0"/>
                                      <w:marBottom w:val="0"/>
                                      <w:divBdr>
                                        <w:top w:val="single" w:sz="2" w:space="0" w:color="E3E3E3"/>
                                        <w:left w:val="single" w:sz="2" w:space="0" w:color="E3E3E3"/>
                                        <w:bottom w:val="single" w:sz="2" w:space="0" w:color="E3E3E3"/>
                                        <w:right w:val="single" w:sz="2" w:space="0" w:color="E3E3E3"/>
                                      </w:divBdr>
                                      <w:divsChild>
                                        <w:div w:id="73669167">
                                          <w:marLeft w:val="0"/>
                                          <w:marRight w:val="0"/>
                                          <w:marTop w:val="0"/>
                                          <w:marBottom w:val="0"/>
                                          <w:divBdr>
                                            <w:top w:val="single" w:sz="2" w:space="0" w:color="E3E3E3"/>
                                            <w:left w:val="single" w:sz="2" w:space="0" w:color="E3E3E3"/>
                                            <w:bottom w:val="single" w:sz="2" w:space="0" w:color="E3E3E3"/>
                                            <w:right w:val="single" w:sz="2" w:space="0" w:color="E3E3E3"/>
                                          </w:divBdr>
                                          <w:divsChild>
                                            <w:div w:id="843395482">
                                              <w:marLeft w:val="0"/>
                                              <w:marRight w:val="0"/>
                                              <w:marTop w:val="0"/>
                                              <w:marBottom w:val="0"/>
                                              <w:divBdr>
                                                <w:top w:val="single" w:sz="2" w:space="0" w:color="E3E3E3"/>
                                                <w:left w:val="single" w:sz="2" w:space="0" w:color="E3E3E3"/>
                                                <w:bottom w:val="single" w:sz="2" w:space="0" w:color="E3E3E3"/>
                                                <w:right w:val="single" w:sz="2" w:space="0" w:color="E3E3E3"/>
                                              </w:divBdr>
                                              <w:divsChild>
                                                <w:div w:id="2015911537">
                                                  <w:marLeft w:val="0"/>
                                                  <w:marRight w:val="0"/>
                                                  <w:marTop w:val="0"/>
                                                  <w:marBottom w:val="0"/>
                                                  <w:divBdr>
                                                    <w:top w:val="single" w:sz="2" w:space="0" w:color="E3E3E3"/>
                                                    <w:left w:val="single" w:sz="2" w:space="0" w:color="E3E3E3"/>
                                                    <w:bottom w:val="single" w:sz="2" w:space="0" w:color="E3E3E3"/>
                                                    <w:right w:val="single" w:sz="2" w:space="0" w:color="E3E3E3"/>
                                                  </w:divBdr>
                                                  <w:divsChild>
                                                    <w:div w:id="6753080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287776">
                          <w:marLeft w:val="0"/>
                          <w:marRight w:val="0"/>
                          <w:marTop w:val="0"/>
                          <w:marBottom w:val="0"/>
                          <w:divBdr>
                            <w:top w:val="single" w:sz="2" w:space="0" w:color="E3E3E3"/>
                            <w:left w:val="single" w:sz="2" w:space="0" w:color="E3E3E3"/>
                            <w:bottom w:val="single" w:sz="2" w:space="0" w:color="E3E3E3"/>
                            <w:right w:val="single" w:sz="2" w:space="0" w:color="E3E3E3"/>
                          </w:divBdr>
                          <w:divsChild>
                            <w:div w:id="965311994">
                              <w:marLeft w:val="0"/>
                              <w:marRight w:val="0"/>
                              <w:marTop w:val="100"/>
                              <w:marBottom w:val="100"/>
                              <w:divBdr>
                                <w:top w:val="single" w:sz="2" w:space="0" w:color="E3E3E3"/>
                                <w:left w:val="single" w:sz="2" w:space="0" w:color="E3E3E3"/>
                                <w:bottom w:val="single" w:sz="2" w:space="0" w:color="E3E3E3"/>
                                <w:right w:val="single" w:sz="2" w:space="0" w:color="E3E3E3"/>
                              </w:divBdr>
                              <w:divsChild>
                                <w:div w:id="2018772317">
                                  <w:marLeft w:val="0"/>
                                  <w:marRight w:val="0"/>
                                  <w:marTop w:val="0"/>
                                  <w:marBottom w:val="0"/>
                                  <w:divBdr>
                                    <w:top w:val="single" w:sz="2" w:space="0" w:color="E3E3E3"/>
                                    <w:left w:val="single" w:sz="2" w:space="0" w:color="E3E3E3"/>
                                    <w:bottom w:val="single" w:sz="2" w:space="0" w:color="E3E3E3"/>
                                    <w:right w:val="single" w:sz="2" w:space="0" w:color="E3E3E3"/>
                                  </w:divBdr>
                                  <w:divsChild>
                                    <w:div w:id="487672090">
                                      <w:marLeft w:val="0"/>
                                      <w:marRight w:val="0"/>
                                      <w:marTop w:val="0"/>
                                      <w:marBottom w:val="0"/>
                                      <w:divBdr>
                                        <w:top w:val="single" w:sz="2" w:space="0" w:color="E3E3E3"/>
                                        <w:left w:val="single" w:sz="2" w:space="0" w:color="E3E3E3"/>
                                        <w:bottom w:val="single" w:sz="2" w:space="0" w:color="E3E3E3"/>
                                        <w:right w:val="single" w:sz="2" w:space="0" w:color="E3E3E3"/>
                                      </w:divBdr>
                                      <w:divsChild>
                                        <w:div w:id="2104839741">
                                          <w:marLeft w:val="0"/>
                                          <w:marRight w:val="0"/>
                                          <w:marTop w:val="0"/>
                                          <w:marBottom w:val="0"/>
                                          <w:divBdr>
                                            <w:top w:val="single" w:sz="2" w:space="0" w:color="E3E3E3"/>
                                            <w:left w:val="single" w:sz="2" w:space="0" w:color="E3E3E3"/>
                                            <w:bottom w:val="single" w:sz="2" w:space="0" w:color="E3E3E3"/>
                                            <w:right w:val="single" w:sz="2" w:space="0" w:color="E3E3E3"/>
                                          </w:divBdr>
                                          <w:divsChild>
                                            <w:div w:id="222496712">
                                              <w:marLeft w:val="0"/>
                                              <w:marRight w:val="0"/>
                                              <w:marTop w:val="0"/>
                                              <w:marBottom w:val="0"/>
                                              <w:divBdr>
                                                <w:top w:val="single" w:sz="2" w:space="0" w:color="E3E3E3"/>
                                                <w:left w:val="single" w:sz="2" w:space="0" w:color="E3E3E3"/>
                                                <w:bottom w:val="single" w:sz="2" w:space="0" w:color="E3E3E3"/>
                                                <w:right w:val="single" w:sz="2" w:space="0" w:color="E3E3E3"/>
                                              </w:divBdr>
                                              <w:divsChild>
                                                <w:div w:id="1556047789">
                                                  <w:marLeft w:val="0"/>
                                                  <w:marRight w:val="0"/>
                                                  <w:marTop w:val="0"/>
                                                  <w:marBottom w:val="0"/>
                                                  <w:divBdr>
                                                    <w:top w:val="single" w:sz="2" w:space="0" w:color="E3E3E3"/>
                                                    <w:left w:val="single" w:sz="2" w:space="0" w:color="E3E3E3"/>
                                                    <w:bottom w:val="single" w:sz="2" w:space="0" w:color="E3E3E3"/>
                                                    <w:right w:val="single" w:sz="2" w:space="0" w:color="E3E3E3"/>
                                                  </w:divBdr>
                                                  <w:divsChild>
                                                    <w:div w:id="11998561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51563539">
                                      <w:marLeft w:val="0"/>
                                      <w:marRight w:val="0"/>
                                      <w:marTop w:val="0"/>
                                      <w:marBottom w:val="0"/>
                                      <w:divBdr>
                                        <w:top w:val="single" w:sz="2" w:space="0" w:color="E3E3E3"/>
                                        <w:left w:val="single" w:sz="2" w:space="0" w:color="E3E3E3"/>
                                        <w:bottom w:val="single" w:sz="2" w:space="0" w:color="E3E3E3"/>
                                        <w:right w:val="single" w:sz="2" w:space="0" w:color="E3E3E3"/>
                                      </w:divBdr>
                                      <w:divsChild>
                                        <w:div w:id="103233303">
                                          <w:marLeft w:val="0"/>
                                          <w:marRight w:val="0"/>
                                          <w:marTop w:val="0"/>
                                          <w:marBottom w:val="0"/>
                                          <w:divBdr>
                                            <w:top w:val="single" w:sz="2" w:space="0" w:color="E3E3E3"/>
                                            <w:left w:val="single" w:sz="2" w:space="0" w:color="E3E3E3"/>
                                            <w:bottom w:val="single" w:sz="2" w:space="0" w:color="E3E3E3"/>
                                            <w:right w:val="single" w:sz="2" w:space="0" w:color="E3E3E3"/>
                                          </w:divBdr>
                                        </w:div>
                                        <w:div w:id="485168888">
                                          <w:marLeft w:val="0"/>
                                          <w:marRight w:val="0"/>
                                          <w:marTop w:val="0"/>
                                          <w:marBottom w:val="0"/>
                                          <w:divBdr>
                                            <w:top w:val="single" w:sz="2" w:space="0" w:color="E3E3E3"/>
                                            <w:left w:val="single" w:sz="2" w:space="0" w:color="E3E3E3"/>
                                            <w:bottom w:val="single" w:sz="2" w:space="0" w:color="E3E3E3"/>
                                            <w:right w:val="single" w:sz="2" w:space="0" w:color="E3E3E3"/>
                                          </w:divBdr>
                                          <w:divsChild>
                                            <w:div w:id="367679541">
                                              <w:marLeft w:val="0"/>
                                              <w:marRight w:val="0"/>
                                              <w:marTop w:val="0"/>
                                              <w:marBottom w:val="0"/>
                                              <w:divBdr>
                                                <w:top w:val="single" w:sz="2" w:space="0" w:color="E3E3E3"/>
                                                <w:left w:val="single" w:sz="2" w:space="0" w:color="E3E3E3"/>
                                                <w:bottom w:val="single" w:sz="2" w:space="0" w:color="E3E3E3"/>
                                                <w:right w:val="single" w:sz="2" w:space="0" w:color="E3E3E3"/>
                                              </w:divBdr>
                                              <w:divsChild>
                                                <w:div w:id="637807900">
                                                  <w:marLeft w:val="0"/>
                                                  <w:marRight w:val="0"/>
                                                  <w:marTop w:val="0"/>
                                                  <w:marBottom w:val="0"/>
                                                  <w:divBdr>
                                                    <w:top w:val="single" w:sz="2" w:space="0" w:color="E3E3E3"/>
                                                    <w:left w:val="single" w:sz="2" w:space="0" w:color="E3E3E3"/>
                                                    <w:bottom w:val="single" w:sz="2" w:space="0" w:color="E3E3E3"/>
                                                    <w:right w:val="single" w:sz="2" w:space="0" w:color="E3E3E3"/>
                                                  </w:divBdr>
                                                  <w:divsChild>
                                                    <w:div w:id="841574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0452974">
                          <w:marLeft w:val="0"/>
                          <w:marRight w:val="0"/>
                          <w:marTop w:val="0"/>
                          <w:marBottom w:val="0"/>
                          <w:divBdr>
                            <w:top w:val="single" w:sz="2" w:space="0" w:color="E3E3E3"/>
                            <w:left w:val="single" w:sz="2" w:space="0" w:color="E3E3E3"/>
                            <w:bottom w:val="single" w:sz="2" w:space="0" w:color="E3E3E3"/>
                            <w:right w:val="single" w:sz="2" w:space="0" w:color="E3E3E3"/>
                          </w:divBdr>
                          <w:divsChild>
                            <w:div w:id="1527256118">
                              <w:marLeft w:val="0"/>
                              <w:marRight w:val="0"/>
                              <w:marTop w:val="100"/>
                              <w:marBottom w:val="100"/>
                              <w:divBdr>
                                <w:top w:val="single" w:sz="2" w:space="0" w:color="E3E3E3"/>
                                <w:left w:val="single" w:sz="2" w:space="0" w:color="E3E3E3"/>
                                <w:bottom w:val="single" w:sz="2" w:space="0" w:color="E3E3E3"/>
                                <w:right w:val="single" w:sz="2" w:space="0" w:color="E3E3E3"/>
                              </w:divBdr>
                              <w:divsChild>
                                <w:div w:id="2032563791">
                                  <w:marLeft w:val="0"/>
                                  <w:marRight w:val="0"/>
                                  <w:marTop w:val="0"/>
                                  <w:marBottom w:val="0"/>
                                  <w:divBdr>
                                    <w:top w:val="single" w:sz="2" w:space="0" w:color="E3E3E3"/>
                                    <w:left w:val="single" w:sz="2" w:space="0" w:color="E3E3E3"/>
                                    <w:bottom w:val="single" w:sz="2" w:space="0" w:color="E3E3E3"/>
                                    <w:right w:val="single" w:sz="2" w:space="0" w:color="E3E3E3"/>
                                  </w:divBdr>
                                  <w:divsChild>
                                    <w:div w:id="37365563">
                                      <w:marLeft w:val="0"/>
                                      <w:marRight w:val="0"/>
                                      <w:marTop w:val="0"/>
                                      <w:marBottom w:val="0"/>
                                      <w:divBdr>
                                        <w:top w:val="single" w:sz="2" w:space="0" w:color="E3E3E3"/>
                                        <w:left w:val="single" w:sz="2" w:space="0" w:color="E3E3E3"/>
                                        <w:bottom w:val="single" w:sz="2" w:space="0" w:color="E3E3E3"/>
                                        <w:right w:val="single" w:sz="2" w:space="0" w:color="E3E3E3"/>
                                      </w:divBdr>
                                      <w:divsChild>
                                        <w:div w:id="1344624076">
                                          <w:marLeft w:val="0"/>
                                          <w:marRight w:val="0"/>
                                          <w:marTop w:val="0"/>
                                          <w:marBottom w:val="0"/>
                                          <w:divBdr>
                                            <w:top w:val="single" w:sz="2" w:space="0" w:color="E3E3E3"/>
                                            <w:left w:val="single" w:sz="2" w:space="0" w:color="E3E3E3"/>
                                            <w:bottom w:val="single" w:sz="2" w:space="0" w:color="E3E3E3"/>
                                            <w:right w:val="single" w:sz="2" w:space="0" w:color="E3E3E3"/>
                                          </w:divBdr>
                                          <w:divsChild>
                                            <w:div w:id="1135411986">
                                              <w:marLeft w:val="0"/>
                                              <w:marRight w:val="0"/>
                                              <w:marTop w:val="0"/>
                                              <w:marBottom w:val="0"/>
                                              <w:divBdr>
                                                <w:top w:val="single" w:sz="2" w:space="0" w:color="E3E3E3"/>
                                                <w:left w:val="single" w:sz="2" w:space="0" w:color="E3E3E3"/>
                                                <w:bottom w:val="single" w:sz="2" w:space="0" w:color="E3E3E3"/>
                                                <w:right w:val="single" w:sz="2" w:space="0" w:color="E3E3E3"/>
                                              </w:divBdr>
                                              <w:divsChild>
                                                <w:div w:id="1668709169">
                                                  <w:marLeft w:val="0"/>
                                                  <w:marRight w:val="0"/>
                                                  <w:marTop w:val="0"/>
                                                  <w:marBottom w:val="0"/>
                                                  <w:divBdr>
                                                    <w:top w:val="single" w:sz="2" w:space="0" w:color="E3E3E3"/>
                                                    <w:left w:val="single" w:sz="2" w:space="0" w:color="E3E3E3"/>
                                                    <w:bottom w:val="single" w:sz="2" w:space="0" w:color="E3E3E3"/>
                                                    <w:right w:val="single" w:sz="2" w:space="0" w:color="E3E3E3"/>
                                                  </w:divBdr>
                                                  <w:divsChild>
                                                    <w:div w:id="4085764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1880488">
                                      <w:marLeft w:val="0"/>
                                      <w:marRight w:val="0"/>
                                      <w:marTop w:val="0"/>
                                      <w:marBottom w:val="0"/>
                                      <w:divBdr>
                                        <w:top w:val="single" w:sz="2" w:space="0" w:color="E3E3E3"/>
                                        <w:left w:val="single" w:sz="2" w:space="0" w:color="E3E3E3"/>
                                        <w:bottom w:val="single" w:sz="2" w:space="0" w:color="E3E3E3"/>
                                        <w:right w:val="single" w:sz="2" w:space="0" w:color="E3E3E3"/>
                                      </w:divBdr>
                                      <w:divsChild>
                                        <w:div w:id="519704629">
                                          <w:marLeft w:val="0"/>
                                          <w:marRight w:val="0"/>
                                          <w:marTop w:val="0"/>
                                          <w:marBottom w:val="0"/>
                                          <w:divBdr>
                                            <w:top w:val="single" w:sz="2" w:space="0" w:color="E3E3E3"/>
                                            <w:left w:val="single" w:sz="2" w:space="0" w:color="E3E3E3"/>
                                            <w:bottom w:val="single" w:sz="2" w:space="0" w:color="E3E3E3"/>
                                            <w:right w:val="single" w:sz="2" w:space="0" w:color="E3E3E3"/>
                                          </w:divBdr>
                                        </w:div>
                                        <w:div w:id="2100591464">
                                          <w:marLeft w:val="0"/>
                                          <w:marRight w:val="0"/>
                                          <w:marTop w:val="0"/>
                                          <w:marBottom w:val="0"/>
                                          <w:divBdr>
                                            <w:top w:val="single" w:sz="2" w:space="0" w:color="E3E3E3"/>
                                            <w:left w:val="single" w:sz="2" w:space="0" w:color="E3E3E3"/>
                                            <w:bottom w:val="single" w:sz="2" w:space="0" w:color="E3E3E3"/>
                                            <w:right w:val="single" w:sz="2" w:space="0" w:color="E3E3E3"/>
                                          </w:divBdr>
                                          <w:divsChild>
                                            <w:div w:id="622272577">
                                              <w:marLeft w:val="0"/>
                                              <w:marRight w:val="0"/>
                                              <w:marTop w:val="0"/>
                                              <w:marBottom w:val="0"/>
                                              <w:divBdr>
                                                <w:top w:val="single" w:sz="2" w:space="0" w:color="E3E3E3"/>
                                                <w:left w:val="single" w:sz="2" w:space="0" w:color="E3E3E3"/>
                                                <w:bottom w:val="single" w:sz="2" w:space="0" w:color="E3E3E3"/>
                                                <w:right w:val="single" w:sz="2" w:space="0" w:color="E3E3E3"/>
                                              </w:divBdr>
                                              <w:divsChild>
                                                <w:div w:id="1545630882">
                                                  <w:marLeft w:val="0"/>
                                                  <w:marRight w:val="0"/>
                                                  <w:marTop w:val="0"/>
                                                  <w:marBottom w:val="0"/>
                                                  <w:divBdr>
                                                    <w:top w:val="single" w:sz="2" w:space="0" w:color="E3E3E3"/>
                                                    <w:left w:val="single" w:sz="2" w:space="0" w:color="E3E3E3"/>
                                                    <w:bottom w:val="single" w:sz="2" w:space="0" w:color="E3E3E3"/>
                                                    <w:right w:val="single" w:sz="2" w:space="0" w:color="E3E3E3"/>
                                                  </w:divBdr>
                                                  <w:divsChild>
                                                    <w:div w:id="6732690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00038267">
          <w:marLeft w:val="0"/>
          <w:marRight w:val="0"/>
          <w:marTop w:val="0"/>
          <w:marBottom w:val="0"/>
          <w:divBdr>
            <w:top w:val="none" w:sz="0" w:space="0" w:color="auto"/>
            <w:left w:val="none" w:sz="0" w:space="0" w:color="auto"/>
            <w:bottom w:val="none" w:sz="0" w:space="0" w:color="auto"/>
            <w:right w:val="none" w:sz="0" w:space="0" w:color="auto"/>
          </w:divBdr>
        </w:div>
      </w:divsChild>
    </w:div>
    <w:div w:id="209196316">
      <w:bodyDiv w:val="1"/>
      <w:marLeft w:val="0"/>
      <w:marRight w:val="0"/>
      <w:marTop w:val="0"/>
      <w:marBottom w:val="0"/>
      <w:divBdr>
        <w:top w:val="none" w:sz="0" w:space="0" w:color="auto"/>
        <w:left w:val="none" w:sz="0" w:space="0" w:color="auto"/>
        <w:bottom w:val="none" w:sz="0" w:space="0" w:color="auto"/>
        <w:right w:val="none" w:sz="0" w:space="0" w:color="auto"/>
      </w:divBdr>
      <w:divsChild>
        <w:div w:id="621687769">
          <w:marLeft w:val="0"/>
          <w:marRight w:val="0"/>
          <w:marTop w:val="0"/>
          <w:marBottom w:val="0"/>
          <w:divBdr>
            <w:top w:val="single" w:sz="2" w:space="0" w:color="E3E3E3"/>
            <w:left w:val="single" w:sz="2" w:space="0" w:color="E3E3E3"/>
            <w:bottom w:val="single" w:sz="2" w:space="0" w:color="E3E3E3"/>
            <w:right w:val="single" w:sz="2" w:space="0" w:color="E3E3E3"/>
          </w:divBdr>
          <w:divsChild>
            <w:div w:id="596595518">
              <w:marLeft w:val="0"/>
              <w:marRight w:val="0"/>
              <w:marTop w:val="0"/>
              <w:marBottom w:val="0"/>
              <w:divBdr>
                <w:top w:val="single" w:sz="2" w:space="0" w:color="E3E3E3"/>
                <w:left w:val="single" w:sz="2" w:space="0" w:color="E3E3E3"/>
                <w:bottom w:val="single" w:sz="2" w:space="0" w:color="E3E3E3"/>
                <w:right w:val="single" w:sz="2" w:space="0" w:color="E3E3E3"/>
              </w:divBdr>
              <w:divsChild>
                <w:div w:id="1524586026">
                  <w:marLeft w:val="0"/>
                  <w:marRight w:val="0"/>
                  <w:marTop w:val="0"/>
                  <w:marBottom w:val="0"/>
                  <w:divBdr>
                    <w:top w:val="single" w:sz="2" w:space="0" w:color="E3E3E3"/>
                    <w:left w:val="single" w:sz="2" w:space="0" w:color="E3E3E3"/>
                    <w:bottom w:val="single" w:sz="2" w:space="0" w:color="E3E3E3"/>
                    <w:right w:val="single" w:sz="2" w:space="0" w:color="E3E3E3"/>
                  </w:divBdr>
                  <w:divsChild>
                    <w:div w:id="1414089235">
                      <w:marLeft w:val="0"/>
                      <w:marRight w:val="0"/>
                      <w:marTop w:val="0"/>
                      <w:marBottom w:val="0"/>
                      <w:divBdr>
                        <w:top w:val="single" w:sz="2" w:space="0" w:color="E3E3E3"/>
                        <w:left w:val="single" w:sz="2" w:space="0" w:color="E3E3E3"/>
                        <w:bottom w:val="single" w:sz="2" w:space="0" w:color="E3E3E3"/>
                        <w:right w:val="single" w:sz="2" w:space="0" w:color="E3E3E3"/>
                      </w:divBdr>
                      <w:divsChild>
                        <w:div w:id="1956255064">
                          <w:marLeft w:val="0"/>
                          <w:marRight w:val="0"/>
                          <w:marTop w:val="0"/>
                          <w:marBottom w:val="0"/>
                          <w:divBdr>
                            <w:top w:val="single" w:sz="2" w:space="0" w:color="E3E3E3"/>
                            <w:left w:val="single" w:sz="2" w:space="0" w:color="E3E3E3"/>
                            <w:bottom w:val="single" w:sz="2" w:space="0" w:color="E3E3E3"/>
                            <w:right w:val="single" w:sz="2" w:space="0" w:color="E3E3E3"/>
                          </w:divBdr>
                          <w:divsChild>
                            <w:div w:id="1481773801">
                              <w:marLeft w:val="0"/>
                              <w:marRight w:val="0"/>
                              <w:marTop w:val="100"/>
                              <w:marBottom w:val="100"/>
                              <w:divBdr>
                                <w:top w:val="single" w:sz="2" w:space="0" w:color="E3E3E3"/>
                                <w:left w:val="single" w:sz="2" w:space="0" w:color="E3E3E3"/>
                                <w:bottom w:val="single" w:sz="2" w:space="0" w:color="E3E3E3"/>
                                <w:right w:val="single" w:sz="2" w:space="0" w:color="E3E3E3"/>
                              </w:divBdr>
                              <w:divsChild>
                                <w:div w:id="1340232468">
                                  <w:marLeft w:val="0"/>
                                  <w:marRight w:val="0"/>
                                  <w:marTop w:val="0"/>
                                  <w:marBottom w:val="0"/>
                                  <w:divBdr>
                                    <w:top w:val="single" w:sz="2" w:space="0" w:color="E3E3E3"/>
                                    <w:left w:val="single" w:sz="2" w:space="0" w:color="E3E3E3"/>
                                    <w:bottom w:val="single" w:sz="2" w:space="0" w:color="E3E3E3"/>
                                    <w:right w:val="single" w:sz="2" w:space="0" w:color="E3E3E3"/>
                                  </w:divBdr>
                                  <w:divsChild>
                                    <w:div w:id="257645576">
                                      <w:marLeft w:val="0"/>
                                      <w:marRight w:val="0"/>
                                      <w:marTop w:val="0"/>
                                      <w:marBottom w:val="0"/>
                                      <w:divBdr>
                                        <w:top w:val="single" w:sz="2" w:space="0" w:color="E3E3E3"/>
                                        <w:left w:val="single" w:sz="2" w:space="0" w:color="E3E3E3"/>
                                        <w:bottom w:val="single" w:sz="2" w:space="0" w:color="E3E3E3"/>
                                        <w:right w:val="single" w:sz="2" w:space="0" w:color="E3E3E3"/>
                                      </w:divBdr>
                                      <w:divsChild>
                                        <w:div w:id="2146507488">
                                          <w:marLeft w:val="0"/>
                                          <w:marRight w:val="0"/>
                                          <w:marTop w:val="0"/>
                                          <w:marBottom w:val="0"/>
                                          <w:divBdr>
                                            <w:top w:val="single" w:sz="2" w:space="0" w:color="E3E3E3"/>
                                            <w:left w:val="single" w:sz="2" w:space="0" w:color="E3E3E3"/>
                                            <w:bottom w:val="single" w:sz="2" w:space="0" w:color="E3E3E3"/>
                                            <w:right w:val="single" w:sz="2" w:space="0" w:color="E3E3E3"/>
                                          </w:divBdr>
                                          <w:divsChild>
                                            <w:div w:id="1445004261">
                                              <w:marLeft w:val="0"/>
                                              <w:marRight w:val="0"/>
                                              <w:marTop w:val="0"/>
                                              <w:marBottom w:val="0"/>
                                              <w:divBdr>
                                                <w:top w:val="single" w:sz="2" w:space="0" w:color="E3E3E3"/>
                                                <w:left w:val="single" w:sz="2" w:space="0" w:color="E3E3E3"/>
                                                <w:bottom w:val="single" w:sz="2" w:space="0" w:color="E3E3E3"/>
                                                <w:right w:val="single" w:sz="2" w:space="0" w:color="E3E3E3"/>
                                              </w:divBdr>
                                              <w:divsChild>
                                                <w:div w:id="1372800888">
                                                  <w:marLeft w:val="0"/>
                                                  <w:marRight w:val="0"/>
                                                  <w:marTop w:val="0"/>
                                                  <w:marBottom w:val="0"/>
                                                  <w:divBdr>
                                                    <w:top w:val="single" w:sz="2" w:space="0" w:color="E3E3E3"/>
                                                    <w:left w:val="single" w:sz="2" w:space="0" w:color="E3E3E3"/>
                                                    <w:bottom w:val="single" w:sz="2" w:space="0" w:color="E3E3E3"/>
                                                    <w:right w:val="single" w:sz="2" w:space="0" w:color="E3E3E3"/>
                                                  </w:divBdr>
                                                  <w:divsChild>
                                                    <w:div w:id="1982782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36033537">
          <w:marLeft w:val="0"/>
          <w:marRight w:val="0"/>
          <w:marTop w:val="0"/>
          <w:marBottom w:val="0"/>
          <w:divBdr>
            <w:top w:val="none" w:sz="0" w:space="0" w:color="auto"/>
            <w:left w:val="none" w:sz="0" w:space="0" w:color="auto"/>
            <w:bottom w:val="none" w:sz="0" w:space="0" w:color="auto"/>
            <w:right w:val="none" w:sz="0" w:space="0" w:color="auto"/>
          </w:divBdr>
        </w:div>
      </w:divsChild>
    </w:div>
    <w:div w:id="213319778">
      <w:bodyDiv w:val="1"/>
      <w:marLeft w:val="0"/>
      <w:marRight w:val="0"/>
      <w:marTop w:val="0"/>
      <w:marBottom w:val="0"/>
      <w:divBdr>
        <w:top w:val="none" w:sz="0" w:space="0" w:color="auto"/>
        <w:left w:val="none" w:sz="0" w:space="0" w:color="auto"/>
        <w:bottom w:val="none" w:sz="0" w:space="0" w:color="auto"/>
        <w:right w:val="none" w:sz="0" w:space="0" w:color="auto"/>
      </w:divBdr>
      <w:divsChild>
        <w:div w:id="515581142">
          <w:marLeft w:val="0"/>
          <w:marRight w:val="0"/>
          <w:marTop w:val="0"/>
          <w:marBottom w:val="0"/>
          <w:divBdr>
            <w:top w:val="single" w:sz="2" w:space="0" w:color="E3E3E3"/>
            <w:left w:val="single" w:sz="2" w:space="0" w:color="E3E3E3"/>
            <w:bottom w:val="single" w:sz="2" w:space="0" w:color="E3E3E3"/>
            <w:right w:val="single" w:sz="2" w:space="0" w:color="E3E3E3"/>
          </w:divBdr>
          <w:divsChild>
            <w:div w:id="1699577335">
              <w:marLeft w:val="0"/>
              <w:marRight w:val="0"/>
              <w:marTop w:val="0"/>
              <w:marBottom w:val="0"/>
              <w:divBdr>
                <w:top w:val="single" w:sz="2" w:space="0" w:color="E3E3E3"/>
                <w:left w:val="single" w:sz="2" w:space="0" w:color="E3E3E3"/>
                <w:bottom w:val="single" w:sz="2" w:space="0" w:color="E3E3E3"/>
                <w:right w:val="single" w:sz="2" w:space="0" w:color="E3E3E3"/>
              </w:divBdr>
              <w:divsChild>
                <w:div w:id="777022504">
                  <w:marLeft w:val="0"/>
                  <w:marRight w:val="0"/>
                  <w:marTop w:val="0"/>
                  <w:marBottom w:val="0"/>
                  <w:divBdr>
                    <w:top w:val="single" w:sz="2" w:space="0" w:color="E3E3E3"/>
                    <w:left w:val="single" w:sz="2" w:space="0" w:color="E3E3E3"/>
                    <w:bottom w:val="single" w:sz="2" w:space="0" w:color="E3E3E3"/>
                    <w:right w:val="single" w:sz="2" w:space="0" w:color="E3E3E3"/>
                  </w:divBdr>
                  <w:divsChild>
                    <w:div w:id="37357826">
                      <w:marLeft w:val="0"/>
                      <w:marRight w:val="0"/>
                      <w:marTop w:val="0"/>
                      <w:marBottom w:val="0"/>
                      <w:divBdr>
                        <w:top w:val="single" w:sz="2" w:space="0" w:color="E3E3E3"/>
                        <w:left w:val="single" w:sz="2" w:space="0" w:color="E3E3E3"/>
                        <w:bottom w:val="single" w:sz="2" w:space="0" w:color="E3E3E3"/>
                        <w:right w:val="single" w:sz="2" w:space="0" w:color="E3E3E3"/>
                      </w:divBdr>
                      <w:divsChild>
                        <w:div w:id="740103865">
                          <w:marLeft w:val="0"/>
                          <w:marRight w:val="0"/>
                          <w:marTop w:val="0"/>
                          <w:marBottom w:val="0"/>
                          <w:divBdr>
                            <w:top w:val="single" w:sz="2" w:space="0" w:color="E3E3E3"/>
                            <w:left w:val="single" w:sz="2" w:space="0" w:color="E3E3E3"/>
                            <w:bottom w:val="single" w:sz="2" w:space="0" w:color="E3E3E3"/>
                            <w:right w:val="single" w:sz="2" w:space="0" w:color="E3E3E3"/>
                          </w:divBdr>
                          <w:divsChild>
                            <w:div w:id="387607908">
                              <w:marLeft w:val="0"/>
                              <w:marRight w:val="0"/>
                              <w:marTop w:val="100"/>
                              <w:marBottom w:val="100"/>
                              <w:divBdr>
                                <w:top w:val="single" w:sz="2" w:space="0" w:color="E3E3E3"/>
                                <w:left w:val="single" w:sz="2" w:space="0" w:color="E3E3E3"/>
                                <w:bottom w:val="single" w:sz="2" w:space="0" w:color="E3E3E3"/>
                                <w:right w:val="single" w:sz="2" w:space="0" w:color="E3E3E3"/>
                              </w:divBdr>
                              <w:divsChild>
                                <w:div w:id="65230558">
                                  <w:marLeft w:val="0"/>
                                  <w:marRight w:val="0"/>
                                  <w:marTop w:val="0"/>
                                  <w:marBottom w:val="0"/>
                                  <w:divBdr>
                                    <w:top w:val="single" w:sz="2" w:space="0" w:color="E3E3E3"/>
                                    <w:left w:val="single" w:sz="2" w:space="0" w:color="E3E3E3"/>
                                    <w:bottom w:val="single" w:sz="2" w:space="0" w:color="E3E3E3"/>
                                    <w:right w:val="single" w:sz="2" w:space="0" w:color="E3E3E3"/>
                                  </w:divBdr>
                                  <w:divsChild>
                                    <w:div w:id="608972003">
                                      <w:marLeft w:val="0"/>
                                      <w:marRight w:val="0"/>
                                      <w:marTop w:val="0"/>
                                      <w:marBottom w:val="0"/>
                                      <w:divBdr>
                                        <w:top w:val="single" w:sz="2" w:space="0" w:color="E3E3E3"/>
                                        <w:left w:val="single" w:sz="2" w:space="0" w:color="E3E3E3"/>
                                        <w:bottom w:val="single" w:sz="2" w:space="0" w:color="E3E3E3"/>
                                        <w:right w:val="single" w:sz="2" w:space="0" w:color="E3E3E3"/>
                                      </w:divBdr>
                                      <w:divsChild>
                                        <w:div w:id="458381072">
                                          <w:marLeft w:val="0"/>
                                          <w:marRight w:val="0"/>
                                          <w:marTop w:val="0"/>
                                          <w:marBottom w:val="0"/>
                                          <w:divBdr>
                                            <w:top w:val="single" w:sz="2" w:space="0" w:color="E3E3E3"/>
                                            <w:left w:val="single" w:sz="2" w:space="0" w:color="E3E3E3"/>
                                            <w:bottom w:val="single" w:sz="2" w:space="0" w:color="E3E3E3"/>
                                            <w:right w:val="single" w:sz="2" w:space="0" w:color="E3E3E3"/>
                                          </w:divBdr>
                                          <w:divsChild>
                                            <w:div w:id="1501508886">
                                              <w:marLeft w:val="0"/>
                                              <w:marRight w:val="0"/>
                                              <w:marTop w:val="0"/>
                                              <w:marBottom w:val="0"/>
                                              <w:divBdr>
                                                <w:top w:val="single" w:sz="2" w:space="0" w:color="E3E3E3"/>
                                                <w:left w:val="single" w:sz="2" w:space="0" w:color="E3E3E3"/>
                                                <w:bottom w:val="single" w:sz="2" w:space="0" w:color="E3E3E3"/>
                                                <w:right w:val="single" w:sz="2" w:space="0" w:color="E3E3E3"/>
                                              </w:divBdr>
                                              <w:divsChild>
                                                <w:div w:id="1064645815">
                                                  <w:marLeft w:val="0"/>
                                                  <w:marRight w:val="0"/>
                                                  <w:marTop w:val="0"/>
                                                  <w:marBottom w:val="0"/>
                                                  <w:divBdr>
                                                    <w:top w:val="single" w:sz="2" w:space="0" w:color="E3E3E3"/>
                                                    <w:left w:val="single" w:sz="2" w:space="0" w:color="E3E3E3"/>
                                                    <w:bottom w:val="single" w:sz="2" w:space="0" w:color="E3E3E3"/>
                                                    <w:right w:val="single" w:sz="2" w:space="0" w:color="E3E3E3"/>
                                                  </w:divBdr>
                                                  <w:divsChild>
                                                    <w:div w:id="9501636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63260979">
                          <w:marLeft w:val="0"/>
                          <w:marRight w:val="0"/>
                          <w:marTop w:val="0"/>
                          <w:marBottom w:val="0"/>
                          <w:divBdr>
                            <w:top w:val="single" w:sz="2" w:space="0" w:color="E3E3E3"/>
                            <w:left w:val="single" w:sz="2" w:space="0" w:color="E3E3E3"/>
                            <w:bottom w:val="single" w:sz="2" w:space="0" w:color="E3E3E3"/>
                            <w:right w:val="single" w:sz="2" w:space="0" w:color="E3E3E3"/>
                          </w:divBdr>
                          <w:divsChild>
                            <w:div w:id="1315798237">
                              <w:marLeft w:val="0"/>
                              <w:marRight w:val="0"/>
                              <w:marTop w:val="100"/>
                              <w:marBottom w:val="100"/>
                              <w:divBdr>
                                <w:top w:val="single" w:sz="2" w:space="0" w:color="E3E3E3"/>
                                <w:left w:val="single" w:sz="2" w:space="0" w:color="E3E3E3"/>
                                <w:bottom w:val="single" w:sz="2" w:space="0" w:color="E3E3E3"/>
                                <w:right w:val="single" w:sz="2" w:space="0" w:color="E3E3E3"/>
                              </w:divBdr>
                              <w:divsChild>
                                <w:div w:id="790440394">
                                  <w:marLeft w:val="0"/>
                                  <w:marRight w:val="0"/>
                                  <w:marTop w:val="0"/>
                                  <w:marBottom w:val="0"/>
                                  <w:divBdr>
                                    <w:top w:val="single" w:sz="2" w:space="0" w:color="E3E3E3"/>
                                    <w:left w:val="single" w:sz="2" w:space="0" w:color="E3E3E3"/>
                                    <w:bottom w:val="single" w:sz="2" w:space="0" w:color="E3E3E3"/>
                                    <w:right w:val="single" w:sz="2" w:space="0" w:color="E3E3E3"/>
                                  </w:divBdr>
                                  <w:divsChild>
                                    <w:div w:id="1877888146">
                                      <w:marLeft w:val="0"/>
                                      <w:marRight w:val="0"/>
                                      <w:marTop w:val="0"/>
                                      <w:marBottom w:val="0"/>
                                      <w:divBdr>
                                        <w:top w:val="single" w:sz="2" w:space="0" w:color="E3E3E3"/>
                                        <w:left w:val="single" w:sz="2" w:space="0" w:color="E3E3E3"/>
                                        <w:bottom w:val="single" w:sz="2" w:space="0" w:color="E3E3E3"/>
                                        <w:right w:val="single" w:sz="2" w:space="0" w:color="E3E3E3"/>
                                      </w:divBdr>
                                      <w:divsChild>
                                        <w:div w:id="47341067">
                                          <w:marLeft w:val="0"/>
                                          <w:marRight w:val="0"/>
                                          <w:marTop w:val="0"/>
                                          <w:marBottom w:val="0"/>
                                          <w:divBdr>
                                            <w:top w:val="single" w:sz="2" w:space="0" w:color="E3E3E3"/>
                                            <w:left w:val="single" w:sz="2" w:space="0" w:color="E3E3E3"/>
                                            <w:bottom w:val="single" w:sz="2" w:space="0" w:color="E3E3E3"/>
                                            <w:right w:val="single" w:sz="2" w:space="0" w:color="E3E3E3"/>
                                          </w:divBdr>
                                          <w:divsChild>
                                            <w:div w:id="1117335018">
                                              <w:marLeft w:val="0"/>
                                              <w:marRight w:val="0"/>
                                              <w:marTop w:val="0"/>
                                              <w:marBottom w:val="0"/>
                                              <w:divBdr>
                                                <w:top w:val="single" w:sz="2" w:space="0" w:color="E3E3E3"/>
                                                <w:left w:val="single" w:sz="2" w:space="0" w:color="E3E3E3"/>
                                                <w:bottom w:val="single" w:sz="2" w:space="0" w:color="E3E3E3"/>
                                                <w:right w:val="single" w:sz="2" w:space="0" w:color="E3E3E3"/>
                                              </w:divBdr>
                                              <w:divsChild>
                                                <w:div w:id="556671143">
                                                  <w:marLeft w:val="0"/>
                                                  <w:marRight w:val="0"/>
                                                  <w:marTop w:val="0"/>
                                                  <w:marBottom w:val="0"/>
                                                  <w:divBdr>
                                                    <w:top w:val="single" w:sz="2" w:space="0" w:color="E3E3E3"/>
                                                    <w:left w:val="single" w:sz="2" w:space="0" w:color="E3E3E3"/>
                                                    <w:bottom w:val="single" w:sz="2" w:space="0" w:color="E3E3E3"/>
                                                    <w:right w:val="single" w:sz="2" w:space="0" w:color="E3E3E3"/>
                                                  </w:divBdr>
                                                  <w:divsChild>
                                                    <w:div w:id="9067637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48684749">
                                      <w:marLeft w:val="0"/>
                                      <w:marRight w:val="0"/>
                                      <w:marTop w:val="0"/>
                                      <w:marBottom w:val="0"/>
                                      <w:divBdr>
                                        <w:top w:val="single" w:sz="2" w:space="0" w:color="E3E3E3"/>
                                        <w:left w:val="single" w:sz="2" w:space="0" w:color="E3E3E3"/>
                                        <w:bottom w:val="single" w:sz="2" w:space="0" w:color="E3E3E3"/>
                                        <w:right w:val="single" w:sz="2" w:space="0" w:color="E3E3E3"/>
                                      </w:divBdr>
                                      <w:divsChild>
                                        <w:div w:id="772363994">
                                          <w:marLeft w:val="0"/>
                                          <w:marRight w:val="0"/>
                                          <w:marTop w:val="0"/>
                                          <w:marBottom w:val="0"/>
                                          <w:divBdr>
                                            <w:top w:val="single" w:sz="2" w:space="0" w:color="E3E3E3"/>
                                            <w:left w:val="single" w:sz="2" w:space="0" w:color="E3E3E3"/>
                                            <w:bottom w:val="single" w:sz="2" w:space="0" w:color="E3E3E3"/>
                                            <w:right w:val="single" w:sz="2" w:space="0" w:color="E3E3E3"/>
                                          </w:divBdr>
                                        </w:div>
                                        <w:div w:id="1861431644">
                                          <w:marLeft w:val="0"/>
                                          <w:marRight w:val="0"/>
                                          <w:marTop w:val="0"/>
                                          <w:marBottom w:val="0"/>
                                          <w:divBdr>
                                            <w:top w:val="single" w:sz="2" w:space="0" w:color="E3E3E3"/>
                                            <w:left w:val="single" w:sz="2" w:space="0" w:color="E3E3E3"/>
                                            <w:bottom w:val="single" w:sz="2" w:space="0" w:color="E3E3E3"/>
                                            <w:right w:val="single" w:sz="2" w:space="0" w:color="E3E3E3"/>
                                          </w:divBdr>
                                          <w:divsChild>
                                            <w:div w:id="1412656612">
                                              <w:marLeft w:val="0"/>
                                              <w:marRight w:val="0"/>
                                              <w:marTop w:val="0"/>
                                              <w:marBottom w:val="0"/>
                                              <w:divBdr>
                                                <w:top w:val="single" w:sz="2" w:space="0" w:color="E3E3E3"/>
                                                <w:left w:val="single" w:sz="2" w:space="0" w:color="E3E3E3"/>
                                                <w:bottom w:val="single" w:sz="2" w:space="0" w:color="E3E3E3"/>
                                                <w:right w:val="single" w:sz="2" w:space="0" w:color="E3E3E3"/>
                                              </w:divBdr>
                                              <w:divsChild>
                                                <w:div w:id="920916505">
                                                  <w:marLeft w:val="0"/>
                                                  <w:marRight w:val="0"/>
                                                  <w:marTop w:val="0"/>
                                                  <w:marBottom w:val="0"/>
                                                  <w:divBdr>
                                                    <w:top w:val="single" w:sz="2" w:space="0" w:color="E3E3E3"/>
                                                    <w:left w:val="single" w:sz="2" w:space="0" w:color="E3E3E3"/>
                                                    <w:bottom w:val="single" w:sz="2" w:space="0" w:color="E3E3E3"/>
                                                    <w:right w:val="single" w:sz="2" w:space="0" w:color="E3E3E3"/>
                                                  </w:divBdr>
                                                  <w:divsChild>
                                                    <w:div w:id="504291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15351444">
                          <w:marLeft w:val="0"/>
                          <w:marRight w:val="0"/>
                          <w:marTop w:val="0"/>
                          <w:marBottom w:val="0"/>
                          <w:divBdr>
                            <w:top w:val="single" w:sz="2" w:space="0" w:color="E3E3E3"/>
                            <w:left w:val="single" w:sz="2" w:space="0" w:color="E3E3E3"/>
                            <w:bottom w:val="single" w:sz="2" w:space="0" w:color="E3E3E3"/>
                            <w:right w:val="single" w:sz="2" w:space="0" w:color="E3E3E3"/>
                          </w:divBdr>
                          <w:divsChild>
                            <w:div w:id="1687977747">
                              <w:marLeft w:val="0"/>
                              <w:marRight w:val="0"/>
                              <w:marTop w:val="100"/>
                              <w:marBottom w:val="100"/>
                              <w:divBdr>
                                <w:top w:val="single" w:sz="2" w:space="0" w:color="E3E3E3"/>
                                <w:left w:val="single" w:sz="2" w:space="0" w:color="E3E3E3"/>
                                <w:bottom w:val="single" w:sz="2" w:space="0" w:color="E3E3E3"/>
                                <w:right w:val="single" w:sz="2" w:space="0" w:color="E3E3E3"/>
                              </w:divBdr>
                              <w:divsChild>
                                <w:div w:id="418408051">
                                  <w:marLeft w:val="0"/>
                                  <w:marRight w:val="0"/>
                                  <w:marTop w:val="0"/>
                                  <w:marBottom w:val="0"/>
                                  <w:divBdr>
                                    <w:top w:val="single" w:sz="2" w:space="0" w:color="E3E3E3"/>
                                    <w:left w:val="single" w:sz="2" w:space="0" w:color="E3E3E3"/>
                                    <w:bottom w:val="single" w:sz="2" w:space="0" w:color="E3E3E3"/>
                                    <w:right w:val="single" w:sz="2" w:space="0" w:color="E3E3E3"/>
                                  </w:divBdr>
                                  <w:divsChild>
                                    <w:div w:id="537400009">
                                      <w:marLeft w:val="0"/>
                                      <w:marRight w:val="0"/>
                                      <w:marTop w:val="0"/>
                                      <w:marBottom w:val="0"/>
                                      <w:divBdr>
                                        <w:top w:val="single" w:sz="2" w:space="0" w:color="E3E3E3"/>
                                        <w:left w:val="single" w:sz="2" w:space="0" w:color="E3E3E3"/>
                                        <w:bottom w:val="single" w:sz="2" w:space="0" w:color="E3E3E3"/>
                                        <w:right w:val="single" w:sz="2" w:space="0" w:color="E3E3E3"/>
                                      </w:divBdr>
                                      <w:divsChild>
                                        <w:div w:id="1177964974">
                                          <w:marLeft w:val="0"/>
                                          <w:marRight w:val="0"/>
                                          <w:marTop w:val="0"/>
                                          <w:marBottom w:val="0"/>
                                          <w:divBdr>
                                            <w:top w:val="single" w:sz="2" w:space="0" w:color="E3E3E3"/>
                                            <w:left w:val="single" w:sz="2" w:space="0" w:color="E3E3E3"/>
                                            <w:bottom w:val="single" w:sz="2" w:space="0" w:color="E3E3E3"/>
                                            <w:right w:val="single" w:sz="2" w:space="0" w:color="E3E3E3"/>
                                          </w:divBdr>
                                          <w:divsChild>
                                            <w:div w:id="1918321207">
                                              <w:marLeft w:val="0"/>
                                              <w:marRight w:val="0"/>
                                              <w:marTop w:val="0"/>
                                              <w:marBottom w:val="0"/>
                                              <w:divBdr>
                                                <w:top w:val="single" w:sz="2" w:space="0" w:color="E3E3E3"/>
                                                <w:left w:val="single" w:sz="2" w:space="0" w:color="E3E3E3"/>
                                                <w:bottom w:val="single" w:sz="2" w:space="0" w:color="E3E3E3"/>
                                                <w:right w:val="single" w:sz="2" w:space="0" w:color="E3E3E3"/>
                                              </w:divBdr>
                                              <w:divsChild>
                                                <w:div w:id="874271362">
                                                  <w:marLeft w:val="0"/>
                                                  <w:marRight w:val="0"/>
                                                  <w:marTop w:val="0"/>
                                                  <w:marBottom w:val="0"/>
                                                  <w:divBdr>
                                                    <w:top w:val="single" w:sz="2" w:space="0" w:color="E3E3E3"/>
                                                    <w:left w:val="single" w:sz="2" w:space="0" w:color="E3E3E3"/>
                                                    <w:bottom w:val="single" w:sz="2" w:space="0" w:color="E3E3E3"/>
                                                    <w:right w:val="single" w:sz="2" w:space="0" w:color="E3E3E3"/>
                                                  </w:divBdr>
                                                  <w:divsChild>
                                                    <w:div w:id="15093208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36511201">
                                      <w:marLeft w:val="0"/>
                                      <w:marRight w:val="0"/>
                                      <w:marTop w:val="0"/>
                                      <w:marBottom w:val="0"/>
                                      <w:divBdr>
                                        <w:top w:val="single" w:sz="2" w:space="0" w:color="E3E3E3"/>
                                        <w:left w:val="single" w:sz="2" w:space="0" w:color="E3E3E3"/>
                                        <w:bottom w:val="single" w:sz="2" w:space="0" w:color="E3E3E3"/>
                                        <w:right w:val="single" w:sz="2" w:space="0" w:color="E3E3E3"/>
                                      </w:divBdr>
                                      <w:divsChild>
                                        <w:div w:id="669481442">
                                          <w:marLeft w:val="0"/>
                                          <w:marRight w:val="0"/>
                                          <w:marTop w:val="0"/>
                                          <w:marBottom w:val="0"/>
                                          <w:divBdr>
                                            <w:top w:val="single" w:sz="2" w:space="0" w:color="E3E3E3"/>
                                            <w:left w:val="single" w:sz="2" w:space="0" w:color="E3E3E3"/>
                                            <w:bottom w:val="single" w:sz="2" w:space="0" w:color="E3E3E3"/>
                                            <w:right w:val="single" w:sz="2" w:space="0" w:color="E3E3E3"/>
                                          </w:divBdr>
                                        </w:div>
                                        <w:div w:id="1104765199">
                                          <w:marLeft w:val="0"/>
                                          <w:marRight w:val="0"/>
                                          <w:marTop w:val="0"/>
                                          <w:marBottom w:val="0"/>
                                          <w:divBdr>
                                            <w:top w:val="single" w:sz="2" w:space="0" w:color="E3E3E3"/>
                                            <w:left w:val="single" w:sz="2" w:space="0" w:color="E3E3E3"/>
                                            <w:bottom w:val="single" w:sz="2" w:space="0" w:color="E3E3E3"/>
                                            <w:right w:val="single" w:sz="2" w:space="0" w:color="E3E3E3"/>
                                          </w:divBdr>
                                          <w:divsChild>
                                            <w:div w:id="493298939">
                                              <w:marLeft w:val="0"/>
                                              <w:marRight w:val="0"/>
                                              <w:marTop w:val="0"/>
                                              <w:marBottom w:val="0"/>
                                              <w:divBdr>
                                                <w:top w:val="single" w:sz="2" w:space="0" w:color="E3E3E3"/>
                                                <w:left w:val="single" w:sz="2" w:space="0" w:color="E3E3E3"/>
                                                <w:bottom w:val="single" w:sz="2" w:space="0" w:color="E3E3E3"/>
                                                <w:right w:val="single" w:sz="2" w:space="0" w:color="E3E3E3"/>
                                              </w:divBdr>
                                              <w:divsChild>
                                                <w:div w:id="1331130246">
                                                  <w:marLeft w:val="0"/>
                                                  <w:marRight w:val="0"/>
                                                  <w:marTop w:val="0"/>
                                                  <w:marBottom w:val="0"/>
                                                  <w:divBdr>
                                                    <w:top w:val="single" w:sz="2" w:space="0" w:color="E3E3E3"/>
                                                    <w:left w:val="single" w:sz="2" w:space="0" w:color="E3E3E3"/>
                                                    <w:bottom w:val="single" w:sz="2" w:space="0" w:color="E3E3E3"/>
                                                    <w:right w:val="single" w:sz="2" w:space="0" w:color="E3E3E3"/>
                                                  </w:divBdr>
                                                  <w:divsChild>
                                                    <w:div w:id="20276334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9133480">
          <w:marLeft w:val="0"/>
          <w:marRight w:val="0"/>
          <w:marTop w:val="0"/>
          <w:marBottom w:val="0"/>
          <w:divBdr>
            <w:top w:val="none" w:sz="0" w:space="0" w:color="auto"/>
            <w:left w:val="none" w:sz="0" w:space="0" w:color="auto"/>
            <w:bottom w:val="none" w:sz="0" w:space="0" w:color="auto"/>
            <w:right w:val="none" w:sz="0" w:space="0" w:color="auto"/>
          </w:divBdr>
        </w:div>
      </w:divsChild>
    </w:div>
    <w:div w:id="346948881">
      <w:bodyDiv w:val="1"/>
      <w:marLeft w:val="0"/>
      <w:marRight w:val="0"/>
      <w:marTop w:val="0"/>
      <w:marBottom w:val="0"/>
      <w:divBdr>
        <w:top w:val="none" w:sz="0" w:space="0" w:color="auto"/>
        <w:left w:val="none" w:sz="0" w:space="0" w:color="auto"/>
        <w:bottom w:val="none" w:sz="0" w:space="0" w:color="auto"/>
        <w:right w:val="none" w:sz="0" w:space="0" w:color="auto"/>
      </w:divBdr>
      <w:divsChild>
        <w:div w:id="1295599594">
          <w:marLeft w:val="0"/>
          <w:marRight w:val="0"/>
          <w:marTop w:val="0"/>
          <w:marBottom w:val="0"/>
          <w:divBdr>
            <w:top w:val="single" w:sz="2" w:space="0" w:color="E3E3E3"/>
            <w:left w:val="single" w:sz="2" w:space="0" w:color="E3E3E3"/>
            <w:bottom w:val="single" w:sz="2" w:space="0" w:color="E3E3E3"/>
            <w:right w:val="single" w:sz="2" w:space="0" w:color="E3E3E3"/>
          </w:divBdr>
          <w:divsChild>
            <w:div w:id="47270746">
              <w:marLeft w:val="0"/>
              <w:marRight w:val="0"/>
              <w:marTop w:val="0"/>
              <w:marBottom w:val="0"/>
              <w:divBdr>
                <w:top w:val="single" w:sz="2" w:space="0" w:color="E3E3E3"/>
                <w:left w:val="single" w:sz="2" w:space="0" w:color="E3E3E3"/>
                <w:bottom w:val="single" w:sz="2" w:space="0" w:color="E3E3E3"/>
                <w:right w:val="single" w:sz="2" w:space="0" w:color="E3E3E3"/>
              </w:divBdr>
              <w:divsChild>
                <w:div w:id="1727410957">
                  <w:marLeft w:val="0"/>
                  <w:marRight w:val="0"/>
                  <w:marTop w:val="0"/>
                  <w:marBottom w:val="0"/>
                  <w:divBdr>
                    <w:top w:val="single" w:sz="2" w:space="0" w:color="E3E3E3"/>
                    <w:left w:val="single" w:sz="2" w:space="0" w:color="E3E3E3"/>
                    <w:bottom w:val="single" w:sz="2" w:space="0" w:color="E3E3E3"/>
                    <w:right w:val="single" w:sz="2" w:space="0" w:color="E3E3E3"/>
                  </w:divBdr>
                  <w:divsChild>
                    <w:div w:id="1772630789">
                      <w:marLeft w:val="0"/>
                      <w:marRight w:val="0"/>
                      <w:marTop w:val="0"/>
                      <w:marBottom w:val="0"/>
                      <w:divBdr>
                        <w:top w:val="single" w:sz="2" w:space="0" w:color="E3E3E3"/>
                        <w:left w:val="single" w:sz="2" w:space="0" w:color="E3E3E3"/>
                        <w:bottom w:val="single" w:sz="2" w:space="0" w:color="E3E3E3"/>
                        <w:right w:val="single" w:sz="2" w:space="0" w:color="E3E3E3"/>
                      </w:divBdr>
                      <w:divsChild>
                        <w:div w:id="1021207461">
                          <w:marLeft w:val="0"/>
                          <w:marRight w:val="0"/>
                          <w:marTop w:val="0"/>
                          <w:marBottom w:val="0"/>
                          <w:divBdr>
                            <w:top w:val="single" w:sz="2" w:space="0" w:color="E3E3E3"/>
                            <w:left w:val="single" w:sz="2" w:space="0" w:color="E3E3E3"/>
                            <w:bottom w:val="single" w:sz="2" w:space="0" w:color="E3E3E3"/>
                            <w:right w:val="single" w:sz="2" w:space="0" w:color="E3E3E3"/>
                          </w:divBdr>
                          <w:divsChild>
                            <w:div w:id="774056567">
                              <w:marLeft w:val="0"/>
                              <w:marRight w:val="0"/>
                              <w:marTop w:val="100"/>
                              <w:marBottom w:val="100"/>
                              <w:divBdr>
                                <w:top w:val="single" w:sz="2" w:space="0" w:color="E3E3E3"/>
                                <w:left w:val="single" w:sz="2" w:space="0" w:color="E3E3E3"/>
                                <w:bottom w:val="single" w:sz="2" w:space="0" w:color="E3E3E3"/>
                                <w:right w:val="single" w:sz="2" w:space="0" w:color="E3E3E3"/>
                              </w:divBdr>
                              <w:divsChild>
                                <w:div w:id="1412970981">
                                  <w:marLeft w:val="0"/>
                                  <w:marRight w:val="0"/>
                                  <w:marTop w:val="0"/>
                                  <w:marBottom w:val="0"/>
                                  <w:divBdr>
                                    <w:top w:val="single" w:sz="2" w:space="0" w:color="E3E3E3"/>
                                    <w:left w:val="single" w:sz="2" w:space="0" w:color="E3E3E3"/>
                                    <w:bottom w:val="single" w:sz="2" w:space="0" w:color="E3E3E3"/>
                                    <w:right w:val="single" w:sz="2" w:space="0" w:color="E3E3E3"/>
                                  </w:divBdr>
                                  <w:divsChild>
                                    <w:div w:id="1049956649">
                                      <w:marLeft w:val="0"/>
                                      <w:marRight w:val="0"/>
                                      <w:marTop w:val="0"/>
                                      <w:marBottom w:val="0"/>
                                      <w:divBdr>
                                        <w:top w:val="single" w:sz="2" w:space="0" w:color="E3E3E3"/>
                                        <w:left w:val="single" w:sz="2" w:space="0" w:color="E3E3E3"/>
                                        <w:bottom w:val="single" w:sz="2" w:space="0" w:color="E3E3E3"/>
                                        <w:right w:val="single" w:sz="2" w:space="0" w:color="E3E3E3"/>
                                      </w:divBdr>
                                      <w:divsChild>
                                        <w:div w:id="1551384559">
                                          <w:marLeft w:val="0"/>
                                          <w:marRight w:val="0"/>
                                          <w:marTop w:val="0"/>
                                          <w:marBottom w:val="0"/>
                                          <w:divBdr>
                                            <w:top w:val="single" w:sz="2" w:space="0" w:color="E3E3E3"/>
                                            <w:left w:val="single" w:sz="2" w:space="0" w:color="E3E3E3"/>
                                            <w:bottom w:val="single" w:sz="2" w:space="0" w:color="E3E3E3"/>
                                            <w:right w:val="single" w:sz="2" w:space="0" w:color="E3E3E3"/>
                                          </w:divBdr>
                                          <w:divsChild>
                                            <w:div w:id="122506998">
                                              <w:marLeft w:val="0"/>
                                              <w:marRight w:val="0"/>
                                              <w:marTop w:val="0"/>
                                              <w:marBottom w:val="0"/>
                                              <w:divBdr>
                                                <w:top w:val="single" w:sz="2" w:space="0" w:color="E3E3E3"/>
                                                <w:left w:val="single" w:sz="2" w:space="0" w:color="E3E3E3"/>
                                                <w:bottom w:val="single" w:sz="2" w:space="0" w:color="E3E3E3"/>
                                                <w:right w:val="single" w:sz="2" w:space="0" w:color="E3E3E3"/>
                                              </w:divBdr>
                                              <w:divsChild>
                                                <w:div w:id="228461819">
                                                  <w:marLeft w:val="0"/>
                                                  <w:marRight w:val="0"/>
                                                  <w:marTop w:val="0"/>
                                                  <w:marBottom w:val="0"/>
                                                  <w:divBdr>
                                                    <w:top w:val="single" w:sz="2" w:space="0" w:color="E3E3E3"/>
                                                    <w:left w:val="single" w:sz="2" w:space="0" w:color="E3E3E3"/>
                                                    <w:bottom w:val="single" w:sz="2" w:space="0" w:color="E3E3E3"/>
                                                    <w:right w:val="single" w:sz="2" w:space="0" w:color="E3E3E3"/>
                                                  </w:divBdr>
                                                  <w:divsChild>
                                                    <w:div w:id="1011758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07491161">
          <w:marLeft w:val="0"/>
          <w:marRight w:val="0"/>
          <w:marTop w:val="0"/>
          <w:marBottom w:val="0"/>
          <w:divBdr>
            <w:top w:val="none" w:sz="0" w:space="0" w:color="auto"/>
            <w:left w:val="none" w:sz="0" w:space="0" w:color="auto"/>
            <w:bottom w:val="none" w:sz="0" w:space="0" w:color="auto"/>
            <w:right w:val="none" w:sz="0" w:space="0" w:color="auto"/>
          </w:divBdr>
        </w:div>
      </w:divsChild>
    </w:div>
    <w:div w:id="612397586">
      <w:bodyDiv w:val="1"/>
      <w:marLeft w:val="0"/>
      <w:marRight w:val="0"/>
      <w:marTop w:val="0"/>
      <w:marBottom w:val="0"/>
      <w:divBdr>
        <w:top w:val="none" w:sz="0" w:space="0" w:color="auto"/>
        <w:left w:val="none" w:sz="0" w:space="0" w:color="auto"/>
        <w:bottom w:val="none" w:sz="0" w:space="0" w:color="auto"/>
        <w:right w:val="none" w:sz="0" w:space="0" w:color="auto"/>
      </w:divBdr>
      <w:divsChild>
        <w:div w:id="1835685523">
          <w:marLeft w:val="0"/>
          <w:marRight w:val="0"/>
          <w:marTop w:val="0"/>
          <w:marBottom w:val="0"/>
          <w:divBdr>
            <w:top w:val="single" w:sz="2" w:space="0" w:color="E3E3E3"/>
            <w:left w:val="single" w:sz="2" w:space="0" w:color="E3E3E3"/>
            <w:bottom w:val="single" w:sz="2" w:space="0" w:color="E3E3E3"/>
            <w:right w:val="single" w:sz="2" w:space="0" w:color="E3E3E3"/>
          </w:divBdr>
          <w:divsChild>
            <w:div w:id="1843354933">
              <w:marLeft w:val="0"/>
              <w:marRight w:val="0"/>
              <w:marTop w:val="0"/>
              <w:marBottom w:val="0"/>
              <w:divBdr>
                <w:top w:val="single" w:sz="2" w:space="0" w:color="E3E3E3"/>
                <w:left w:val="single" w:sz="2" w:space="0" w:color="E3E3E3"/>
                <w:bottom w:val="single" w:sz="2" w:space="0" w:color="E3E3E3"/>
                <w:right w:val="single" w:sz="2" w:space="0" w:color="E3E3E3"/>
              </w:divBdr>
              <w:divsChild>
                <w:div w:id="942036597">
                  <w:marLeft w:val="0"/>
                  <w:marRight w:val="0"/>
                  <w:marTop w:val="0"/>
                  <w:marBottom w:val="0"/>
                  <w:divBdr>
                    <w:top w:val="single" w:sz="2" w:space="0" w:color="E3E3E3"/>
                    <w:left w:val="single" w:sz="2" w:space="0" w:color="E3E3E3"/>
                    <w:bottom w:val="single" w:sz="2" w:space="0" w:color="E3E3E3"/>
                    <w:right w:val="single" w:sz="2" w:space="0" w:color="E3E3E3"/>
                  </w:divBdr>
                  <w:divsChild>
                    <w:div w:id="1916435256">
                      <w:marLeft w:val="0"/>
                      <w:marRight w:val="0"/>
                      <w:marTop w:val="0"/>
                      <w:marBottom w:val="0"/>
                      <w:divBdr>
                        <w:top w:val="single" w:sz="2" w:space="0" w:color="E3E3E3"/>
                        <w:left w:val="single" w:sz="2" w:space="0" w:color="E3E3E3"/>
                        <w:bottom w:val="single" w:sz="2" w:space="0" w:color="E3E3E3"/>
                        <w:right w:val="single" w:sz="2" w:space="0" w:color="E3E3E3"/>
                      </w:divBdr>
                      <w:divsChild>
                        <w:div w:id="1251506269">
                          <w:marLeft w:val="0"/>
                          <w:marRight w:val="0"/>
                          <w:marTop w:val="0"/>
                          <w:marBottom w:val="0"/>
                          <w:divBdr>
                            <w:top w:val="single" w:sz="2" w:space="0" w:color="E3E3E3"/>
                            <w:left w:val="single" w:sz="2" w:space="0" w:color="E3E3E3"/>
                            <w:bottom w:val="single" w:sz="2" w:space="0" w:color="E3E3E3"/>
                            <w:right w:val="single" w:sz="2" w:space="0" w:color="E3E3E3"/>
                          </w:divBdr>
                          <w:divsChild>
                            <w:div w:id="159081311">
                              <w:marLeft w:val="0"/>
                              <w:marRight w:val="0"/>
                              <w:marTop w:val="100"/>
                              <w:marBottom w:val="100"/>
                              <w:divBdr>
                                <w:top w:val="single" w:sz="2" w:space="0" w:color="E3E3E3"/>
                                <w:left w:val="single" w:sz="2" w:space="0" w:color="E3E3E3"/>
                                <w:bottom w:val="single" w:sz="2" w:space="0" w:color="E3E3E3"/>
                                <w:right w:val="single" w:sz="2" w:space="0" w:color="E3E3E3"/>
                              </w:divBdr>
                              <w:divsChild>
                                <w:div w:id="1780559852">
                                  <w:marLeft w:val="0"/>
                                  <w:marRight w:val="0"/>
                                  <w:marTop w:val="0"/>
                                  <w:marBottom w:val="0"/>
                                  <w:divBdr>
                                    <w:top w:val="single" w:sz="2" w:space="0" w:color="E3E3E3"/>
                                    <w:left w:val="single" w:sz="2" w:space="0" w:color="E3E3E3"/>
                                    <w:bottom w:val="single" w:sz="2" w:space="0" w:color="E3E3E3"/>
                                    <w:right w:val="single" w:sz="2" w:space="0" w:color="E3E3E3"/>
                                  </w:divBdr>
                                  <w:divsChild>
                                    <w:div w:id="186145007">
                                      <w:marLeft w:val="0"/>
                                      <w:marRight w:val="0"/>
                                      <w:marTop w:val="0"/>
                                      <w:marBottom w:val="0"/>
                                      <w:divBdr>
                                        <w:top w:val="single" w:sz="2" w:space="0" w:color="E3E3E3"/>
                                        <w:left w:val="single" w:sz="2" w:space="0" w:color="E3E3E3"/>
                                        <w:bottom w:val="single" w:sz="2" w:space="0" w:color="E3E3E3"/>
                                        <w:right w:val="single" w:sz="2" w:space="0" w:color="E3E3E3"/>
                                      </w:divBdr>
                                      <w:divsChild>
                                        <w:div w:id="980842394">
                                          <w:marLeft w:val="0"/>
                                          <w:marRight w:val="0"/>
                                          <w:marTop w:val="0"/>
                                          <w:marBottom w:val="0"/>
                                          <w:divBdr>
                                            <w:top w:val="single" w:sz="2" w:space="0" w:color="E3E3E3"/>
                                            <w:left w:val="single" w:sz="2" w:space="0" w:color="E3E3E3"/>
                                            <w:bottom w:val="single" w:sz="2" w:space="0" w:color="E3E3E3"/>
                                            <w:right w:val="single" w:sz="2" w:space="0" w:color="E3E3E3"/>
                                          </w:divBdr>
                                          <w:divsChild>
                                            <w:div w:id="2085910204">
                                              <w:marLeft w:val="0"/>
                                              <w:marRight w:val="0"/>
                                              <w:marTop w:val="0"/>
                                              <w:marBottom w:val="0"/>
                                              <w:divBdr>
                                                <w:top w:val="single" w:sz="2" w:space="0" w:color="E3E3E3"/>
                                                <w:left w:val="single" w:sz="2" w:space="0" w:color="E3E3E3"/>
                                                <w:bottom w:val="single" w:sz="2" w:space="0" w:color="E3E3E3"/>
                                                <w:right w:val="single" w:sz="2" w:space="0" w:color="E3E3E3"/>
                                              </w:divBdr>
                                              <w:divsChild>
                                                <w:div w:id="879130492">
                                                  <w:marLeft w:val="0"/>
                                                  <w:marRight w:val="0"/>
                                                  <w:marTop w:val="0"/>
                                                  <w:marBottom w:val="0"/>
                                                  <w:divBdr>
                                                    <w:top w:val="single" w:sz="2" w:space="0" w:color="E3E3E3"/>
                                                    <w:left w:val="single" w:sz="2" w:space="0" w:color="E3E3E3"/>
                                                    <w:bottom w:val="single" w:sz="2" w:space="0" w:color="E3E3E3"/>
                                                    <w:right w:val="single" w:sz="2" w:space="0" w:color="E3E3E3"/>
                                                  </w:divBdr>
                                                  <w:divsChild>
                                                    <w:div w:id="9232233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49398755">
                          <w:marLeft w:val="0"/>
                          <w:marRight w:val="0"/>
                          <w:marTop w:val="0"/>
                          <w:marBottom w:val="0"/>
                          <w:divBdr>
                            <w:top w:val="single" w:sz="2" w:space="0" w:color="E3E3E3"/>
                            <w:left w:val="single" w:sz="2" w:space="0" w:color="E3E3E3"/>
                            <w:bottom w:val="single" w:sz="2" w:space="0" w:color="E3E3E3"/>
                            <w:right w:val="single" w:sz="2" w:space="0" w:color="E3E3E3"/>
                          </w:divBdr>
                          <w:divsChild>
                            <w:div w:id="1843467748">
                              <w:marLeft w:val="0"/>
                              <w:marRight w:val="0"/>
                              <w:marTop w:val="100"/>
                              <w:marBottom w:val="100"/>
                              <w:divBdr>
                                <w:top w:val="single" w:sz="2" w:space="0" w:color="E3E3E3"/>
                                <w:left w:val="single" w:sz="2" w:space="0" w:color="E3E3E3"/>
                                <w:bottom w:val="single" w:sz="2" w:space="0" w:color="E3E3E3"/>
                                <w:right w:val="single" w:sz="2" w:space="0" w:color="E3E3E3"/>
                              </w:divBdr>
                              <w:divsChild>
                                <w:div w:id="940990987">
                                  <w:marLeft w:val="0"/>
                                  <w:marRight w:val="0"/>
                                  <w:marTop w:val="0"/>
                                  <w:marBottom w:val="0"/>
                                  <w:divBdr>
                                    <w:top w:val="single" w:sz="2" w:space="0" w:color="E3E3E3"/>
                                    <w:left w:val="single" w:sz="2" w:space="0" w:color="E3E3E3"/>
                                    <w:bottom w:val="single" w:sz="2" w:space="0" w:color="E3E3E3"/>
                                    <w:right w:val="single" w:sz="2" w:space="0" w:color="E3E3E3"/>
                                  </w:divBdr>
                                  <w:divsChild>
                                    <w:div w:id="1855415390">
                                      <w:marLeft w:val="0"/>
                                      <w:marRight w:val="0"/>
                                      <w:marTop w:val="0"/>
                                      <w:marBottom w:val="0"/>
                                      <w:divBdr>
                                        <w:top w:val="single" w:sz="2" w:space="0" w:color="E3E3E3"/>
                                        <w:left w:val="single" w:sz="2" w:space="0" w:color="E3E3E3"/>
                                        <w:bottom w:val="single" w:sz="2" w:space="0" w:color="E3E3E3"/>
                                        <w:right w:val="single" w:sz="2" w:space="0" w:color="E3E3E3"/>
                                      </w:divBdr>
                                      <w:divsChild>
                                        <w:div w:id="1166672745">
                                          <w:marLeft w:val="0"/>
                                          <w:marRight w:val="0"/>
                                          <w:marTop w:val="0"/>
                                          <w:marBottom w:val="0"/>
                                          <w:divBdr>
                                            <w:top w:val="single" w:sz="2" w:space="0" w:color="E3E3E3"/>
                                            <w:left w:val="single" w:sz="2" w:space="0" w:color="E3E3E3"/>
                                            <w:bottom w:val="single" w:sz="2" w:space="0" w:color="E3E3E3"/>
                                            <w:right w:val="single" w:sz="2" w:space="0" w:color="E3E3E3"/>
                                          </w:divBdr>
                                          <w:divsChild>
                                            <w:div w:id="1499268348">
                                              <w:marLeft w:val="0"/>
                                              <w:marRight w:val="0"/>
                                              <w:marTop w:val="0"/>
                                              <w:marBottom w:val="0"/>
                                              <w:divBdr>
                                                <w:top w:val="single" w:sz="2" w:space="0" w:color="E3E3E3"/>
                                                <w:left w:val="single" w:sz="2" w:space="0" w:color="E3E3E3"/>
                                                <w:bottom w:val="single" w:sz="2" w:space="0" w:color="E3E3E3"/>
                                                <w:right w:val="single" w:sz="2" w:space="0" w:color="E3E3E3"/>
                                              </w:divBdr>
                                              <w:divsChild>
                                                <w:div w:id="588317198">
                                                  <w:marLeft w:val="0"/>
                                                  <w:marRight w:val="0"/>
                                                  <w:marTop w:val="0"/>
                                                  <w:marBottom w:val="0"/>
                                                  <w:divBdr>
                                                    <w:top w:val="single" w:sz="2" w:space="0" w:color="E3E3E3"/>
                                                    <w:left w:val="single" w:sz="2" w:space="0" w:color="E3E3E3"/>
                                                    <w:bottom w:val="single" w:sz="2" w:space="0" w:color="E3E3E3"/>
                                                    <w:right w:val="single" w:sz="2" w:space="0" w:color="E3E3E3"/>
                                                  </w:divBdr>
                                                  <w:divsChild>
                                                    <w:div w:id="9096532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68186017">
                                      <w:marLeft w:val="0"/>
                                      <w:marRight w:val="0"/>
                                      <w:marTop w:val="0"/>
                                      <w:marBottom w:val="0"/>
                                      <w:divBdr>
                                        <w:top w:val="single" w:sz="2" w:space="0" w:color="E3E3E3"/>
                                        <w:left w:val="single" w:sz="2" w:space="0" w:color="E3E3E3"/>
                                        <w:bottom w:val="single" w:sz="2" w:space="0" w:color="E3E3E3"/>
                                        <w:right w:val="single" w:sz="2" w:space="0" w:color="E3E3E3"/>
                                      </w:divBdr>
                                      <w:divsChild>
                                        <w:div w:id="98186751">
                                          <w:marLeft w:val="0"/>
                                          <w:marRight w:val="0"/>
                                          <w:marTop w:val="0"/>
                                          <w:marBottom w:val="0"/>
                                          <w:divBdr>
                                            <w:top w:val="single" w:sz="2" w:space="0" w:color="E3E3E3"/>
                                            <w:left w:val="single" w:sz="2" w:space="0" w:color="E3E3E3"/>
                                            <w:bottom w:val="single" w:sz="2" w:space="0" w:color="E3E3E3"/>
                                            <w:right w:val="single" w:sz="2" w:space="0" w:color="E3E3E3"/>
                                          </w:divBdr>
                                        </w:div>
                                        <w:div w:id="1736663137">
                                          <w:marLeft w:val="0"/>
                                          <w:marRight w:val="0"/>
                                          <w:marTop w:val="0"/>
                                          <w:marBottom w:val="0"/>
                                          <w:divBdr>
                                            <w:top w:val="single" w:sz="2" w:space="0" w:color="E3E3E3"/>
                                            <w:left w:val="single" w:sz="2" w:space="0" w:color="E3E3E3"/>
                                            <w:bottom w:val="single" w:sz="2" w:space="0" w:color="E3E3E3"/>
                                            <w:right w:val="single" w:sz="2" w:space="0" w:color="E3E3E3"/>
                                          </w:divBdr>
                                          <w:divsChild>
                                            <w:div w:id="1134908788">
                                              <w:marLeft w:val="0"/>
                                              <w:marRight w:val="0"/>
                                              <w:marTop w:val="0"/>
                                              <w:marBottom w:val="0"/>
                                              <w:divBdr>
                                                <w:top w:val="single" w:sz="2" w:space="0" w:color="E3E3E3"/>
                                                <w:left w:val="single" w:sz="2" w:space="0" w:color="E3E3E3"/>
                                                <w:bottom w:val="single" w:sz="2" w:space="0" w:color="E3E3E3"/>
                                                <w:right w:val="single" w:sz="2" w:space="0" w:color="E3E3E3"/>
                                              </w:divBdr>
                                              <w:divsChild>
                                                <w:div w:id="1444376005">
                                                  <w:marLeft w:val="0"/>
                                                  <w:marRight w:val="0"/>
                                                  <w:marTop w:val="0"/>
                                                  <w:marBottom w:val="0"/>
                                                  <w:divBdr>
                                                    <w:top w:val="single" w:sz="2" w:space="0" w:color="E3E3E3"/>
                                                    <w:left w:val="single" w:sz="2" w:space="0" w:color="E3E3E3"/>
                                                    <w:bottom w:val="single" w:sz="2" w:space="0" w:color="E3E3E3"/>
                                                    <w:right w:val="single" w:sz="2" w:space="0" w:color="E3E3E3"/>
                                                  </w:divBdr>
                                                  <w:divsChild>
                                                    <w:div w:id="21315864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74138627">
                          <w:marLeft w:val="0"/>
                          <w:marRight w:val="0"/>
                          <w:marTop w:val="0"/>
                          <w:marBottom w:val="0"/>
                          <w:divBdr>
                            <w:top w:val="single" w:sz="2" w:space="0" w:color="E3E3E3"/>
                            <w:left w:val="single" w:sz="2" w:space="0" w:color="E3E3E3"/>
                            <w:bottom w:val="single" w:sz="2" w:space="0" w:color="E3E3E3"/>
                            <w:right w:val="single" w:sz="2" w:space="0" w:color="E3E3E3"/>
                          </w:divBdr>
                          <w:divsChild>
                            <w:div w:id="574125065">
                              <w:marLeft w:val="0"/>
                              <w:marRight w:val="0"/>
                              <w:marTop w:val="100"/>
                              <w:marBottom w:val="100"/>
                              <w:divBdr>
                                <w:top w:val="single" w:sz="2" w:space="0" w:color="E3E3E3"/>
                                <w:left w:val="single" w:sz="2" w:space="0" w:color="E3E3E3"/>
                                <w:bottom w:val="single" w:sz="2" w:space="0" w:color="E3E3E3"/>
                                <w:right w:val="single" w:sz="2" w:space="0" w:color="E3E3E3"/>
                              </w:divBdr>
                              <w:divsChild>
                                <w:div w:id="242298767">
                                  <w:marLeft w:val="0"/>
                                  <w:marRight w:val="0"/>
                                  <w:marTop w:val="0"/>
                                  <w:marBottom w:val="0"/>
                                  <w:divBdr>
                                    <w:top w:val="single" w:sz="2" w:space="0" w:color="E3E3E3"/>
                                    <w:left w:val="single" w:sz="2" w:space="0" w:color="E3E3E3"/>
                                    <w:bottom w:val="single" w:sz="2" w:space="0" w:color="E3E3E3"/>
                                    <w:right w:val="single" w:sz="2" w:space="0" w:color="E3E3E3"/>
                                  </w:divBdr>
                                  <w:divsChild>
                                    <w:div w:id="1659111617">
                                      <w:marLeft w:val="0"/>
                                      <w:marRight w:val="0"/>
                                      <w:marTop w:val="0"/>
                                      <w:marBottom w:val="0"/>
                                      <w:divBdr>
                                        <w:top w:val="single" w:sz="2" w:space="0" w:color="E3E3E3"/>
                                        <w:left w:val="single" w:sz="2" w:space="0" w:color="E3E3E3"/>
                                        <w:bottom w:val="single" w:sz="2" w:space="0" w:color="E3E3E3"/>
                                        <w:right w:val="single" w:sz="2" w:space="0" w:color="E3E3E3"/>
                                      </w:divBdr>
                                      <w:divsChild>
                                        <w:div w:id="433591884">
                                          <w:marLeft w:val="0"/>
                                          <w:marRight w:val="0"/>
                                          <w:marTop w:val="0"/>
                                          <w:marBottom w:val="0"/>
                                          <w:divBdr>
                                            <w:top w:val="single" w:sz="2" w:space="0" w:color="E3E3E3"/>
                                            <w:left w:val="single" w:sz="2" w:space="0" w:color="E3E3E3"/>
                                            <w:bottom w:val="single" w:sz="2" w:space="0" w:color="E3E3E3"/>
                                            <w:right w:val="single" w:sz="2" w:space="0" w:color="E3E3E3"/>
                                          </w:divBdr>
                                          <w:divsChild>
                                            <w:div w:id="701714195">
                                              <w:marLeft w:val="0"/>
                                              <w:marRight w:val="0"/>
                                              <w:marTop w:val="0"/>
                                              <w:marBottom w:val="0"/>
                                              <w:divBdr>
                                                <w:top w:val="single" w:sz="2" w:space="0" w:color="E3E3E3"/>
                                                <w:left w:val="single" w:sz="2" w:space="0" w:color="E3E3E3"/>
                                                <w:bottom w:val="single" w:sz="2" w:space="0" w:color="E3E3E3"/>
                                                <w:right w:val="single" w:sz="2" w:space="0" w:color="E3E3E3"/>
                                              </w:divBdr>
                                              <w:divsChild>
                                                <w:div w:id="435449124">
                                                  <w:marLeft w:val="0"/>
                                                  <w:marRight w:val="0"/>
                                                  <w:marTop w:val="0"/>
                                                  <w:marBottom w:val="0"/>
                                                  <w:divBdr>
                                                    <w:top w:val="single" w:sz="2" w:space="0" w:color="E3E3E3"/>
                                                    <w:left w:val="single" w:sz="2" w:space="0" w:color="E3E3E3"/>
                                                    <w:bottom w:val="single" w:sz="2" w:space="0" w:color="E3E3E3"/>
                                                    <w:right w:val="single" w:sz="2" w:space="0" w:color="E3E3E3"/>
                                                  </w:divBdr>
                                                  <w:divsChild>
                                                    <w:div w:id="11657846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0913217">
                                      <w:marLeft w:val="0"/>
                                      <w:marRight w:val="0"/>
                                      <w:marTop w:val="0"/>
                                      <w:marBottom w:val="0"/>
                                      <w:divBdr>
                                        <w:top w:val="single" w:sz="2" w:space="0" w:color="E3E3E3"/>
                                        <w:left w:val="single" w:sz="2" w:space="0" w:color="E3E3E3"/>
                                        <w:bottom w:val="single" w:sz="2" w:space="0" w:color="E3E3E3"/>
                                        <w:right w:val="single" w:sz="2" w:space="0" w:color="E3E3E3"/>
                                      </w:divBdr>
                                      <w:divsChild>
                                        <w:div w:id="1568953827">
                                          <w:marLeft w:val="0"/>
                                          <w:marRight w:val="0"/>
                                          <w:marTop w:val="0"/>
                                          <w:marBottom w:val="0"/>
                                          <w:divBdr>
                                            <w:top w:val="single" w:sz="2" w:space="0" w:color="E3E3E3"/>
                                            <w:left w:val="single" w:sz="2" w:space="0" w:color="E3E3E3"/>
                                            <w:bottom w:val="single" w:sz="2" w:space="0" w:color="E3E3E3"/>
                                            <w:right w:val="single" w:sz="2" w:space="0" w:color="E3E3E3"/>
                                          </w:divBdr>
                                        </w:div>
                                        <w:div w:id="912006132">
                                          <w:marLeft w:val="0"/>
                                          <w:marRight w:val="0"/>
                                          <w:marTop w:val="0"/>
                                          <w:marBottom w:val="0"/>
                                          <w:divBdr>
                                            <w:top w:val="single" w:sz="2" w:space="0" w:color="E3E3E3"/>
                                            <w:left w:val="single" w:sz="2" w:space="0" w:color="E3E3E3"/>
                                            <w:bottom w:val="single" w:sz="2" w:space="0" w:color="E3E3E3"/>
                                            <w:right w:val="single" w:sz="2" w:space="0" w:color="E3E3E3"/>
                                          </w:divBdr>
                                          <w:divsChild>
                                            <w:div w:id="1052460595">
                                              <w:marLeft w:val="0"/>
                                              <w:marRight w:val="0"/>
                                              <w:marTop w:val="0"/>
                                              <w:marBottom w:val="0"/>
                                              <w:divBdr>
                                                <w:top w:val="single" w:sz="2" w:space="0" w:color="E3E3E3"/>
                                                <w:left w:val="single" w:sz="2" w:space="0" w:color="E3E3E3"/>
                                                <w:bottom w:val="single" w:sz="2" w:space="0" w:color="E3E3E3"/>
                                                <w:right w:val="single" w:sz="2" w:space="0" w:color="E3E3E3"/>
                                              </w:divBdr>
                                              <w:divsChild>
                                                <w:div w:id="659314586">
                                                  <w:marLeft w:val="0"/>
                                                  <w:marRight w:val="0"/>
                                                  <w:marTop w:val="0"/>
                                                  <w:marBottom w:val="0"/>
                                                  <w:divBdr>
                                                    <w:top w:val="single" w:sz="2" w:space="0" w:color="E3E3E3"/>
                                                    <w:left w:val="single" w:sz="2" w:space="0" w:color="E3E3E3"/>
                                                    <w:bottom w:val="single" w:sz="2" w:space="0" w:color="E3E3E3"/>
                                                    <w:right w:val="single" w:sz="2" w:space="0" w:color="E3E3E3"/>
                                                  </w:divBdr>
                                                  <w:divsChild>
                                                    <w:div w:id="20919296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73330950">
          <w:marLeft w:val="0"/>
          <w:marRight w:val="0"/>
          <w:marTop w:val="0"/>
          <w:marBottom w:val="0"/>
          <w:divBdr>
            <w:top w:val="none" w:sz="0" w:space="0" w:color="auto"/>
            <w:left w:val="none" w:sz="0" w:space="0" w:color="auto"/>
            <w:bottom w:val="none" w:sz="0" w:space="0" w:color="auto"/>
            <w:right w:val="none" w:sz="0" w:space="0" w:color="auto"/>
          </w:divBdr>
        </w:div>
      </w:divsChild>
    </w:div>
    <w:div w:id="1180580155">
      <w:bodyDiv w:val="1"/>
      <w:marLeft w:val="0"/>
      <w:marRight w:val="0"/>
      <w:marTop w:val="0"/>
      <w:marBottom w:val="0"/>
      <w:divBdr>
        <w:top w:val="none" w:sz="0" w:space="0" w:color="auto"/>
        <w:left w:val="none" w:sz="0" w:space="0" w:color="auto"/>
        <w:bottom w:val="none" w:sz="0" w:space="0" w:color="auto"/>
        <w:right w:val="none" w:sz="0" w:space="0" w:color="auto"/>
      </w:divBdr>
      <w:divsChild>
        <w:div w:id="418139617">
          <w:marLeft w:val="0"/>
          <w:marRight w:val="0"/>
          <w:marTop w:val="0"/>
          <w:marBottom w:val="0"/>
          <w:divBdr>
            <w:top w:val="single" w:sz="2" w:space="0" w:color="E3E3E3"/>
            <w:left w:val="single" w:sz="2" w:space="0" w:color="E3E3E3"/>
            <w:bottom w:val="single" w:sz="2" w:space="0" w:color="E3E3E3"/>
            <w:right w:val="single" w:sz="2" w:space="0" w:color="E3E3E3"/>
          </w:divBdr>
          <w:divsChild>
            <w:div w:id="26106303">
              <w:marLeft w:val="0"/>
              <w:marRight w:val="0"/>
              <w:marTop w:val="0"/>
              <w:marBottom w:val="0"/>
              <w:divBdr>
                <w:top w:val="single" w:sz="2" w:space="0" w:color="E3E3E3"/>
                <w:left w:val="single" w:sz="2" w:space="0" w:color="E3E3E3"/>
                <w:bottom w:val="single" w:sz="2" w:space="0" w:color="E3E3E3"/>
                <w:right w:val="single" w:sz="2" w:space="0" w:color="E3E3E3"/>
              </w:divBdr>
              <w:divsChild>
                <w:div w:id="1946232027">
                  <w:marLeft w:val="0"/>
                  <w:marRight w:val="0"/>
                  <w:marTop w:val="0"/>
                  <w:marBottom w:val="0"/>
                  <w:divBdr>
                    <w:top w:val="single" w:sz="2" w:space="0" w:color="E3E3E3"/>
                    <w:left w:val="single" w:sz="2" w:space="0" w:color="E3E3E3"/>
                    <w:bottom w:val="single" w:sz="2" w:space="0" w:color="E3E3E3"/>
                    <w:right w:val="single" w:sz="2" w:space="0" w:color="E3E3E3"/>
                  </w:divBdr>
                  <w:divsChild>
                    <w:div w:id="666907171">
                      <w:marLeft w:val="0"/>
                      <w:marRight w:val="0"/>
                      <w:marTop w:val="0"/>
                      <w:marBottom w:val="0"/>
                      <w:divBdr>
                        <w:top w:val="single" w:sz="2" w:space="0" w:color="E3E3E3"/>
                        <w:left w:val="single" w:sz="2" w:space="0" w:color="E3E3E3"/>
                        <w:bottom w:val="single" w:sz="2" w:space="0" w:color="E3E3E3"/>
                        <w:right w:val="single" w:sz="2" w:space="0" w:color="E3E3E3"/>
                      </w:divBdr>
                      <w:divsChild>
                        <w:div w:id="1336953636">
                          <w:marLeft w:val="0"/>
                          <w:marRight w:val="0"/>
                          <w:marTop w:val="0"/>
                          <w:marBottom w:val="0"/>
                          <w:divBdr>
                            <w:top w:val="single" w:sz="2" w:space="0" w:color="E3E3E3"/>
                            <w:left w:val="single" w:sz="2" w:space="0" w:color="E3E3E3"/>
                            <w:bottom w:val="single" w:sz="2" w:space="0" w:color="E3E3E3"/>
                            <w:right w:val="single" w:sz="2" w:space="0" w:color="E3E3E3"/>
                          </w:divBdr>
                          <w:divsChild>
                            <w:div w:id="1902784457">
                              <w:marLeft w:val="0"/>
                              <w:marRight w:val="0"/>
                              <w:marTop w:val="100"/>
                              <w:marBottom w:val="100"/>
                              <w:divBdr>
                                <w:top w:val="single" w:sz="2" w:space="0" w:color="E3E3E3"/>
                                <w:left w:val="single" w:sz="2" w:space="0" w:color="E3E3E3"/>
                                <w:bottom w:val="single" w:sz="2" w:space="0" w:color="E3E3E3"/>
                                <w:right w:val="single" w:sz="2" w:space="0" w:color="E3E3E3"/>
                              </w:divBdr>
                              <w:divsChild>
                                <w:div w:id="1759018806">
                                  <w:marLeft w:val="0"/>
                                  <w:marRight w:val="0"/>
                                  <w:marTop w:val="0"/>
                                  <w:marBottom w:val="0"/>
                                  <w:divBdr>
                                    <w:top w:val="single" w:sz="2" w:space="0" w:color="E3E3E3"/>
                                    <w:left w:val="single" w:sz="2" w:space="0" w:color="E3E3E3"/>
                                    <w:bottom w:val="single" w:sz="2" w:space="0" w:color="E3E3E3"/>
                                    <w:right w:val="single" w:sz="2" w:space="0" w:color="E3E3E3"/>
                                  </w:divBdr>
                                  <w:divsChild>
                                    <w:div w:id="665397177">
                                      <w:marLeft w:val="0"/>
                                      <w:marRight w:val="0"/>
                                      <w:marTop w:val="0"/>
                                      <w:marBottom w:val="0"/>
                                      <w:divBdr>
                                        <w:top w:val="single" w:sz="2" w:space="0" w:color="E3E3E3"/>
                                        <w:left w:val="single" w:sz="2" w:space="0" w:color="E3E3E3"/>
                                        <w:bottom w:val="single" w:sz="2" w:space="0" w:color="E3E3E3"/>
                                        <w:right w:val="single" w:sz="2" w:space="0" w:color="E3E3E3"/>
                                      </w:divBdr>
                                      <w:divsChild>
                                        <w:div w:id="670792950">
                                          <w:marLeft w:val="0"/>
                                          <w:marRight w:val="0"/>
                                          <w:marTop w:val="0"/>
                                          <w:marBottom w:val="0"/>
                                          <w:divBdr>
                                            <w:top w:val="single" w:sz="2" w:space="0" w:color="E3E3E3"/>
                                            <w:left w:val="single" w:sz="2" w:space="0" w:color="E3E3E3"/>
                                            <w:bottom w:val="single" w:sz="2" w:space="0" w:color="E3E3E3"/>
                                            <w:right w:val="single" w:sz="2" w:space="0" w:color="E3E3E3"/>
                                          </w:divBdr>
                                          <w:divsChild>
                                            <w:div w:id="573125997">
                                              <w:marLeft w:val="0"/>
                                              <w:marRight w:val="0"/>
                                              <w:marTop w:val="0"/>
                                              <w:marBottom w:val="0"/>
                                              <w:divBdr>
                                                <w:top w:val="single" w:sz="2" w:space="0" w:color="E3E3E3"/>
                                                <w:left w:val="single" w:sz="2" w:space="0" w:color="E3E3E3"/>
                                                <w:bottom w:val="single" w:sz="2" w:space="0" w:color="E3E3E3"/>
                                                <w:right w:val="single" w:sz="2" w:space="0" w:color="E3E3E3"/>
                                              </w:divBdr>
                                              <w:divsChild>
                                                <w:div w:id="354884654">
                                                  <w:marLeft w:val="0"/>
                                                  <w:marRight w:val="0"/>
                                                  <w:marTop w:val="0"/>
                                                  <w:marBottom w:val="0"/>
                                                  <w:divBdr>
                                                    <w:top w:val="single" w:sz="2" w:space="0" w:color="E3E3E3"/>
                                                    <w:left w:val="single" w:sz="2" w:space="0" w:color="E3E3E3"/>
                                                    <w:bottom w:val="single" w:sz="2" w:space="0" w:color="E3E3E3"/>
                                                    <w:right w:val="single" w:sz="2" w:space="0" w:color="E3E3E3"/>
                                                  </w:divBdr>
                                                  <w:divsChild>
                                                    <w:div w:id="11419240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63011158">
                          <w:marLeft w:val="0"/>
                          <w:marRight w:val="0"/>
                          <w:marTop w:val="0"/>
                          <w:marBottom w:val="0"/>
                          <w:divBdr>
                            <w:top w:val="single" w:sz="2" w:space="0" w:color="E3E3E3"/>
                            <w:left w:val="single" w:sz="2" w:space="0" w:color="E3E3E3"/>
                            <w:bottom w:val="single" w:sz="2" w:space="0" w:color="E3E3E3"/>
                            <w:right w:val="single" w:sz="2" w:space="0" w:color="E3E3E3"/>
                          </w:divBdr>
                          <w:divsChild>
                            <w:div w:id="1961108694">
                              <w:marLeft w:val="0"/>
                              <w:marRight w:val="0"/>
                              <w:marTop w:val="100"/>
                              <w:marBottom w:val="100"/>
                              <w:divBdr>
                                <w:top w:val="single" w:sz="2" w:space="0" w:color="E3E3E3"/>
                                <w:left w:val="single" w:sz="2" w:space="0" w:color="E3E3E3"/>
                                <w:bottom w:val="single" w:sz="2" w:space="0" w:color="E3E3E3"/>
                                <w:right w:val="single" w:sz="2" w:space="0" w:color="E3E3E3"/>
                              </w:divBdr>
                              <w:divsChild>
                                <w:div w:id="108011282">
                                  <w:marLeft w:val="0"/>
                                  <w:marRight w:val="0"/>
                                  <w:marTop w:val="0"/>
                                  <w:marBottom w:val="0"/>
                                  <w:divBdr>
                                    <w:top w:val="single" w:sz="2" w:space="0" w:color="E3E3E3"/>
                                    <w:left w:val="single" w:sz="2" w:space="0" w:color="E3E3E3"/>
                                    <w:bottom w:val="single" w:sz="2" w:space="0" w:color="E3E3E3"/>
                                    <w:right w:val="single" w:sz="2" w:space="0" w:color="E3E3E3"/>
                                  </w:divBdr>
                                  <w:divsChild>
                                    <w:div w:id="123013259">
                                      <w:marLeft w:val="0"/>
                                      <w:marRight w:val="0"/>
                                      <w:marTop w:val="0"/>
                                      <w:marBottom w:val="0"/>
                                      <w:divBdr>
                                        <w:top w:val="single" w:sz="2" w:space="0" w:color="E3E3E3"/>
                                        <w:left w:val="single" w:sz="2" w:space="0" w:color="E3E3E3"/>
                                        <w:bottom w:val="single" w:sz="2" w:space="0" w:color="E3E3E3"/>
                                        <w:right w:val="single" w:sz="2" w:space="0" w:color="E3E3E3"/>
                                      </w:divBdr>
                                      <w:divsChild>
                                        <w:div w:id="1506632434">
                                          <w:marLeft w:val="0"/>
                                          <w:marRight w:val="0"/>
                                          <w:marTop w:val="0"/>
                                          <w:marBottom w:val="0"/>
                                          <w:divBdr>
                                            <w:top w:val="single" w:sz="2" w:space="0" w:color="E3E3E3"/>
                                            <w:left w:val="single" w:sz="2" w:space="0" w:color="E3E3E3"/>
                                            <w:bottom w:val="single" w:sz="2" w:space="0" w:color="E3E3E3"/>
                                            <w:right w:val="single" w:sz="2" w:space="0" w:color="E3E3E3"/>
                                          </w:divBdr>
                                          <w:divsChild>
                                            <w:div w:id="1769765792">
                                              <w:marLeft w:val="0"/>
                                              <w:marRight w:val="0"/>
                                              <w:marTop w:val="0"/>
                                              <w:marBottom w:val="0"/>
                                              <w:divBdr>
                                                <w:top w:val="single" w:sz="2" w:space="0" w:color="E3E3E3"/>
                                                <w:left w:val="single" w:sz="2" w:space="0" w:color="E3E3E3"/>
                                                <w:bottom w:val="single" w:sz="2" w:space="0" w:color="E3E3E3"/>
                                                <w:right w:val="single" w:sz="2" w:space="0" w:color="E3E3E3"/>
                                              </w:divBdr>
                                              <w:divsChild>
                                                <w:div w:id="1347247040">
                                                  <w:marLeft w:val="0"/>
                                                  <w:marRight w:val="0"/>
                                                  <w:marTop w:val="0"/>
                                                  <w:marBottom w:val="0"/>
                                                  <w:divBdr>
                                                    <w:top w:val="single" w:sz="2" w:space="0" w:color="E3E3E3"/>
                                                    <w:left w:val="single" w:sz="2" w:space="0" w:color="E3E3E3"/>
                                                    <w:bottom w:val="single" w:sz="2" w:space="0" w:color="E3E3E3"/>
                                                    <w:right w:val="single" w:sz="2" w:space="0" w:color="E3E3E3"/>
                                                  </w:divBdr>
                                                  <w:divsChild>
                                                    <w:div w:id="13064694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70177366">
                                      <w:marLeft w:val="0"/>
                                      <w:marRight w:val="0"/>
                                      <w:marTop w:val="0"/>
                                      <w:marBottom w:val="0"/>
                                      <w:divBdr>
                                        <w:top w:val="single" w:sz="2" w:space="0" w:color="E3E3E3"/>
                                        <w:left w:val="single" w:sz="2" w:space="0" w:color="E3E3E3"/>
                                        <w:bottom w:val="single" w:sz="2" w:space="0" w:color="E3E3E3"/>
                                        <w:right w:val="single" w:sz="2" w:space="0" w:color="E3E3E3"/>
                                      </w:divBdr>
                                      <w:divsChild>
                                        <w:div w:id="1040742029">
                                          <w:marLeft w:val="0"/>
                                          <w:marRight w:val="0"/>
                                          <w:marTop w:val="0"/>
                                          <w:marBottom w:val="0"/>
                                          <w:divBdr>
                                            <w:top w:val="single" w:sz="2" w:space="0" w:color="E3E3E3"/>
                                            <w:left w:val="single" w:sz="2" w:space="0" w:color="E3E3E3"/>
                                            <w:bottom w:val="single" w:sz="2" w:space="0" w:color="E3E3E3"/>
                                            <w:right w:val="single" w:sz="2" w:space="0" w:color="E3E3E3"/>
                                          </w:divBdr>
                                        </w:div>
                                        <w:div w:id="327369855">
                                          <w:marLeft w:val="0"/>
                                          <w:marRight w:val="0"/>
                                          <w:marTop w:val="0"/>
                                          <w:marBottom w:val="0"/>
                                          <w:divBdr>
                                            <w:top w:val="single" w:sz="2" w:space="0" w:color="E3E3E3"/>
                                            <w:left w:val="single" w:sz="2" w:space="0" w:color="E3E3E3"/>
                                            <w:bottom w:val="single" w:sz="2" w:space="0" w:color="E3E3E3"/>
                                            <w:right w:val="single" w:sz="2" w:space="0" w:color="E3E3E3"/>
                                          </w:divBdr>
                                          <w:divsChild>
                                            <w:div w:id="298996392">
                                              <w:marLeft w:val="0"/>
                                              <w:marRight w:val="0"/>
                                              <w:marTop w:val="0"/>
                                              <w:marBottom w:val="0"/>
                                              <w:divBdr>
                                                <w:top w:val="single" w:sz="2" w:space="0" w:color="E3E3E3"/>
                                                <w:left w:val="single" w:sz="2" w:space="0" w:color="E3E3E3"/>
                                                <w:bottom w:val="single" w:sz="2" w:space="0" w:color="E3E3E3"/>
                                                <w:right w:val="single" w:sz="2" w:space="0" w:color="E3E3E3"/>
                                              </w:divBdr>
                                              <w:divsChild>
                                                <w:div w:id="251931932">
                                                  <w:marLeft w:val="0"/>
                                                  <w:marRight w:val="0"/>
                                                  <w:marTop w:val="0"/>
                                                  <w:marBottom w:val="0"/>
                                                  <w:divBdr>
                                                    <w:top w:val="single" w:sz="2" w:space="0" w:color="E3E3E3"/>
                                                    <w:left w:val="single" w:sz="2" w:space="0" w:color="E3E3E3"/>
                                                    <w:bottom w:val="single" w:sz="2" w:space="0" w:color="E3E3E3"/>
                                                    <w:right w:val="single" w:sz="2" w:space="0" w:color="E3E3E3"/>
                                                  </w:divBdr>
                                                  <w:divsChild>
                                                    <w:div w:id="8480581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50998159">
                          <w:marLeft w:val="0"/>
                          <w:marRight w:val="0"/>
                          <w:marTop w:val="0"/>
                          <w:marBottom w:val="0"/>
                          <w:divBdr>
                            <w:top w:val="single" w:sz="2" w:space="0" w:color="E3E3E3"/>
                            <w:left w:val="single" w:sz="2" w:space="0" w:color="E3E3E3"/>
                            <w:bottom w:val="single" w:sz="2" w:space="0" w:color="E3E3E3"/>
                            <w:right w:val="single" w:sz="2" w:space="0" w:color="E3E3E3"/>
                          </w:divBdr>
                          <w:divsChild>
                            <w:div w:id="999624314">
                              <w:marLeft w:val="0"/>
                              <w:marRight w:val="0"/>
                              <w:marTop w:val="100"/>
                              <w:marBottom w:val="100"/>
                              <w:divBdr>
                                <w:top w:val="single" w:sz="2" w:space="0" w:color="E3E3E3"/>
                                <w:left w:val="single" w:sz="2" w:space="0" w:color="E3E3E3"/>
                                <w:bottom w:val="single" w:sz="2" w:space="0" w:color="E3E3E3"/>
                                <w:right w:val="single" w:sz="2" w:space="0" w:color="E3E3E3"/>
                              </w:divBdr>
                              <w:divsChild>
                                <w:div w:id="17127942">
                                  <w:marLeft w:val="0"/>
                                  <w:marRight w:val="0"/>
                                  <w:marTop w:val="0"/>
                                  <w:marBottom w:val="0"/>
                                  <w:divBdr>
                                    <w:top w:val="single" w:sz="2" w:space="0" w:color="E3E3E3"/>
                                    <w:left w:val="single" w:sz="2" w:space="0" w:color="E3E3E3"/>
                                    <w:bottom w:val="single" w:sz="2" w:space="0" w:color="E3E3E3"/>
                                    <w:right w:val="single" w:sz="2" w:space="0" w:color="E3E3E3"/>
                                  </w:divBdr>
                                  <w:divsChild>
                                    <w:div w:id="1961183636">
                                      <w:marLeft w:val="0"/>
                                      <w:marRight w:val="0"/>
                                      <w:marTop w:val="0"/>
                                      <w:marBottom w:val="0"/>
                                      <w:divBdr>
                                        <w:top w:val="single" w:sz="2" w:space="0" w:color="E3E3E3"/>
                                        <w:left w:val="single" w:sz="2" w:space="0" w:color="E3E3E3"/>
                                        <w:bottom w:val="single" w:sz="2" w:space="0" w:color="E3E3E3"/>
                                        <w:right w:val="single" w:sz="2" w:space="0" w:color="E3E3E3"/>
                                      </w:divBdr>
                                      <w:divsChild>
                                        <w:div w:id="1001734088">
                                          <w:marLeft w:val="0"/>
                                          <w:marRight w:val="0"/>
                                          <w:marTop w:val="0"/>
                                          <w:marBottom w:val="0"/>
                                          <w:divBdr>
                                            <w:top w:val="single" w:sz="2" w:space="0" w:color="E3E3E3"/>
                                            <w:left w:val="single" w:sz="2" w:space="0" w:color="E3E3E3"/>
                                            <w:bottom w:val="single" w:sz="2" w:space="0" w:color="E3E3E3"/>
                                            <w:right w:val="single" w:sz="2" w:space="0" w:color="E3E3E3"/>
                                          </w:divBdr>
                                          <w:divsChild>
                                            <w:div w:id="623578965">
                                              <w:marLeft w:val="0"/>
                                              <w:marRight w:val="0"/>
                                              <w:marTop w:val="0"/>
                                              <w:marBottom w:val="0"/>
                                              <w:divBdr>
                                                <w:top w:val="single" w:sz="2" w:space="0" w:color="E3E3E3"/>
                                                <w:left w:val="single" w:sz="2" w:space="0" w:color="E3E3E3"/>
                                                <w:bottom w:val="single" w:sz="2" w:space="0" w:color="E3E3E3"/>
                                                <w:right w:val="single" w:sz="2" w:space="0" w:color="E3E3E3"/>
                                              </w:divBdr>
                                              <w:divsChild>
                                                <w:div w:id="9988388">
                                                  <w:marLeft w:val="0"/>
                                                  <w:marRight w:val="0"/>
                                                  <w:marTop w:val="0"/>
                                                  <w:marBottom w:val="0"/>
                                                  <w:divBdr>
                                                    <w:top w:val="single" w:sz="2" w:space="0" w:color="E3E3E3"/>
                                                    <w:left w:val="single" w:sz="2" w:space="0" w:color="E3E3E3"/>
                                                    <w:bottom w:val="single" w:sz="2" w:space="0" w:color="E3E3E3"/>
                                                    <w:right w:val="single" w:sz="2" w:space="0" w:color="E3E3E3"/>
                                                  </w:divBdr>
                                                  <w:divsChild>
                                                    <w:div w:id="2054564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43500886">
                                      <w:marLeft w:val="0"/>
                                      <w:marRight w:val="0"/>
                                      <w:marTop w:val="0"/>
                                      <w:marBottom w:val="0"/>
                                      <w:divBdr>
                                        <w:top w:val="single" w:sz="2" w:space="0" w:color="E3E3E3"/>
                                        <w:left w:val="single" w:sz="2" w:space="0" w:color="E3E3E3"/>
                                        <w:bottom w:val="single" w:sz="2" w:space="0" w:color="E3E3E3"/>
                                        <w:right w:val="single" w:sz="2" w:space="0" w:color="E3E3E3"/>
                                      </w:divBdr>
                                      <w:divsChild>
                                        <w:div w:id="1157572178">
                                          <w:marLeft w:val="0"/>
                                          <w:marRight w:val="0"/>
                                          <w:marTop w:val="0"/>
                                          <w:marBottom w:val="0"/>
                                          <w:divBdr>
                                            <w:top w:val="single" w:sz="2" w:space="0" w:color="E3E3E3"/>
                                            <w:left w:val="single" w:sz="2" w:space="0" w:color="E3E3E3"/>
                                            <w:bottom w:val="single" w:sz="2" w:space="0" w:color="E3E3E3"/>
                                            <w:right w:val="single" w:sz="2" w:space="0" w:color="E3E3E3"/>
                                          </w:divBdr>
                                        </w:div>
                                        <w:div w:id="587227510">
                                          <w:marLeft w:val="0"/>
                                          <w:marRight w:val="0"/>
                                          <w:marTop w:val="0"/>
                                          <w:marBottom w:val="0"/>
                                          <w:divBdr>
                                            <w:top w:val="single" w:sz="2" w:space="0" w:color="E3E3E3"/>
                                            <w:left w:val="single" w:sz="2" w:space="0" w:color="E3E3E3"/>
                                            <w:bottom w:val="single" w:sz="2" w:space="0" w:color="E3E3E3"/>
                                            <w:right w:val="single" w:sz="2" w:space="0" w:color="E3E3E3"/>
                                          </w:divBdr>
                                          <w:divsChild>
                                            <w:div w:id="161824643">
                                              <w:marLeft w:val="0"/>
                                              <w:marRight w:val="0"/>
                                              <w:marTop w:val="0"/>
                                              <w:marBottom w:val="0"/>
                                              <w:divBdr>
                                                <w:top w:val="single" w:sz="2" w:space="0" w:color="E3E3E3"/>
                                                <w:left w:val="single" w:sz="2" w:space="0" w:color="E3E3E3"/>
                                                <w:bottom w:val="single" w:sz="2" w:space="0" w:color="E3E3E3"/>
                                                <w:right w:val="single" w:sz="2" w:space="0" w:color="E3E3E3"/>
                                              </w:divBdr>
                                              <w:divsChild>
                                                <w:div w:id="2079206343">
                                                  <w:marLeft w:val="0"/>
                                                  <w:marRight w:val="0"/>
                                                  <w:marTop w:val="0"/>
                                                  <w:marBottom w:val="0"/>
                                                  <w:divBdr>
                                                    <w:top w:val="single" w:sz="2" w:space="0" w:color="E3E3E3"/>
                                                    <w:left w:val="single" w:sz="2" w:space="0" w:color="E3E3E3"/>
                                                    <w:bottom w:val="single" w:sz="2" w:space="0" w:color="E3E3E3"/>
                                                    <w:right w:val="single" w:sz="2" w:space="0" w:color="E3E3E3"/>
                                                  </w:divBdr>
                                                  <w:divsChild>
                                                    <w:div w:id="11523335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24545885">
          <w:marLeft w:val="0"/>
          <w:marRight w:val="0"/>
          <w:marTop w:val="0"/>
          <w:marBottom w:val="0"/>
          <w:divBdr>
            <w:top w:val="none" w:sz="0" w:space="0" w:color="auto"/>
            <w:left w:val="none" w:sz="0" w:space="0" w:color="auto"/>
            <w:bottom w:val="none" w:sz="0" w:space="0" w:color="auto"/>
            <w:right w:val="none" w:sz="0" w:space="0" w:color="auto"/>
          </w:divBdr>
        </w:div>
      </w:divsChild>
    </w:div>
    <w:div w:id="1456604730">
      <w:bodyDiv w:val="1"/>
      <w:marLeft w:val="0"/>
      <w:marRight w:val="0"/>
      <w:marTop w:val="0"/>
      <w:marBottom w:val="0"/>
      <w:divBdr>
        <w:top w:val="none" w:sz="0" w:space="0" w:color="auto"/>
        <w:left w:val="none" w:sz="0" w:space="0" w:color="auto"/>
        <w:bottom w:val="none" w:sz="0" w:space="0" w:color="auto"/>
        <w:right w:val="none" w:sz="0" w:space="0" w:color="auto"/>
      </w:divBdr>
      <w:divsChild>
        <w:div w:id="405418899">
          <w:marLeft w:val="0"/>
          <w:marRight w:val="0"/>
          <w:marTop w:val="0"/>
          <w:marBottom w:val="0"/>
          <w:divBdr>
            <w:top w:val="single" w:sz="2" w:space="0" w:color="E3E3E3"/>
            <w:left w:val="single" w:sz="2" w:space="0" w:color="E3E3E3"/>
            <w:bottom w:val="single" w:sz="2" w:space="0" w:color="E3E3E3"/>
            <w:right w:val="single" w:sz="2" w:space="0" w:color="E3E3E3"/>
          </w:divBdr>
          <w:divsChild>
            <w:div w:id="2052606088">
              <w:marLeft w:val="0"/>
              <w:marRight w:val="0"/>
              <w:marTop w:val="100"/>
              <w:marBottom w:val="100"/>
              <w:divBdr>
                <w:top w:val="single" w:sz="2" w:space="0" w:color="E3E3E3"/>
                <w:left w:val="single" w:sz="2" w:space="0" w:color="E3E3E3"/>
                <w:bottom w:val="single" w:sz="2" w:space="0" w:color="E3E3E3"/>
                <w:right w:val="single" w:sz="2" w:space="0" w:color="E3E3E3"/>
              </w:divBdr>
              <w:divsChild>
                <w:div w:id="132648967">
                  <w:marLeft w:val="0"/>
                  <w:marRight w:val="0"/>
                  <w:marTop w:val="0"/>
                  <w:marBottom w:val="0"/>
                  <w:divBdr>
                    <w:top w:val="single" w:sz="2" w:space="0" w:color="E3E3E3"/>
                    <w:left w:val="single" w:sz="2" w:space="0" w:color="E3E3E3"/>
                    <w:bottom w:val="single" w:sz="2" w:space="0" w:color="E3E3E3"/>
                    <w:right w:val="single" w:sz="2" w:space="0" w:color="E3E3E3"/>
                  </w:divBdr>
                  <w:divsChild>
                    <w:div w:id="1671785426">
                      <w:marLeft w:val="0"/>
                      <w:marRight w:val="0"/>
                      <w:marTop w:val="0"/>
                      <w:marBottom w:val="0"/>
                      <w:divBdr>
                        <w:top w:val="single" w:sz="2" w:space="0" w:color="E3E3E3"/>
                        <w:left w:val="single" w:sz="2" w:space="0" w:color="E3E3E3"/>
                        <w:bottom w:val="single" w:sz="2" w:space="0" w:color="E3E3E3"/>
                        <w:right w:val="single" w:sz="2" w:space="0" w:color="E3E3E3"/>
                      </w:divBdr>
                      <w:divsChild>
                        <w:div w:id="955329521">
                          <w:marLeft w:val="0"/>
                          <w:marRight w:val="0"/>
                          <w:marTop w:val="0"/>
                          <w:marBottom w:val="0"/>
                          <w:divBdr>
                            <w:top w:val="single" w:sz="2" w:space="0" w:color="E3E3E3"/>
                            <w:left w:val="single" w:sz="2" w:space="0" w:color="E3E3E3"/>
                            <w:bottom w:val="single" w:sz="2" w:space="0" w:color="E3E3E3"/>
                            <w:right w:val="single" w:sz="2" w:space="0" w:color="E3E3E3"/>
                          </w:divBdr>
                          <w:divsChild>
                            <w:div w:id="444816468">
                              <w:marLeft w:val="0"/>
                              <w:marRight w:val="0"/>
                              <w:marTop w:val="0"/>
                              <w:marBottom w:val="0"/>
                              <w:divBdr>
                                <w:top w:val="single" w:sz="2" w:space="0" w:color="E3E3E3"/>
                                <w:left w:val="single" w:sz="2" w:space="0" w:color="E3E3E3"/>
                                <w:bottom w:val="single" w:sz="2" w:space="0" w:color="E3E3E3"/>
                                <w:right w:val="single" w:sz="2" w:space="0" w:color="E3E3E3"/>
                              </w:divBdr>
                              <w:divsChild>
                                <w:div w:id="956642959">
                                  <w:marLeft w:val="0"/>
                                  <w:marRight w:val="0"/>
                                  <w:marTop w:val="0"/>
                                  <w:marBottom w:val="0"/>
                                  <w:divBdr>
                                    <w:top w:val="single" w:sz="2" w:space="0" w:color="E3E3E3"/>
                                    <w:left w:val="single" w:sz="2" w:space="0" w:color="E3E3E3"/>
                                    <w:bottom w:val="single" w:sz="2" w:space="0" w:color="E3E3E3"/>
                                    <w:right w:val="single" w:sz="2" w:space="0" w:color="E3E3E3"/>
                                  </w:divBdr>
                                  <w:divsChild>
                                    <w:div w:id="4256572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312762203">
                              <w:marLeft w:val="0"/>
                              <w:marRight w:val="0"/>
                              <w:marTop w:val="0"/>
                              <w:marBottom w:val="0"/>
                              <w:divBdr>
                                <w:top w:val="single" w:sz="2" w:space="0" w:color="E3E3E3"/>
                                <w:left w:val="single" w:sz="2" w:space="0" w:color="E3E3E3"/>
                                <w:bottom w:val="single" w:sz="2" w:space="0" w:color="E3E3E3"/>
                                <w:right w:val="single" w:sz="2" w:space="0" w:color="E3E3E3"/>
                              </w:divBdr>
                              <w:divsChild>
                                <w:div w:id="6178781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11436619">
      <w:bodyDiv w:val="1"/>
      <w:marLeft w:val="0"/>
      <w:marRight w:val="0"/>
      <w:marTop w:val="0"/>
      <w:marBottom w:val="0"/>
      <w:divBdr>
        <w:top w:val="none" w:sz="0" w:space="0" w:color="auto"/>
        <w:left w:val="none" w:sz="0" w:space="0" w:color="auto"/>
        <w:bottom w:val="none" w:sz="0" w:space="0" w:color="auto"/>
        <w:right w:val="none" w:sz="0" w:space="0" w:color="auto"/>
      </w:divBdr>
      <w:divsChild>
        <w:div w:id="164132320">
          <w:marLeft w:val="0"/>
          <w:marRight w:val="0"/>
          <w:marTop w:val="0"/>
          <w:marBottom w:val="0"/>
          <w:divBdr>
            <w:top w:val="single" w:sz="2" w:space="0" w:color="E3E3E3"/>
            <w:left w:val="single" w:sz="2" w:space="0" w:color="E3E3E3"/>
            <w:bottom w:val="single" w:sz="2" w:space="0" w:color="E3E3E3"/>
            <w:right w:val="single" w:sz="2" w:space="0" w:color="E3E3E3"/>
          </w:divBdr>
          <w:divsChild>
            <w:div w:id="1383871088">
              <w:marLeft w:val="0"/>
              <w:marRight w:val="0"/>
              <w:marTop w:val="100"/>
              <w:marBottom w:val="100"/>
              <w:divBdr>
                <w:top w:val="single" w:sz="2" w:space="0" w:color="E3E3E3"/>
                <w:left w:val="single" w:sz="2" w:space="0" w:color="E3E3E3"/>
                <w:bottom w:val="single" w:sz="2" w:space="0" w:color="E3E3E3"/>
                <w:right w:val="single" w:sz="2" w:space="0" w:color="E3E3E3"/>
              </w:divBdr>
              <w:divsChild>
                <w:div w:id="821390472">
                  <w:marLeft w:val="0"/>
                  <w:marRight w:val="0"/>
                  <w:marTop w:val="0"/>
                  <w:marBottom w:val="0"/>
                  <w:divBdr>
                    <w:top w:val="single" w:sz="2" w:space="0" w:color="E3E3E3"/>
                    <w:left w:val="single" w:sz="2" w:space="0" w:color="E3E3E3"/>
                    <w:bottom w:val="single" w:sz="2" w:space="0" w:color="E3E3E3"/>
                    <w:right w:val="single" w:sz="2" w:space="0" w:color="E3E3E3"/>
                  </w:divBdr>
                  <w:divsChild>
                    <w:div w:id="158888509">
                      <w:marLeft w:val="0"/>
                      <w:marRight w:val="0"/>
                      <w:marTop w:val="0"/>
                      <w:marBottom w:val="0"/>
                      <w:divBdr>
                        <w:top w:val="single" w:sz="2" w:space="0" w:color="E3E3E3"/>
                        <w:left w:val="single" w:sz="2" w:space="0" w:color="E3E3E3"/>
                        <w:bottom w:val="single" w:sz="2" w:space="0" w:color="E3E3E3"/>
                        <w:right w:val="single" w:sz="2" w:space="0" w:color="E3E3E3"/>
                      </w:divBdr>
                      <w:divsChild>
                        <w:div w:id="298416337">
                          <w:marLeft w:val="0"/>
                          <w:marRight w:val="0"/>
                          <w:marTop w:val="0"/>
                          <w:marBottom w:val="0"/>
                          <w:divBdr>
                            <w:top w:val="single" w:sz="2" w:space="0" w:color="E3E3E3"/>
                            <w:left w:val="single" w:sz="2" w:space="0" w:color="E3E3E3"/>
                            <w:bottom w:val="single" w:sz="2" w:space="0" w:color="E3E3E3"/>
                            <w:right w:val="single" w:sz="2" w:space="0" w:color="E3E3E3"/>
                          </w:divBdr>
                          <w:divsChild>
                            <w:div w:id="740909816">
                              <w:marLeft w:val="0"/>
                              <w:marRight w:val="0"/>
                              <w:marTop w:val="0"/>
                              <w:marBottom w:val="0"/>
                              <w:divBdr>
                                <w:top w:val="single" w:sz="2" w:space="0" w:color="E3E3E3"/>
                                <w:left w:val="single" w:sz="2" w:space="0" w:color="E3E3E3"/>
                                <w:bottom w:val="single" w:sz="2" w:space="0" w:color="E3E3E3"/>
                                <w:right w:val="single" w:sz="2" w:space="0" w:color="E3E3E3"/>
                              </w:divBdr>
                              <w:divsChild>
                                <w:div w:id="1343896134">
                                  <w:marLeft w:val="0"/>
                                  <w:marRight w:val="0"/>
                                  <w:marTop w:val="0"/>
                                  <w:marBottom w:val="0"/>
                                  <w:divBdr>
                                    <w:top w:val="single" w:sz="2" w:space="0" w:color="E3E3E3"/>
                                    <w:left w:val="single" w:sz="2" w:space="0" w:color="E3E3E3"/>
                                    <w:bottom w:val="single" w:sz="2" w:space="0" w:color="E3E3E3"/>
                                    <w:right w:val="single" w:sz="2" w:space="0" w:color="E3E3E3"/>
                                  </w:divBdr>
                                  <w:divsChild>
                                    <w:div w:id="5568218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134103446">
                              <w:marLeft w:val="0"/>
                              <w:marRight w:val="0"/>
                              <w:marTop w:val="0"/>
                              <w:marBottom w:val="0"/>
                              <w:divBdr>
                                <w:top w:val="single" w:sz="2" w:space="0" w:color="E3E3E3"/>
                                <w:left w:val="single" w:sz="2" w:space="0" w:color="E3E3E3"/>
                                <w:bottom w:val="single" w:sz="2" w:space="0" w:color="E3E3E3"/>
                                <w:right w:val="single" w:sz="2" w:space="0" w:color="E3E3E3"/>
                              </w:divBdr>
                              <w:divsChild>
                                <w:div w:id="17919708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2024-02-15T16:45:00Z</dcterms:created>
  <dcterms:modified xsi:type="dcterms:W3CDTF">2024-02-15T19:59:00Z</dcterms:modified>
</cp:coreProperties>
</file>