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54" w:rsidRPr="006820A7" w:rsidRDefault="00311B63" w:rsidP="00E04646">
      <w:pPr>
        <w:spacing w:line="360" w:lineRule="auto"/>
        <w:jc w:val="center"/>
        <w:rPr>
          <w:rFonts w:eastAsia="Calibri"/>
          <w:b/>
          <w:sz w:val="24"/>
          <w:szCs w:val="24"/>
        </w:rPr>
      </w:pPr>
      <w:r w:rsidRPr="006820A7">
        <w:rPr>
          <w:rFonts w:eastAsia="Calibri"/>
          <w:b/>
          <w:sz w:val="24"/>
          <w:szCs w:val="24"/>
        </w:rPr>
        <w:t>Retail Banking</w:t>
      </w:r>
    </w:p>
    <w:p w:rsidR="00402254" w:rsidRPr="006820A7" w:rsidRDefault="00311B63" w:rsidP="00E04646">
      <w:pPr>
        <w:spacing w:line="360" w:lineRule="auto"/>
        <w:jc w:val="center"/>
        <w:rPr>
          <w:rFonts w:eastAsia="Calibri"/>
          <w:b/>
          <w:sz w:val="24"/>
          <w:szCs w:val="24"/>
        </w:rPr>
      </w:pPr>
      <w:r w:rsidRPr="006820A7">
        <w:rPr>
          <w:rFonts w:eastAsia="Calibri"/>
          <w:b/>
          <w:sz w:val="24"/>
          <w:szCs w:val="24"/>
        </w:rPr>
        <w:t>April 2024 Examination</w:t>
      </w:r>
    </w:p>
    <w:p w:rsidR="00402254" w:rsidRPr="006820A7" w:rsidRDefault="00402254" w:rsidP="00E04646">
      <w:pPr>
        <w:spacing w:line="360" w:lineRule="auto"/>
        <w:jc w:val="both"/>
        <w:rPr>
          <w:b/>
          <w:sz w:val="24"/>
          <w:szCs w:val="24"/>
        </w:rPr>
      </w:pPr>
    </w:p>
    <w:p w:rsidR="00E04646" w:rsidRPr="006820A7" w:rsidRDefault="00E04646" w:rsidP="00E04646">
      <w:pPr>
        <w:spacing w:line="360" w:lineRule="auto"/>
        <w:jc w:val="both"/>
        <w:rPr>
          <w:b/>
          <w:sz w:val="24"/>
          <w:szCs w:val="24"/>
        </w:rPr>
      </w:pPr>
    </w:p>
    <w:p w:rsidR="00E04646" w:rsidRPr="006820A7" w:rsidRDefault="00E04646" w:rsidP="00E04646">
      <w:pPr>
        <w:spacing w:line="360" w:lineRule="auto"/>
        <w:jc w:val="both"/>
        <w:rPr>
          <w:b/>
          <w:sz w:val="24"/>
          <w:szCs w:val="24"/>
        </w:rPr>
      </w:pPr>
    </w:p>
    <w:p w:rsidR="00402254" w:rsidRPr="006820A7" w:rsidRDefault="00E04646" w:rsidP="006820A7">
      <w:pPr>
        <w:spacing w:after="240" w:line="360" w:lineRule="auto"/>
        <w:jc w:val="both"/>
        <w:rPr>
          <w:b/>
          <w:sz w:val="24"/>
          <w:szCs w:val="24"/>
        </w:rPr>
      </w:pPr>
      <w:r w:rsidRPr="006820A7">
        <w:rPr>
          <w:b/>
          <w:sz w:val="24"/>
          <w:szCs w:val="24"/>
        </w:rPr>
        <w:t xml:space="preserve">1. </w:t>
      </w:r>
      <w:r w:rsidR="00311B63" w:rsidRPr="006820A7">
        <w:rPr>
          <w:b/>
          <w:sz w:val="24"/>
          <w:szCs w:val="24"/>
        </w:rPr>
        <w:t>Retail banking is an important arm of growth and development in the economy.</w:t>
      </w:r>
      <w:r w:rsidRPr="006820A7">
        <w:rPr>
          <w:b/>
          <w:sz w:val="24"/>
          <w:szCs w:val="24"/>
        </w:rPr>
        <w:t xml:space="preserve"> </w:t>
      </w:r>
      <w:r w:rsidR="00311B63" w:rsidRPr="006820A7">
        <w:rPr>
          <w:b/>
          <w:sz w:val="24"/>
          <w:szCs w:val="24"/>
        </w:rPr>
        <w:t>Explain three each asset and liability product of Retail Banking. NRI banking is another extended arm of retail banking. Explain its contribution in the economy from the perspective of foreign currency. (10 marks)</w:t>
      </w:r>
    </w:p>
    <w:p w:rsidR="006820A7" w:rsidRPr="006820A7" w:rsidRDefault="006820A7" w:rsidP="006820A7">
      <w:pPr>
        <w:spacing w:after="240" w:line="360" w:lineRule="auto"/>
        <w:jc w:val="both"/>
        <w:rPr>
          <w:b/>
          <w:sz w:val="24"/>
          <w:szCs w:val="24"/>
        </w:rPr>
      </w:pPr>
      <w:r w:rsidRPr="006820A7">
        <w:rPr>
          <w:b/>
          <w:sz w:val="24"/>
          <w:szCs w:val="24"/>
        </w:rPr>
        <w:t>Ans 1.</w:t>
      </w:r>
    </w:p>
    <w:p w:rsidR="006820A7" w:rsidRPr="006820A7" w:rsidRDefault="006820A7" w:rsidP="006820A7">
      <w:pPr>
        <w:spacing w:after="240" w:line="360" w:lineRule="auto"/>
        <w:jc w:val="both"/>
        <w:rPr>
          <w:b/>
          <w:bCs/>
          <w:sz w:val="24"/>
          <w:szCs w:val="24"/>
        </w:rPr>
      </w:pPr>
      <w:r w:rsidRPr="006820A7">
        <w:rPr>
          <w:b/>
          <w:bCs/>
          <w:sz w:val="24"/>
          <w:szCs w:val="24"/>
        </w:rPr>
        <w:t xml:space="preserve">Introduction </w:t>
      </w:r>
    </w:p>
    <w:p w:rsidR="006820A7" w:rsidRPr="006820A7" w:rsidRDefault="006820A7" w:rsidP="00001DC7">
      <w:pPr>
        <w:spacing w:after="240" w:line="360" w:lineRule="auto"/>
        <w:jc w:val="both"/>
        <w:rPr>
          <w:sz w:val="24"/>
          <w:szCs w:val="24"/>
        </w:rPr>
      </w:pPr>
      <w:r w:rsidRPr="006820A7">
        <w:rPr>
          <w:sz w:val="24"/>
          <w:szCs w:val="24"/>
        </w:rPr>
        <w:t xml:space="preserve">Retail banking, a fundamental sector within the financial services industry, plays a pivotal role in the economic growth and development of a nation. Serving as the primary interface between the banking system and individual customers, retail banking offers a wide array of financial products and services directly to consumers. These offerings, which include various asset and liability products, not only cater to the everyday financial needs of individuals but also contribute significantly to the mobilization of savings and the efficient allocation of capital across the economy. Furthermore, the inclusion of Non-Resident Indian (NRI) banking as an extended arm of retail banking enhances this sector's scope by facilitating the </w:t>
      </w:r>
    </w:p>
    <w:p w:rsidR="00001DC7" w:rsidRDefault="00001DC7" w:rsidP="00001DC7">
      <w:pPr>
        <w:shd w:val="clear" w:color="auto" w:fill="FFFFFF"/>
        <w:spacing w:after="240"/>
        <w:rPr>
          <w:sz w:val="27"/>
          <w:szCs w:val="27"/>
        </w:rPr>
      </w:pPr>
      <w:r>
        <w:rPr>
          <w:rFonts w:ascii="Georgia" w:hAnsi="Georgia"/>
          <w:sz w:val="33"/>
          <w:szCs w:val="33"/>
          <w:highlight w:val="red"/>
          <w:shd w:val="clear" w:color="auto" w:fill="FFFF00"/>
        </w:rPr>
        <w:t>It is only half solved</w:t>
      </w:r>
    </w:p>
    <w:p w:rsidR="00001DC7" w:rsidRDefault="00001DC7" w:rsidP="00001DC7">
      <w:pPr>
        <w:shd w:val="clear" w:color="auto" w:fill="FFFFFF"/>
        <w:spacing w:line="360" w:lineRule="auto"/>
        <w:jc w:val="center"/>
        <w:rPr>
          <w:rFonts w:ascii="Georgia" w:hAnsi="Georgia" w:cs="Calibri"/>
          <w:color w:val="222222"/>
          <w:sz w:val="33"/>
          <w:szCs w:val="33"/>
          <w:shd w:val="clear" w:color="auto" w:fill="FFFF00"/>
        </w:rPr>
      </w:pPr>
    </w:p>
    <w:p w:rsidR="00001DC7" w:rsidRDefault="00001DC7" w:rsidP="00001DC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01DC7" w:rsidRDefault="00001DC7" w:rsidP="00001DC7">
      <w:pPr>
        <w:shd w:val="clear" w:color="auto" w:fill="FFFFFF"/>
        <w:spacing w:line="360" w:lineRule="auto"/>
        <w:jc w:val="center"/>
        <w:rPr>
          <w:rFonts w:cs="Calibri"/>
          <w:color w:val="222222"/>
        </w:rPr>
      </w:pPr>
    </w:p>
    <w:p w:rsidR="00001DC7" w:rsidRDefault="00001DC7" w:rsidP="00001DC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01DC7" w:rsidRDefault="00001DC7" w:rsidP="00001DC7">
      <w:pPr>
        <w:shd w:val="clear" w:color="auto" w:fill="FFFFFF"/>
        <w:spacing w:line="360" w:lineRule="auto"/>
        <w:jc w:val="center"/>
        <w:rPr>
          <w:rFonts w:cs="Calibri"/>
          <w:color w:val="222222"/>
        </w:rPr>
      </w:pPr>
    </w:p>
    <w:p w:rsidR="00001DC7" w:rsidRDefault="00001DC7" w:rsidP="00001DC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001DC7" w:rsidRDefault="00001DC7" w:rsidP="00001DC7">
      <w:pPr>
        <w:shd w:val="clear" w:color="auto" w:fill="FFFFFF"/>
        <w:spacing w:line="360" w:lineRule="auto"/>
        <w:jc w:val="center"/>
        <w:rPr>
          <w:rFonts w:ascii="Arial" w:hAnsi="Arial" w:cs="Calibri"/>
          <w:color w:val="222222"/>
        </w:rPr>
      </w:pPr>
    </w:p>
    <w:p w:rsidR="00001DC7" w:rsidRDefault="00001DC7" w:rsidP="00001DC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001DC7" w:rsidRDefault="00001DC7" w:rsidP="00001DC7">
      <w:pPr>
        <w:shd w:val="clear" w:color="auto" w:fill="FFFFFF"/>
        <w:spacing w:line="360" w:lineRule="auto"/>
        <w:jc w:val="center"/>
        <w:rPr>
          <w:rFonts w:ascii="Georgia" w:hAnsi="Georgia" w:cs="Calibri"/>
          <w:color w:val="500050"/>
          <w:sz w:val="33"/>
          <w:szCs w:val="33"/>
        </w:rPr>
      </w:pP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01DC7" w:rsidRDefault="00001DC7" w:rsidP="00001DC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01DC7" w:rsidRDefault="00001DC7" w:rsidP="00001DC7">
      <w:pPr>
        <w:shd w:val="clear" w:color="auto" w:fill="FFFFFF"/>
        <w:spacing w:line="360" w:lineRule="auto"/>
        <w:jc w:val="center"/>
        <w:rPr>
          <w:rFonts w:cs="Calibri"/>
          <w:color w:val="500050"/>
        </w:rPr>
      </w:pP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rPr>
        <w:t>1 hour.</w:t>
      </w: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01DC7" w:rsidRDefault="00001DC7" w:rsidP="00001DC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01DC7" w:rsidRDefault="00001DC7" w:rsidP="00001DC7">
      <w:pPr>
        <w:spacing w:after="240" w:line="360" w:lineRule="auto"/>
        <w:jc w:val="both"/>
        <w:rPr>
          <w:sz w:val="24"/>
          <w:szCs w:val="24"/>
        </w:rPr>
      </w:pPr>
    </w:p>
    <w:p w:rsidR="006820A7" w:rsidRPr="006820A7" w:rsidRDefault="006820A7" w:rsidP="006820A7">
      <w:pPr>
        <w:spacing w:after="240" w:line="360" w:lineRule="auto"/>
        <w:jc w:val="both"/>
        <w:rPr>
          <w:vanish/>
          <w:sz w:val="24"/>
          <w:szCs w:val="24"/>
        </w:rPr>
      </w:pPr>
      <w:r w:rsidRPr="006820A7">
        <w:rPr>
          <w:vanish/>
          <w:sz w:val="24"/>
          <w:szCs w:val="24"/>
        </w:rPr>
        <w:t>Top of Form</w:t>
      </w:r>
    </w:p>
    <w:p w:rsidR="006820A7" w:rsidRDefault="006820A7" w:rsidP="00E04646">
      <w:pPr>
        <w:spacing w:line="360" w:lineRule="auto"/>
        <w:jc w:val="both"/>
        <w:rPr>
          <w:sz w:val="24"/>
          <w:szCs w:val="24"/>
        </w:rPr>
      </w:pPr>
    </w:p>
    <w:p w:rsidR="00402254" w:rsidRPr="00E04646" w:rsidRDefault="00402254" w:rsidP="00E04646">
      <w:pPr>
        <w:spacing w:line="360" w:lineRule="auto"/>
        <w:jc w:val="both"/>
        <w:rPr>
          <w:sz w:val="24"/>
          <w:szCs w:val="24"/>
        </w:rPr>
      </w:pPr>
    </w:p>
    <w:p w:rsidR="00402254" w:rsidRPr="006820A7" w:rsidRDefault="00E04646" w:rsidP="006820A7">
      <w:pPr>
        <w:spacing w:after="240" w:line="360" w:lineRule="auto"/>
        <w:jc w:val="both"/>
        <w:rPr>
          <w:b/>
          <w:sz w:val="24"/>
          <w:szCs w:val="24"/>
        </w:rPr>
      </w:pPr>
      <w:r w:rsidRPr="006820A7">
        <w:rPr>
          <w:b/>
          <w:sz w:val="24"/>
          <w:szCs w:val="24"/>
        </w:rPr>
        <w:t xml:space="preserve">2. </w:t>
      </w:r>
      <w:r w:rsidR="00311B63" w:rsidRPr="006820A7">
        <w:rPr>
          <w:b/>
          <w:sz w:val="24"/>
          <w:szCs w:val="24"/>
        </w:rPr>
        <w:t>Monetary policy is one of the important tool available with RBI to check inflation in the economy. Discuss five monetary tools frequently used to bring stability and price decrease in the economy.  (10 marks)</w:t>
      </w:r>
    </w:p>
    <w:p w:rsidR="006820A7" w:rsidRDefault="006820A7" w:rsidP="006820A7">
      <w:pPr>
        <w:spacing w:after="240" w:line="360" w:lineRule="auto"/>
        <w:jc w:val="both"/>
        <w:rPr>
          <w:b/>
          <w:bCs/>
          <w:sz w:val="24"/>
          <w:szCs w:val="24"/>
        </w:rPr>
      </w:pPr>
      <w:r>
        <w:rPr>
          <w:b/>
          <w:bCs/>
          <w:sz w:val="24"/>
          <w:szCs w:val="24"/>
        </w:rPr>
        <w:t>Ans 2.</w:t>
      </w:r>
    </w:p>
    <w:p w:rsidR="006820A7" w:rsidRPr="006820A7" w:rsidRDefault="006820A7" w:rsidP="006820A7">
      <w:pPr>
        <w:spacing w:after="240" w:line="360" w:lineRule="auto"/>
        <w:jc w:val="both"/>
        <w:rPr>
          <w:b/>
          <w:bCs/>
          <w:sz w:val="24"/>
          <w:szCs w:val="24"/>
        </w:rPr>
      </w:pPr>
      <w:r w:rsidRPr="006820A7">
        <w:rPr>
          <w:b/>
          <w:bCs/>
          <w:sz w:val="24"/>
          <w:szCs w:val="24"/>
        </w:rPr>
        <w:t>Introduction</w:t>
      </w:r>
    </w:p>
    <w:p w:rsidR="006820A7" w:rsidRPr="006820A7" w:rsidRDefault="006820A7" w:rsidP="00001DC7">
      <w:pPr>
        <w:spacing w:after="240" w:line="360" w:lineRule="auto"/>
        <w:jc w:val="both"/>
        <w:rPr>
          <w:sz w:val="24"/>
          <w:szCs w:val="24"/>
        </w:rPr>
      </w:pPr>
      <w:r w:rsidRPr="006820A7">
        <w:rPr>
          <w:sz w:val="24"/>
          <w:szCs w:val="24"/>
        </w:rPr>
        <w:t xml:space="preserve">Monetary policy stands as a critical instrument wielded by the Reserve Bank of India (RBI) to maintain economic equilibrium and control inflation, a persistent challenge that affects the purchasing power of the citizenry and can destabilize the overall economic environment. By adjusting the supply of money and influencing interest rates, the RBI endeavors to achieve a balanced economic growth trajectory, ensuring stability and fostering a conducive environment for investment and consumption. The significance of monetary policy in </w:t>
      </w:r>
      <w:r w:rsidRPr="006820A7">
        <w:rPr>
          <w:sz w:val="24"/>
          <w:szCs w:val="24"/>
        </w:rPr>
        <w:lastRenderedPageBreak/>
        <w:t xml:space="preserve">mitigating inflation cannot be overstated, as it directly impacts the cost of borrowing, consumer spending, and investment decisions across the economy. This policy mechanism utilizes a set of tools designed to regulate the amount of money circulating in the economy, </w:t>
      </w:r>
    </w:p>
    <w:p w:rsidR="006820A7" w:rsidRDefault="006820A7" w:rsidP="006820A7">
      <w:pPr>
        <w:spacing w:after="240" w:line="360" w:lineRule="auto"/>
        <w:jc w:val="both"/>
        <w:rPr>
          <w:sz w:val="24"/>
          <w:szCs w:val="24"/>
        </w:rPr>
      </w:pPr>
    </w:p>
    <w:p w:rsidR="00E04646" w:rsidRPr="006820A7" w:rsidRDefault="00E04646" w:rsidP="00E04646">
      <w:pPr>
        <w:spacing w:line="360" w:lineRule="auto"/>
        <w:jc w:val="both"/>
        <w:rPr>
          <w:b/>
          <w:sz w:val="24"/>
          <w:szCs w:val="24"/>
        </w:rPr>
      </w:pPr>
    </w:p>
    <w:p w:rsidR="00402254" w:rsidRPr="006820A7" w:rsidRDefault="00E04646" w:rsidP="00E04646">
      <w:pPr>
        <w:spacing w:line="360" w:lineRule="auto"/>
        <w:jc w:val="both"/>
        <w:rPr>
          <w:b/>
          <w:sz w:val="24"/>
          <w:szCs w:val="24"/>
        </w:rPr>
      </w:pPr>
      <w:r w:rsidRPr="006820A7">
        <w:rPr>
          <w:b/>
          <w:sz w:val="24"/>
          <w:szCs w:val="24"/>
        </w:rPr>
        <w:t xml:space="preserve">3. </w:t>
      </w:r>
      <w:r w:rsidR="00311B63" w:rsidRPr="006820A7">
        <w:rPr>
          <w:b/>
          <w:sz w:val="24"/>
          <w:szCs w:val="24"/>
        </w:rPr>
        <w:t>For  an  asset  to  be  classified  as  NPA,  it  has  to  undergo  different  stages  of classification till it is finally classified as loss asset.</w:t>
      </w:r>
    </w:p>
    <w:p w:rsidR="00E04646" w:rsidRPr="006820A7" w:rsidRDefault="00E04646" w:rsidP="00E04646">
      <w:pPr>
        <w:spacing w:line="360" w:lineRule="auto"/>
        <w:jc w:val="both"/>
        <w:rPr>
          <w:b/>
          <w:sz w:val="24"/>
          <w:szCs w:val="24"/>
        </w:rPr>
      </w:pPr>
    </w:p>
    <w:p w:rsidR="00402254" w:rsidRPr="006820A7" w:rsidRDefault="00E04646" w:rsidP="00E04646">
      <w:pPr>
        <w:spacing w:line="360" w:lineRule="auto"/>
        <w:jc w:val="both"/>
        <w:rPr>
          <w:b/>
          <w:sz w:val="24"/>
          <w:szCs w:val="24"/>
        </w:rPr>
      </w:pPr>
      <w:r w:rsidRPr="006820A7">
        <w:rPr>
          <w:b/>
          <w:sz w:val="24"/>
          <w:szCs w:val="24"/>
        </w:rPr>
        <w:t xml:space="preserve">a. </w:t>
      </w:r>
      <w:r w:rsidR="00311B63" w:rsidRPr="006820A7">
        <w:rPr>
          <w:b/>
          <w:sz w:val="24"/>
          <w:szCs w:val="24"/>
        </w:rPr>
        <w:t>Highlight different stages of NPA.  (5 marks)</w:t>
      </w:r>
    </w:p>
    <w:p w:rsidR="006820A7" w:rsidRPr="006820A7" w:rsidRDefault="006820A7" w:rsidP="00E04646">
      <w:pPr>
        <w:spacing w:line="360" w:lineRule="auto"/>
        <w:jc w:val="both"/>
        <w:rPr>
          <w:b/>
          <w:sz w:val="24"/>
          <w:szCs w:val="24"/>
        </w:rPr>
      </w:pPr>
    </w:p>
    <w:p w:rsidR="006820A7" w:rsidRPr="006820A7" w:rsidRDefault="006820A7" w:rsidP="00E04646">
      <w:pPr>
        <w:spacing w:line="360" w:lineRule="auto"/>
        <w:jc w:val="both"/>
        <w:rPr>
          <w:b/>
          <w:sz w:val="24"/>
          <w:szCs w:val="24"/>
        </w:rPr>
      </w:pPr>
      <w:r w:rsidRPr="006820A7">
        <w:rPr>
          <w:b/>
          <w:sz w:val="24"/>
          <w:szCs w:val="24"/>
        </w:rPr>
        <w:t>Ans 3a.</w:t>
      </w:r>
    </w:p>
    <w:p w:rsidR="006820A7" w:rsidRDefault="006820A7" w:rsidP="00E04646">
      <w:pPr>
        <w:spacing w:line="360" w:lineRule="auto"/>
        <w:jc w:val="both"/>
        <w:rPr>
          <w:sz w:val="24"/>
          <w:szCs w:val="24"/>
        </w:rPr>
      </w:pPr>
    </w:p>
    <w:p w:rsidR="006820A7" w:rsidRPr="006820A7" w:rsidRDefault="006820A7" w:rsidP="006820A7">
      <w:pPr>
        <w:spacing w:after="240" w:line="360" w:lineRule="auto"/>
        <w:jc w:val="both"/>
        <w:rPr>
          <w:b/>
          <w:bCs/>
          <w:sz w:val="24"/>
          <w:szCs w:val="24"/>
        </w:rPr>
      </w:pPr>
      <w:r w:rsidRPr="006820A7">
        <w:rPr>
          <w:b/>
          <w:bCs/>
          <w:sz w:val="24"/>
          <w:szCs w:val="24"/>
        </w:rPr>
        <w:t>Introduction</w:t>
      </w:r>
    </w:p>
    <w:p w:rsidR="006820A7" w:rsidRPr="006820A7" w:rsidRDefault="006820A7" w:rsidP="00001DC7">
      <w:pPr>
        <w:spacing w:after="240" w:line="360" w:lineRule="auto"/>
        <w:jc w:val="both"/>
        <w:rPr>
          <w:sz w:val="24"/>
          <w:szCs w:val="24"/>
        </w:rPr>
      </w:pPr>
      <w:r w:rsidRPr="006820A7">
        <w:rPr>
          <w:sz w:val="24"/>
          <w:szCs w:val="24"/>
        </w:rPr>
        <w:t xml:space="preserve">The classification of Non-Performing Assets (NPAs) is a critical process in the banking and financial sector, serving as a barometer for assessing the financial health of lending institutions. NPAs signify loans or advances that have ceased to generate income for the bank, either due to default in repayment or interest payments. The Reserve Bank of India (RBI) has laid down specific guidelines for the classification of NPAs to ensure transparency </w:t>
      </w:r>
    </w:p>
    <w:p w:rsidR="006820A7" w:rsidRPr="006820A7" w:rsidRDefault="006820A7" w:rsidP="006820A7">
      <w:pPr>
        <w:spacing w:after="240" w:line="360" w:lineRule="auto"/>
        <w:jc w:val="both"/>
        <w:rPr>
          <w:vanish/>
          <w:sz w:val="24"/>
          <w:szCs w:val="24"/>
        </w:rPr>
      </w:pPr>
      <w:r w:rsidRPr="006820A7">
        <w:rPr>
          <w:vanish/>
          <w:sz w:val="24"/>
          <w:szCs w:val="24"/>
        </w:rPr>
        <w:t>Top of Form</w:t>
      </w:r>
    </w:p>
    <w:p w:rsidR="006820A7" w:rsidRPr="00E04646" w:rsidRDefault="006820A7" w:rsidP="00E04646">
      <w:pPr>
        <w:spacing w:line="360" w:lineRule="auto"/>
        <w:jc w:val="both"/>
        <w:rPr>
          <w:sz w:val="24"/>
          <w:szCs w:val="24"/>
        </w:rPr>
      </w:pPr>
    </w:p>
    <w:p w:rsidR="00402254" w:rsidRPr="00E04646" w:rsidRDefault="00402254" w:rsidP="00E04646">
      <w:pPr>
        <w:spacing w:line="360" w:lineRule="auto"/>
        <w:jc w:val="both"/>
        <w:rPr>
          <w:sz w:val="24"/>
          <w:szCs w:val="24"/>
        </w:rPr>
      </w:pPr>
    </w:p>
    <w:p w:rsidR="00402254" w:rsidRDefault="006820A7" w:rsidP="00E04646">
      <w:pPr>
        <w:spacing w:line="360" w:lineRule="auto"/>
        <w:jc w:val="both"/>
        <w:rPr>
          <w:b/>
          <w:sz w:val="24"/>
          <w:szCs w:val="24"/>
        </w:rPr>
      </w:pPr>
      <w:r w:rsidRPr="00C65D50">
        <w:rPr>
          <w:b/>
          <w:sz w:val="24"/>
          <w:szCs w:val="24"/>
        </w:rPr>
        <w:t>b</w:t>
      </w:r>
      <w:r w:rsidR="00E04646" w:rsidRPr="00C65D50">
        <w:rPr>
          <w:b/>
          <w:sz w:val="24"/>
          <w:szCs w:val="24"/>
        </w:rPr>
        <w:t xml:space="preserve">. </w:t>
      </w:r>
      <w:r w:rsidR="00311B63" w:rsidRPr="00C65D50">
        <w:rPr>
          <w:b/>
          <w:sz w:val="24"/>
          <w:szCs w:val="24"/>
        </w:rPr>
        <w:t>Banks also makes provisions for NPAs. Explain different provisions made by the bank.</w:t>
      </w:r>
      <w:r w:rsidR="00C65D50">
        <w:rPr>
          <w:b/>
          <w:sz w:val="24"/>
          <w:szCs w:val="24"/>
        </w:rPr>
        <w:t xml:space="preserve"> </w:t>
      </w:r>
      <w:r w:rsidR="00311B63" w:rsidRPr="00C65D50">
        <w:rPr>
          <w:b/>
          <w:sz w:val="24"/>
          <w:szCs w:val="24"/>
        </w:rPr>
        <w:t xml:space="preserve"> (5 marks)</w:t>
      </w:r>
    </w:p>
    <w:p w:rsidR="00402254" w:rsidRPr="00E04646" w:rsidRDefault="00402254" w:rsidP="00E04646">
      <w:pPr>
        <w:spacing w:line="360" w:lineRule="auto"/>
        <w:jc w:val="both"/>
        <w:rPr>
          <w:sz w:val="24"/>
          <w:szCs w:val="24"/>
        </w:rPr>
      </w:pPr>
    </w:p>
    <w:p w:rsidR="00C65D50" w:rsidRDefault="00C65D50" w:rsidP="00C65D50">
      <w:pPr>
        <w:spacing w:after="240" w:line="360" w:lineRule="auto"/>
        <w:jc w:val="both"/>
        <w:rPr>
          <w:b/>
          <w:bCs/>
          <w:sz w:val="24"/>
          <w:szCs w:val="24"/>
        </w:rPr>
      </w:pPr>
      <w:r>
        <w:rPr>
          <w:b/>
          <w:bCs/>
          <w:sz w:val="24"/>
          <w:szCs w:val="24"/>
        </w:rPr>
        <w:t>Ans 3b.</w:t>
      </w:r>
    </w:p>
    <w:p w:rsidR="00C65D50" w:rsidRPr="00C65D50" w:rsidRDefault="00C65D50" w:rsidP="00C65D50">
      <w:pPr>
        <w:spacing w:after="240" w:line="360" w:lineRule="auto"/>
        <w:jc w:val="both"/>
        <w:rPr>
          <w:b/>
          <w:bCs/>
          <w:sz w:val="24"/>
          <w:szCs w:val="24"/>
        </w:rPr>
      </w:pPr>
      <w:r w:rsidRPr="00C65D50">
        <w:rPr>
          <w:b/>
          <w:bCs/>
          <w:sz w:val="24"/>
          <w:szCs w:val="24"/>
        </w:rPr>
        <w:t>Introduction</w:t>
      </w:r>
    </w:p>
    <w:p w:rsidR="00402254" w:rsidRPr="00E04646" w:rsidRDefault="00C65D50" w:rsidP="00001DC7">
      <w:pPr>
        <w:spacing w:after="240" w:line="360" w:lineRule="auto"/>
        <w:jc w:val="both"/>
        <w:rPr>
          <w:sz w:val="24"/>
          <w:szCs w:val="24"/>
        </w:rPr>
      </w:pPr>
      <w:r w:rsidRPr="00C65D50">
        <w:rPr>
          <w:sz w:val="24"/>
          <w:szCs w:val="24"/>
        </w:rPr>
        <w:t xml:space="preserve">Banks are required to make provisions for Non-Performing Assets (NPAs) to cover potential losses that may arise from the inability of borrowers to repay their loans. This provisioning is a prudential measure that ensures banks maintain a healthy balance sheet and are prepared for any financial setbacks. It acts as a buffer to absorb losses, thereby protecting the bank's capital. The Reserve Bank of India (RBI) mandates specific provisioning norms, which vary </w:t>
      </w:r>
    </w:p>
    <w:p w:rsidR="00402254" w:rsidRPr="00E04646" w:rsidRDefault="00402254" w:rsidP="00E04646">
      <w:pPr>
        <w:spacing w:line="360" w:lineRule="auto"/>
        <w:jc w:val="both"/>
        <w:rPr>
          <w:sz w:val="24"/>
          <w:szCs w:val="24"/>
        </w:rPr>
      </w:pPr>
    </w:p>
    <w:sectPr w:rsidR="00402254" w:rsidRPr="00E04646" w:rsidSect="00E0464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C5" w:rsidRDefault="004F15C5" w:rsidP="00402254">
      <w:r>
        <w:separator/>
      </w:r>
    </w:p>
  </w:endnote>
  <w:endnote w:type="continuationSeparator" w:id="1">
    <w:p w:rsidR="004F15C5" w:rsidRDefault="004F15C5" w:rsidP="00402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C5" w:rsidRDefault="004F15C5" w:rsidP="00402254">
      <w:r>
        <w:separator/>
      </w:r>
    </w:p>
  </w:footnote>
  <w:footnote w:type="continuationSeparator" w:id="1">
    <w:p w:rsidR="004F15C5" w:rsidRDefault="004F15C5" w:rsidP="00402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54" w:rsidRDefault="0040225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41"/>
    <w:multiLevelType w:val="multilevel"/>
    <w:tmpl w:val="EFEE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D5F17"/>
    <w:multiLevelType w:val="multilevel"/>
    <w:tmpl w:val="79B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277FE"/>
    <w:multiLevelType w:val="multilevel"/>
    <w:tmpl w:val="1BB0A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496E7F"/>
    <w:multiLevelType w:val="multilevel"/>
    <w:tmpl w:val="7CF0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02254"/>
    <w:rsid w:val="00001DC7"/>
    <w:rsid w:val="001F4CD0"/>
    <w:rsid w:val="00311B63"/>
    <w:rsid w:val="00402254"/>
    <w:rsid w:val="004F15C5"/>
    <w:rsid w:val="006820A7"/>
    <w:rsid w:val="00C65D50"/>
    <w:rsid w:val="00E04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04646"/>
    <w:pPr>
      <w:tabs>
        <w:tab w:val="center" w:pos="4680"/>
        <w:tab w:val="right" w:pos="9360"/>
      </w:tabs>
    </w:pPr>
  </w:style>
  <w:style w:type="character" w:customStyle="1" w:styleId="HeaderChar">
    <w:name w:val="Header Char"/>
    <w:basedOn w:val="DefaultParagraphFont"/>
    <w:link w:val="Header"/>
    <w:uiPriority w:val="99"/>
    <w:semiHidden/>
    <w:rsid w:val="00E04646"/>
  </w:style>
  <w:style w:type="paragraph" w:styleId="Footer">
    <w:name w:val="footer"/>
    <w:basedOn w:val="Normal"/>
    <w:link w:val="FooterChar"/>
    <w:uiPriority w:val="99"/>
    <w:semiHidden/>
    <w:unhideWhenUsed/>
    <w:rsid w:val="00E04646"/>
    <w:pPr>
      <w:tabs>
        <w:tab w:val="center" w:pos="4680"/>
        <w:tab w:val="right" w:pos="9360"/>
      </w:tabs>
    </w:pPr>
  </w:style>
  <w:style w:type="character" w:customStyle="1" w:styleId="FooterChar">
    <w:name w:val="Footer Char"/>
    <w:basedOn w:val="DefaultParagraphFont"/>
    <w:link w:val="Footer"/>
    <w:uiPriority w:val="99"/>
    <w:semiHidden/>
    <w:rsid w:val="00E04646"/>
  </w:style>
  <w:style w:type="paragraph" w:styleId="BalloonText">
    <w:name w:val="Balloon Text"/>
    <w:basedOn w:val="Normal"/>
    <w:link w:val="BalloonTextChar"/>
    <w:uiPriority w:val="99"/>
    <w:semiHidden/>
    <w:unhideWhenUsed/>
    <w:rsid w:val="006820A7"/>
    <w:rPr>
      <w:rFonts w:ascii="Tahoma" w:hAnsi="Tahoma" w:cs="Tahoma"/>
      <w:sz w:val="16"/>
      <w:szCs w:val="16"/>
    </w:rPr>
  </w:style>
  <w:style w:type="character" w:customStyle="1" w:styleId="BalloonTextChar">
    <w:name w:val="Balloon Text Char"/>
    <w:basedOn w:val="DefaultParagraphFont"/>
    <w:link w:val="BalloonText"/>
    <w:uiPriority w:val="99"/>
    <w:semiHidden/>
    <w:rsid w:val="006820A7"/>
    <w:rPr>
      <w:rFonts w:ascii="Tahoma" w:hAnsi="Tahoma" w:cs="Tahoma"/>
      <w:sz w:val="16"/>
      <w:szCs w:val="16"/>
    </w:rPr>
  </w:style>
  <w:style w:type="character" w:styleId="Hyperlink">
    <w:name w:val="Hyperlink"/>
    <w:basedOn w:val="DefaultParagraphFont"/>
    <w:uiPriority w:val="99"/>
    <w:semiHidden/>
    <w:unhideWhenUsed/>
    <w:rsid w:val="00001DC7"/>
    <w:rPr>
      <w:color w:val="0000FF"/>
      <w:u w:val="single"/>
    </w:rPr>
  </w:style>
</w:styles>
</file>

<file path=word/webSettings.xml><?xml version="1.0" encoding="utf-8"?>
<w:webSettings xmlns:r="http://schemas.openxmlformats.org/officeDocument/2006/relationships" xmlns:w="http://schemas.openxmlformats.org/wordprocessingml/2006/main">
  <w:divs>
    <w:div w:id="216554324">
      <w:bodyDiv w:val="1"/>
      <w:marLeft w:val="0"/>
      <w:marRight w:val="0"/>
      <w:marTop w:val="0"/>
      <w:marBottom w:val="0"/>
      <w:divBdr>
        <w:top w:val="none" w:sz="0" w:space="0" w:color="auto"/>
        <w:left w:val="none" w:sz="0" w:space="0" w:color="auto"/>
        <w:bottom w:val="none" w:sz="0" w:space="0" w:color="auto"/>
        <w:right w:val="none" w:sz="0" w:space="0" w:color="auto"/>
      </w:divBdr>
      <w:divsChild>
        <w:div w:id="1861581849">
          <w:marLeft w:val="0"/>
          <w:marRight w:val="0"/>
          <w:marTop w:val="0"/>
          <w:marBottom w:val="0"/>
          <w:divBdr>
            <w:top w:val="single" w:sz="2" w:space="0" w:color="D9D9E3"/>
            <w:left w:val="single" w:sz="2" w:space="0" w:color="D9D9E3"/>
            <w:bottom w:val="single" w:sz="2" w:space="0" w:color="D9D9E3"/>
            <w:right w:val="single" w:sz="2" w:space="0" w:color="D9D9E3"/>
          </w:divBdr>
          <w:divsChild>
            <w:div w:id="1077747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249133">
                  <w:marLeft w:val="0"/>
                  <w:marRight w:val="0"/>
                  <w:marTop w:val="0"/>
                  <w:marBottom w:val="0"/>
                  <w:divBdr>
                    <w:top w:val="single" w:sz="2" w:space="0" w:color="D9D9E3"/>
                    <w:left w:val="single" w:sz="2" w:space="0" w:color="D9D9E3"/>
                    <w:bottom w:val="single" w:sz="2" w:space="0" w:color="D9D9E3"/>
                    <w:right w:val="single" w:sz="2" w:space="0" w:color="D9D9E3"/>
                  </w:divBdr>
                  <w:divsChild>
                    <w:div w:id="112293255">
                      <w:marLeft w:val="0"/>
                      <w:marRight w:val="0"/>
                      <w:marTop w:val="0"/>
                      <w:marBottom w:val="0"/>
                      <w:divBdr>
                        <w:top w:val="single" w:sz="2" w:space="0" w:color="D9D9E3"/>
                        <w:left w:val="single" w:sz="2" w:space="0" w:color="D9D9E3"/>
                        <w:bottom w:val="single" w:sz="2" w:space="0" w:color="D9D9E3"/>
                        <w:right w:val="single" w:sz="2" w:space="0" w:color="D9D9E3"/>
                      </w:divBdr>
                      <w:divsChild>
                        <w:div w:id="1552420345">
                          <w:marLeft w:val="0"/>
                          <w:marRight w:val="0"/>
                          <w:marTop w:val="0"/>
                          <w:marBottom w:val="0"/>
                          <w:divBdr>
                            <w:top w:val="single" w:sz="2" w:space="0" w:color="D9D9E3"/>
                            <w:left w:val="single" w:sz="2" w:space="0" w:color="D9D9E3"/>
                            <w:bottom w:val="single" w:sz="2" w:space="0" w:color="D9D9E3"/>
                            <w:right w:val="single" w:sz="2" w:space="0" w:color="D9D9E3"/>
                          </w:divBdr>
                          <w:divsChild>
                            <w:div w:id="1040472383">
                              <w:marLeft w:val="0"/>
                              <w:marRight w:val="0"/>
                              <w:marTop w:val="0"/>
                              <w:marBottom w:val="0"/>
                              <w:divBdr>
                                <w:top w:val="single" w:sz="2" w:space="0" w:color="D9D9E3"/>
                                <w:left w:val="single" w:sz="2" w:space="0" w:color="D9D9E3"/>
                                <w:bottom w:val="single" w:sz="2" w:space="0" w:color="D9D9E3"/>
                                <w:right w:val="single" w:sz="2" w:space="0" w:color="D9D9E3"/>
                              </w:divBdr>
                              <w:divsChild>
                                <w:div w:id="1935045398">
                                  <w:marLeft w:val="0"/>
                                  <w:marRight w:val="0"/>
                                  <w:marTop w:val="0"/>
                                  <w:marBottom w:val="0"/>
                                  <w:divBdr>
                                    <w:top w:val="single" w:sz="2" w:space="0" w:color="D9D9E3"/>
                                    <w:left w:val="single" w:sz="2" w:space="0" w:color="D9D9E3"/>
                                    <w:bottom w:val="single" w:sz="2" w:space="0" w:color="D9D9E3"/>
                                    <w:right w:val="single" w:sz="2" w:space="0" w:color="D9D9E3"/>
                                  </w:divBdr>
                                  <w:divsChild>
                                    <w:div w:id="128714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6113707">
          <w:marLeft w:val="0"/>
          <w:marRight w:val="0"/>
          <w:marTop w:val="0"/>
          <w:marBottom w:val="0"/>
          <w:divBdr>
            <w:top w:val="single" w:sz="2" w:space="0" w:color="D9D9E3"/>
            <w:left w:val="single" w:sz="2" w:space="0" w:color="D9D9E3"/>
            <w:bottom w:val="single" w:sz="2" w:space="0" w:color="D9D9E3"/>
            <w:right w:val="single" w:sz="2" w:space="0" w:color="D9D9E3"/>
          </w:divBdr>
          <w:divsChild>
            <w:div w:id="390885298">
              <w:marLeft w:val="0"/>
              <w:marRight w:val="0"/>
              <w:marTop w:val="100"/>
              <w:marBottom w:val="100"/>
              <w:divBdr>
                <w:top w:val="single" w:sz="2" w:space="0" w:color="D9D9E3"/>
                <w:left w:val="single" w:sz="2" w:space="0" w:color="D9D9E3"/>
                <w:bottom w:val="single" w:sz="2" w:space="0" w:color="D9D9E3"/>
                <w:right w:val="single" w:sz="2" w:space="0" w:color="D9D9E3"/>
              </w:divBdr>
              <w:divsChild>
                <w:div w:id="85268929">
                  <w:marLeft w:val="0"/>
                  <w:marRight w:val="0"/>
                  <w:marTop w:val="0"/>
                  <w:marBottom w:val="0"/>
                  <w:divBdr>
                    <w:top w:val="single" w:sz="2" w:space="0" w:color="D9D9E3"/>
                    <w:left w:val="single" w:sz="2" w:space="0" w:color="D9D9E3"/>
                    <w:bottom w:val="single" w:sz="2" w:space="0" w:color="D9D9E3"/>
                    <w:right w:val="single" w:sz="2" w:space="0" w:color="D9D9E3"/>
                  </w:divBdr>
                  <w:divsChild>
                    <w:div w:id="2134707185">
                      <w:marLeft w:val="0"/>
                      <w:marRight w:val="0"/>
                      <w:marTop w:val="0"/>
                      <w:marBottom w:val="0"/>
                      <w:divBdr>
                        <w:top w:val="single" w:sz="2" w:space="0" w:color="D9D9E3"/>
                        <w:left w:val="single" w:sz="2" w:space="0" w:color="D9D9E3"/>
                        <w:bottom w:val="single" w:sz="2" w:space="0" w:color="D9D9E3"/>
                        <w:right w:val="single" w:sz="2" w:space="0" w:color="D9D9E3"/>
                      </w:divBdr>
                      <w:divsChild>
                        <w:div w:id="93135998">
                          <w:marLeft w:val="0"/>
                          <w:marRight w:val="0"/>
                          <w:marTop w:val="0"/>
                          <w:marBottom w:val="0"/>
                          <w:divBdr>
                            <w:top w:val="single" w:sz="2" w:space="0" w:color="D9D9E3"/>
                            <w:left w:val="single" w:sz="2" w:space="0" w:color="D9D9E3"/>
                            <w:bottom w:val="single" w:sz="2" w:space="0" w:color="D9D9E3"/>
                            <w:right w:val="single" w:sz="2" w:space="0" w:color="D9D9E3"/>
                          </w:divBdr>
                          <w:divsChild>
                            <w:div w:id="618992525">
                              <w:marLeft w:val="0"/>
                              <w:marRight w:val="0"/>
                              <w:marTop w:val="0"/>
                              <w:marBottom w:val="0"/>
                              <w:divBdr>
                                <w:top w:val="single" w:sz="2" w:space="0" w:color="D9D9E3"/>
                                <w:left w:val="single" w:sz="2" w:space="0" w:color="D9D9E3"/>
                                <w:bottom w:val="single" w:sz="2" w:space="0" w:color="D9D9E3"/>
                                <w:right w:val="single" w:sz="2" w:space="0" w:color="D9D9E3"/>
                              </w:divBdr>
                              <w:divsChild>
                                <w:div w:id="1378772319">
                                  <w:marLeft w:val="0"/>
                                  <w:marRight w:val="0"/>
                                  <w:marTop w:val="0"/>
                                  <w:marBottom w:val="0"/>
                                  <w:divBdr>
                                    <w:top w:val="single" w:sz="2" w:space="0" w:color="D9D9E3"/>
                                    <w:left w:val="single" w:sz="2" w:space="0" w:color="D9D9E3"/>
                                    <w:bottom w:val="single" w:sz="2" w:space="0" w:color="D9D9E3"/>
                                    <w:right w:val="single" w:sz="2" w:space="0" w:color="D9D9E3"/>
                                  </w:divBdr>
                                  <w:divsChild>
                                    <w:div w:id="189677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0626162">
                      <w:marLeft w:val="0"/>
                      <w:marRight w:val="0"/>
                      <w:marTop w:val="0"/>
                      <w:marBottom w:val="0"/>
                      <w:divBdr>
                        <w:top w:val="single" w:sz="2" w:space="0" w:color="D9D9E3"/>
                        <w:left w:val="single" w:sz="2" w:space="0" w:color="D9D9E3"/>
                        <w:bottom w:val="single" w:sz="2" w:space="0" w:color="D9D9E3"/>
                        <w:right w:val="single" w:sz="2" w:space="0" w:color="D9D9E3"/>
                      </w:divBdr>
                      <w:divsChild>
                        <w:div w:id="798496867">
                          <w:marLeft w:val="0"/>
                          <w:marRight w:val="0"/>
                          <w:marTop w:val="0"/>
                          <w:marBottom w:val="0"/>
                          <w:divBdr>
                            <w:top w:val="single" w:sz="2" w:space="0" w:color="D9D9E3"/>
                            <w:left w:val="single" w:sz="2" w:space="0" w:color="D9D9E3"/>
                            <w:bottom w:val="single" w:sz="2" w:space="0" w:color="D9D9E3"/>
                            <w:right w:val="single" w:sz="2" w:space="0" w:color="D9D9E3"/>
                          </w:divBdr>
                        </w:div>
                        <w:div w:id="1901088821">
                          <w:marLeft w:val="0"/>
                          <w:marRight w:val="0"/>
                          <w:marTop w:val="0"/>
                          <w:marBottom w:val="0"/>
                          <w:divBdr>
                            <w:top w:val="single" w:sz="2" w:space="0" w:color="D9D9E3"/>
                            <w:left w:val="single" w:sz="2" w:space="0" w:color="D9D9E3"/>
                            <w:bottom w:val="single" w:sz="2" w:space="0" w:color="D9D9E3"/>
                            <w:right w:val="single" w:sz="2" w:space="0" w:color="D9D9E3"/>
                          </w:divBdr>
                          <w:divsChild>
                            <w:div w:id="105588154">
                              <w:marLeft w:val="0"/>
                              <w:marRight w:val="0"/>
                              <w:marTop w:val="0"/>
                              <w:marBottom w:val="0"/>
                              <w:divBdr>
                                <w:top w:val="single" w:sz="2" w:space="0" w:color="D9D9E3"/>
                                <w:left w:val="single" w:sz="2" w:space="0" w:color="D9D9E3"/>
                                <w:bottom w:val="single" w:sz="2" w:space="0" w:color="D9D9E3"/>
                                <w:right w:val="single" w:sz="2" w:space="0" w:color="D9D9E3"/>
                              </w:divBdr>
                              <w:divsChild>
                                <w:div w:id="1384405922">
                                  <w:marLeft w:val="0"/>
                                  <w:marRight w:val="0"/>
                                  <w:marTop w:val="0"/>
                                  <w:marBottom w:val="0"/>
                                  <w:divBdr>
                                    <w:top w:val="single" w:sz="2" w:space="0" w:color="D9D9E3"/>
                                    <w:left w:val="single" w:sz="2" w:space="0" w:color="D9D9E3"/>
                                    <w:bottom w:val="single" w:sz="2" w:space="0" w:color="D9D9E3"/>
                                    <w:right w:val="single" w:sz="2" w:space="0" w:color="D9D9E3"/>
                                  </w:divBdr>
                                  <w:divsChild>
                                    <w:div w:id="413550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2715881">
          <w:marLeft w:val="0"/>
          <w:marRight w:val="0"/>
          <w:marTop w:val="0"/>
          <w:marBottom w:val="0"/>
          <w:divBdr>
            <w:top w:val="single" w:sz="2" w:space="0" w:color="D9D9E3"/>
            <w:left w:val="single" w:sz="2" w:space="0" w:color="D9D9E3"/>
            <w:bottom w:val="single" w:sz="2" w:space="0" w:color="D9D9E3"/>
            <w:right w:val="single" w:sz="2" w:space="0" w:color="D9D9E3"/>
          </w:divBdr>
          <w:divsChild>
            <w:div w:id="401490944">
              <w:marLeft w:val="0"/>
              <w:marRight w:val="0"/>
              <w:marTop w:val="100"/>
              <w:marBottom w:val="100"/>
              <w:divBdr>
                <w:top w:val="single" w:sz="2" w:space="0" w:color="D9D9E3"/>
                <w:left w:val="single" w:sz="2" w:space="0" w:color="D9D9E3"/>
                <w:bottom w:val="single" w:sz="2" w:space="0" w:color="D9D9E3"/>
                <w:right w:val="single" w:sz="2" w:space="0" w:color="D9D9E3"/>
              </w:divBdr>
              <w:divsChild>
                <w:div w:id="511143687">
                  <w:marLeft w:val="0"/>
                  <w:marRight w:val="0"/>
                  <w:marTop w:val="0"/>
                  <w:marBottom w:val="0"/>
                  <w:divBdr>
                    <w:top w:val="single" w:sz="2" w:space="0" w:color="D9D9E3"/>
                    <w:left w:val="single" w:sz="2" w:space="0" w:color="D9D9E3"/>
                    <w:bottom w:val="single" w:sz="2" w:space="0" w:color="D9D9E3"/>
                    <w:right w:val="single" w:sz="2" w:space="0" w:color="D9D9E3"/>
                  </w:divBdr>
                  <w:divsChild>
                    <w:div w:id="1606616642">
                      <w:marLeft w:val="0"/>
                      <w:marRight w:val="0"/>
                      <w:marTop w:val="0"/>
                      <w:marBottom w:val="0"/>
                      <w:divBdr>
                        <w:top w:val="single" w:sz="2" w:space="0" w:color="D9D9E3"/>
                        <w:left w:val="single" w:sz="2" w:space="0" w:color="D9D9E3"/>
                        <w:bottom w:val="single" w:sz="2" w:space="0" w:color="D9D9E3"/>
                        <w:right w:val="single" w:sz="2" w:space="0" w:color="D9D9E3"/>
                      </w:divBdr>
                      <w:divsChild>
                        <w:div w:id="1898321617">
                          <w:marLeft w:val="0"/>
                          <w:marRight w:val="0"/>
                          <w:marTop w:val="0"/>
                          <w:marBottom w:val="0"/>
                          <w:divBdr>
                            <w:top w:val="single" w:sz="2" w:space="0" w:color="D9D9E3"/>
                            <w:left w:val="single" w:sz="2" w:space="0" w:color="D9D9E3"/>
                            <w:bottom w:val="single" w:sz="2" w:space="0" w:color="D9D9E3"/>
                            <w:right w:val="single" w:sz="2" w:space="0" w:color="D9D9E3"/>
                          </w:divBdr>
                          <w:divsChild>
                            <w:div w:id="534660240">
                              <w:marLeft w:val="0"/>
                              <w:marRight w:val="0"/>
                              <w:marTop w:val="0"/>
                              <w:marBottom w:val="0"/>
                              <w:divBdr>
                                <w:top w:val="single" w:sz="2" w:space="0" w:color="D9D9E3"/>
                                <w:left w:val="single" w:sz="2" w:space="0" w:color="D9D9E3"/>
                                <w:bottom w:val="single" w:sz="2" w:space="0" w:color="D9D9E3"/>
                                <w:right w:val="single" w:sz="2" w:space="0" w:color="D9D9E3"/>
                              </w:divBdr>
                              <w:divsChild>
                                <w:div w:id="849375451">
                                  <w:marLeft w:val="0"/>
                                  <w:marRight w:val="0"/>
                                  <w:marTop w:val="0"/>
                                  <w:marBottom w:val="0"/>
                                  <w:divBdr>
                                    <w:top w:val="single" w:sz="2" w:space="0" w:color="D9D9E3"/>
                                    <w:left w:val="single" w:sz="2" w:space="0" w:color="D9D9E3"/>
                                    <w:bottom w:val="single" w:sz="2" w:space="0" w:color="D9D9E3"/>
                                    <w:right w:val="single" w:sz="2" w:space="0" w:color="D9D9E3"/>
                                  </w:divBdr>
                                  <w:divsChild>
                                    <w:div w:id="1899515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224466">
                      <w:marLeft w:val="0"/>
                      <w:marRight w:val="0"/>
                      <w:marTop w:val="0"/>
                      <w:marBottom w:val="0"/>
                      <w:divBdr>
                        <w:top w:val="single" w:sz="2" w:space="0" w:color="D9D9E3"/>
                        <w:left w:val="single" w:sz="2" w:space="0" w:color="D9D9E3"/>
                        <w:bottom w:val="single" w:sz="2" w:space="0" w:color="D9D9E3"/>
                        <w:right w:val="single" w:sz="2" w:space="0" w:color="D9D9E3"/>
                      </w:divBdr>
                      <w:divsChild>
                        <w:div w:id="314185696">
                          <w:marLeft w:val="0"/>
                          <w:marRight w:val="0"/>
                          <w:marTop w:val="0"/>
                          <w:marBottom w:val="0"/>
                          <w:divBdr>
                            <w:top w:val="single" w:sz="2" w:space="0" w:color="D9D9E3"/>
                            <w:left w:val="single" w:sz="2" w:space="0" w:color="D9D9E3"/>
                            <w:bottom w:val="single" w:sz="2" w:space="0" w:color="D9D9E3"/>
                            <w:right w:val="single" w:sz="2" w:space="0" w:color="D9D9E3"/>
                          </w:divBdr>
                        </w:div>
                        <w:div w:id="21246179">
                          <w:marLeft w:val="0"/>
                          <w:marRight w:val="0"/>
                          <w:marTop w:val="0"/>
                          <w:marBottom w:val="0"/>
                          <w:divBdr>
                            <w:top w:val="single" w:sz="2" w:space="0" w:color="D9D9E3"/>
                            <w:left w:val="single" w:sz="2" w:space="0" w:color="D9D9E3"/>
                            <w:bottom w:val="single" w:sz="2" w:space="0" w:color="D9D9E3"/>
                            <w:right w:val="single" w:sz="2" w:space="0" w:color="D9D9E3"/>
                          </w:divBdr>
                          <w:divsChild>
                            <w:div w:id="2007202387">
                              <w:marLeft w:val="0"/>
                              <w:marRight w:val="0"/>
                              <w:marTop w:val="0"/>
                              <w:marBottom w:val="0"/>
                              <w:divBdr>
                                <w:top w:val="single" w:sz="2" w:space="0" w:color="D9D9E3"/>
                                <w:left w:val="single" w:sz="2" w:space="0" w:color="D9D9E3"/>
                                <w:bottom w:val="single" w:sz="2" w:space="0" w:color="D9D9E3"/>
                                <w:right w:val="single" w:sz="2" w:space="0" w:color="D9D9E3"/>
                              </w:divBdr>
                              <w:divsChild>
                                <w:div w:id="633215718">
                                  <w:marLeft w:val="0"/>
                                  <w:marRight w:val="0"/>
                                  <w:marTop w:val="0"/>
                                  <w:marBottom w:val="0"/>
                                  <w:divBdr>
                                    <w:top w:val="single" w:sz="2" w:space="0" w:color="D9D9E3"/>
                                    <w:left w:val="single" w:sz="2" w:space="0" w:color="D9D9E3"/>
                                    <w:bottom w:val="single" w:sz="2" w:space="0" w:color="D9D9E3"/>
                                    <w:right w:val="single" w:sz="2" w:space="0" w:color="D9D9E3"/>
                                  </w:divBdr>
                                  <w:divsChild>
                                    <w:div w:id="203760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93027224">
      <w:bodyDiv w:val="1"/>
      <w:marLeft w:val="0"/>
      <w:marRight w:val="0"/>
      <w:marTop w:val="0"/>
      <w:marBottom w:val="0"/>
      <w:divBdr>
        <w:top w:val="none" w:sz="0" w:space="0" w:color="auto"/>
        <w:left w:val="none" w:sz="0" w:space="0" w:color="auto"/>
        <w:bottom w:val="none" w:sz="0" w:space="0" w:color="auto"/>
        <w:right w:val="none" w:sz="0" w:space="0" w:color="auto"/>
      </w:divBdr>
      <w:divsChild>
        <w:div w:id="1982496513">
          <w:marLeft w:val="0"/>
          <w:marRight w:val="0"/>
          <w:marTop w:val="0"/>
          <w:marBottom w:val="0"/>
          <w:divBdr>
            <w:top w:val="single" w:sz="2" w:space="0" w:color="D9D9E3"/>
            <w:left w:val="single" w:sz="2" w:space="0" w:color="D9D9E3"/>
            <w:bottom w:val="single" w:sz="2" w:space="0" w:color="D9D9E3"/>
            <w:right w:val="single" w:sz="2" w:space="0" w:color="D9D9E3"/>
          </w:divBdr>
          <w:divsChild>
            <w:div w:id="905140310">
              <w:marLeft w:val="0"/>
              <w:marRight w:val="0"/>
              <w:marTop w:val="0"/>
              <w:marBottom w:val="0"/>
              <w:divBdr>
                <w:top w:val="single" w:sz="2" w:space="0" w:color="D9D9E3"/>
                <w:left w:val="single" w:sz="2" w:space="0" w:color="D9D9E3"/>
                <w:bottom w:val="single" w:sz="2" w:space="0" w:color="D9D9E3"/>
                <w:right w:val="single" w:sz="2" w:space="0" w:color="D9D9E3"/>
              </w:divBdr>
              <w:divsChild>
                <w:div w:id="642581682">
                  <w:marLeft w:val="0"/>
                  <w:marRight w:val="0"/>
                  <w:marTop w:val="0"/>
                  <w:marBottom w:val="0"/>
                  <w:divBdr>
                    <w:top w:val="single" w:sz="2" w:space="0" w:color="D9D9E3"/>
                    <w:left w:val="single" w:sz="2" w:space="0" w:color="D9D9E3"/>
                    <w:bottom w:val="single" w:sz="2" w:space="0" w:color="D9D9E3"/>
                    <w:right w:val="single" w:sz="2" w:space="0" w:color="D9D9E3"/>
                  </w:divBdr>
                  <w:divsChild>
                    <w:div w:id="781611514">
                      <w:marLeft w:val="0"/>
                      <w:marRight w:val="0"/>
                      <w:marTop w:val="0"/>
                      <w:marBottom w:val="0"/>
                      <w:divBdr>
                        <w:top w:val="single" w:sz="2" w:space="0" w:color="D9D9E3"/>
                        <w:left w:val="single" w:sz="2" w:space="0" w:color="D9D9E3"/>
                        <w:bottom w:val="single" w:sz="2" w:space="0" w:color="D9D9E3"/>
                        <w:right w:val="single" w:sz="2" w:space="0" w:color="D9D9E3"/>
                      </w:divBdr>
                      <w:divsChild>
                        <w:div w:id="1825855318">
                          <w:marLeft w:val="0"/>
                          <w:marRight w:val="0"/>
                          <w:marTop w:val="0"/>
                          <w:marBottom w:val="0"/>
                          <w:divBdr>
                            <w:top w:val="single" w:sz="2" w:space="0" w:color="D9D9E3"/>
                            <w:left w:val="single" w:sz="2" w:space="0" w:color="D9D9E3"/>
                            <w:bottom w:val="single" w:sz="2" w:space="0" w:color="D9D9E3"/>
                            <w:right w:val="single" w:sz="2" w:space="0" w:color="D9D9E3"/>
                          </w:divBdr>
                          <w:divsChild>
                            <w:div w:id="1221868714">
                              <w:marLeft w:val="0"/>
                              <w:marRight w:val="0"/>
                              <w:marTop w:val="100"/>
                              <w:marBottom w:val="100"/>
                              <w:divBdr>
                                <w:top w:val="single" w:sz="2" w:space="0" w:color="D9D9E3"/>
                                <w:left w:val="single" w:sz="2" w:space="0" w:color="D9D9E3"/>
                                <w:bottom w:val="single" w:sz="2" w:space="0" w:color="D9D9E3"/>
                                <w:right w:val="single" w:sz="2" w:space="0" w:color="D9D9E3"/>
                              </w:divBdr>
                              <w:divsChild>
                                <w:div w:id="390735163">
                                  <w:marLeft w:val="0"/>
                                  <w:marRight w:val="0"/>
                                  <w:marTop w:val="0"/>
                                  <w:marBottom w:val="0"/>
                                  <w:divBdr>
                                    <w:top w:val="single" w:sz="2" w:space="0" w:color="D9D9E3"/>
                                    <w:left w:val="single" w:sz="2" w:space="0" w:color="D9D9E3"/>
                                    <w:bottom w:val="single" w:sz="2" w:space="0" w:color="D9D9E3"/>
                                    <w:right w:val="single" w:sz="2" w:space="0" w:color="D9D9E3"/>
                                  </w:divBdr>
                                  <w:divsChild>
                                    <w:div w:id="1229653823">
                                      <w:marLeft w:val="0"/>
                                      <w:marRight w:val="0"/>
                                      <w:marTop w:val="0"/>
                                      <w:marBottom w:val="0"/>
                                      <w:divBdr>
                                        <w:top w:val="single" w:sz="2" w:space="0" w:color="D9D9E3"/>
                                        <w:left w:val="single" w:sz="2" w:space="0" w:color="D9D9E3"/>
                                        <w:bottom w:val="single" w:sz="2" w:space="0" w:color="D9D9E3"/>
                                        <w:right w:val="single" w:sz="2" w:space="0" w:color="D9D9E3"/>
                                      </w:divBdr>
                                      <w:divsChild>
                                        <w:div w:id="593634272">
                                          <w:marLeft w:val="0"/>
                                          <w:marRight w:val="0"/>
                                          <w:marTop w:val="0"/>
                                          <w:marBottom w:val="0"/>
                                          <w:divBdr>
                                            <w:top w:val="single" w:sz="2" w:space="0" w:color="D9D9E3"/>
                                            <w:left w:val="single" w:sz="2" w:space="0" w:color="D9D9E3"/>
                                            <w:bottom w:val="single" w:sz="2" w:space="0" w:color="D9D9E3"/>
                                            <w:right w:val="single" w:sz="2" w:space="0" w:color="D9D9E3"/>
                                          </w:divBdr>
                                          <w:divsChild>
                                            <w:div w:id="412361711">
                                              <w:marLeft w:val="0"/>
                                              <w:marRight w:val="0"/>
                                              <w:marTop w:val="0"/>
                                              <w:marBottom w:val="0"/>
                                              <w:divBdr>
                                                <w:top w:val="single" w:sz="2" w:space="0" w:color="D9D9E3"/>
                                                <w:left w:val="single" w:sz="2" w:space="0" w:color="D9D9E3"/>
                                                <w:bottom w:val="single" w:sz="2" w:space="0" w:color="D9D9E3"/>
                                                <w:right w:val="single" w:sz="2" w:space="0" w:color="D9D9E3"/>
                                              </w:divBdr>
                                              <w:divsChild>
                                                <w:div w:id="1107231835">
                                                  <w:marLeft w:val="0"/>
                                                  <w:marRight w:val="0"/>
                                                  <w:marTop w:val="0"/>
                                                  <w:marBottom w:val="0"/>
                                                  <w:divBdr>
                                                    <w:top w:val="single" w:sz="2" w:space="0" w:color="D9D9E3"/>
                                                    <w:left w:val="single" w:sz="2" w:space="0" w:color="D9D9E3"/>
                                                    <w:bottom w:val="single" w:sz="2" w:space="0" w:color="D9D9E3"/>
                                                    <w:right w:val="single" w:sz="2" w:space="0" w:color="D9D9E3"/>
                                                  </w:divBdr>
                                                  <w:divsChild>
                                                    <w:div w:id="1580210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9427585">
                          <w:marLeft w:val="0"/>
                          <w:marRight w:val="0"/>
                          <w:marTop w:val="0"/>
                          <w:marBottom w:val="0"/>
                          <w:divBdr>
                            <w:top w:val="single" w:sz="2" w:space="0" w:color="D9D9E3"/>
                            <w:left w:val="single" w:sz="2" w:space="0" w:color="D9D9E3"/>
                            <w:bottom w:val="single" w:sz="2" w:space="0" w:color="D9D9E3"/>
                            <w:right w:val="single" w:sz="2" w:space="0" w:color="D9D9E3"/>
                          </w:divBdr>
                          <w:divsChild>
                            <w:div w:id="230779164">
                              <w:marLeft w:val="0"/>
                              <w:marRight w:val="0"/>
                              <w:marTop w:val="100"/>
                              <w:marBottom w:val="100"/>
                              <w:divBdr>
                                <w:top w:val="single" w:sz="2" w:space="0" w:color="D9D9E3"/>
                                <w:left w:val="single" w:sz="2" w:space="0" w:color="D9D9E3"/>
                                <w:bottom w:val="single" w:sz="2" w:space="0" w:color="D9D9E3"/>
                                <w:right w:val="single" w:sz="2" w:space="0" w:color="D9D9E3"/>
                              </w:divBdr>
                              <w:divsChild>
                                <w:div w:id="508952636">
                                  <w:marLeft w:val="0"/>
                                  <w:marRight w:val="0"/>
                                  <w:marTop w:val="0"/>
                                  <w:marBottom w:val="0"/>
                                  <w:divBdr>
                                    <w:top w:val="single" w:sz="2" w:space="0" w:color="D9D9E3"/>
                                    <w:left w:val="single" w:sz="2" w:space="0" w:color="D9D9E3"/>
                                    <w:bottom w:val="single" w:sz="2" w:space="0" w:color="D9D9E3"/>
                                    <w:right w:val="single" w:sz="2" w:space="0" w:color="D9D9E3"/>
                                  </w:divBdr>
                                  <w:divsChild>
                                    <w:div w:id="564536648">
                                      <w:marLeft w:val="0"/>
                                      <w:marRight w:val="0"/>
                                      <w:marTop w:val="0"/>
                                      <w:marBottom w:val="0"/>
                                      <w:divBdr>
                                        <w:top w:val="single" w:sz="2" w:space="0" w:color="D9D9E3"/>
                                        <w:left w:val="single" w:sz="2" w:space="0" w:color="D9D9E3"/>
                                        <w:bottom w:val="single" w:sz="2" w:space="0" w:color="D9D9E3"/>
                                        <w:right w:val="single" w:sz="2" w:space="0" w:color="D9D9E3"/>
                                      </w:divBdr>
                                      <w:divsChild>
                                        <w:div w:id="1690326697">
                                          <w:marLeft w:val="0"/>
                                          <w:marRight w:val="0"/>
                                          <w:marTop w:val="0"/>
                                          <w:marBottom w:val="0"/>
                                          <w:divBdr>
                                            <w:top w:val="single" w:sz="2" w:space="0" w:color="D9D9E3"/>
                                            <w:left w:val="single" w:sz="2" w:space="0" w:color="D9D9E3"/>
                                            <w:bottom w:val="single" w:sz="2" w:space="0" w:color="D9D9E3"/>
                                            <w:right w:val="single" w:sz="2" w:space="0" w:color="D9D9E3"/>
                                          </w:divBdr>
                                          <w:divsChild>
                                            <w:div w:id="90664627">
                                              <w:marLeft w:val="0"/>
                                              <w:marRight w:val="0"/>
                                              <w:marTop w:val="0"/>
                                              <w:marBottom w:val="0"/>
                                              <w:divBdr>
                                                <w:top w:val="single" w:sz="2" w:space="0" w:color="D9D9E3"/>
                                                <w:left w:val="single" w:sz="2" w:space="0" w:color="D9D9E3"/>
                                                <w:bottom w:val="single" w:sz="2" w:space="0" w:color="D9D9E3"/>
                                                <w:right w:val="single" w:sz="2" w:space="0" w:color="D9D9E3"/>
                                              </w:divBdr>
                                              <w:divsChild>
                                                <w:div w:id="1066225990">
                                                  <w:marLeft w:val="0"/>
                                                  <w:marRight w:val="0"/>
                                                  <w:marTop w:val="0"/>
                                                  <w:marBottom w:val="0"/>
                                                  <w:divBdr>
                                                    <w:top w:val="single" w:sz="2" w:space="0" w:color="D9D9E3"/>
                                                    <w:left w:val="single" w:sz="2" w:space="0" w:color="D9D9E3"/>
                                                    <w:bottom w:val="single" w:sz="2" w:space="0" w:color="D9D9E3"/>
                                                    <w:right w:val="single" w:sz="2" w:space="0" w:color="D9D9E3"/>
                                                  </w:divBdr>
                                                  <w:divsChild>
                                                    <w:div w:id="220792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3531143">
                                      <w:marLeft w:val="0"/>
                                      <w:marRight w:val="0"/>
                                      <w:marTop w:val="0"/>
                                      <w:marBottom w:val="0"/>
                                      <w:divBdr>
                                        <w:top w:val="single" w:sz="2" w:space="0" w:color="D9D9E3"/>
                                        <w:left w:val="single" w:sz="2" w:space="0" w:color="D9D9E3"/>
                                        <w:bottom w:val="single" w:sz="2" w:space="0" w:color="D9D9E3"/>
                                        <w:right w:val="single" w:sz="2" w:space="0" w:color="D9D9E3"/>
                                      </w:divBdr>
                                      <w:divsChild>
                                        <w:div w:id="1361124684">
                                          <w:marLeft w:val="0"/>
                                          <w:marRight w:val="0"/>
                                          <w:marTop w:val="0"/>
                                          <w:marBottom w:val="0"/>
                                          <w:divBdr>
                                            <w:top w:val="single" w:sz="2" w:space="0" w:color="D9D9E3"/>
                                            <w:left w:val="single" w:sz="2" w:space="0" w:color="D9D9E3"/>
                                            <w:bottom w:val="single" w:sz="2" w:space="0" w:color="D9D9E3"/>
                                            <w:right w:val="single" w:sz="2" w:space="0" w:color="D9D9E3"/>
                                          </w:divBdr>
                                        </w:div>
                                        <w:div w:id="789327083">
                                          <w:marLeft w:val="0"/>
                                          <w:marRight w:val="0"/>
                                          <w:marTop w:val="0"/>
                                          <w:marBottom w:val="0"/>
                                          <w:divBdr>
                                            <w:top w:val="single" w:sz="2" w:space="0" w:color="D9D9E3"/>
                                            <w:left w:val="single" w:sz="2" w:space="0" w:color="D9D9E3"/>
                                            <w:bottom w:val="single" w:sz="2" w:space="0" w:color="D9D9E3"/>
                                            <w:right w:val="single" w:sz="2" w:space="0" w:color="D9D9E3"/>
                                          </w:divBdr>
                                          <w:divsChild>
                                            <w:div w:id="840662032">
                                              <w:marLeft w:val="0"/>
                                              <w:marRight w:val="0"/>
                                              <w:marTop w:val="0"/>
                                              <w:marBottom w:val="0"/>
                                              <w:divBdr>
                                                <w:top w:val="single" w:sz="2" w:space="0" w:color="D9D9E3"/>
                                                <w:left w:val="single" w:sz="2" w:space="0" w:color="D9D9E3"/>
                                                <w:bottom w:val="single" w:sz="2" w:space="0" w:color="D9D9E3"/>
                                                <w:right w:val="single" w:sz="2" w:space="0" w:color="D9D9E3"/>
                                              </w:divBdr>
                                              <w:divsChild>
                                                <w:div w:id="1314990728">
                                                  <w:marLeft w:val="0"/>
                                                  <w:marRight w:val="0"/>
                                                  <w:marTop w:val="0"/>
                                                  <w:marBottom w:val="0"/>
                                                  <w:divBdr>
                                                    <w:top w:val="single" w:sz="2" w:space="0" w:color="D9D9E3"/>
                                                    <w:left w:val="single" w:sz="2" w:space="0" w:color="D9D9E3"/>
                                                    <w:bottom w:val="single" w:sz="2" w:space="0" w:color="D9D9E3"/>
                                                    <w:right w:val="single" w:sz="2" w:space="0" w:color="D9D9E3"/>
                                                  </w:divBdr>
                                                  <w:divsChild>
                                                    <w:div w:id="254292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3272049">
                          <w:marLeft w:val="0"/>
                          <w:marRight w:val="0"/>
                          <w:marTop w:val="0"/>
                          <w:marBottom w:val="0"/>
                          <w:divBdr>
                            <w:top w:val="single" w:sz="2" w:space="0" w:color="D9D9E3"/>
                            <w:left w:val="single" w:sz="2" w:space="0" w:color="D9D9E3"/>
                            <w:bottom w:val="single" w:sz="2" w:space="0" w:color="D9D9E3"/>
                            <w:right w:val="single" w:sz="2" w:space="0" w:color="D9D9E3"/>
                          </w:divBdr>
                          <w:divsChild>
                            <w:div w:id="1771967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6444529">
                                  <w:marLeft w:val="0"/>
                                  <w:marRight w:val="0"/>
                                  <w:marTop w:val="0"/>
                                  <w:marBottom w:val="0"/>
                                  <w:divBdr>
                                    <w:top w:val="single" w:sz="2" w:space="0" w:color="D9D9E3"/>
                                    <w:left w:val="single" w:sz="2" w:space="0" w:color="D9D9E3"/>
                                    <w:bottom w:val="single" w:sz="2" w:space="0" w:color="D9D9E3"/>
                                    <w:right w:val="single" w:sz="2" w:space="0" w:color="D9D9E3"/>
                                  </w:divBdr>
                                  <w:divsChild>
                                    <w:div w:id="1773668157">
                                      <w:marLeft w:val="0"/>
                                      <w:marRight w:val="0"/>
                                      <w:marTop w:val="0"/>
                                      <w:marBottom w:val="0"/>
                                      <w:divBdr>
                                        <w:top w:val="single" w:sz="2" w:space="0" w:color="D9D9E3"/>
                                        <w:left w:val="single" w:sz="2" w:space="0" w:color="D9D9E3"/>
                                        <w:bottom w:val="single" w:sz="2" w:space="0" w:color="D9D9E3"/>
                                        <w:right w:val="single" w:sz="2" w:space="0" w:color="D9D9E3"/>
                                      </w:divBdr>
                                      <w:divsChild>
                                        <w:div w:id="1400011594">
                                          <w:marLeft w:val="0"/>
                                          <w:marRight w:val="0"/>
                                          <w:marTop w:val="0"/>
                                          <w:marBottom w:val="0"/>
                                          <w:divBdr>
                                            <w:top w:val="single" w:sz="2" w:space="0" w:color="D9D9E3"/>
                                            <w:left w:val="single" w:sz="2" w:space="0" w:color="D9D9E3"/>
                                            <w:bottom w:val="single" w:sz="2" w:space="0" w:color="D9D9E3"/>
                                            <w:right w:val="single" w:sz="2" w:space="0" w:color="D9D9E3"/>
                                          </w:divBdr>
                                          <w:divsChild>
                                            <w:div w:id="919366475">
                                              <w:marLeft w:val="0"/>
                                              <w:marRight w:val="0"/>
                                              <w:marTop w:val="0"/>
                                              <w:marBottom w:val="0"/>
                                              <w:divBdr>
                                                <w:top w:val="single" w:sz="2" w:space="0" w:color="D9D9E3"/>
                                                <w:left w:val="single" w:sz="2" w:space="0" w:color="D9D9E3"/>
                                                <w:bottom w:val="single" w:sz="2" w:space="0" w:color="D9D9E3"/>
                                                <w:right w:val="single" w:sz="2" w:space="0" w:color="D9D9E3"/>
                                              </w:divBdr>
                                              <w:divsChild>
                                                <w:div w:id="136073944">
                                                  <w:marLeft w:val="0"/>
                                                  <w:marRight w:val="0"/>
                                                  <w:marTop w:val="0"/>
                                                  <w:marBottom w:val="0"/>
                                                  <w:divBdr>
                                                    <w:top w:val="single" w:sz="2" w:space="0" w:color="D9D9E3"/>
                                                    <w:left w:val="single" w:sz="2" w:space="0" w:color="D9D9E3"/>
                                                    <w:bottom w:val="single" w:sz="2" w:space="0" w:color="D9D9E3"/>
                                                    <w:right w:val="single" w:sz="2" w:space="0" w:color="D9D9E3"/>
                                                  </w:divBdr>
                                                  <w:divsChild>
                                                    <w:div w:id="1426221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30503777">
                                      <w:marLeft w:val="0"/>
                                      <w:marRight w:val="0"/>
                                      <w:marTop w:val="0"/>
                                      <w:marBottom w:val="0"/>
                                      <w:divBdr>
                                        <w:top w:val="single" w:sz="2" w:space="0" w:color="D9D9E3"/>
                                        <w:left w:val="single" w:sz="2" w:space="0" w:color="D9D9E3"/>
                                        <w:bottom w:val="single" w:sz="2" w:space="0" w:color="D9D9E3"/>
                                        <w:right w:val="single" w:sz="2" w:space="0" w:color="D9D9E3"/>
                                      </w:divBdr>
                                      <w:divsChild>
                                        <w:div w:id="839203120">
                                          <w:marLeft w:val="0"/>
                                          <w:marRight w:val="0"/>
                                          <w:marTop w:val="0"/>
                                          <w:marBottom w:val="0"/>
                                          <w:divBdr>
                                            <w:top w:val="single" w:sz="2" w:space="0" w:color="D9D9E3"/>
                                            <w:left w:val="single" w:sz="2" w:space="0" w:color="D9D9E3"/>
                                            <w:bottom w:val="single" w:sz="2" w:space="0" w:color="D9D9E3"/>
                                            <w:right w:val="single" w:sz="2" w:space="0" w:color="D9D9E3"/>
                                          </w:divBdr>
                                        </w:div>
                                        <w:div w:id="1301231473">
                                          <w:marLeft w:val="0"/>
                                          <w:marRight w:val="0"/>
                                          <w:marTop w:val="0"/>
                                          <w:marBottom w:val="0"/>
                                          <w:divBdr>
                                            <w:top w:val="single" w:sz="2" w:space="0" w:color="D9D9E3"/>
                                            <w:left w:val="single" w:sz="2" w:space="0" w:color="D9D9E3"/>
                                            <w:bottom w:val="single" w:sz="2" w:space="0" w:color="D9D9E3"/>
                                            <w:right w:val="single" w:sz="2" w:space="0" w:color="D9D9E3"/>
                                          </w:divBdr>
                                          <w:divsChild>
                                            <w:div w:id="742027234">
                                              <w:marLeft w:val="0"/>
                                              <w:marRight w:val="0"/>
                                              <w:marTop w:val="0"/>
                                              <w:marBottom w:val="0"/>
                                              <w:divBdr>
                                                <w:top w:val="single" w:sz="2" w:space="0" w:color="D9D9E3"/>
                                                <w:left w:val="single" w:sz="2" w:space="0" w:color="D9D9E3"/>
                                                <w:bottom w:val="single" w:sz="2" w:space="0" w:color="D9D9E3"/>
                                                <w:right w:val="single" w:sz="2" w:space="0" w:color="D9D9E3"/>
                                              </w:divBdr>
                                              <w:divsChild>
                                                <w:div w:id="1233857213">
                                                  <w:marLeft w:val="0"/>
                                                  <w:marRight w:val="0"/>
                                                  <w:marTop w:val="0"/>
                                                  <w:marBottom w:val="0"/>
                                                  <w:divBdr>
                                                    <w:top w:val="single" w:sz="2" w:space="0" w:color="D9D9E3"/>
                                                    <w:left w:val="single" w:sz="2" w:space="0" w:color="D9D9E3"/>
                                                    <w:bottom w:val="single" w:sz="2" w:space="0" w:color="D9D9E3"/>
                                                    <w:right w:val="single" w:sz="2" w:space="0" w:color="D9D9E3"/>
                                                  </w:divBdr>
                                                  <w:divsChild>
                                                    <w:div w:id="221214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05853848">
          <w:marLeft w:val="0"/>
          <w:marRight w:val="0"/>
          <w:marTop w:val="0"/>
          <w:marBottom w:val="0"/>
          <w:divBdr>
            <w:top w:val="none" w:sz="0" w:space="0" w:color="auto"/>
            <w:left w:val="none" w:sz="0" w:space="0" w:color="auto"/>
            <w:bottom w:val="none" w:sz="0" w:space="0" w:color="auto"/>
            <w:right w:val="none" w:sz="0" w:space="0" w:color="auto"/>
          </w:divBdr>
        </w:div>
      </w:divsChild>
    </w:div>
    <w:div w:id="421030355">
      <w:bodyDiv w:val="1"/>
      <w:marLeft w:val="0"/>
      <w:marRight w:val="0"/>
      <w:marTop w:val="0"/>
      <w:marBottom w:val="0"/>
      <w:divBdr>
        <w:top w:val="none" w:sz="0" w:space="0" w:color="auto"/>
        <w:left w:val="none" w:sz="0" w:space="0" w:color="auto"/>
        <w:bottom w:val="none" w:sz="0" w:space="0" w:color="auto"/>
        <w:right w:val="none" w:sz="0" w:space="0" w:color="auto"/>
      </w:divBdr>
      <w:divsChild>
        <w:div w:id="155809522">
          <w:marLeft w:val="0"/>
          <w:marRight w:val="0"/>
          <w:marTop w:val="0"/>
          <w:marBottom w:val="0"/>
          <w:divBdr>
            <w:top w:val="single" w:sz="2" w:space="0" w:color="D9D9E3"/>
            <w:left w:val="single" w:sz="2" w:space="0" w:color="D9D9E3"/>
            <w:bottom w:val="single" w:sz="2" w:space="0" w:color="D9D9E3"/>
            <w:right w:val="single" w:sz="2" w:space="0" w:color="D9D9E3"/>
          </w:divBdr>
          <w:divsChild>
            <w:div w:id="1847792084">
              <w:marLeft w:val="0"/>
              <w:marRight w:val="0"/>
              <w:marTop w:val="0"/>
              <w:marBottom w:val="0"/>
              <w:divBdr>
                <w:top w:val="single" w:sz="2" w:space="0" w:color="D9D9E3"/>
                <w:left w:val="single" w:sz="2" w:space="0" w:color="D9D9E3"/>
                <w:bottom w:val="single" w:sz="2" w:space="0" w:color="D9D9E3"/>
                <w:right w:val="single" w:sz="2" w:space="0" w:color="D9D9E3"/>
              </w:divBdr>
              <w:divsChild>
                <w:div w:id="577983573">
                  <w:marLeft w:val="0"/>
                  <w:marRight w:val="0"/>
                  <w:marTop w:val="0"/>
                  <w:marBottom w:val="0"/>
                  <w:divBdr>
                    <w:top w:val="single" w:sz="2" w:space="0" w:color="D9D9E3"/>
                    <w:left w:val="single" w:sz="2" w:space="0" w:color="D9D9E3"/>
                    <w:bottom w:val="single" w:sz="2" w:space="0" w:color="D9D9E3"/>
                    <w:right w:val="single" w:sz="2" w:space="0" w:color="D9D9E3"/>
                  </w:divBdr>
                  <w:divsChild>
                    <w:div w:id="1420638046">
                      <w:marLeft w:val="0"/>
                      <w:marRight w:val="0"/>
                      <w:marTop w:val="0"/>
                      <w:marBottom w:val="0"/>
                      <w:divBdr>
                        <w:top w:val="single" w:sz="2" w:space="0" w:color="D9D9E3"/>
                        <w:left w:val="single" w:sz="2" w:space="0" w:color="D9D9E3"/>
                        <w:bottom w:val="single" w:sz="2" w:space="0" w:color="D9D9E3"/>
                        <w:right w:val="single" w:sz="2" w:space="0" w:color="D9D9E3"/>
                      </w:divBdr>
                      <w:divsChild>
                        <w:div w:id="1559513538">
                          <w:marLeft w:val="0"/>
                          <w:marRight w:val="0"/>
                          <w:marTop w:val="0"/>
                          <w:marBottom w:val="0"/>
                          <w:divBdr>
                            <w:top w:val="single" w:sz="2" w:space="0" w:color="D9D9E3"/>
                            <w:left w:val="single" w:sz="2" w:space="0" w:color="D9D9E3"/>
                            <w:bottom w:val="single" w:sz="2" w:space="0" w:color="D9D9E3"/>
                            <w:right w:val="single" w:sz="2" w:space="0" w:color="D9D9E3"/>
                          </w:divBdr>
                          <w:divsChild>
                            <w:div w:id="1500461723">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873515">
                                  <w:marLeft w:val="0"/>
                                  <w:marRight w:val="0"/>
                                  <w:marTop w:val="0"/>
                                  <w:marBottom w:val="0"/>
                                  <w:divBdr>
                                    <w:top w:val="single" w:sz="2" w:space="0" w:color="D9D9E3"/>
                                    <w:left w:val="single" w:sz="2" w:space="0" w:color="D9D9E3"/>
                                    <w:bottom w:val="single" w:sz="2" w:space="0" w:color="D9D9E3"/>
                                    <w:right w:val="single" w:sz="2" w:space="0" w:color="D9D9E3"/>
                                  </w:divBdr>
                                  <w:divsChild>
                                    <w:div w:id="1751343713">
                                      <w:marLeft w:val="0"/>
                                      <w:marRight w:val="0"/>
                                      <w:marTop w:val="0"/>
                                      <w:marBottom w:val="0"/>
                                      <w:divBdr>
                                        <w:top w:val="single" w:sz="2" w:space="0" w:color="D9D9E3"/>
                                        <w:left w:val="single" w:sz="2" w:space="0" w:color="D9D9E3"/>
                                        <w:bottom w:val="single" w:sz="2" w:space="0" w:color="D9D9E3"/>
                                        <w:right w:val="single" w:sz="2" w:space="0" w:color="D9D9E3"/>
                                      </w:divBdr>
                                      <w:divsChild>
                                        <w:div w:id="1412696517">
                                          <w:marLeft w:val="0"/>
                                          <w:marRight w:val="0"/>
                                          <w:marTop w:val="0"/>
                                          <w:marBottom w:val="0"/>
                                          <w:divBdr>
                                            <w:top w:val="single" w:sz="2" w:space="0" w:color="D9D9E3"/>
                                            <w:left w:val="single" w:sz="2" w:space="0" w:color="D9D9E3"/>
                                            <w:bottom w:val="single" w:sz="2" w:space="0" w:color="D9D9E3"/>
                                            <w:right w:val="single" w:sz="2" w:space="0" w:color="D9D9E3"/>
                                          </w:divBdr>
                                          <w:divsChild>
                                            <w:div w:id="1166894987">
                                              <w:marLeft w:val="0"/>
                                              <w:marRight w:val="0"/>
                                              <w:marTop w:val="0"/>
                                              <w:marBottom w:val="0"/>
                                              <w:divBdr>
                                                <w:top w:val="single" w:sz="2" w:space="0" w:color="D9D9E3"/>
                                                <w:left w:val="single" w:sz="2" w:space="0" w:color="D9D9E3"/>
                                                <w:bottom w:val="single" w:sz="2" w:space="0" w:color="D9D9E3"/>
                                                <w:right w:val="single" w:sz="2" w:space="0" w:color="D9D9E3"/>
                                              </w:divBdr>
                                              <w:divsChild>
                                                <w:div w:id="1555236539">
                                                  <w:marLeft w:val="0"/>
                                                  <w:marRight w:val="0"/>
                                                  <w:marTop w:val="0"/>
                                                  <w:marBottom w:val="0"/>
                                                  <w:divBdr>
                                                    <w:top w:val="single" w:sz="2" w:space="0" w:color="D9D9E3"/>
                                                    <w:left w:val="single" w:sz="2" w:space="0" w:color="D9D9E3"/>
                                                    <w:bottom w:val="single" w:sz="2" w:space="0" w:color="D9D9E3"/>
                                                    <w:right w:val="single" w:sz="2" w:space="0" w:color="D9D9E3"/>
                                                  </w:divBdr>
                                                  <w:divsChild>
                                                    <w:div w:id="374819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843893">
                          <w:marLeft w:val="0"/>
                          <w:marRight w:val="0"/>
                          <w:marTop w:val="0"/>
                          <w:marBottom w:val="0"/>
                          <w:divBdr>
                            <w:top w:val="single" w:sz="2" w:space="0" w:color="D9D9E3"/>
                            <w:left w:val="single" w:sz="2" w:space="0" w:color="D9D9E3"/>
                            <w:bottom w:val="single" w:sz="2" w:space="0" w:color="D9D9E3"/>
                            <w:right w:val="single" w:sz="2" w:space="0" w:color="D9D9E3"/>
                          </w:divBdr>
                          <w:divsChild>
                            <w:div w:id="1318802466">
                              <w:marLeft w:val="0"/>
                              <w:marRight w:val="0"/>
                              <w:marTop w:val="100"/>
                              <w:marBottom w:val="100"/>
                              <w:divBdr>
                                <w:top w:val="single" w:sz="2" w:space="0" w:color="D9D9E3"/>
                                <w:left w:val="single" w:sz="2" w:space="0" w:color="D9D9E3"/>
                                <w:bottom w:val="single" w:sz="2" w:space="0" w:color="D9D9E3"/>
                                <w:right w:val="single" w:sz="2" w:space="0" w:color="D9D9E3"/>
                              </w:divBdr>
                              <w:divsChild>
                                <w:div w:id="545265027">
                                  <w:marLeft w:val="0"/>
                                  <w:marRight w:val="0"/>
                                  <w:marTop w:val="0"/>
                                  <w:marBottom w:val="0"/>
                                  <w:divBdr>
                                    <w:top w:val="single" w:sz="2" w:space="0" w:color="D9D9E3"/>
                                    <w:left w:val="single" w:sz="2" w:space="0" w:color="D9D9E3"/>
                                    <w:bottom w:val="single" w:sz="2" w:space="0" w:color="D9D9E3"/>
                                    <w:right w:val="single" w:sz="2" w:space="0" w:color="D9D9E3"/>
                                  </w:divBdr>
                                  <w:divsChild>
                                    <w:div w:id="234634596">
                                      <w:marLeft w:val="0"/>
                                      <w:marRight w:val="0"/>
                                      <w:marTop w:val="0"/>
                                      <w:marBottom w:val="0"/>
                                      <w:divBdr>
                                        <w:top w:val="single" w:sz="2" w:space="0" w:color="D9D9E3"/>
                                        <w:left w:val="single" w:sz="2" w:space="0" w:color="D9D9E3"/>
                                        <w:bottom w:val="single" w:sz="2" w:space="0" w:color="D9D9E3"/>
                                        <w:right w:val="single" w:sz="2" w:space="0" w:color="D9D9E3"/>
                                      </w:divBdr>
                                      <w:divsChild>
                                        <w:div w:id="864750850">
                                          <w:marLeft w:val="0"/>
                                          <w:marRight w:val="0"/>
                                          <w:marTop w:val="0"/>
                                          <w:marBottom w:val="0"/>
                                          <w:divBdr>
                                            <w:top w:val="single" w:sz="2" w:space="0" w:color="D9D9E3"/>
                                            <w:left w:val="single" w:sz="2" w:space="0" w:color="D9D9E3"/>
                                            <w:bottom w:val="single" w:sz="2" w:space="0" w:color="D9D9E3"/>
                                            <w:right w:val="single" w:sz="2" w:space="0" w:color="D9D9E3"/>
                                          </w:divBdr>
                                          <w:divsChild>
                                            <w:div w:id="72313961">
                                              <w:marLeft w:val="0"/>
                                              <w:marRight w:val="0"/>
                                              <w:marTop w:val="0"/>
                                              <w:marBottom w:val="0"/>
                                              <w:divBdr>
                                                <w:top w:val="single" w:sz="2" w:space="0" w:color="D9D9E3"/>
                                                <w:left w:val="single" w:sz="2" w:space="0" w:color="D9D9E3"/>
                                                <w:bottom w:val="single" w:sz="2" w:space="0" w:color="D9D9E3"/>
                                                <w:right w:val="single" w:sz="2" w:space="0" w:color="D9D9E3"/>
                                              </w:divBdr>
                                              <w:divsChild>
                                                <w:div w:id="1446844738">
                                                  <w:marLeft w:val="0"/>
                                                  <w:marRight w:val="0"/>
                                                  <w:marTop w:val="0"/>
                                                  <w:marBottom w:val="0"/>
                                                  <w:divBdr>
                                                    <w:top w:val="single" w:sz="2" w:space="0" w:color="D9D9E3"/>
                                                    <w:left w:val="single" w:sz="2" w:space="0" w:color="D9D9E3"/>
                                                    <w:bottom w:val="single" w:sz="2" w:space="0" w:color="D9D9E3"/>
                                                    <w:right w:val="single" w:sz="2" w:space="0" w:color="D9D9E3"/>
                                                  </w:divBdr>
                                                  <w:divsChild>
                                                    <w:div w:id="1032267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6894628">
                                      <w:marLeft w:val="0"/>
                                      <w:marRight w:val="0"/>
                                      <w:marTop w:val="0"/>
                                      <w:marBottom w:val="0"/>
                                      <w:divBdr>
                                        <w:top w:val="single" w:sz="2" w:space="0" w:color="D9D9E3"/>
                                        <w:left w:val="single" w:sz="2" w:space="0" w:color="D9D9E3"/>
                                        <w:bottom w:val="single" w:sz="2" w:space="0" w:color="D9D9E3"/>
                                        <w:right w:val="single" w:sz="2" w:space="0" w:color="D9D9E3"/>
                                      </w:divBdr>
                                      <w:divsChild>
                                        <w:div w:id="1273780214">
                                          <w:marLeft w:val="0"/>
                                          <w:marRight w:val="0"/>
                                          <w:marTop w:val="0"/>
                                          <w:marBottom w:val="0"/>
                                          <w:divBdr>
                                            <w:top w:val="single" w:sz="2" w:space="0" w:color="D9D9E3"/>
                                            <w:left w:val="single" w:sz="2" w:space="0" w:color="D9D9E3"/>
                                            <w:bottom w:val="single" w:sz="2" w:space="0" w:color="D9D9E3"/>
                                            <w:right w:val="single" w:sz="2" w:space="0" w:color="D9D9E3"/>
                                          </w:divBdr>
                                        </w:div>
                                        <w:div w:id="1590502105">
                                          <w:marLeft w:val="0"/>
                                          <w:marRight w:val="0"/>
                                          <w:marTop w:val="0"/>
                                          <w:marBottom w:val="0"/>
                                          <w:divBdr>
                                            <w:top w:val="single" w:sz="2" w:space="0" w:color="D9D9E3"/>
                                            <w:left w:val="single" w:sz="2" w:space="0" w:color="D9D9E3"/>
                                            <w:bottom w:val="single" w:sz="2" w:space="0" w:color="D9D9E3"/>
                                            <w:right w:val="single" w:sz="2" w:space="0" w:color="D9D9E3"/>
                                          </w:divBdr>
                                          <w:divsChild>
                                            <w:div w:id="1943413338">
                                              <w:marLeft w:val="0"/>
                                              <w:marRight w:val="0"/>
                                              <w:marTop w:val="0"/>
                                              <w:marBottom w:val="0"/>
                                              <w:divBdr>
                                                <w:top w:val="single" w:sz="2" w:space="0" w:color="D9D9E3"/>
                                                <w:left w:val="single" w:sz="2" w:space="0" w:color="D9D9E3"/>
                                                <w:bottom w:val="single" w:sz="2" w:space="0" w:color="D9D9E3"/>
                                                <w:right w:val="single" w:sz="2" w:space="0" w:color="D9D9E3"/>
                                              </w:divBdr>
                                              <w:divsChild>
                                                <w:div w:id="1207837695">
                                                  <w:marLeft w:val="0"/>
                                                  <w:marRight w:val="0"/>
                                                  <w:marTop w:val="0"/>
                                                  <w:marBottom w:val="0"/>
                                                  <w:divBdr>
                                                    <w:top w:val="single" w:sz="2" w:space="0" w:color="D9D9E3"/>
                                                    <w:left w:val="single" w:sz="2" w:space="0" w:color="D9D9E3"/>
                                                    <w:bottom w:val="single" w:sz="2" w:space="0" w:color="D9D9E3"/>
                                                    <w:right w:val="single" w:sz="2" w:space="0" w:color="D9D9E3"/>
                                                  </w:divBdr>
                                                  <w:divsChild>
                                                    <w:div w:id="469980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5841471">
                          <w:marLeft w:val="0"/>
                          <w:marRight w:val="0"/>
                          <w:marTop w:val="0"/>
                          <w:marBottom w:val="0"/>
                          <w:divBdr>
                            <w:top w:val="single" w:sz="2" w:space="0" w:color="D9D9E3"/>
                            <w:left w:val="single" w:sz="2" w:space="0" w:color="D9D9E3"/>
                            <w:bottom w:val="single" w:sz="2" w:space="0" w:color="D9D9E3"/>
                            <w:right w:val="single" w:sz="2" w:space="0" w:color="D9D9E3"/>
                          </w:divBdr>
                          <w:divsChild>
                            <w:div w:id="11242285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882398">
                                  <w:marLeft w:val="0"/>
                                  <w:marRight w:val="0"/>
                                  <w:marTop w:val="0"/>
                                  <w:marBottom w:val="0"/>
                                  <w:divBdr>
                                    <w:top w:val="single" w:sz="2" w:space="0" w:color="D9D9E3"/>
                                    <w:left w:val="single" w:sz="2" w:space="0" w:color="D9D9E3"/>
                                    <w:bottom w:val="single" w:sz="2" w:space="0" w:color="D9D9E3"/>
                                    <w:right w:val="single" w:sz="2" w:space="0" w:color="D9D9E3"/>
                                  </w:divBdr>
                                  <w:divsChild>
                                    <w:div w:id="2088336789">
                                      <w:marLeft w:val="0"/>
                                      <w:marRight w:val="0"/>
                                      <w:marTop w:val="0"/>
                                      <w:marBottom w:val="0"/>
                                      <w:divBdr>
                                        <w:top w:val="single" w:sz="2" w:space="0" w:color="D9D9E3"/>
                                        <w:left w:val="single" w:sz="2" w:space="0" w:color="D9D9E3"/>
                                        <w:bottom w:val="single" w:sz="2" w:space="0" w:color="D9D9E3"/>
                                        <w:right w:val="single" w:sz="2" w:space="0" w:color="D9D9E3"/>
                                      </w:divBdr>
                                      <w:divsChild>
                                        <w:div w:id="1084765701">
                                          <w:marLeft w:val="0"/>
                                          <w:marRight w:val="0"/>
                                          <w:marTop w:val="0"/>
                                          <w:marBottom w:val="0"/>
                                          <w:divBdr>
                                            <w:top w:val="single" w:sz="2" w:space="0" w:color="D9D9E3"/>
                                            <w:left w:val="single" w:sz="2" w:space="0" w:color="D9D9E3"/>
                                            <w:bottom w:val="single" w:sz="2" w:space="0" w:color="D9D9E3"/>
                                            <w:right w:val="single" w:sz="2" w:space="0" w:color="D9D9E3"/>
                                          </w:divBdr>
                                          <w:divsChild>
                                            <w:div w:id="516892336">
                                              <w:marLeft w:val="0"/>
                                              <w:marRight w:val="0"/>
                                              <w:marTop w:val="0"/>
                                              <w:marBottom w:val="0"/>
                                              <w:divBdr>
                                                <w:top w:val="single" w:sz="2" w:space="0" w:color="D9D9E3"/>
                                                <w:left w:val="single" w:sz="2" w:space="0" w:color="D9D9E3"/>
                                                <w:bottom w:val="single" w:sz="2" w:space="0" w:color="D9D9E3"/>
                                                <w:right w:val="single" w:sz="2" w:space="0" w:color="D9D9E3"/>
                                              </w:divBdr>
                                              <w:divsChild>
                                                <w:div w:id="669718270">
                                                  <w:marLeft w:val="0"/>
                                                  <w:marRight w:val="0"/>
                                                  <w:marTop w:val="0"/>
                                                  <w:marBottom w:val="0"/>
                                                  <w:divBdr>
                                                    <w:top w:val="single" w:sz="2" w:space="0" w:color="D9D9E3"/>
                                                    <w:left w:val="single" w:sz="2" w:space="0" w:color="D9D9E3"/>
                                                    <w:bottom w:val="single" w:sz="2" w:space="0" w:color="D9D9E3"/>
                                                    <w:right w:val="single" w:sz="2" w:space="0" w:color="D9D9E3"/>
                                                  </w:divBdr>
                                                  <w:divsChild>
                                                    <w:div w:id="1214585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2078582">
                                      <w:marLeft w:val="0"/>
                                      <w:marRight w:val="0"/>
                                      <w:marTop w:val="0"/>
                                      <w:marBottom w:val="0"/>
                                      <w:divBdr>
                                        <w:top w:val="single" w:sz="2" w:space="0" w:color="D9D9E3"/>
                                        <w:left w:val="single" w:sz="2" w:space="0" w:color="D9D9E3"/>
                                        <w:bottom w:val="single" w:sz="2" w:space="0" w:color="D9D9E3"/>
                                        <w:right w:val="single" w:sz="2" w:space="0" w:color="D9D9E3"/>
                                      </w:divBdr>
                                      <w:divsChild>
                                        <w:div w:id="2061007807">
                                          <w:marLeft w:val="0"/>
                                          <w:marRight w:val="0"/>
                                          <w:marTop w:val="0"/>
                                          <w:marBottom w:val="0"/>
                                          <w:divBdr>
                                            <w:top w:val="single" w:sz="2" w:space="0" w:color="D9D9E3"/>
                                            <w:left w:val="single" w:sz="2" w:space="0" w:color="D9D9E3"/>
                                            <w:bottom w:val="single" w:sz="2" w:space="0" w:color="D9D9E3"/>
                                            <w:right w:val="single" w:sz="2" w:space="0" w:color="D9D9E3"/>
                                          </w:divBdr>
                                        </w:div>
                                        <w:div w:id="1163206497">
                                          <w:marLeft w:val="0"/>
                                          <w:marRight w:val="0"/>
                                          <w:marTop w:val="0"/>
                                          <w:marBottom w:val="0"/>
                                          <w:divBdr>
                                            <w:top w:val="single" w:sz="2" w:space="0" w:color="D9D9E3"/>
                                            <w:left w:val="single" w:sz="2" w:space="0" w:color="D9D9E3"/>
                                            <w:bottom w:val="single" w:sz="2" w:space="0" w:color="D9D9E3"/>
                                            <w:right w:val="single" w:sz="2" w:space="0" w:color="D9D9E3"/>
                                          </w:divBdr>
                                          <w:divsChild>
                                            <w:div w:id="958339676">
                                              <w:marLeft w:val="0"/>
                                              <w:marRight w:val="0"/>
                                              <w:marTop w:val="0"/>
                                              <w:marBottom w:val="0"/>
                                              <w:divBdr>
                                                <w:top w:val="single" w:sz="2" w:space="0" w:color="D9D9E3"/>
                                                <w:left w:val="single" w:sz="2" w:space="0" w:color="D9D9E3"/>
                                                <w:bottom w:val="single" w:sz="2" w:space="0" w:color="D9D9E3"/>
                                                <w:right w:val="single" w:sz="2" w:space="0" w:color="D9D9E3"/>
                                              </w:divBdr>
                                              <w:divsChild>
                                                <w:div w:id="937061035">
                                                  <w:marLeft w:val="0"/>
                                                  <w:marRight w:val="0"/>
                                                  <w:marTop w:val="0"/>
                                                  <w:marBottom w:val="0"/>
                                                  <w:divBdr>
                                                    <w:top w:val="single" w:sz="2" w:space="0" w:color="D9D9E3"/>
                                                    <w:left w:val="single" w:sz="2" w:space="0" w:color="D9D9E3"/>
                                                    <w:bottom w:val="single" w:sz="2" w:space="0" w:color="D9D9E3"/>
                                                    <w:right w:val="single" w:sz="2" w:space="0" w:color="D9D9E3"/>
                                                  </w:divBdr>
                                                  <w:divsChild>
                                                    <w:div w:id="1650594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8716874">
          <w:marLeft w:val="0"/>
          <w:marRight w:val="0"/>
          <w:marTop w:val="0"/>
          <w:marBottom w:val="0"/>
          <w:divBdr>
            <w:top w:val="none" w:sz="0" w:space="0" w:color="auto"/>
            <w:left w:val="none" w:sz="0" w:space="0" w:color="auto"/>
            <w:bottom w:val="none" w:sz="0" w:space="0" w:color="auto"/>
            <w:right w:val="none" w:sz="0" w:space="0" w:color="auto"/>
          </w:divBdr>
        </w:div>
      </w:divsChild>
    </w:div>
    <w:div w:id="690691278">
      <w:bodyDiv w:val="1"/>
      <w:marLeft w:val="0"/>
      <w:marRight w:val="0"/>
      <w:marTop w:val="0"/>
      <w:marBottom w:val="0"/>
      <w:divBdr>
        <w:top w:val="none" w:sz="0" w:space="0" w:color="auto"/>
        <w:left w:val="none" w:sz="0" w:space="0" w:color="auto"/>
        <w:bottom w:val="none" w:sz="0" w:space="0" w:color="auto"/>
        <w:right w:val="none" w:sz="0" w:space="0" w:color="auto"/>
      </w:divBdr>
    </w:div>
    <w:div w:id="787236247">
      <w:bodyDiv w:val="1"/>
      <w:marLeft w:val="0"/>
      <w:marRight w:val="0"/>
      <w:marTop w:val="0"/>
      <w:marBottom w:val="0"/>
      <w:divBdr>
        <w:top w:val="none" w:sz="0" w:space="0" w:color="auto"/>
        <w:left w:val="none" w:sz="0" w:space="0" w:color="auto"/>
        <w:bottom w:val="none" w:sz="0" w:space="0" w:color="auto"/>
        <w:right w:val="none" w:sz="0" w:space="0" w:color="auto"/>
      </w:divBdr>
      <w:divsChild>
        <w:div w:id="1610162622">
          <w:marLeft w:val="0"/>
          <w:marRight w:val="0"/>
          <w:marTop w:val="0"/>
          <w:marBottom w:val="0"/>
          <w:divBdr>
            <w:top w:val="single" w:sz="2" w:space="0" w:color="D9D9E3"/>
            <w:left w:val="single" w:sz="2" w:space="0" w:color="D9D9E3"/>
            <w:bottom w:val="single" w:sz="2" w:space="0" w:color="D9D9E3"/>
            <w:right w:val="single" w:sz="2" w:space="0" w:color="D9D9E3"/>
          </w:divBdr>
          <w:divsChild>
            <w:div w:id="780606712">
              <w:marLeft w:val="0"/>
              <w:marRight w:val="0"/>
              <w:marTop w:val="0"/>
              <w:marBottom w:val="0"/>
              <w:divBdr>
                <w:top w:val="single" w:sz="2" w:space="0" w:color="D9D9E3"/>
                <w:left w:val="single" w:sz="2" w:space="0" w:color="D9D9E3"/>
                <w:bottom w:val="single" w:sz="2" w:space="0" w:color="D9D9E3"/>
                <w:right w:val="single" w:sz="2" w:space="0" w:color="D9D9E3"/>
              </w:divBdr>
              <w:divsChild>
                <w:div w:id="216087040">
                  <w:marLeft w:val="0"/>
                  <w:marRight w:val="0"/>
                  <w:marTop w:val="0"/>
                  <w:marBottom w:val="0"/>
                  <w:divBdr>
                    <w:top w:val="single" w:sz="2" w:space="0" w:color="D9D9E3"/>
                    <w:left w:val="single" w:sz="2" w:space="0" w:color="D9D9E3"/>
                    <w:bottom w:val="single" w:sz="2" w:space="0" w:color="D9D9E3"/>
                    <w:right w:val="single" w:sz="2" w:space="0" w:color="D9D9E3"/>
                  </w:divBdr>
                  <w:divsChild>
                    <w:div w:id="900137961">
                      <w:marLeft w:val="0"/>
                      <w:marRight w:val="0"/>
                      <w:marTop w:val="0"/>
                      <w:marBottom w:val="0"/>
                      <w:divBdr>
                        <w:top w:val="single" w:sz="2" w:space="0" w:color="D9D9E3"/>
                        <w:left w:val="single" w:sz="2" w:space="0" w:color="D9D9E3"/>
                        <w:bottom w:val="single" w:sz="2" w:space="0" w:color="D9D9E3"/>
                        <w:right w:val="single" w:sz="2" w:space="0" w:color="D9D9E3"/>
                      </w:divBdr>
                      <w:divsChild>
                        <w:div w:id="680669519">
                          <w:marLeft w:val="0"/>
                          <w:marRight w:val="0"/>
                          <w:marTop w:val="0"/>
                          <w:marBottom w:val="0"/>
                          <w:divBdr>
                            <w:top w:val="single" w:sz="2" w:space="0" w:color="D9D9E3"/>
                            <w:left w:val="single" w:sz="2" w:space="0" w:color="D9D9E3"/>
                            <w:bottom w:val="single" w:sz="2" w:space="0" w:color="D9D9E3"/>
                            <w:right w:val="single" w:sz="2" w:space="0" w:color="D9D9E3"/>
                          </w:divBdr>
                          <w:divsChild>
                            <w:div w:id="1458569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453809">
                                  <w:marLeft w:val="0"/>
                                  <w:marRight w:val="0"/>
                                  <w:marTop w:val="0"/>
                                  <w:marBottom w:val="0"/>
                                  <w:divBdr>
                                    <w:top w:val="single" w:sz="2" w:space="0" w:color="D9D9E3"/>
                                    <w:left w:val="single" w:sz="2" w:space="0" w:color="D9D9E3"/>
                                    <w:bottom w:val="single" w:sz="2" w:space="0" w:color="D9D9E3"/>
                                    <w:right w:val="single" w:sz="2" w:space="0" w:color="D9D9E3"/>
                                  </w:divBdr>
                                  <w:divsChild>
                                    <w:div w:id="1100099730">
                                      <w:marLeft w:val="0"/>
                                      <w:marRight w:val="0"/>
                                      <w:marTop w:val="0"/>
                                      <w:marBottom w:val="0"/>
                                      <w:divBdr>
                                        <w:top w:val="single" w:sz="2" w:space="0" w:color="D9D9E3"/>
                                        <w:left w:val="single" w:sz="2" w:space="0" w:color="D9D9E3"/>
                                        <w:bottom w:val="single" w:sz="2" w:space="0" w:color="D9D9E3"/>
                                        <w:right w:val="single" w:sz="2" w:space="0" w:color="D9D9E3"/>
                                      </w:divBdr>
                                      <w:divsChild>
                                        <w:div w:id="493499537">
                                          <w:marLeft w:val="0"/>
                                          <w:marRight w:val="0"/>
                                          <w:marTop w:val="0"/>
                                          <w:marBottom w:val="0"/>
                                          <w:divBdr>
                                            <w:top w:val="single" w:sz="2" w:space="0" w:color="D9D9E3"/>
                                            <w:left w:val="single" w:sz="2" w:space="0" w:color="D9D9E3"/>
                                            <w:bottom w:val="single" w:sz="2" w:space="0" w:color="D9D9E3"/>
                                            <w:right w:val="single" w:sz="2" w:space="0" w:color="D9D9E3"/>
                                          </w:divBdr>
                                          <w:divsChild>
                                            <w:div w:id="749542312">
                                              <w:marLeft w:val="0"/>
                                              <w:marRight w:val="0"/>
                                              <w:marTop w:val="0"/>
                                              <w:marBottom w:val="0"/>
                                              <w:divBdr>
                                                <w:top w:val="single" w:sz="2" w:space="0" w:color="D9D9E3"/>
                                                <w:left w:val="single" w:sz="2" w:space="0" w:color="D9D9E3"/>
                                                <w:bottom w:val="single" w:sz="2" w:space="0" w:color="D9D9E3"/>
                                                <w:right w:val="single" w:sz="2" w:space="0" w:color="D9D9E3"/>
                                              </w:divBdr>
                                              <w:divsChild>
                                                <w:div w:id="259530428">
                                                  <w:marLeft w:val="0"/>
                                                  <w:marRight w:val="0"/>
                                                  <w:marTop w:val="0"/>
                                                  <w:marBottom w:val="0"/>
                                                  <w:divBdr>
                                                    <w:top w:val="single" w:sz="2" w:space="0" w:color="D9D9E3"/>
                                                    <w:left w:val="single" w:sz="2" w:space="0" w:color="D9D9E3"/>
                                                    <w:bottom w:val="single" w:sz="2" w:space="0" w:color="D9D9E3"/>
                                                    <w:right w:val="single" w:sz="2" w:space="0" w:color="D9D9E3"/>
                                                  </w:divBdr>
                                                  <w:divsChild>
                                                    <w:div w:id="2127849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0131628">
          <w:marLeft w:val="0"/>
          <w:marRight w:val="0"/>
          <w:marTop w:val="0"/>
          <w:marBottom w:val="0"/>
          <w:divBdr>
            <w:top w:val="none" w:sz="0" w:space="0" w:color="auto"/>
            <w:left w:val="none" w:sz="0" w:space="0" w:color="auto"/>
            <w:bottom w:val="none" w:sz="0" w:space="0" w:color="auto"/>
            <w:right w:val="none" w:sz="0" w:space="0" w:color="auto"/>
          </w:divBdr>
        </w:div>
      </w:divsChild>
    </w:div>
    <w:div w:id="911044109">
      <w:bodyDiv w:val="1"/>
      <w:marLeft w:val="0"/>
      <w:marRight w:val="0"/>
      <w:marTop w:val="0"/>
      <w:marBottom w:val="0"/>
      <w:divBdr>
        <w:top w:val="none" w:sz="0" w:space="0" w:color="auto"/>
        <w:left w:val="none" w:sz="0" w:space="0" w:color="auto"/>
        <w:bottom w:val="none" w:sz="0" w:space="0" w:color="auto"/>
        <w:right w:val="none" w:sz="0" w:space="0" w:color="auto"/>
      </w:divBdr>
      <w:divsChild>
        <w:div w:id="679234044">
          <w:marLeft w:val="0"/>
          <w:marRight w:val="0"/>
          <w:marTop w:val="0"/>
          <w:marBottom w:val="0"/>
          <w:divBdr>
            <w:top w:val="single" w:sz="2" w:space="0" w:color="D9D9E3"/>
            <w:left w:val="single" w:sz="2" w:space="0" w:color="D9D9E3"/>
            <w:bottom w:val="single" w:sz="2" w:space="0" w:color="D9D9E3"/>
            <w:right w:val="single" w:sz="2" w:space="0" w:color="D9D9E3"/>
          </w:divBdr>
          <w:divsChild>
            <w:div w:id="2046828430">
              <w:marLeft w:val="0"/>
              <w:marRight w:val="0"/>
              <w:marTop w:val="0"/>
              <w:marBottom w:val="0"/>
              <w:divBdr>
                <w:top w:val="single" w:sz="2" w:space="0" w:color="D9D9E3"/>
                <w:left w:val="single" w:sz="2" w:space="0" w:color="D9D9E3"/>
                <w:bottom w:val="single" w:sz="2" w:space="0" w:color="D9D9E3"/>
                <w:right w:val="single" w:sz="2" w:space="0" w:color="D9D9E3"/>
              </w:divBdr>
              <w:divsChild>
                <w:div w:id="153958187">
                  <w:marLeft w:val="0"/>
                  <w:marRight w:val="0"/>
                  <w:marTop w:val="0"/>
                  <w:marBottom w:val="0"/>
                  <w:divBdr>
                    <w:top w:val="single" w:sz="2" w:space="0" w:color="D9D9E3"/>
                    <w:left w:val="single" w:sz="2" w:space="0" w:color="D9D9E3"/>
                    <w:bottom w:val="single" w:sz="2" w:space="0" w:color="D9D9E3"/>
                    <w:right w:val="single" w:sz="2" w:space="0" w:color="D9D9E3"/>
                  </w:divBdr>
                  <w:divsChild>
                    <w:div w:id="1968511682">
                      <w:marLeft w:val="0"/>
                      <w:marRight w:val="0"/>
                      <w:marTop w:val="0"/>
                      <w:marBottom w:val="0"/>
                      <w:divBdr>
                        <w:top w:val="single" w:sz="2" w:space="0" w:color="D9D9E3"/>
                        <w:left w:val="single" w:sz="2" w:space="0" w:color="D9D9E3"/>
                        <w:bottom w:val="single" w:sz="2" w:space="0" w:color="D9D9E3"/>
                        <w:right w:val="single" w:sz="2" w:space="0" w:color="D9D9E3"/>
                      </w:divBdr>
                      <w:divsChild>
                        <w:div w:id="1201091374">
                          <w:marLeft w:val="0"/>
                          <w:marRight w:val="0"/>
                          <w:marTop w:val="0"/>
                          <w:marBottom w:val="0"/>
                          <w:divBdr>
                            <w:top w:val="single" w:sz="2" w:space="0" w:color="D9D9E3"/>
                            <w:left w:val="single" w:sz="2" w:space="0" w:color="D9D9E3"/>
                            <w:bottom w:val="single" w:sz="2" w:space="0" w:color="D9D9E3"/>
                            <w:right w:val="single" w:sz="2" w:space="0" w:color="D9D9E3"/>
                          </w:divBdr>
                          <w:divsChild>
                            <w:div w:id="14999267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79760">
                                  <w:marLeft w:val="0"/>
                                  <w:marRight w:val="0"/>
                                  <w:marTop w:val="0"/>
                                  <w:marBottom w:val="0"/>
                                  <w:divBdr>
                                    <w:top w:val="single" w:sz="2" w:space="0" w:color="D9D9E3"/>
                                    <w:left w:val="single" w:sz="2" w:space="0" w:color="D9D9E3"/>
                                    <w:bottom w:val="single" w:sz="2" w:space="0" w:color="D9D9E3"/>
                                    <w:right w:val="single" w:sz="2" w:space="0" w:color="D9D9E3"/>
                                  </w:divBdr>
                                  <w:divsChild>
                                    <w:div w:id="321472027">
                                      <w:marLeft w:val="0"/>
                                      <w:marRight w:val="0"/>
                                      <w:marTop w:val="0"/>
                                      <w:marBottom w:val="0"/>
                                      <w:divBdr>
                                        <w:top w:val="single" w:sz="2" w:space="0" w:color="D9D9E3"/>
                                        <w:left w:val="single" w:sz="2" w:space="0" w:color="D9D9E3"/>
                                        <w:bottom w:val="single" w:sz="2" w:space="0" w:color="D9D9E3"/>
                                        <w:right w:val="single" w:sz="2" w:space="0" w:color="D9D9E3"/>
                                      </w:divBdr>
                                      <w:divsChild>
                                        <w:div w:id="226113023">
                                          <w:marLeft w:val="0"/>
                                          <w:marRight w:val="0"/>
                                          <w:marTop w:val="0"/>
                                          <w:marBottom w:val="0"/>
                                          <w:divBdr>
                                            <w:top w:val="single" w:sz="2" w:space="0" w:color="D9D9E3"/>
                                            <w:left w:val="single" w:sz="2" w:space="0" w:color="D9D9E3"/>
                                            <w:bottom w:val="single" w:sz="2" w:space="0" w:color="D9D9E3"/>
                                            <w:right w:val="single" w:sz="2" w:space="0" w:color="D9D9E3"/>
                                          </w:divBdr>
                                          <w:divsChild>
                                            <w:div w:id="1249533482">
                                              <w:marLeft w:val="0"/>
                                              <w:marRight w:val="0"/>
                                              <w:marTop w:val="0"/>
                                              <w:marBottom w:val="0"/>
                                              <w:divBdr>
                                                <w:top w:val="single" w:sz="2" w:space="0" w:color="D9D9E3"/>
                                                <w:left w:val="single" w:sz="2" w:space="0" w:color="D9D9E3"/>
                                                <w:bottom w:val="single" w:sz="2" w:space="0" w:color="D9D9E3"/>
                                                <w:right w:val="single" w:sz="2" w:space="0" w:color="D9D9E3"/>
                                              </w:divBdr>
                                              <w:divsChild>
                                                <w:div w:id="1335255152">
                                                  <w:marLeft w:val="0"/>
                                                  <w:marRight w:val="0"/>
                                                  <w:marTop w:val="0"/>
                                                  <w:marBottom w:val="0"/>
                                                  <w:divBdr>
                                                    <w:top w:val="single" w:sz="2" w:space="0" w:color="D9D9E3"/>
                                                    <w:left w:val="single" w:sz="2" w:space="0" w:color="D9D9E3"/>
                                                    <w:bottom w:val="single" w:sz="2" w:space="0" w:color="D9D9E3"/>
                                                    <w:right w:val="single" w:sz="2" w:space="0" w:color="D9D9E3"/>
                                                  </w:divBdr>
                                                  <w:divsChild>
                                                    <w:div w:id="669916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9872578">
          <w:marLeft w:val="0"/>
          <w:marRight w:val="0"/>
          <w:marTop w:val="0"/>
          <w:marBottom w:val="0"/>
          <w:divBdr>
            <w:top w:val="none" w:sz="0" w:space="0" w:color="auto"/>
            <w:left w:val="none" w:sz="0" w:space="0" w:color="auto"/>
            <w:bottom w:val="none" w:sz="0" w:space="0" w:color="auto"/>
            <w:right w:val="none" w:sz="0" w:space="0" w:color="auto"/>
          </w:divBdr>
        </w:div>
      </w:divsChild>
    </w:div>
    <w:div w:id="1315984345">
      <w:bodyDiv w:val="1"/>
      <w:marLeft w:val="0"/>
      <w:marRight w:val="0"/>
      <w:marTop w:val="0"/>
      <w:marBottom w:val="0"/>
      <w:divBdr>
        <w:top w:val="none" w:sz="0" w:space="0" w:color="auto"/>
        <w:left w:val="none" w:sz="0" w:space="0" w:color="auto"/>
        <w:bottom w:val="none" w:sz="0" w:space="0" w:color="auto"/>
        <w:right w:val="none" w:sz="0" w:space="0" w:color="auto"/>
      </w:divBdr>
      <w:divsChild>
        <w:div w:id="360087279">
          <w:marLeft w:val="0"/>
          <w:marRight w:val="0"/>
          <w:marTop w:val="0"/>
          <w:marBottom w:val="0"/>
          <w:divBdr>
            <w:top w:val="single" w:sz="2" w:space="0" w:color="D9D9E3"/>
            <w:left w:val="single" w:sz="2" w:space="0" w:color="D9D9E3"/>
            <w:bottom w:val="single" w:sz="2" w:space="0" w:color="D9D9E3"/>
            <w:right w:val="single" w:sz="2" w:space="0" w:color="D9D9E3"/>
          </w:divBdr>
          <w:divsChild>
            <w:div w:id="1842888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50765899">
                  <w:marLeft w:val="0"/>
                  <w:marRight w:val="0"/>
                  <w:marTop w:val="0"/>
                  <w:marBottom w:val="0"/>
                  <w:divBdr>
                    <w:top w:val="single" w:sz="2" w:space="0" w:color="D9D9E3"/>
                    <w:left w:val="single" w:sz="2" w:space="0" w:color="D9D9E3"/>
                    <w:bottom w:val="single" w:sz="2" w:space="0" w:color="D9D9E3"/>
                    <w:right w:val="single" w:sz="2" w:space="0" w:color="D9D9E3"/>
                  </w:divBdr>
                  <w:divsChild>
                    <w:div w:id="1721123743">
                      <w:marLeft w:val="0"/>
                      <w:marRight w:val="0"/>
                      <w:marTop w:val="0"/>
                      <w:marBottom w:val="0"/>
                      <w:divBdr>
                        <w:top w:val="single" w:sz="2" w:space="0" w:color="D9D9E3"/>
                        <w:left w:val="single" w:sz="2" w:space="0" w:color="D9D9E3"/>
                        <w:bottom w:val="single" w:sz="2" w:space="0" w:color="D9D9E3"/>
                        <w:right w:val="single" w:sz="2" w:space="0" w:color="D9D9E3"/>
                      </w:divBdr>
                      <w:divsChild>
                        <w:div w:id="503515172">
                          <w:marLeft w:val="0"/>
                          <w:marRight w:val="0"/>
                          <w:marTop w:val="0"/>
                          <w:marBottom w:val="0"/>
                          <w:divBdr>
                            <w:top w:val="single" w:sz="2" w:space="0" w:color="D9D9E3"/>
                            <w:left w:val="single" w:sz="2" w:space="0" w:color="D9D9E3"/>
                            <w:bottom w:val="single" w:sz="2" w:space="0" w:color="D9D9E3"/>
                            <w:right w:val="single" w:sz="2" w:space="0" w:color="D9D9E3"/>
                          </w:divBdr>
                          <w:divsChild>
                            <w:div w:id="709887004">
                              <w:marLeft w:val="0"/>
                              <w:marRight w:val="0"/>
                              <w:marTop w:val="0"/>
                              <w:marBottom w:val="0"/>
                              <w:divBdr>
                                <w:top w:val="single" w:sz="2" w:space="0" w:color="D9D9E3"/>
                                <w:left w:val="single" w:sz="2" w:space="0" w:color="D9D9E3"/>
                                <w:bottom w:val="single" w:sz="2" w:space="0" w:color="D9D9E3"/>
                                <w:right w:val="single" w:sz="2" w:space="0" w:color="D9D9E3"/>
                              </w:divBdr>
                              <w:divsChild>
                                <w:div w:id="1388338374">
                                  <w:marLeft w:val="0"/>
                                  <w:marRight w:val="0"/>
                                  <w:marTop w:val="0"/>
                                  <w:marBottom w:val="0"/>
                                  <w:divBdr>
                                    <w:top w:val="single" w:sz="2" w:space="0" w:color="D9D9E3"/>
                                    <w:left w:val="single" w:sz="2" w:space="0" w:color="D9D9E3"/>
                                    <w:bottom w:val="single" w:sz="2" w:space="0" w:color="D9D9E3"/>
                                    <w:right w:val="single" w:sz="2" w:space="0" w:color="D9D9E3"/>
                                  </w:divBdr>
                                  <w:divsChild>
                                    <w:div w:id="1315063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453701">
          <w:marLeft w:val="0"/>
          <w:marRight w:val="0"/>
          <w:marTop w:val="0"/>
          <w:marBottom w:val="0"/>
          <w:divBdr>
            <w:top w:val="single" w:sz="2" w:space="0" w:color="D9D9E3"/>
            <w:left w:val="single" w:sz="2" w:space="0" w:color="D9D9E3"/>
            <w:bottom w:val="single" w:sz="2" w:space="0" w:color="D9D9E3"/>
            <w:right w:val="single" w:sz="2" w:space="0" w:color="D9D9E3"/>
          </w:divBdr>
          <w:divsChild>
            <w:div w:id="1065254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1422873">
                  <w:marLeft w:val="0"/>
                  <w:marRight w:val="0"/>
                  <w:marTop w:val="0"/>
                  <w:marBottom w:val="0"/>
                  <w:divBdr>
                    <w:top w:val="single" w:sz="2" w:space="0" w:color="D9D9E3"/>
                    <w:left w:val="single" w:sz="2" w:space="0" w:color="D9D9E3"/>
                    <w:bottom w:val="single" w:sz="2" w:space="0" w:color="D9D9E3"/>
                    <w:right w:val="single" w:sz="2" w:space="0" w:color="D9D9E3"/>
                  </w:divBdr>
                  <w:divsChild>
                    <w:div w:id="956137317">
                      <w:marLeft w:val="0"/>
                      <w:marRight w:val="0"/>
                      <w:marTop w:val="0"/>
                      <w:marBottom w:val="0"/>
                      <w:divBdr>
                        <w:top w:val="single" w:sz="2" w:space="0" w:color="D9D9E3"/>
                        <w:left w:val="single" w:sz="2" w:space="0" w:color="D9D9E3"/>
                        <w:bottom w:val="single" w:sz="2" w:space="0" w:color="D9D9E3"/>
                        <w:right w:val="single" w:sz="2" w:space="0" w:color="D9D9E3"/>
                      </w:divBdr>
                      <w:divsChild>
                        <w:div w:id="1761680344">
                          <w:marLeft w:val="0"/>
                          <w:marRight w:val="0"/>
                          <w:marTop w:val="0"/>
                          <w:marBottom w:val="0"/>
                          <w:divBdr>
                            <w:top w:val="single" w:sz="2" w:space="0" w:color="D9D9E3"/>
                            <w:left w:val="single" w:sz="2" w:space="0" w:color="D9D9E3"/>
                            <w:bottom w:val="single" w:sz="2" w:space="0" w:color="D9D9E3"/>
                            <w:right w:val="single" w:sz="2" w:space="0" w:color="D9D9E3"/>
                          </w:divBdr>
                          <w:divsChild>
                            <w:div w:id="2058581240">
                              <w:marLeft w:val="0"/>
                              <w:marRight w:val="0"/>
                              <w:marTop w:val="0"/>
                              <w:marBottom w:val="0"/>
                              <w:divBdr>
                                <w:top w:val="single" w:sz="2" w:space="0" w:color="D9D9E3"/>
                                <w:left w:val="single" w:sz="2" w:space="0" w:color="D9D9E3"/>
                                <w:bottom w:val="single" w:sz="2" w:space="0" w:color="D9D9E3"/>
                                <w:right w:val="single" w:sz="2" w:space="0" w:color="D9D9E3"/>
                              </w:divBdr>
                              <w:divsChild>
                                <w:div w:id="1214585984">
                                  <w:marLeft w:val="0"/>
                                  <w:marRight w:val="0"/>
                                  <w:marTop w:val="0"/>
                                  <w:marBottom w:val="0"/>
                                  <w:divBdr>
                                    <w:top w:val="single" w:sz="2" w:space="0" w:color="D9D9E3"/>
                                    <w:left w:val="single" w:sz="2" w:space="0" w:color="D9D9E3"/>
                                    <w:bottom w:val="single" w:sz="2" w:space="0" w:color="D9D9E3"/>
                                    <w:right w:val="single" w:sz="2" w:space="0" w:color="D9D9E3"/>
                                  </w:divBdr>
                                  <w:divsChild>
                                    <w:div w:id="835463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7540326">
                      <w:marLeft w:val="0"/>
                      <w:marRight w:val="0"/>
                      <w:marTop w:val="0"/>
                      <w:marBottom w:val="0"/>
                      <w:divBdr>
                        <w:top w:val="single" w:sz="2" w:space="0" w:color="D9D9E3"/>
                        <w:left w:val="single" w:sz="2" w:space="0" w:color="D9D9E3"/>
                        <w:bottom w:val="single" w:sz="2" w:space="0" w:color="D9D9E3"/>
                        <w:right w:val="single" w:sz="2" w:space="0" w:color="D9D9E3"/>
                      </w:divBdr>
                      <w:divsChild>
                        <w:div w:id="1620454905">
                          <w:marLeft w:val="0"/>
                          <w:marRight w:val="0"/>
                          <w:marTop w:val="0"/>
                          <w:marBottom w:val="0"/>
                          <w:divBdr>
                            <w:top w:val="single" w:sz="2" w:space="0" w:color="D9D9E3"/>
                            <w:left w:val="single" w:sz="2" w:space="0" w:color="D9D9E3"/>
                            <w:bottom w:val="single" w:sz="2" w:space="0" w:color="D9D9E3"/>
                            <w:right w:val="single" w:sz="2" w:space="0" w:color="D9D9E3"/>
                          </w:divBdr>
                        </w:div>
                        <w:div w:id="399793276">
                          <w:marLeft w:val="0"/>
                          <w:marRight w:val="0"/>
                          <w:marTop w:val="0"/>
                          <w:marBottom w:val="0"/>
                          <w:divBdr>
                            <w:top w:val="single" w:sz="2" w:space="0" w:color="D9D9E3"/>
                            <w:left w:val="single" w:sz="2" w:space="0" w:color="D9D9E3"/>
                            <w:bottom w:val="single" w:sz="2" w:space="0" w:color="D9D9E3"/>
                            <w:right w:val="single" w:sz="2" w:space="0" w:color="D9D9E3"/>
                          </w:divBdr>
                          <w:divsChild>
                            <w:div w:id="149757968">
                              <w:marLeft w:val="0"/>
                              <w:marRight w:val="0"/>
                              <w:marTop w:val="0"/>
                              <w:marBottom w:val="0"/>
                              <w:divBdr>
                                <w:top w:val="single" w:sz="2" w:space="0" w:color="D9D9E3"/>
                                <w:left w:val="single" w:sz="2" w:space="0" w:color="D9D9E3"/>
                                <w:bottom w:val="single" w:sz="2" w:space="0" w:color="D9D9E3"/>
                                <w:right w:val="single" w:sz="2" w:space="0" w:color="D9D9E3"/>
                              </w:divBdr>
                              <w:divsChild>
                                <w:div w:id="711223527">
                                  <w:marLeft w:val="0"/>
                                  <w:marRight w:val="0"/>
                                  <w:marTop w:val="0"/>
                                  <w:marBottom w:val="0"/>
                                  <w:divBdr>
                                    <w:top w:val="single" w:sz="2" w:space="0" w:color="D9D9E3"/>
                                    <w:left w:val="single" w:sz="2" w:space="0" w:color="D9D9E3"/>
                                    <w:bottom w:val="single" w:sz="2" w:space="0" w:color="D9D9E3"/>
                                    <w:right w:val="single" w:sz="2" w:space="0" w:color="D9D9E3"/>
                                  </w:divBdr>
                                  <w:divsChild>
                                    <w:div w:id="1303391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2564230">
          <w:marLeft w:val="0"/>
          <w:marRight w:val="0"/>
          <w:marTop w:val="0"/>
          <w:marBottom w:val="0"/>
          <w:divBdr>
            <w:top w:val="single" w:sz="2" w:space="0" w:color="D9D9E3"/>
            <w:left w:val="single" w:sz="2" w:space="0" w:color="D9D9E3"/>
            <w:bottom w:val="single" w:sz="2" w:space="0" w:color="D9D9E3"/>
            <w:right w:val="single" w:sz="2" w:space="0" w:color="D9D9E3"/>
          </w:divBdr>
          <w:divsChild>
            <w:div w:id="1497771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455518">
                  <w:marLeft w:val="0"/>
                  <w:marRight w:val="0"/>
                  <w:marTop w:val="0"/>
                  <w:marBottom w:val="0"/>
                  <w:divBdr>
                    <w:top w:val="single" w:sz="2" w:space="0" w:color="D9D9E3"/>
                    <w:left w:val="single" w:sz="2" w:space="0" w:color="D9D9E3"/>
                    <w:bottom w:val="single" w:sz="2" w:space="0" w:color="D9D9E3"/>
                    <w:right w:val="single" w:sz="2" w:space="0" w:color="D9D9E3"/>
                  </w:divBdr>
                  <w:divsChild>
                    <w:div w:id="259292733">
                      <w:marLeft w:val="0"/>
                      <w:marRight w:val="0"/>
                      <w:marTop w:val="0"/>
                      <w:marBottom w:val="0"/>
                      <w:divBdr>
                        <w:top w:val="single" w:sz="2" w:space="0" w:color="D9D9E3"/>
                        <w:left w:val="single" w:sz="2" w:space="0" w:color="D9D9E3"/>
                        <w:bottom w:val="single" w:sz="2" w:space="0" w:color="D9D9E3"/>
                        <w:right w:val="single" w:sz="2" w:space="0" w:color="D9D9E3"/>
                      </w:divBdr>
                      <w:divsChild>
                        <w:div w:id="1207987712">
                          <w:marLeft w:val="0"/>
                          <w:marRight w:val="0"/>
                          <w:marTop w:val="0"/>
                          <w:marBottom w:val="0"/>
                          <w:divBdr>
                            <w:top w:val="single" w:sz="2" w:space="0" w:color="D9D9E3"/>
                            <w:left w:val="single" w:sz="2" w:space="0" w:color="D9D9E3"/>
                            <w:bottom w:val="single" w:sz="2" w:space="0" w:color="D9D9E3"/>
                            <w:right w:val="single" w:sz="2" w:space="0" w:color="D9D9E3"/>
                          </w:divBdr>
                          <w:divsChild>
                            <w:div w:id="1657343943">
                              <w:marLeft w:val="0"/>
                              <w:marRight w:val="0"/>
                              <w:marTop w:val="0"/>
                              <w:marBottom w:val="0"/>
                              <w:divBdr>
                                <w:top w:val="single" w:sz="2" w:space="0" w:color="D9D9E3"/>
                                <w:left w:val="single" w:sz="2" w:space="0" w:color="D9D9E3"/>
                                <w:bottom w:val="single" w:sz="2" w:space="0" w:color="D9D9E3"/>
                                <w:right w:val="single" w:sz="2" w:space="0" w:color="D9D9E3"/>
                              </w:divBdr>
                              <w:divsChild>
                                <w:div w:id="1716543250">
                                  <w:marLeft w:val="0"/>
                                  <w:marRight w:val="0"/>
                                  <w:marTop w:val="0"/>
                                  <w:marBottom w:val="0"/>
                                  <w:divBdr>
                                    <w:top w:val="single" w:sz="2" w:space="0" w:color="D9D9E3"/>
                                    <w:left w:val="single" w:sz="2" w:space="0" w:color="D9D9E3"/>
                                    <w:bottom w:val="single" w:sz="2" w:space="0" w:color="D9D9E3"/>
                                    <w:right w:val="single" w:sz="2" w:space="0" w:color="D9D9E3"/>
                                  </w:divBdr>
                                  <w:divsChild>
                                    <w:div w:id="353966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1608390">
                      <w:marLeft w:val="0"/>
                      <w:marRight w:val="0"/>
                      <w:marTop w:val="0"/>
                      <w:marBottom w:val="0"/>
                      <w:divBdr>
                        <w:top w:val="single" w:sz="2" w:space="0" w:color="D9D9E3"/>
                        <w:left w:val="single" w:sz="2" w:space="0" w:color="D9D9E3"/>
                        <w:bottom w:val="single" w:sz="2" w:space="0" w:color="D9D9E3"/>
                        <w:right w:val="single" w:sz="2" w:space="0" w:color="D9D9E3"/>
                      </w:divBdr>
                      <w:divsChild>
                        <w:div w:id="433981452">
                          <w:marLeft w:val="0"/>
                          <w:marRight w:val="0"/>
                          <w:marTop w:val="0"/>
                          <w:marBottom w:val="0"/>
                          <w:divBdr>
                            <w:top w:val="single" w:sz="2" w:space="0" w:color="D9D9E3"/>
                            <w:left w:val="single" w:sz="2" w:space="0" w:color="D9D9E3"/>
                            <w:bottom w:val="single" w:sz="2" w:space="0" w:color="D9D9E3"/>
                            <w:right w:val="single" w:sz="2" w:space="0" w:color="D9D9E3"/>
                          </w:divBdr>
                        </w:div>
                        <w:div w:id="507913867">
                          <w:marLeft w:val="0"/>
                          <w:marRight w:val="0"/>
                          <w:marTop w:val="0"/>
                          <w:marBottom w:val="0"/>
                          <w:divBdr>
                            <w:top w:val="single" w:sz="2" w:space="0" w:color="D9D9E3"/>
                            <w:left w:val="single" w:sz="2" w:space="0" w:color="D9D9E3"/>
                            <w:bottom w:val="single" w:sz="2" w:space="0" w:color="D9D9E3"/>
                            <w:right w:val="single" w:sz="2" w:space="0" w:color="D9D9E3"/>
                          </w:divBdr>
                          <w:divsChild>
                            <w:div w:id="1656520624">
                              <w:marLeft w:val="0"/>
                              <w:marRight w:val="0"/>
                              <w:marTop w:val="0"/>
                              <w:marBottom w:val="0"/>
                              <w:divBdr>
                                <w:top w:val="single" w:sz="2" w:space="0" w:color="D9D9E3"/>
                                <w:left w:val="single" w:sz="2" w:space="0" w:color="D9D9E3"/>
                                <w:bottom w:val="single" w:sz="2" w:space="0" w:color="D9D9E3"/>
                                <w:right w:val="single" w:sz="2" w:space="0" w:color="D9D9E3"/>
                              </w:divBdr>
                              <w:divsChild>
                                <w:div w:id="1520047231">
                                  <w:marLeft w:val="0"/>
                                  <w:marRight w:val="0"/>
                                  <w:marTop w:val="0"/>
                                  <w:marBottom w:val="0"/>
                                  <w:divBdr>
                                    <w:top w:val="single" w:sz="2" w:space="0" w:color="D9D9E3"/>
                                    <w:left w:val="single" w:sz="2" w:space="0" w:color="D9D9E3"/>
                                    <w:bottom w:val="single" w:sz="2" w:space="0" w:color="D9D9E3"/>
                                    <w:right w:val="single" w:sz="2" w:space="0" w:color="D9D9E3"/>
                                  </w:divBdr>
                                  <w:divsChild>
                                    <w:div w:id="1206601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87558949">
      <w:bodyDiv w:val="1"/>
      <w:marLeft w:val="0"/>
      <w:marRight w:val="0"/>
      <w:marTop w:val="0"/>
      <w:marBottom w:val="0"/>
      <w:divBdr>
        <w:top w:val="none" w:sz="0" w:space="0" w:color="auto"/>
        <w:left w:val="none" w:sz="0" w:space="0" w:color="auto"/>
        <w:bottom w:val="none" w:sz="0" w:space="0" w:color="auto"/>
        <w:right w:val="none" w:sz="0" w:space="0" w:color="auto"/>
      </w:divBdr>
      <w:divsChild>
        <w:div w:id="1277448824">
          <w:marLeft w:val="0"/>
          <w:marRight w:val="0"/>
          <w:marTop w:val="0"/>
          <w:marBottom w:val="0"/>
          <w:divBdr>
            <w:top w:val="single" w:sz="2" w:space="0" w:color="D9D9E3"/>
            <w:left w:val="single" w:sz="2" w:space="0" w:color="D9D9E3"/>
            <w:bottom w:val="single" w:sz="2" w:space="0" w:color="D9D9E3"/>
            <w:right w:val="single" w:sz="2" w:space="0" w:color="D9D9E3"/>
          </w:divBdr>
          <w:divsChild>
            <w:div w:id="1948734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521968">
                  <w:marLeft w:val="0"/>
                  <w:marRight w:val="0"/>
                  <w:marTop w:val="0"/>
                  <w:marBottom w:val="0"/>
                  <w:divBdr>
                    <w:top w:val="single" w:sz="2" w:space="0" w:color="D9D9E3"/>
                    <w:left w:val="single" w:sz="2" w:space="0" w:color="D9D9E3"/>
                    <w:bottom w:val="single" w:sz="2" w:space="0" w:color="D9D9E3"/>
                    <w:right w:val="single" w:sz="2" w:space="0" w:color="D9D9E3"/>
                  </w:divBdr>
                  <w:divsChild>
                    <w:div w:id="1935893117">
                      <w:marLeft w:val="0"/>
                      <w:marRight w:val="0"/>
                      <w:marTop w:val="0"/>
                      <w:marBottom w:val="0"/>
                      <w:divBdr>
                        <w:top w:val="single" w:sz="2" w:space="0" w:color="D9D9E3"/>
                        <w:left w:val="single" w:sz="2" w:space="0" w:color="D9D9E3"/>
                        <w:bottom w:val="single" w:sz="2" w:space="0" w:color="D9D9E3"/>
                        <w:right w:val="single" w:sz="2" w:space="0" w:color="D9D9E3"/>
                      </w:divBdr>
                      <w:divsChild>
                        <w:div w:id="1139415652">
                          <w:marLeft w:val="0"/>
                          <w:marRight w:val="0"/>
                          <w:marTop w:val="0"/>
                          <w:marBottom w:val="0"/>
                          <w:divBdr>
                            <w:top w:val="single" w:sz="2" w:space="0" w:color="D9D9E3"/>
                            <w:left w:val="single" w:sz="2" w:space="0" w:color="D9D9E3"/>
                            <w:bottom w:val="single" w:sz="2" w:space="0" w:color="D9D9E3"/>
                            <w:right w:val="single" w:sz="2" w:space="0" w:color="D9D9E3"/>
                          </w:divBdr>
                          <w:divsChild>
                            <w:div w:id="1556240135">
                              <w:marLeft w:val="0"/>
                              <w:marRight w:val="0"/>
                              <w:marTop w:val="0"/>
                              <w:marBottom w:val="0"/>
                              <w:divBdr>
                                <w:top w:val="single" w:sz="2" w:space="0" w:color="D9D9E3"/>
                                <w:left w:val="single" w:sz="2" w:space="0" w:color="D9D9E3"/>
                                <w:bottom w:val="single" w:sz="2" w:space="0" w:color="D9D9E3"/>
                                <w:right w:val="single" w:sz="2" w:space="0" w:color="D9D9E3"/>
                              </w:divBdr>
                              <w:divsChild>
                                <w:div w:id="2073042508">
                                  <w:marLeft w:val="0"/>
                                  <w:marRight w:val="0"/>
                                  <w:marTop w:val="0"/>
                                  <w:marBottom w:val="0"/>
                                  <w:divBdr>
                                    <w:top w:val="single" w:sz="2" w:space="0" w:color="D9D9E3"/>
                                    <w:left w:val="single" w:sz="2" w:space="0" w:color="D9D9E3"/>
                                    <w:bottom w:val="single" w:sz="2" w:space="0" w:color="D9D9E3"/>
                                    <w:right w:val="single" w:sz="2" w:space="0" w:color="D9D9E3"/>
                                  </w:divBdr>
                                  <w:divsChild>
                                    <w:div w:id="209221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2758767">
          <w:marLeft w:val="0"/>
          <w:marRight w:val="0"/>
          <w:marTop w:val="0"/>
          <w:marBottom w:val="0"/>
          <w:divBdr>
            <w:top w:val="single" w:sz="2" w:space="0" w:color="D9D9E3"/>
            <w:left w:val="single" w:sz="2" w:space="0" w:color="D9D9E3"/>
            <w:bottom w:val="single" w:sz="2" w:space="0" w:color="D9D9E3"/>
            <w:right w:val="single" w:sz="2" w:space="0" w:color="D9D9E3"/>
          </w:divBdr>
          <w:divsChild>
            <w:div w:id="728382219">
              <w:marLeft w:val="0"/>
              <w:marRight w:val="0"/>
              <w:marTop w:val="100"/>
              <w:marBottom w:val="100"/>
              <w:divBdr>
                <w:top w:val="single" w:sz="2" w:space="0" w:color="D9D9E3"/>
                <w:left w:val="single" w:sz="2" w:space="0" w:color="D9D9E3"/>
                <w:bottom w:val="single" w:sz="2" w:space="0" w:color="D9D9E3"/>
                <w:right w:val="single" w:sz="2" w:space="0" w:color="D9D9E3"/>
              </w:divBdr>
              <w:divsChild>
                <w:div w:id="359862875">
                  <w:marLeft w:val="0"/>
                  <w:marRight w:val="0"/>
                  <w:marTop w:val="0"/>
                  <w:marBottom w:val="0"/>
                  <w:divBdr>
                    <w:top w:val="single" w:sz="2" w:space="0" w:color="D9D9E3"/>
                    <w:left w:val="single" w:sz="2" w:space="0" w:color="D9D9E3"/>
                    <w:bottom w:val="single" w:sz="2" w:space="0" w:color="D9D9E3"/>
                    <w:right w:val="single" w:sz="2" w:space="0" w:color="D9D9E3"/>
                  </w:divBdr>
                  <w:divsChild>
                    <w:div w:id="810097483">
                      <w:marLeft w:val="0"/>
                      <w:marRight w:val="0"/>
                      <w:marTop w:val="0"/>
                      <w:marBottom w:val="0"/>
                      <w:divBdr>
                        <w:top w:val="single" w:sz="2" w:space="0" w:color="D9D9E3"/>
                        <w:left w:val="single" w:sz="2" w:space="0" w:color="D9D9E3"/>
                        <w:bottom w:val="single" w:sz="2" w:space="0" w:color="D9D9E3"/>
                        <w:right w:val="single" w:sz="2" w:space="0" w:color="D9D9E3"/>
                      </w:divBdr>
                      <w:divsChild>
                        <w:div w:id="1050373843">
                          <w:marLeft w:val="0"/>
                          <w:marRight w:val="0"/>
                          <w:marTop w:val="0"/>
                          <w:marBottom w:val="0"/>
                          <w:divBdr>
                            <w:top w:val="single" w:sz="2" w:space="0" w:color="D9D9E3"/>
                            <w:left w:val="single" w:sz="2" w:space="0" w:color="D9D9E3"/>
                            <w:bottom w:val="single" w:sz="2" w:space="0" w:color="D9D9E3"/>
                            <w:right w:val="single" w:sz="2" w:space="0" w:color="D9D9E3"/>
                          </w:divBdr>
                          <w:divsChild>
                            <w:div w:id="1011832770">
                              <w:marLeft w:val="0"/>
                              <w:marRight w:val="0"/>
                              <w:marTop w:val="0"/>
                              <w:marBottom w:val="0"/>
                              <w:divBdr>
                                <w:top w:val="single" w:sz="2" w:space="0" w:color="D9D9E3"/>
                                <w:left w:val="single" w:sz="2" w:space="0" w:color="D9D9E3"/>
                                <w:bottom w:val="single" w:sz="2" w:space="0" w:color="D9D9E3"/>
                                <w:right w:val="single" w:sz="2" w:space="0" w:color="D9D9E3"/>
                              </w:divBdr>
                              <w:divsChild>
                                <w:div w:id="1901479906">
                                  <w:marLeft w:val="0"/>
                                  <w:marRight w:val="0"/>
                                  <w:marTop w:val="0"/>
                                  <w:marBottom w:val="0"/>
                                  <w:divBdr>
                                    <w:top w:val="single" w:sz="2" w:space="0" w:color="D9D9E3"/>
                                    <w:left w:val="single" w:sz="2" w:space="0" w:color="D9D9E3"/>
                                    <w:bottom w:val="single" w:sz="2" w:space="0" w:color="D9D9E3"/>
                                    <w:right w:val="single" w:sz="2" w:space="0" w:color="D9D9E3"/>
                                  </w:divBdr>
                                  <w:divsChild>
                                    <w:div w:id="1721244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8086336">
                      <w:marLeft w:val="0"/>
                      <w:marRight w:val="0"/>
                      <w:marTop w:val="0"/>
                      <w:marBottom w:val="0"/>
                      <w:divBdr>
                        <w:top w:val="single" w:sz="2" w:space="0" w:color="D9D9E3"/>
                        <w:left w:val="single" w:sz="2" w:space="0" w:color="D9D9E3"/>
                        <w:bottom w:val="single" w:sz="2" w:space="0" w:color="D9D9E3"/>
                        <w:right w:val="single" w:sz="2" w:space="0" w:color="D9D9E3"/>
                      </w:divBdr>
                      <w:divsChild>
                        <w:div w:id="667371921">
                          <w:marLeft w:val="0"/>
                          <w:marRight w:val="0"/>
                          <w:marTop w:val="0"/>
                          <w:marBottom w:val="0"/>
                          <w:divBdr>
                            <w:top w:val="single" w:sz="2" w:space="0" w:color="D9D9E3"/>
                            <w:left w:val="single" w:sz="2" w:space="0" w:color="D9D9E3"/>
                            <w:bottom w:val="single" w:sz="2" w:space="0" w:color="D9D9E3"/>
                            <w:right w:val="single" w:sz="2" w:space="0" w:color="D9D9E3"/>
                          </w:divBdr>
                        </w:div>
                        <w:div w:id="1927498018">
                          <w:marLeft w:val="0"/>
                          <w:marRight w:val="0"/>
                          <w:marTop w:val="0"/>
                          <w:marBottom w:val="0"/>
                          <w:divBdr>
                            <w:top w:val="single" w:sz="2" w:space="0" w:color="D9D9E3"/>
                            <w:left w:val="single" w:sz="2" w:space="0" w:color="D9D9E3"/>
                            <w:bottom w:val="single" w:sz="2" w:space="0" w:color="D9D9E3"/>
                            <w:right w:val="single" w:sz="2" w:space="0" w:color="D9D9E3"/>
                          </w:divBdr>
                          <w:divsChild>
                            <w:div w:id="1427917542">
                              <w:marLeft w:val="0"/>
                              <w:marRight w:val="0"/>
                              <w:marTop w:val="0"/>
                              <w:marBottom w:val="0"/>
                              <w:divBdr>
                                <w:top w:val="single" w:sz="2" w:space="0" w:color="D9D9E3"/>
                                <w:left w:val="single" w:sz="2" w:space="0" w:color="D9D9E3"/>
                                <w:bottom w:val="single" w:sz="2" w:space="0" w:color="D9D9E3"/>
                                <w:right w:val="single" w:sz="2" w:space="0" w:color="D9D9E3"/>
                              </w:divBdr>
                              <w:divsChild>
                                <w:div w:id="79835505">
                                  <w:marLeft w:val="0"/>
                                  <w:marRight w:val="0"/>
                                  <w:marTop w:val="0"/>
                                  <w:marBottom w:val="0"/>
                                  <w:divBdr>
                                    <w:top w:val="single" w:sz="2" w:space="0" w:color="D9D9E3"/>
                                    <w:left w:val="single" w:sz="2" w:space="0" w:color="D9D9E3"/>
                                    <w:bottom w:val="single" w:sz="2" w:space="0" w:color="D9D9E3"/>
                                    <w:right w:val="single" w:sz="2" w:space="0" w:color="D9D9E3"/>
                                  </w:divBdr>
                                  <w:divsChild>
                                    <w:div w:id="16674381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3581470">
          <w:marLeft w:val="0"/>
          <w:marRight w:val="0"/>
          <w:marTop w:val="0"/>
          <w:marBottom w:val="0"/>
          <w:divBdr>
            <w:top w:val="single" w:sz="2" w:space="0" w:color="D9D9E3"/>
            <w:left w:val="single" w:sz="2" w:space="0" w:color="D9D9E3"/>
            <w:bottom w:val="single" w:sz="2" w:space="0" w:color="D9D9E3"/>
            <w:right w:val="single" w:sz="2" w:space="0" w:color="D9D9E3"/>
          </w:divBdr>
          <w:divsChild>
            <w:div w:id="891306183">
              <w:marLeft w:val="0"/>
              <w:marRight w:val="0"/>
              <w:marTop w:val="100"/>
              <w:marBottom w:val="100"/>
              <w:divBdr>
                <w:top w:val="single" w:sz="2" w:space="0" w:color="D9D9E3"/>
                <w:left w:val="single" w:sz="2" w:space="0" w:color="D9D9E3"/>
                <w:bottom w:val="single" w:sz="2" w:space="0" w:color="D9D9E3"/>
                <w:right w:val="single" w:sz="2" w:space="0" w:color="D9D9E3"/>
              </w:divBdr>
              <w:divsChild>
                <w:div w:id="392966442">
                  <w:marLeft w:val="0"/>
                  <w:marRight w:val="0"/>
                  <w:marTop w:val="0"/>
                  <w:marBottom w:val="0"/>
                  <w:divBdr>
                    <w:top w:val="single" w:sz="2" w:space="0" w:color="D9D9E3"/>
                    <w:left w:val="single" w:sz="2" w:space="0" w:color="D9D9E3"/>
                    <w:bottom w:val="single" w:sz="2" w:space="0" w:color="D9D9E3"/>
                    <w:right w:val="single" w:sz="2" w:space="0" w:color="D9D9E3"/>
                  </w:divBdr>
                  <w:divsChild>
                    <w:div w:id="396558531">
                      <w:marLeft w:val="0"/>
                      <w:marRight w:val="0"/>
                      <w:marTop w:val="0"/>
                      <w:marBottom w:val="0"/>
                      <w:divBdr>
                        <w:top w:val="single" w:sz="2" w:space="0" w:color="D9D9E3"/>
                        <w:left w:val="single" w:sz="2" w:space="0" w:color="D9D9E3"/>
                        <w:bottom w:val="single" w:sz="2" w:space="0" w:color="D9D9E3"/>
                        <w:right w:val="single" w:sz="2" w:space="0" w:color="D9D9E3"/>
                      </w:divBdr>
                      <w:divsChild>
                        <w:div w:id="1297250099">
                          <w:marLeft w:val="0"/>
                          <w:marRight w:val="0"/>
                          <w:marTop w:val="0"/>
                          <w:marBottom w:val="0"/>
                          <w:divBdr>
                            <w:top w:val="single" w:sz="2" w:space="0" w:color="D9D9E3"/>
                            <w:left w:val="single" w:sz="2" w:space="0" w:color="D9D9E3"/>
                            <w:bottom w:val="single" w:sz="2" w:space="0" w:color="D9D9E3"/>
                            <w:right w:val="single" w:sz="2" w:space="0" w:color="D9D9E3"/>
                          </w:divBdr>
                          <w:divsChild>
                            <w:div w:id="1647197424">
                              <w:marLeft w:val="0"/>
                              <w:marRight w:val="0"/>
                              <w:marTop w:val="0"/>
                              <w:marBottom w:val="0"/>
                              <w:divBdr>
                                <w:top w:val="single" w:sz="2" w:space="0" w:color="D9D9E3"/>
                                <w:left w:val="single" w:sz="2" w:space="0" w:color="D9D9E3"/>
                                <w:bottom w:val="single" w:sz="2" w:space="0" w:color="D9D9E3"/>
                                <w:right w:val="single" w:sz="2" w:space="0" w:color="D9D9E3"/>
                              </w:divBdr>
                              <w:divsChild>
                                <w:div w:id="433207226">
                                  <w:marLeft w:val="0"/>
                                  <w:marRight w:val="0"/>
                                  <w:marTop w:val="0"/>
                                  <w:marBottom w:val="0"/>
                                  <w:divBdr>
                                    <w:top w:val="single" w:sz="2" w:space="0" w:color="D9D9E3"/>
                                    <w:left w:val="single" w:sz="2" w:space="0" w:color="D9D9E3"/>
                                    <w:bottom w:val="single" w:sz="2" w:space="0" w:color="D9D9E3"/>
                                    <w:right w:val="single" w:sz="2" w:space="0" w:color="D9D9E3"/>
                                  </w:divBdr>
                                  <w:divsChild>
                                    <w:div w:id="226304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4082368">
                      <w:marLeft w:val="0"/>
                      <w:marRight w:val="0"/>
                      <w:marTop w:val="0"/>
                      <w:marBottom w:val="0"/>
                      <w:divBdr>
                        <w:top w:val="single" w:sz="2" w:space="0" w:color="D9D9E3"/>
                        <w:left w:val="single" w:sz="2" w:space="0" w:color="D9D9E3"/>
                        <w:bottom w:val="single" w:sz="2" w:space="0" w:color="D9D9E3"/>
                        <w:right w:val="single" w:sz="2" w:space="0" w:color="D9D9E3"/>
                      </w:divBdr>
                      <w:divsChild>
                        <w:div w:id="993606253">
                          <w:marLeft w:val="0"/>
                          <w:marRight w:val="0"/>
                          <w:marTop w:val="0"/>
                          <w:marBottom w:val="0"/>
                          <w:divBdr>
                            <w:top w:val="single" w:sz="2" w:space="0" w:color="D9D9E3"/>
                            <w:left w:val="single" w:sz="2" w:space="0" w:color="D9D9E3"/>
                            <w:bottom w:val="single" w:sz="2" w:space="0" w:color="D9D9E3"/>
                            <w:right w:val="single" w:sz="2" w:space="0" w:color="D9D9E3"/>
                          </w:divBdr>
                        </w:div>
                        <w:div w:id="2045321312">
                          <w:marLeft w:val="0"/>
                          <w:marRight w:val="0"/>
                          <w:marTop w:val="0"/>
                          <w:marBottom w:val="0"/>
                          <w:divBdr>
                            <w:top w:val="single" w:sz="2" w:space="0" w:color="D9D9E3"/>
                            <w:left w:val="single" w:sz="2" w:space="0" w:color="D9D9E3"/>
                            <w:bottom w:val="single" w:sz="2" w:space="0" w:color="D9D9E3"/>
                            <w:right w:val="single" w:sz="2" w:space="0" w:color="D9D9E3"/>
                          </w:divBdr>
                          <w:divsChild>
                            <w:div w:id="537014348">
                              <w:marLeft w:val="0"/>
                              <w:marRight w:val="0"/>
                              <w:marTop w:val="0"/>
                              <w:marBottom w:val="0"/>
                              <w:divBdr>
                                <w:top w:val="single" w:sz="2" w:space="0" w:color="D9D9E3"/>
                                <w:left w:val="single" w:sz="2" w:space="0" w:color="D9D9E3"/>
                                <w:bottom w:val="single" w:sz="2" w:space="0" w:color="D9D9E3"/>
                                <w:right w:val="single" w:sz="2" w:space="0" w:color="D9D9E3"/>
                              </w:divBdr>
                              <w:divsChild>
                                <w:div w:id="734278490">
                                  <w:marLeft w:val="0"/>
                                  <w:marRight w:val="0"/>
                                  <w:marTop w:val="0"/>
                                  <w:marBottom w:val="0"/>
                                  <w:divBdr>
                                    <w:top w:val="single" w:sz="2" w:space="0" w:color="D9D9E3"/>
                                    <w:left w:val="single" w:sz="2" w:space="0" w:color="D9D9E3"/>
                                    <w:bottom w:val="single" w:sz="2" w:space="0" w:color="D9D9E3"/>
                                    <w:right w:val="single" w:sz="2" w:space="0" w:color="D9D9E3"/>
                                  </w:divBdr>
                                  <w:divsChild>
                                    <w:div w:id="336277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2835495">
      <w:bodyDiv w:val="1"/>
      <w:marLeft w:val="0"/>
      <w:marRight w:val="0"/>
      <w:marTop w:val="0"/>
      <w:marBottom w:val="0"/>
      <w:divBdr>
        <w:top w:val="none" w:sz="0" w:space="0" w:color="auto"/>
        <w:left w:val="none" w:sz="0" w:space="0" w:color="auto"/>
        <w:bottom w:val="none" w:sz="0" w:space="0" w:color="auto"/>
        <w:right w:val="none" w:sz="0" w:space="0" w:color="auto"/>
      </w:divBdr>
      <w:divsChild>
        <w:div w:id="1503661066">
          <w:marLeft w:val="0"/>
          <w:marRight w:val="0"/>
          <w:marTop w:val="0"/>
          <w:marBottom w:val="0"/>
          <w:divBdr>
            <w:top w:val="single" w:sz="2" w:space="0" w:color="D9D9E3"/>
            <w:left w:val="single" w:sz="2" w:space="0" w:color="D9D9E3"/>
            <w:bottom w:val="single" w:sz="2" w:space="0" w:color="D9D9E3"/>
            <w:right w:val="single" w:sz="2" w:space="0" w:color="D9D9E3"/>
          </w:divBdr>
          <w:divsChild>
            <w:div w:id="1574319931">
              <w:marLeft w:val="0"/>
              <w:marRight w:val="0"/>
              <w:marTop w:val="0"/>
              <w:marBottom w:val="0"/>
              <w:divBdr>
                <w:top w:val="single" w:sz="2" w:space="0" w:color="D9D9E3"/>
                <w:left w:val="single" w:sz="2" w:space="0" w:color="D9D9E3"/>
                <w:bottom w:val="single" w:sz="2" w:space="0" w:color="D9D9E3"/>
                <w:right w:val="single" w:sz="2" w:space="0" w:color="D9D9E3"/>
              </w:divBdr>
              <w:divsChild>
                <w:div w:id="112292811">
                  <w:marLeft w:val="0"/>
                  <w:marRight w:val="0"/>
                  <w:marTop w:val="0"/>
                  <w:marBottom w:val="0"/>
                  <w:divBdr>
                    <w:top w:val="single" w:sz="2" w:space="0" w:color="D9D9E3"/>
                    <w:left w:val="single" w:sz="2" w:space="0" w:color="D9D9E3"/>
                    <w:bottom w:val="single" w:sz="2" w:space="0" w:color="D9D9E3"/>
                    <w:right w:val="single" w:sz="2" w:space="0" w:color="D9D9E3"/>
                  </w:divBdr>
                  <w:divsChild>
                    <w:div w:id="1894391346">
                      <w:marLeft w:val="0"/>
                      <w:marRight w:val="0"/>
                      <w:marTop w:val="0"/>
                      <w:marBottom w:val="0"/>
                      <w:divBdr>
                        <w:top w:val="single" w:sz="2" w:space="0" w:color="D9D9E3"/>
                        <w:left w:val="single" w:sz="2" w:space="0" w:color="D9D9E3"/>
                        <w:bottom w:val="single" w:sz="2" w:space="0" w:color="D9D9E3"/>
                        <w:right w:val="single" w:sz="2" w:space="0" w:color="D9D9E3"/>
                      </w:divBdr>
                      <w:divsChild>
                        <w:div w:id="666790649">
                          <w:marLeft w:val="0"/>
                          <w:marRight w:val="0"/>
                          <w:marTop w:val="0"/>
                          <w:marBottom w:val="0"/>
                          <w:divBdr>
                            <w:top w:val="single" w:sz="2" w:space="0" w:color="D9D9E3"/>
                            <w:left w:val="single" w:sz="2" w:space="0" w:color="D9D9E3"/>
                            <w:bottom w:val="single" w:sz="2" w:space="0" w:color="D9D9E3"/>
                            <w:right w:val="single" w:sz="2" w:space="0" w:color="D9D9E3"/>
                          </w:divBdr>
                          <w:divsChild>
                            <w:div w:id="1680694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516633">
                                  <w:marLeft w:val="0"/>
                                  <w:marRight w:val="0"/>
                                  <w:marTop w:val="0"/>
                                  <w:marBottom w:val="0"/>
                                  <w:divBdr>
                                    <w:top w:val="single" w:sz="2" w:space="0" w:color="D9D9E3"/>
                                    <w:left w:val="single" w:sz="2" w:space="0" w:color="D9D9E3"/>
                                    <w:bottom w:val="single" w:sz="2" w:space="0" w:color="D9D9E3"/>
                                    <w:right w:val="single" w:sz="2" w:space="0" w:color="D9D9E3"/>
                                  </w:divBdr>
                                  <w:divsChild>
                                    <w:div w:id="722370147">
                                      <w:marLeft w:val="0"/>
                                      <w:marRight w:val="0"/>
                                      <w:marTop w:val="0"/>
                                      <w:marBottom w:val="0"/>
                                      <w:divBdr>
                                        <w:top w:val="single" w:sz="2" w:space="0" w:color="D9D9E3"/>
                                        <w:left w:val="single" w:sz="2" w:space="0" w:color="D9D9E3"/>
                                        <w:bottom w:val="single" w:sz="2" w:space="0" w:color="D9D9E3"/>
                                        <w:right w:val="single" w:sz="2" w:space="0" w:color="D9D9E3"/>
                                      </w:divBdr>
                                      <w:divsChild>
                                        <w:div w:id="1603955440">
                                          <w:marLeft w:val="0"/>
                                          <w:marRight w:val="0"/>
                                          <w:marTop w:val="0"/>
                                          <w:marBottom w:val="0"/>
                                          <w:divBdr>
                                            <w:top w:val="single" w:sz="2" w:space="0" w:color="D9D9E3"/>
                                            <w:left w:val="single" w:sz="2" w:space="0" w:color="D9D9E3"/>
                                            <w:bottom w:val="single" w:sz="2" w:space="0" w:color="D9D9E3"/>
                                            <w:right w:val="single" w:sz="2" w:space="0" w:color="D9D9E3"/>
                                          </w:divBdr>
                                          <w:divsChild>
                                            <w:div w:id="1451318738">
                                              <w:marLeft w:val="0"/>
                                              <w:marRight w:val="0"/>
                                              <w:marTop w:val="0"/>
                                              <w:marBottom w:val="0"/>
                                              <w:divBdr>
                                                <w:top w:val="single" w:sz="2" w:space="0" w:color="D9D9E3"/>
                                                <w:left w:val="single" w:sz="2" w:space="0" w:color="D9D9E3"/>
                                                <w:bottom w:val="single" w:sz="2" w:space="0" w:color="D9D9E3"/>
                                                <w:right w:val="single" w:sz="2" w:space="0" w:color="D9D9E3"/>
                                              </w:divBdr>
                                              <w:divsChild>
                                                <w:div w:id="1842893215">
                                                  <w:marLeft w:val="0"/>
                                                  <w:marRight w:val="0"/>
                                                  <w:marTop w:val="0"/>
                                                  <w:marBottom w:val="0"/>
                                                  <w:divBdr>
                                                    <w:top w:val="single" w:sz="2" w:space="0" w:color="D9D9E3"/>
                                                    <w:left w:val="single" w:sz="2" w:space="0" w:color="D9D9E3"/>
                                                    <w:bottom w:val="single" w:sz="2" w:space="0" w:color="D9D9E3"/>
                                                    <w:right w:val="single" w:sz="2" w:space="0" w:color="D9D9E3"/>
                                                  </w:divBdr>
                                                  <w:divsChild>
                                                    <w:div w:id="978605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3583191">
          <w:marLeft w:val="0"/>
          <w:marRight w:val="0"/>
          <w:marTop w:val="0"/>
          <w:marBottom w:val="0"/>
          <w:divBdr>
            <w:top w:val="none" w:sz="0" w:space="0" w:color="auto"/>
            <w:left w:val="none" w:sz="0" w:space="0" w:color="auto"/>
            <w:bottom w:val="none" w:sz="0" w:space="0" w:color="auto"/>
            <w:right w:val="none" w:sz="0" w:space="0" w:color="auto"/>
          </w:divBdr>
        </w:div>
      </w:divsChild>
    </w:div>
    <w:div w:id="1734311399">
      <w:bodyDiv w:val="1"/>
      <w:marLeft w:val="0"/>
      <w:marRight w:val="0"/>
      <w:marTop w:val="0"/>
      <w:marBottom w:val="0"/>
      <w:divBdr>
        <w:top w:val="none" w:sz="0" w:space="0" w:color="auto"/>
        <w:left w:val="none" w:sz="0" w:space="0" w:color="auto"/>
        <w:bottom w:val="none" w:sz="0" w:space="0" w:color="auto"/>
        <w:right w:val="none" w:sz="0" w:space="0" w:color="auto"/>
      </w:divBdr>
      <w:divsChild>
        <w:div w:id="1808624636">
          <w:marLeft w:val="0"/>
          <w:marRight w:val="0"/>
          <w:marTop w:val="0"/>
          <w:marBottom w:val="0"/>
          <w:divBdr>
            <w:top w:val="single" w:sz="2" w:space="0" w:color="D9D9E3"/>
            <w:left w:val="single" w:sz="2" w:space="0" w:color="D9D9E3"/>
            <w:bottom w:val="single" w:sz="2" w:space="0" w:color="D9D9E3"/>
            <w:right w:val="single" w:sz="2" w:space="0" w:color="D9D9E3"/>
          </w:divBdr>
          <w:divsChild>
            <w:div w:id="1376933109">
              <w:marLeft w:val="0"/>
              <w:marRight w:val="0"/>
              <w:marTop w:val="100"/>
              <w:marBottom w:val="100"/>
              <w:divBdr>
                <w:top w:val="single" w:sz="2" w:space="0" w:color="D9D9E3"/>
                <w:left w:val="single" w:sz="2" w:space="0" w:color="D9D9E3"/>
                <w:bottom w:val="single" w:sz="2" w:space="0" w:color="D9D9E3"/>
                <w:right w:val="single" w:sz="2" w:space="0" w:color="D9D9E3"/>
              </w:divBdr>
              <w:divsChild>
                <w:div w:id="471018348">
                  <w:marLeft w:val="0"/>
                  <w:marRight w:val="0"/>
                  <w:marTop w:val="0"/>
                  <w:marBottom w:val="0"/>
                  <w:divBdr>
                    <w:top w:val="single" w:sz="2" w:space="0" w:color="D9D9E3"/>
                    <w:left w:val="single" w:sz="2" w:space="0" w:color="D9D9E3"/>
                    <w:bottom w:val="single" w:sz="2" w:space="0" w:color="D9D9E3"/>
                    <w:right w:val="single" w:sz="2" w:space="0" w:color="D9D9E3"/>
                  </w:divBdr>
                  <w:divsChild>
                    <w:div w:id="1198129943">
                      <w:marLeft w:val="0"/>
                      <w:marRight w:val="0"/>
                      <w:marTop w:val="0"/>
                      <w:marBottom w:val="0"/>
                      <w:divBdr>
                        <w:top w:val="single" w:sz="2" w:space="0" w:color="D9D9E3"/>
                        <w:left w:val="single" w:sz="2" w:space="0" w:color="D9D9E3"/>
                        <w:bottom w:val="single" w:sz="2" w:space="0" w:color="D9D9E3"/>
                        <w:right w:val="single" w:sz="2" w:space="0" w:color="D9D9E3"/>
                      </w:divBdr>
                      <w:divsChild>
                        <w:div w:id="1421295058">
                          <w:marLeft w:val="0"/>
                          <w:marRight w:val="0"/>
                          <w:marTop w:val="0"/>
                          <w:marBottom w:val="0"/>
                          <w:divBdr>
                            <w:top w:val="single" w:sz="2" w:space="0" w:color="D9D9E3"/>
                            <w:left w:val="single" w:sz="2" w:space="0" w:color="D9D9E3"/>
                            <w:bottom w:val="single" w:sz="2" w:space="0" w:color="D9D9E3"/>
                            <w:right w:val="single" w:sz="2" w:space="0" w:color="D9D9E3"/>
                          </w:divBdr>
                          <w:divsChild>
                            <w:div w:id="664745246">
                              <w:marLeft w:val="0"/>
                              <w:marRight w:val="0"/>
                              <w:marTop w:val="0"/>
                              <w:marBottom w:val="0"/>
                              <w:divBdr>
                                <w:top w:val="single" w:sz="2" w:space="0" w:color="D9D9E3"/>
                                <w:left w:val="single" w:sz="2" w:space="0" w:color="D9D9E3"/>
                                <w:bottom w:val="single" w:sz="2" w:space="0" w:color="D9D9E3"/>
                                <w:right w:val="single" w:sz="2" w:space="0" w:color="D9D9E3"/>
                              </w:divBdr>
                              <w:divsChild>
                                <w:div w:id="1144274552">
                                  <w:marLeft w:val="0"/>
                                  <w:marRight w:val="0"/>
                                  <w:marTop w:val="0"/>
                                  <w:marBottom w:val="0"/>
                                  <w:divBdr>
                                    <w:top w:val="single" w:sz="2" w:space="0" w:color="D9D9E3"/>
                                    <w:left w:val="single" w:sz="2" w:space="0" w:color="D9D9E3"/>
                                    <w:bottom w:val="single" w:sz="2" w:space="0" w:color="D9D9E3"/>
                                    <w:right w:val="single" w:sz="2" w:space="0" w:color="D9D9E3"/>
                                  </w:divBdr>
                                  <w:divsChild>
                                    <w:div w:id="1502818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1301866">
          <w:marLeft w:val="0"/>
          <w:marRight w:val="0"/>
          <w:marTop w:val="0"/>
          <w:marBottom w:val="0"/>
          <w:divBdr>
            <w:top w:val="single" w:sz="2" w:space="0" w:color="D9D9E3"/>
            <w:left w:val="single" w:sz="2" w:space="0" w:color="D9D9E3"/>
            <w:bottom w:val="single" w:sz="2" w:space="0" w:color="D9D9E3"/>
            <w:right w:val="single" w:sz="2" w:space="0" w:color="D9D9E3"/>
          </w:divBdr>
          <w:divsChild>
            <w:div w:id="16574185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3992004">
                  <w:marLeft w:val="0"/>
                  <w:marRight w:val="0"/>
                  <w:marTop w:val="0"/>
                  <w:marBottom w:val="0"/>
                  <w:divBdr>
                    <w:top w:val="single" w:sz="2" w:space="0" w:color="D9D9E3"/>
                    <w:left w:val="single" w:sz="2" w:space="0" w:color="D9D9E3"/>
                    <w:bottom w:val="single" w:sz="2" w:space="0" w:color="D9D9E3"/>
                    <w:right w:val="single" w:sz="2" w:space="0" w:color="D9D9E3"/>
                  </w:divBdr>
                  <w:divsChild>
                    <w:div w:id="15926872">
                      <w:marLeft w:val="0"/>
                      <w:marRight w:val="0"/>
                      <w:marTop w:val="0"/>
                      <w:marBottom w:val="0"/>
                      <w:divBdr>
                        <w:top w:val="single" w:sz="2" w:space="0" w:color="D9D9E3"/>
                        <w:left w:val="single" w:sz="2" w:space="0" w:color="D9D9E3"/>
                        <w:bottom w:val="single" w:sz="2" w:space="0" w:color="D9D9E3"/>
                        <w:right w:val="single" w:sz="2" w:space="0" w:color="D9D9E3"/>
                      </w:divBdr>
                      <w:divsChild>
                        <w:div w:id="424349644">
                          <w:marLeft w:val="0"/>
                          <w:marRight w:val="0"/>
                          <w:marTop w:val="0"/>
                          <w:marBottom w:val="0"/>
                          <w:divBdr>
                            <w:top w:val="single" w:sz="2" w:space="0" w:color="D9D9E3"/>
                            <w:left w:val="single" w:sz="2" w:space="0" w:color="D9D9E3"/>
                            <w:bottom w:val="single" w:sz="2" w:space="0" w:color="D9D9E3"/>
                            <w:right w:val="single" w:sz="2" w:space="0" w:color="D9D9E3"/>
                          </w:divBdr>
                          <w:divsChild>
                            <w:div w:id="205289658">
                              <w:marLeft w:val="0"/>
                              <w:marRight w:val="0"/>
                              <w:marTop w:val="0"/>
                              <w:marBottom w:val="0"/>
                              <w:divBdr>
                                <w:top w:val="single" w:sz="2" w:space="0" w:color="D9D9E3"/>
                                <w:left w:val="single" w:sz="2" w:space="0" w:color="D9D9E3"/>
                                <w:bottom w:val="single" w:sz="2" w:space="0" w:color="D9D9E3"/>
                                <w:right w:val="single" w:sz="2" w:space="0" w:color="D9D9E3"/>
                              </w:divBdr>
                              <w:divsChild>
                                <w:div w:id="1637758229">
                                  <w:marLeft w:val="0"/>
                                  <w:marRight w:val="0"/>
                                  <w:marTop w:val="0"/>
                                  <w:marBottom w:val="0"/>
                                  <w:divBdr>
                                    <w:top w:val="single" w:sz="2" w:space="0" w:color="D9D9E3"/>
                                    <w:left w:val="single" w:sz="2" w:space="0" w:color="D9D9E3"/>
                                    <w:bottom w:val="single" w:sz="2" w:space="0" w:color="D9D9E3"/>
                                    <w:right w:val="single" w:sz="2" w:space="0" w:color="D9D9E3"/>
                                  </w:divBdr>
                                  <w:divsChild>
                                    <w:div w:id="1217930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4387760">
                      <w:marLeft w:val="0"/>
                      <w:marRight w:val="0"/>
                      <w:marTop w:val="0"/>
                      <w:marBottom w:val="0"/>
                      <w:divBdr>
                        <w:top w:val="single" w:sz="2" w:space="0" w:color="D9D9E3"/>
                        <w:left w:val="single" w:sz="2" w:space="0" w:color="D9D9E3"/>
                        <w:bottom w:val="single" w:sz="2" w:space="0" w:color="D9D9E3"/>
                        <w:right w:val="single" w:sz="2" w:space="0" w:color="D9D9E3"/>
                      </w:divBdr>
                      <w:divsChild>
                        <w:div w:id="1962572384">
                          <w:marLeft w:val="0"/>
                          <w:marRight w:val="0"/>
                          <w:marTop w:val="0"/>
                          <w:marBottom w:val="0"/>
                          <w:divBdr>
                            <w:top w:val="single" w:sz="2" w:space="0" w:color="D9D9E3"/>
                            <w:left w:val="single" w:sz="2" w:space="0" w:color="D9D9E3"/>
                            <w:bottom w:val="single" w:sz="2" w:space="0" w:color="D9D9E3"/>
                            <w:right w:val="single" w:sz="2" w:space="0" w:color="D9D9E3"/>
                          </w:divBdr>
                        </w:div>
                        <w:div w:id="2113816570">
                          <w:marLeft w:val="0"/>
                          <w:marRight w:val="0"/>
                          <w:marTop w:val="0"/>
                          <w:marBottom w:val="0"/>
                          <w:divBdr>
                            <w:top w:val="single" w:sz="2" w:space="0" w:color="D9D9E3"/>
                            <w:left w:val="single" w:sz="2" w:space="0" w:color="D9D9E3"/>
                            <w:bottom w:val="single" w:sz="2" w:space="0" w:color="D9D9E3"/>
                            <w:right w:val="single" w:sz="2" w:space="0" w:color="D9D9E3"/>
                          </w:divBdr>
                          <w:divsChild>
                            <w:div w:id="1580171019">
                              <w:marLeft w:val="0"/>
                              <w:marRight w:val="0"/>
                              <w:marTop w:val="0"/>
                              <w:marBottom w:val="0"/>
                              <w:divBdr>
                                <w:top w:val="single" w:sz="2" w:space="0" w:color="D9D9E3"/>
                                <w:left w:val="single" w:sz="2" w:space="0" w:color="D9D9E3"/>
                                <w:bottom w:val="single" w:sz="2" w:space="0" w:color="D9D9E3"/>
                                <w:right w:val="single" w:sz="2" w:space="0" w:color="D9D9E3"/>
                              </w:divBdr>
                              <w:divsChild>
                                <w:div w:id="1394281669">
                                  <w:marLeft w:val="0"/>
                                  <w:marRight w:val="0"/>
                                  <w:marTop w:val="0"/>
                                  <w:marBottom w:val="0"/>
                                  <w:divBdr>
                                    <w:top w:val="single" w:sz="2" w:space="0" w:color="D9D9E3"/>
                                    <w:left w:val="single" w:sz="2" w:space="0" w:color="D9D9E3"/>
                                    <w:bottom w:val="single" w:sz="2" w:space="0" w:color="D9D9E3"/>
                                    <w:right w:val="single" w:sz="2" w:space="0" w:color="D9D9E3"/>
                                  </w:divBdr>
                                  <w:divsChild>
                                    <w:div w:id="1569917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8207111">
          <w:marLeft w:val="0"/>
          <w:marRight w:val="0"/>
          <w:marTop w:val="0"/>
          <w:marBottom w:val="0"/>
          <w:divBdr>
            <w:top w:val="single" w:sz="2" w:space="0" w:color="D9D9E3"/>
            <w:left w:val="single" w:sz="2" w:space="0" w:color="D9D9E3"/>
            <w:bottom w:val="single" w:sz="2" w:space="0" w:color="D9D9E3"/>
            <w:right w:val="single" w:sz="2" w:space="0" w:color="D9D9E3"/>
          </w:divBdr>
          <w:divsChild>
            <w:div w:id="8192007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37591331">
                  <w:marLeft w:val="0"/>
                  <w:marRight w:val="0"/>
                  <w:marTop w:val="0"/>
                  <w:marBottom w:val="0"/>
                  <w:divBdr>
                    <w:top w:val="single" w:sz="2" w:space="0" w:color="D9D9E3"/>
                    <w:left w:val="single" w:sz="2" w:space="0" w:color="D9D9E3"/>
                    <w:bottom w:val="single" w:sz="2" w:space="0" w:color="D9D9E3"/>
                    <w:right w:val="single" w:sz="2" w:space="0" w:color="D9D9E3"/>
                  </w:divBdr>
                  <w:divsChild>
                    <w:div w:id="1894537421">
                      <w:marLeft w:val="0"/>
                      <w:marRight w:val="0"/>
                      <w:marTop w:val="0"/>
                      <w:marBottom w:val="0"/>
                      <w:divBdr>
                        <w:top w:val="single" w:sz="2" w:space="0" w:color="D9D9E3"/>
                        <w:left w:val="single" w:sz="2" w:space="0" w:color="D9D9E3"/>
                        <w:bottom w:val="single" w:sz="2" w:space="0" w:color="D9D9E3"/>
                        <w:right w:val="single" w:sz="2" w:space="0" w:color="D9D9E3"/>
                      </w:divBdr>
                      <w:divsChild>
                        <w:div w:id="1609461787">
                          <w:marLeft w:val="0"/>
                          <w:marRight w:val="0"/>
                          <w:marTop w:val="0"/>
                          <w:marBottom w:val="0"/>
                          <w:divBdr>
                            <w:top w:val="single" w:sz="2" w:space="0" w:color="D9D9E3"/>
                            <w:left w:val="single" w:sz="2" w:space="0" w:color="D9D9E3"/>
                            <w:bottom w:val="single" w:sz="2" w:space="0" w:color="D9D9E3"/>
                            <w:right w:val="single" w:sz="2" w:space="0" w:color="D9D9E3"/>
                          </w:divBdr>
                          <w:divsChild>
                            <w:div w:id="1489519226">
                              <w:marLeft w:val="0"/>
                              <w:marRight w:val="0"/>
                              <w:marTop w:val="0"/>
                              <w:marBottom w:val="0"/>
                              <w:divBdr>
                                <w:top w:val="single" w:sz="2" w:space="0" w:color="D9D9E3"/>
                                <w:left w:val="single" w:sz="2" w:space="0" w:color="D9D9E3"/>
                                <w:bottom w:val="single" w:sz="2" w:space="0" w:color="D9D9E3"/>
                                <w:right w:val="single" w:sz="2" w:space="0" w:color="D9D9E3"/>
                              </w:divBdr>
                              <w:divsChild>
                                <w:div w:id="885064183">
                                  <w:marLeft w:val="0"/>
                                  <w:marRight w:val="0"/>
                                  <w:marTop w:val="0"/>
                                  <w:marBottom w:val="0"/>
                                  <w:divBdr>
                                    <w:top w:val="single" w:sz="2" w:space="0" w:color="D9D9E3"/>
                                    <w:left w:val="single" w:sz="2" w:space="0" w:color="D9D9E3"/>
                                    <w:bottom w:val="single" w:sz="2" w:space="0" w:color="D9D9E3"/>
                                    <w:right w:val="single" w:sz="2" w:space="0" w:color="D9D9E3"/>
                                  </w:divBdr>
                                  <w:divsChild>
                                    <w:div w:id="22013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3189717">
                      <w:marLeft w:val="0"/>
                      <w:marRight w:val="0"/>
                      <w:marTop w:val="0"/>
                      <w:marBottom w:val="0"/>
                      <w:divBdr>
                        <w:top w:val="single" w:sz="2" w:space="0" w:color="D9D9E3"/>
                        <w:left w:val="single" w:sz="2" w:space="0" w:color="D9D9E3"/>
                        <w:bottom w:val="single" w:sz="2" w:space="0" w:color="D9D9E3"/>
                        <w:right w:val="single" w:sz="2" w:space="0" w:color="D9D9E3"/>
                      </w:divBdr>
                      <w:divsChild>
                        <w:div w:id="1098063680">
                          <w:marLeft w:val="0"/>
                          <w:marRight w:val="0"/>
                          <w:marTop w:val="0"/>
                          <w:marBottom w:val="0"/>
                          <w:divBdr>
                            <w:top w:val="single" w:sz="2" w:space="0" w:color="D9D9E3"/>
                            <w:left w:val="single" w:sz="2" w:space="0" w:color="D9D9E3"/>
                            <w:bottom w:val="single" w:sz="2" w:space="0" w:color="D9D9E3"/>
                            <w:right w:val="single" w:sz="2" w:space="0" w:color="D9D9E3"/>
                          </w:divBdr>
                        </w:div>
                        <w:div w:id="1483935420">
                          <w:marLeft w:val="0"/>
                          <w:marRight w:val="0"/>
                          <w:marTop w:val="0"/>
                          <w:marBottom w:val="0"/>
                          <w:divBdr>
                            <w:top w:val="single" w:sz="2" w:space="0" w:color="D9D9E3"/>
                            <w:left w:val="single" w:sz="2" w:space="0" w:color="D9D9E3"/>
                            <w:bottom w:val="single" w:sz="2" w:space="0" w:color="D9D9E3"/>
                            <w:right w:val="single" w:sz="2" w:space="0" w:color="D9D9E3"/>
                          </w:divBdr>
                          <w:divsChild>
                            <w:div w:id="692540718">
                              <w:marLeft w:val="0"/>
                              <w:marRight w:val="0"/>
                              <w:marTop w:val="0"/>
                              <w:marBottom w:val="0"/>
                              <w:divBdr>
                                <w:top w:val="single" w:sz="2" w:space="0" w:color="D9D9E3"/>
                                <w:left w:val="single" w:sz="2" w:space="0" w:color="D9D9E3"/>
                                <w:bottom w:val="single" w:sz="2" w:space="0" w:color="D9D9E3"/>
                                <w:right w:val="single" w:sz="2" w:space="0" w:color="D9D9E3"/>
                              </w:divBdr>
                              <w:divsChild>
                                <w:div w:id="1842577094">
                                  <w:marLeft w:val="0"/>
                                  <w:marRight w:val="0"/>
                                  <w:marTop w:val="0"/>
                                  <w:marBottom w:val="0"/>
                                  <w:divBdr>
                                    <w:top w:val="single" w:sz="2" w:space="0" w:color="D9D9E3"/>
                                    <w:left w:val="single" w:sz="2" w:space="0" w:color="D9D9E3"/>
                                    <w:bottom w:val="single" w:sz="2" w:space="0" w:color="D9D9E3"/>
                                    <w:right w:val="single" w:sz="2" w:space="0" w:color="D9D9E3"/>
                                  </w:divBdr>
                                  <w:divsChild>
                                    <w:div w:id="1646933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16622094">
      <w:bodyDiv w:val="1"/>
      <w:marLeft w:val="0"/>
      <w:marRight w:val="0"/>
      <w:marTop w:val="0"/>
      <w:marBottom w:val="0"/>
      <w:divBdr>
        <w:top w:val="none" w:sz="0" w:space="0" w:color="auto"/>
        <w:left w:val="none" w:sz="0" w:space="0" w:color="auto"/>
        <w:bottom w:val="none" w:sz="0" w:space="0" w:color="auto"/>
        <w:right w:val="none" w:sz="0" w:space="0" w:color="auto"/>
      </w:divBdr>
      <w:divsChild>
        <w:div w:id="1960525874">
          <w:marLeft w:val="0"/>
          <w:marRight w:val="0"/>
          <w:marTop w:val="0"/>
          <w:marBottom w:val="0"/>
          <w:divBdr>
            <w:top w:val="single" w:sz="2" w:space="0" w:color="D9D9E3"/>
            <w:left w:val="single" w:sz="2" w:space="0" w:color="D9D9E3"/>
            <w:bottom w:val="single" w:sz="2" w:space="0" w:color="D9D9E3"/>
            <w:right w:val="single" w:sz="2" w:space="0" w:color="D9D9E3"/>
          </w:divBdr>
          <w:divsChild>
            <w:div w:id="922102183">
              <w:marLeft w:val="0"/>
              <w:marRight w:val="0"/>
              <w:marTop w:val="0"/>
              <w:marBottom w:val="0"/>
              <w:divBdr>
                <w:top w:val="single" w:sz="2" w:space="0" w:color="D9D9E3"/>
                <w:left w:val="single" w:sz="2" w:space="0" w:color="D9D9E3"/>
                <w:bottom w:val="single" w:sz="2" w:space="0" w:color="D9D9E3"/>
                <w:right w:val="single" w:sz="2" w:space="0" w:color="D9D9E3"/>
              </w:divBdr>
              <w:divsChild>
                <w:div w:id="2022851957">
                  <w:marLeft w:val="0"/>
                  <w:marRight w:val="0"/>
                  <w:marTop w:val="0"/>
                  <w:marBottom w:val="0"/>
                  <w:divBdr>
                    <w:top w:val="single" w:sz="2" w:space="0" w:color="D9D9E3"/>
                    <w:left w:val="single" w:sz="2" w:space="0" w:color="D9D9E3"/>
                    <w:bottom w:val="single" w:sz="2" w:space="0" w:color="D9D9E3"/>
                    <w:right w:val="single" w:sz="2" w:space="0" w:color="D9D9E3"/>
                  </w:divBdr>
                  <w:divsChild>
                    <w:div w:id="1260993293">
                      <w:marLeft w:val="0"/>
                      <w:marRight w:val="0"/>
                      <w:marTop w:val="0"/>
                      <w:marBottom w:val="0"/>
                      <w:divBdr>
                        <w:top w:val="single" w:sz="2" w:space="0" w:color="D9D9E3"/>
                        <w:left w:val="single" w:sz="2" w:space="0" w:color="D9D9E3"/>
                        <w:bottom w:val="single" w:sz="2" w:space="0" w:color="D9D9E3"/>
                        <w:right w:val="single" w:sz="2" w:space="0" w:color="D9D9E3"/>
                      </w:divBdr>
                      <w:divsChild>
                        <w:div w:id="1046027361">
                          <w:marLeft w:val="0"/>
                          <w:marRight w:val="0"/>
                          <w:marTop w:val="0"/>
                          <w:marBottom w:val="0"/>
                          <w:divBdr>
                            <w:top w:val="single" w:sz="2" w:space="0" w:color="D9D9E3"/>
                            <w:left w:val="single" w:sz="2" w:space="0" w:color="D9D9E3"/>
                            <w:bottom w:val="single" w:sz="2" w:space="0" w:color="D9D9E3"/>
                            <w:right w:val="single" w:sz="2" w:space="0" w:color="D9D9E3"/>
                          </w:divBdr>
                          <w:divsChild>
                            <w:div w:id="536742320">
                              <w:marLeft w:val="0"/>
                              <w:marRight w:val="0"/>
                              <w:marTop w:val="100"/>
                              <w:marBottom w:val="100"/>
                              <w:divBdr>
                                <w:top w:val="single" w:sz="2" w:space="0" w:color="D9D9E3"/>
                                <w:left w:val="single" w:sz="2" w:space="0" w:color="D9D9E3"/>
                                <w:bottom w:val="single" w:sz="2" w:space="0" w:color="D9D9E3"/>
                                <w:right w:val="single" w:sz="2" w:space="0" w:color="D9D9E3"/>
                              </w:divBdr>
                              <w:divsChild>
                                <w:div w:id="633020839">
                                  <w:marLeft w:val="0"/>
                                  <w:marRight w:val="0"/>
                                  <w:marTop w:val="0"/>
                                  <w:marBottom w:val="0"/>
                                  <w:divBdr>
                                    <w:top w:val="single" w:sz="2" w:space="0" w:color="D9D9E3"/>
                                    <w:left w:val="single" w:sz="2" w:space="0" w:color="D9D9E3"/>
                                    <w:bottom w:val="single" w:sz="2" w:space="0" w:color="D9D9E3"/>
                                    <w:right w:val="single" w:sz="2" w:space="0" w:color="D9D9E3"/>
                                  </w:divBdr>
                                  <w:divsChild>
                                    <w:div w:id="1979066355">
                                      <w:marLeft w:val="0"/>
                                      <w:marRight w:val="0"/>
                                      <w:marTop w:val="0"/>
                                      <w:marBottom w:val="0"/>
                                      <w:divBdr>
                                        <w:top w:val="single" w:sz="2" w:space="0" w:color="D9D9E3"/>
                                        <w:left w:val="single" w:sz="2" w:space="0" w:color="D9D9E3"/>
                                        <w:bottom w:val="single" w:sz="2" w:space="0" w:color="D9D9E3"/>
                                        <w:right w:val="single" w:sz="2" w:space="0" w:color="D9D9E3"/>
                                      </w:divBdr>
                                      <w:divsChild>
                                        <w:div w:id="497699104">
                                          <w:marLeft w:val="0"/>
                                          <w:marRight w:val="0"/>
                                          <w:marTop w:val="0"/>
                                          <w:marBottom w:val="0"/>
                                          <w:divBdr>
                                            <w:top w:val="single" w:sz="2" w:space="0" w:color="D9D9E3"/>
                                            <w:left w:val="single" w:sz="2" w:space="0" w:color="D9D9E3"/>
                                            <w:bottom w:val="single" w:sz="2" w:space="0" w:color="D9D9E3"/>
                                            <w:right w:val="single" w:sz="2" w:space="0" w:color="D9D9E3"/>
                                          </w:divBdr>
                                          <w:divsChild>
                                            <w:div w:id="1956668530">
                                              <w:marLeft w:val="0"/>
                                              <w:marRight w:val="0"/>
                                              <w:marTop w:val="0"/>
                                              <w:marBottom w:val="0"/>
                                              <w:divBdr>
                                                <w:top w:val="single" w:sz="2" w:space="0" w:color="D9D9E3"/>
                                                <w:left w:val="single" w:sz="2" w:space="0" w:color="D9D9E3"/>
                                                <w:bottom w:val="single" w:sz="2" w:space="0" w:color="D9D9E3"/>
                                                <w:right w:val="single" w:sz="2" w:space="0" w:color="D9D9E3"/>
                                              </w:divBdr>
                                              <w:divsChild>
                                                <w:div w:id="250237817">
                                                  <w:marLeft w:val="0"/>
                                                  <w:marRight w:val="0"/>
                                                  <w:marTop w:val="0"/>
                                                  <w:marBottom w:val="0"/>
                                                  <w:divBdr>
                                                    <w:top w:val="single" w:sz="2" w:space="0" w:color="D9D9E3"/>
                                                    <w:left w:val="single" w:sz="2" w:space="0" w:color="D9D9E3"/>
                                                    <w:bottom w:val="single" w:sz="2" w:space="0" w:color="D9D9E3"/>
                                                    <w:right w:val="single" w:sz="2" w:space="0" w:color="D9D9E3"/>
                                                  </w:divBdr>
                                                  <w:divsChild>
                                                    <w:div w:id="166798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1906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2024-02-03T01:26:00Z</dcterms:created>
  <dcterms:modified xsi:type="dcterms:W3CDTF">2024-02-03T01:56:00Z</dcterms:modified>
</cp:coreProperties>
</file>