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D2" w:rsidRPr="009C1E20" w:rsidRDefault="00873160" w:rsidP="00DD0103">
      <w:pPr>
        <w:spacing w:line="360" w:lineRule="auto"/>
        <w:jc w:val="center"/>
        <w:rPr>
          <w:rFonts w:eastAsia="Calibri"/>
          <w:b/>
          <w:sz w:val="24"/>
          <w:szCs w:val="24"/>
        </w:rPr>
      </w:pPr>
      <w:r w:rsidRPr="009C1E20">
        <w:rPr>
          <w:rFonts w:eastAsia="Calibri"/>
          <w:b/>
          <w:sz w:val="24"/>
          <w:szCs w:val="24"/>
        </w:rPr>
        <w:t>Research Methodology</w:t>
      </w:r>
    </w:p>
    <w:p w:rsidR="003C50D2" w:rsidRPr="009C1E20" w:rsidRDefault="00873160" w:rsidP="00DD0103">
      <w:pPr>
        <w:spacing w:line="360" w:lineRule="auto"/>
        <w:jc w:val="center"/>
        <w:rPr>
          <w:rFonts w:eastAsia="Calibri"/>
          <w:b/>
          <w:sz w:val="24"/>
          <w:szCs w:val="24"/>
        </w:rPr>
      </w:pPr>
      <w:r w:rsidRPr="009C1E20">
        <w:rPr>
          <w:rFonts w:eastAsia="Calibri"/>
          <w:b/>
          <w:sz w:val="24"/>
          <w:szCs w:val="24"/>
        </w:rPr>
        <w:t>April 2024 Examination</w:t>
      </w:r>
    </w:p>
    <w:p w:rsidR="00DD0103" w:rsidRPr="009C1E20" w:rsidRDefault="00DD0103" w:rsidP="00DD0103">
      <w:pPr>
        <w:spacing w:line="360" w:lineRule="auto"/>
        <w:jc w:val="both"/>
        <w:rPr>
          <w:rFonts w:eastAsia="Calibri"/>
          <w:b/>
          <w:sz w:val="24"/>
          <w:szCs w:val="24"/>
        </w:rPr>
      </w:pPr>
    </w:p>
    <w:p w:rsidR="00DD0103" w:rsidRPr="009C1E20" w:rsidRDefault="00DD0103" w:rsidP="00DD0103">
      <w:pPr>
        <w:spacing w:line="360" w:lineRule="auto"/>
        <w:jc w:val="both"/>
        <w:rPr>
          <w:b/>
          <w:sz w:val="24"/>
          <w:szCs w:val="24"/>
        </w:rPr>
      </w:pPr>
    </w:p>
    <w:p w:rsidR="003C50D2" w:rsidRPr="009C1E20" w:rsidRDefault="003C50D2" w:rsidP="00DD0103">
      <w:pPr>
        <w:spacing w:line="360" w:lineRule="auto"/>
        <w:jc w:val="both"/>
        <w:rPr>
          <w:b/>
          <w:sz w:val="24"/>
          <w:szCs w:val="24"/>
        </w:rPr>
      </w:pPr>
    </w:p>
    <w:p w:rsidR="00DD0103" w:rsidRPr="009C1E20" w:rsidRDefault="00DD0103" w:rsidP="00DD0103">
      <w:pPr>
        <w:spacing w:line="360" w:lineRule="auto"/>
        <w:jc w:val="both"/>
        <w:rPr>
          <w:b/>
          <w:sz w:val="24"/>
          <w:szCs w:val="24"/>
        </w:rPr>
      </w:pPr>
      <w:r w:rsidRPr="009C1E20">
        <w:rPr>
          <w:b/>
          <w:sz w:val="24"/>
          <w:szCs w:val="24"/>
        </w:rPr>
        <w:t xml:space="preserve">1.  </w:t>
      </w:r>
      <w:r w:rsidR="00873160" w:rsidRPr="009C1E20">
        <w:rPr>
          <w:b/>
          <w:sz w:val="24"/>
          <w:szCs w:val="24"/>
        </w:rPr>
        <w:t>Write the measurement type of each of the following column with proper justification.</w:t>
      </w:r>
      <w:r w:rsidRPr="009C1E20">
        <w:rPr>
          <w:b/>
          <w:sz w:val="24"/>
          <w:szCs w:val="24"/>
        </w:rPr>
        <w:t xml:space="preserve">  </w:t>
      </w:r>
      <w:r w:rsidR="00873160" w:rsidRPr="009C1E20">
        <w:rPr>
          <w:b/>
          <w:sz w:val="24"/>
          <w:szCs w:val="24"/>
        </w:rPr>
        <w:t>(10 Marks)</w:t>
      </w:r>
    </w:p>
    <w:p w:rsidR="003C50D2" w:rsidRPr="009C1E20" w:rsidRDefault="003C50D2" w:rsidP="00DD0103">
      <w:pPr>
        <w:spacing w:line="360" w:lineRule="auto"/>
        <w:jc w:val="both"/>
        <w:rPr>
          <w:b/>
          <w:sz w:val="24"/>
          <w:szCs w:val="24"/>
        </w:rPr>
      </w:pPr>
    </w:p>
    <w:tbl>
      <w:tblPr>
        <w:tblStyle w:val="TableGrid"/>
        <w:tblW w:w="5000" w:type="pct"/>
        <w:tblLook w:val="01E0"/>
      </w:tblPr>
      <w:tblGrid>
        <w:gridCol w:w="1123"/>
        <w:gridCol w:w="923"/>
        <w:gridCol w:w="655"/>
        <w:gridCol w:w="727"/>
        <w:gridCol w:w="1056"/>
        <w:gridCol w:w="1004"/>
        <w:gridCol w:w="727"/>
        <w:gridCol w:w="728"/>
        <w:gridCol w:w="1150"/>
        <w:gridCol w:w="1163"/>
      </w:tblGrid>
      <w:tr w:rsidR="003C50D2" w:rsidRPr="009C1E20" w:rsidTr="00DD0103">
        <w:trPr>
          <w:trHeight w:hRule="exact" w:val="1942"/>
        </w:trPr>
        <w:tc>
          <w:tcPr>
            <w:tcW w:w="578" w:type="pct"/>
          </w:tcPr>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Reponde nt code</w:t>
            </w:r>
          </w:p>
        </w:tc>
        <w:tc>
          <w:tcPr>
            <w:tcW w:w="469" w:type="pct"/>
          </w:tcPr>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gender</w:t>
            </w:r>
          </w:p>
        </w:tc>
        <w:tc>
          <w:tcPr>
            <w:tcW w:w="392" w:type="pct"/>
          </w:tcPr>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Age</w:t>
            </w:r>
          </w:p>
        </w:tc>
        <w:tc>
          <w:tcPr>
            <w:tcW w:w="431" w:type="pct"/>
          </w:tcPr>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city</w:t>
            </w:r>
          </w:p>
        </w:tc>
        <w:tc>
          <w:tcPr>
            <w:tcW w:w="527"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rating for instagra m</w:t>
            </w:r>
          </w:p>
        </w:tc>
        <w:tc>
          <w:tcPr>
            <w:tcW w:w="513" w:type="pct"/>
          </w:tcPr>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rating for</w:t>
            </w:r>
          </w:p>
          <w:p w:rsidR="003C50D2" w:rsidRPr="009C1E20" w:rsidRDefault="00873160" w:rsidP="00DD0103">
            <w:pPr>
              <w:jc w:val="both"/>
              <w:rPr>
                <w:rFonts w:eastAsia="Calibri"/>
                <w:b/>
                <w:sz w:val="24"/>
                <w:szCs w:val="24"/>
              </w:rPr>
            </w:pPr>
            <w:r w:rsidRPr="009C1E20">
              <w:rPr>
                <w:rFonts w:eastAsia="Calibri"/>
                <w:b/>
                <w:sz w:val="24"/>
                <w:szCs w:val="24"/>
              </w:rPr>
              <w:t>REELS</w:t>
            </w:r>
          </w:p>
        </w:tc>
        <w:tc>
          <w:tcPr>
            <w:tcW w:w="431"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no of post per day</w:t>
            </w:r>
          </w:p>
        </w:tc>
        <w:tc>
          <w:tcPr>
            <w:tcW w:w="431"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no of post seen per day</w:t>
            </w:r>
          </w:p>
        </w:tc>
        <w:tc>
          <w:tcPr>
            <w:tcW w:w="607" w:type="pct"/>
          </w:tcPr>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no of followers</w:t>
            </w:r>
          </w:p>
        </w:tc>
        <w:tc>
          <w:tcPr>
            <w:tcW w:w="621"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no of following s</w:t>
            </w:r>
          </w:p>
        </w:tc>
      </w:tr>
      <w:tr w:rsidR="003C50D2" w:rsidRPr="009C1E20" w:rsidTr="00DD0103">
        <w:trPr>
          <w:trHeight w:hRule="exact" w:val="377"/>
        </w:trPr>
        <w:tc>
          <w:tcPr>
            <w:tcW w:w="578"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469"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392" w:type="pct"/>
          </w:tcPr>
          <w:p w:rsidR="003C50D2" w:rsidRPr="009C1E20" w:rsidRDefault="00873160" w:rsidP="00DD0103">
            <w:pPr>
              <w:jc w:val="both"/>
              <w:rPr>
                <w:rFonts w:eastAsia="Calibri"/>
                <w:b/>
                <w:sz w:val="24"/>
                <w:szCs w:val="24"/>
              </w:rPr>
            </w:pPr>
            <w:r w:rsidRPr="009C1E20">
              <w:rPr>
                <w:rFonts w:eastAsia="Calibri"/>
                <w:b/>
                <w:sz w:val="24"/>
                <w:szCs w:val="24"/>
              </w:rPr>
              <w:t>29</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527"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513" w:type="pct"/>
          </w:tcPr>
          <w:p w:rsidR="003C50D2" w:rsidRPr="009C1E20" w:rsidRDefault="00873160" w:rsidP="00DD0103">
            <w:pPr>
              <w:jc w:val="both"/>
              <w:rPr>
                <w:rFonts w:eastAsia="Calibri"/>
                <w:b/>
                <w:sz w:val="24"/>
                <w:szCs w:val="24"/>
              </w:rPr>
            </w:pPr>
            <w:r w:rsidRPr="009C1E20">
              <w:rPr>
                <w:rFonts w:eastAsia="Calibri"/>
                <w:b/>
                <w:sz w:val="24"/>
                <w:szCs w:val="24"/>
              </w:rPr>
              <w:t>3</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2</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26</w:t>
            </w:r>
          </w:p>
        </w:tc>
        <w:tc>
          <w:tcPr>
            <w:tcW w:w="607" w:type="pct"/>
          </w:tcPr>
          <w:p w:rsidR="003C50D2" w:rsidRPr="009C1E20" w:rsidRDefault="00873160" w:rsidP="00DD0103">
            <w:pPr>
              <w:jc w:val="both"/>
              <w:rPr>
                <w:rFonts w:eastAsia="Calibri"/>
                <w:b/>
                <w:sz w:val="24"/>
                <w:szCs w:val="24"/>
              </w:rPr>
            </w:pPr>
            <w:r w:rsidRPr="009C1E20">
              <w:rPr>
                <w:rFonts w:eastAsia="Calibri"/>
                <w:b/>
                <w:sz w:val="24"/>
                <w:szCs w:val="24"/>
              </w:rPr>
              <w:t>439</w:t>
            </w:r>
          </w:p>
        </w:tc>
        <w:tc>
          <w:tcPr>
            <w:tcW w:w="621" w:type="pct"/>
          </w:tcPr>
          <w:p w:rsidR="003C50D2" w:rsidRPr="009C1E20" w:rsidRDefault="00873160" w:rsidP="00DD0103">
            <w:pPr>
              <w:jc w:val="both"/>
              <w:rPr>
                <w:rFonts w:eastAsia="Calibri"/>
                <w:b/>
                <w:sz w:val="24"/>
                <w:szCs w:val="24"/>
              </w:rPr>
            </w:pPr>
            <w:r w:rsidRPr="009C1E20">
              <w:rPr>
                <w:rFonts w:eastAsia="Calibri"/>
                <w:b/>
                <w:sz w:val="24"/>
                <w:szCs w:val="24"/>
              </w:rPr>
              <w:t>353</w:t>
            </w:r>
          </w:p>
        </w:tc>
      </w:tr>
      <w:tr w:rsidR="003C50D2" w:rsidRPr="009C1E20" w:rsidTr="00DD0103">
        <w:trPr>
          <w:trHeight w:hRule="exact" w:val="377"/>
        </w:trPr>
        <w:tc>
          <w:tcPr>
            <w:tcW w:w="578" w:type="pct"/>
          </w:tcPr>
          <w:p w:rsidR="003C50D2" w:rsidRPr="009C1E20" w:rsidRDefault="00873160" w:rsidP="00DD0103">
            <w:pPr>
              <w:jc w:val="both"/>
              <w:rPr>
                <w:rFonts w:eastAsia="Calibri"/>
                <w:b/>
                <w:sz w:val="24"/>
                <w:szCs w:val="24"/>
              </w:rPr>
            </w:pPr>
            <w:r w:rsidRPr="009C1E20">
              <w:rPr>
                <w:rFonts w:eastAsia="Calibri"/>
                <w:b/>
                <w:sz w:val="24"/>
                <w:szCs w:val="24"/>
              </w:rPr>
              <w:t>2</w:t>
            </w:r>
          </w:p>
        </w:tc>
        <w:tc>
          <w:tcPr>
            <w:tcW w:w="469" w:type="pct"/>
          </w:tcPr>
          <w:p w:rsidR="003C50D2" w:rsidRPr="009C1E20" w:rsidRDefault="00873160" w:rsidP="00DD0103">
            <w:pPr>
              <w:jc w:val="both"/>
              <w:rPr>
                <w:rFonts w:eastAsia="Calibri"/>
                <w:b/>
                <w:sz w:val="24"/>
                <w:szCs w:val="24"/>
              </w:rPr>
            </w:pPr>
            <w:r w:rsidRPr="009C1E20">
              <w:rPr>
                <w:rFonts w:eastAsia="Calibri"/>
                <w:b/>
                <w:sz w:val="24"/>
                <w:szCs w:val="24"/>
              </w:rPr>
              <w:t>2</w:t>
            </w:r>
          </w:p>
        </w:tc>
        <w:tc>
          <w:tcPr>
            <w:tcW w:w="392" w:type="pct"/>
          </w:tcPr>
          <w:p w:rsidR="003C50D2" w:rsidRPr="009C1E20" w:rsidRDefault="00873160" w:rsidP="00DD0103">
            <w:pPr>
              <w:jc w:val="both"/>
              <w:rPr>
                <w:rFonts w:eastAsia="Calibri"/>
                <w:b/>
                <w:sz w:val="24"/>
                <w:szCs w:val="24"/>
              </w:rPr>
            </w:pPr>
            <w:r w:rsidRPr="009C1E20">
              <w:rPr>
                <w:rFonts w:eastAsia="Calibri"/>
                <w:b/>
                <w:sz w:val="24"/>
                <w:szCs w:val="24"/>
              </w:rPr>
              <w:t>25</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527"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513" w:type="pct"/>
          </w:tcPr>
          <w:p w:rsidR="003C50D2" w:rsidRPr="009C1E20" w:rsidRDefault="00873160" w:rsidP="00DD0103">
            <w:pPr>
              <w:jc w:val="both"/>
              <w:rPr>
                <w:rFonts w:eastAsia="Calibri"/>
                <w:b/>
                <w:sz w:val="24"/>
                <w:szCs w:val="24"/>
              </w:rPr>
            </w:pPr>
            <w:r w:rsidRPr="009C1E20">
              <w:rPr>
                <w:rFonts w:eastAsia="Calibri"/>
                <w:b/>
                <w:sz w:val="24"/>
                <w:szCs w:val="24"/>
              </w:rPr>
              <w:t>4</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22</w:t>
            </w:r>
          </w:p>
        </w:tc>
        <w:tc>
          <w:tcPr>
            <w:tcW w:w="607" w:type="pct"/>
          </w:tcPr>
          <w:p w:rsidR="003C50D2" w:rsidRPr="009C1E20" w:rsidRDefault="00873160" w:rsidP="00DD0103">
            <w:pPr>
              <w:jc w:val="both"/>
              <w:rPr>
                <w:rFonts w:eastAsia="Calibri"/>
                <w:b/>
                <w:sz w:val="24"/>
                <w:szCs w:val="24"/>
              </w:rPr>
            </w:pPr>
            <w:r w:rsidRPr="009C1E20">
              <w:rPr>
                <w:rFonts w:eastAsia="Calibri"/>
                <w:b/>
                <w:sz w:val="24"/>
                <w:szCs w:val="24"/>
              </w:rPr>
              <w:t>340</w:t>
            </w:r>
          </w:p>
        </w:tc>
        <w:tc>
          <w:tcPr>
            <w:tcW w:w="621" w:type="pct"/>
          </w:tcPr>
          <w:p w:rsidR="003C50D2" w:rsidRPr="009C1E20" w:rsidRDefault="00873160" w:rsidP="00DD0103">
            <w:pPr>
              <w:jc w:val="both"/>
              <w:rPr>
                <w:rFonts w:eastAsia="Calibri"/>
                <w:b/>
                <w:sz w:val="24"/>
                <w:szCs w:val="24"/>
              </w:rPr>
            </w:pPr>
            <w:r w:rsidRPr="009C1E20">
              <w:rPr>
                <w:rFonts w:eastAsia="Calibri"/>
                <w:b/>
                <w:sz w:val="24"/>
                <w:szCs w:val="24"/>
              </w:rPr>
              <w:t>405</w:t>
            </w:r>
          </w:p>
        </w:tc>
      </w:tr>
      <w:tr w:rsidR="003C50D2" w:rsidRPr="009C1E20" w:rsidTr="00DD0103">
        <w:trPr>
          <w:trHeight w:hRule="exact" w:val="377"/>
        </w:trPr>
        <w:tc>
          <w:tcPr>
            <w:tcW w:w="578" w:type="pct"/>
          </w:tcPr>
          <w:p w:rsidR="003C50D2" w:rsidRPr="009C1E20" w:rsidRDefault="00873160" w:rsidP="00DD0103">
            <w:pPr>
              <w:jc w:val="both"/>
              <w:rPr>
                <w:rFonts w:eastAsia="Calibri"/>
                <w:b/>
                <w:sz w:val="24"/>
                <w:szCs w:val="24"/>
              </w:rPr>
            </w:pPr>
            <w:r w:rsidRPr="009C1E20">
              <w:rPr>
                <w:rFonts w:eastAsia="Calibri"/>
                <w:b/>
                <w:sz w:val="24"/>
                <w:szCs w:val="24"/>
              </w:rPr>
              <w:t>3</w:t>
            </w:r>
          </w:p>
        </w:tc>
        <w:tc>
          <w:tcPr>
            <w:tcW w:w="469" w:type="pct"/>
          </w:tcPr>
          <w:p w:rsidR="003C50D2" w:rsidRPr="009C1E20" w:rsidRDefault="00873160" w:rsidP="00DD0103">
            <w:pPr>
              <w:jc w:val="both"/>
              <w:rPr>
                <w:rFonts w:eastAsia="Calibri"/>
                <w:b/>
                <w:sz w:val="24"/>
                <w:szCs w:val="24"/>
              </w:rPr>
            </w:pPr>
            <w:r w:rsidRPr="009C1E20">
              <w:rPr>
                <w:rFonts w:eastAsia="Calibri"/>
                <w:b/>
                <w:sz w:val="24"/>
                <w:szCs w:val="24"/>
              </w:rPr>
              <w:t>2</w:t>
            </w:r>
          </w:p>
        </w:tc>
        <w:tc>
          <w:tcPr>
            <w:tcW w:w="392" w:type="pct"/>
          </w:tcPr>
          <w:p w:rsidR="003C50D2" w:rsidRPr="009C1E20" w:rsidRDefault="00873160" w:rsidP="00DD0103">
            <w:pPr>
              <w:jc w:val="both"/>
              <w:rPr>
                <w:rFonts w:eastAsia="Calibri"/>
                <w:b/>
                <w:sz w:val="24"/>
                <w:szCs w:val="24"/>
              </w:rPr>
            </w:pPr>
            <w:r w:rsidRPr="009C1E20">
              <w:rPr>
                <w:rFonts w:eastAsia="Calibri"/>
                <w:b/>
                <w:sz w:val="24"/>
                <w:szCs w:val="24"/>
              </w:rPr>
              <w:t>23</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2</w:t>
            </w:r>
          </w:p>
        </w:tc>
        <w:tc>
          <w:tcPr>
            <w:tcW w:w="527" w:type="pct"/>
          </w:tcPr>
          <w:p w:rsidR="003C50D2" w:rsidRPr="009C1E20" w:rsidRDefault="00873160" w:rsidP="00DD0103">
            <w:pPr>
              <w:jc w:val="both"/>
              <w:rPr>
                <w:rFonts w:eastAsia="Calibri"/>
                <w:b/>
                <w:sz w:val="24"/>
                <w:szCs w:val="24"/>
              </w:rPr>
            </w:pPr>
            <w:r w:rsidRPr="009C1E20">
              <w:rPr>
                <w:rFonts w:eastAsia="Calibri"/>
                <w:b/>
                <w:sz w:val="24"/>
                <w:szCs w:val="24"/>
              </w:rPr>
              <w:t>4</w:t>
            </w:r>
          </w:p>
        </w:tc>
        <w:tc>
          <w:tcPr>
            <w:tcW w:w="513" w:type="pct"/>
          </w:tcPr>
          <w:p w:rsidR="003C50D2" w:rsidRPr="009C1E20" w:rsidRDefault="00873160" w:rsidP="00DD0103">
            <w:pPr>
              <w:jc w:val="both"/>
              <w:rPr>
                <w:rFonts w:eastAsia="Calibri"/>
                <w:b/>
                <w:sz w:val="24"/>
                <w:szCs w:val="24"/>
              </w:rPr>
            </w:pPr>
            <w:r w:rsidRPr="009C1E20">
              <w:rPr>
                <w:rFonts w:eastAsia="Calibri"/>
                <w:b/>
                <w:sz w:val="24"/>
                <w:szCs w:val="24"/>
              </w:rPr>
              <w:t>2</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4</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23</w:t>
            </w:r>
          </w:p>
        </w:tc>
        <w:tc>
          <w:tcPr>
            <w:tcW w:w="607" w:type="pct"/>
          </w:tcPr>
          <w:p w:rsidR="003C50D2" w:rsidRPr="009C1E20" w:rsidRDefault="00873160" w:rsidP="00DD0103">
            <w:pPr>
              <w:jc w:val="both"/>
              <w:rPr>
                <w:rFonts w:eastAsia="Calibri"/>
                <w:b/>
                <w:sz w:val="24"/>
                <w:szCs w:val="24"/>
              </w:rPr>
            </w:pPr>
            <w:r w:rsidRPr="009C1E20">
              <w:rPr>
                <w:rFonts w:eastAsia="Calibri"/>
                <w:b/>
                <w:sz w:val="24"/>
                <w:szCs w:val="24"/>
              </w:rPr>
              <w:t>315</w:t>
            </w:r>
          </w:p>
        </w:tc>
        <w:tc>
          <w:tcPr>
            <w:tcW w:w="621" w:type="pct"/>
          </w:tcPr>
          <w:p w:rsidR="003C50D2" w:rsidRPr="009C1E20" w:rsidRDefault="00873160" w:rsidP="00DD0103">
            <w:pPr>
              <w:jc w:val="both"/>
              <w:rPr>
                <w:rFonts w:eastAsia="Calibri"/>
                <w:b/>
                <w:sz w:val="24"/>
                <w:szCs w:val="24"/>
              </w:rPr>
            </w:pPr>
            <w:r w:rsidRPr="009C1E20">
              <w:rPr>
                <w:rFonts w:eastAsia="Calibri"/>
                <w:b/>
                <w:sz w:val="24"/>
                <w:szCs w:val="24"/>
              </w:rPr>
              <w:t>436</w:t>
            </w:r>
          </w:p>
        </w:tc>
      </w:tr>
      <w:tr w:rsidR="003C50D2" w:rsidRPr="009C1E20" w:rsidTr="00DD0103">
        <w:trPr>
          <w:trHeight w:hRule="exact" w:val="377"/>
        </w:trPr>
        <w:tc>
          <w:tcPr>
            <w:tcW w:w="578" w:type="pct"/>
          </w:tcPr>
          <w:p w:rsidR="003C50D2" w:rsidRPr="009C1E20" w:rsidRDefault="00873160" w:rsidP="00DD0103">
            <w:pPr>
              <w:jc w:val="both"/>
              <w:rPr>
                <w:rFonts w:eastAsia="Calibri"/>
                <w:b/>
                <w:sz w:val="24"/>
                <w:szCs w:val="24"/>
              </w:rPr>
            </w:pPr>
            <w:r w:rsidRPr="009C1E20">
              <w:rPr>
                <w:rFonts w:eastAsia="Calibri"/>
                <w:b/>
                <w:sz w:val="24"/>
                <w:szCs w:val="24"/>
              </w:rPr>
              <w:t>4</w:t>
            </w:r>
          </w:p>
        </w:tc>
        <w:tc>
          <w:tcPr>
            <w:tcW w:w="469"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392" w:type="pct"/>
          </w:tcPr>
          <w:p w:rsidR="003C50D2" w:rsidRPr="009C1E20" w:rsidRDefault="00873160" w:rsidP="00DD0103">
            <w:pPr>
              <w:jc w:val="both"/>
              <w:rPr>
                <w:rFonts w:eastAsia="Calibri"/>
                <w:b/>
                <w:sz w:val="24"/>
                <w:szCs w:val="24"/>
              </w:rPr>
            </w:pPr>
            <w:r w:rsidRPr="009C1E20">
              <w:rPr>
                <w:rFonts w:eastAsia="Calibri"/>
                <w:b/>
                <w:sz w:val="24"/>
                <w:szCs w:val="24"/>
              </w:rPr>
              <w:t>26</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527" w:type="pct"/>
          </w:tcPr>
          <w:p w:rsidR="003C50D2" w:rsidRPr="009C1E20" w:rsidRDefault="00873160" w:rsidP="00DD0103">
            <w:pPr>
              <w:jc w:val="both"/>
              <w:rPr>
                <w:rFonts w:eastAsia="Calibri"/>
                <w:b/>
                <w:sz w:val="24"/>
                <w:szCs w:val="24"/>
              </w:rPr>
            </w:pPr>
            <w:r w:rsidRPr="009C1E20">
              <w:rPr>
                <w:rFonts w:eastAsia="Calibri"/>
                <w:b/>
                <w:sz w:val="24"/>
                <w:szCs w:val="24"/>
              </w:rPr>
              <w:t>2</w:t>
            </w:r>
          </w:p>
        </w:tc>
        <w:tc>
          <w:tcPr>
            <w:tcW w:w="513" w:type="pct"/>
          </w:tcPr>
          <w:p w:rsidR="003C50D2" w:rsidRPr="009C1E20" w:rsidRDefault="00873160" w:rsidP="00DD0103">
            <w:pPr>
              <w:jc w:val="both"/>
              <w:rPr>
                <w:rFonts w:eastAsia="Calibri"/>
                <w:b/>
                <w:sz w:val="24"/>
                <w:szCs w:val="24"/>
              </w:rPr>
            </w:pPr>
            <w:r w:rsidRPr="009C1E20">
              <w:rPr>
                <w:rFonts w:eastAsia="Calibri"/>
                <w:b/>
                <w:sz w:val="24"/>
                <w:szCs w:val="24"/>
              </w:rPr>
              <w:t>2</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5</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25</w:t>
            </w:r>
          </w:p>
        </w:tc>
        <w:tc>
          <w:tcPr>
            <w:tcW w:w="607" w:type="pct"/>
          </w:tcPr>
          <w:p w:rsidR="003C50D2" w:rsidRPr="009C1E20" w:rsidRDefault="00873160" w:rsidP="00DD0103">
            <w:pPr>
              <w:jc w:val="both"/>
              <w:rPr>
                <w:rFonts w:eastAsia="Calibri"/>
                <w:b/>
                <w:sz w:val="24"/>
                <w:szCs w:val="24"/>
              </w:rPr>
            </w:pPr>
            <w:r w:rsidRPr="009C1E20">
              <w:rPr>
                <w:rFonts w:eastAsia="Calibri"/>
                <w:b/>
                <w:sz w:val="24"/>
                <w:szCs w:val="24"/>
              </w:rPr>
              <w:t>444</w:t>
            </w:r>
          </w:p>
        </w:tc>
        <w:tc>
          <w:tcPr>
            <w:tcW w:w="621" w:type="pct"/>
          </w:tcPr>
          <w:p w:rsidR="003C50D2" w:rsidRPr="009C1E20" w:rsidRDefault="00873160" w:rsidP="00DD0103">
            <w:pPr>
              <w:jc w:val="both"/>
              <w:rPr>
                <w:rFonts w:eastAsia="Calibri"/>
                <w:b/>
                <w:sz w:val="24"/>
                <w:szCs w:val="24"/>
              </w:rPr>
            </w:pPr>
            <w:r w:rsidRPr="009C1E20">
              <w:rPr>
                <w:rFonts w:eastAsia="Calibri"/>
                <w:b/>
                <w:sz w:val="24"/>
                <w:szCs w:val="24"/>
              </w:rPr>
              <w:t>303</w:t>
            </w:r>
          </w:p>
        </w:tc>
      </w:tr>
      <w:tr w:rsidR="003C50D2" w:rsidRPr="009C1E20" w:rsidTr="00DD0103">
        <w:trPr>
          <w:trHeight w:hRule="exact" w:val="377"/>
        </w:trPr>
        <w:tc>
          <w:tcPr>
            <w:tcW w:w="578" w:type="pct"/>
          </w:tcPr>
          <w:p w:rsidR="003C50D2" w:rsidRPr="009C1E20" w:rsidRDefault="00873160" w:rsidP="00DD0103">
            <w:pPr>
              <w:jc w:val="both"/>
              <w:rPr>
                <w:rFonts w:eastAsia="Calibri"/>
                <w:b/>
                <w:sz w:val="24"/>
                <w:szCs w:val="24"/>
              </w:rPr>
            </w:pPr>
            <w:r w:rsidRPr="009C1E20">
              <w:rPr>
                <w:rFonts w:eastAsia="Calibri"/>
                <w:b/>
                <w:sz w:val="24"/>
                <w:szCs w:val="24"/>
              </w:rPr>
              <w:t>5</w:t>
            </w:r>
          </w:p>
        </w:tc>
        <w:tc>
          <w:tcPr>
            <w:tcW w:w="469"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392" w:type="pct"/>
          </w:tcPr>
          <w:p w:rsidR="003C50D2" w:rsidRPr="009C1E20" w:rsidRDefault="00873160" w:rsidP="00DD0103">
            <w:pPr>
              <w:jc w:val="both"/>
              <w:rPr>
                <w:rFonts w:eastAsia="Calibri"/>
                <w:b/>
                <w:sz w:val="24"/>
                <w:szCs w:val="24"/>
              </w:rPr>
            </w:pPr>
            <w:r w:rsidRPr="009C1E20">
              <w:rPr>
                <w:rFonts w:eastAsia="Calibri"/>
                <w:b/>
                <w:sz w:val="24"/>
                <w:szCs w:val="24"/>
              </w:rPr>
              <w:t>29</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1</w:t>
            </w:r>
          </w:p>
        </w:tc>
        <w:tc>
          <w:tcPr>
            <w:tcW w:w="527" w:type="pct"/>
          </w:tcPr>
          <w:p w:rsidR="003C50D2" w:rsidRPr="009C1E20" w:rsidRDefault="00873160" w:rsidP="00DD0103">
            <w:pPr>
              <w:jc w:val="both"/>
              <w:rPr>
                <w:rFonts w:eastAsia="Calibri"/>
                <w:b/>
                <w:sz w:val="24"/>
                <w:szCs w:val="24"/>
              </w:rPr>
            </w:pPr>
            <w:r w:rsidRPr="009C1E20">
              <w:rPr>
                <w:rFonts w:eastAsia="Calibri"/>
                <w:b/>
                <w:sz w:val="24"/>
                <w:szCs w:val="24"/>
              </w:rPr>
              <w:t>4</w:t>
            </w:r>
          </w:p>
        </w:tc>
        <w:tc>
          <w:tcPr>
            <w:tcW w:w="513" w:type="pct"/>
          </w:tcPr>
          <w:p w:rsidR="003C50D2" w:rsidRPr="009C1E20" w:rsidRDefault="00873160" w:rsidP="00DD0103">
            <w:pPr>
              <w:jc w:val="both"/>
              <w:rPr>
                <w:rFonts w:eastAsia="Calibri"/>
                <w:b/>
                <w:sz w:val="24"/>
                <w:szCs w:val="24"/>
              </w:rPr>
            </w:pPr>
            <w:r w:rsidRPr="009C1E20">
              <w:rPr>
                <w:rFonts w:eastAsia="Calibri"/>
                <w:b/>
                <w:sz w:val="24"/>
                <w:szCs w:val="24"/>
              </w:rPr>
              <w:t>4</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2</w:t>
            </w:r>
          </w:p>
        </w:tc>
        <w:tc>
          <w:tcPr>
            <w:tcW w:w="431" w:type="pct"/>
          </w:tcPr>
          <w:p w:rsidR="003C50D2" w:rsidRPr="009C1E20" w:rsidRDefault="00873160" w:rsidP="00DD0103">
            <w:pPr>
              <w:jc w:val="both"/>
              <w:rPr>
                <w:rFonts w:eastAsia="Calibri"/>
                <w:b/>
                <w:sz w:val="24"/>
                <w:szCs w:val="24"/>
              </w:rPr>
            </w:pPr>
            <w:r w:rsidRPr="009C1E20">
              <w:rPr>
                <w:rFonts w:eastAsia="Calibri"/>
                <w:b/>
                <w:sz w:val="24"/>
                <w:szCs w:val="24"/>
              </w:rPr>
              <w:t>23</w:t>
            </w:r>
          </w:p>
        </w:tc>
        <w:tc>
          <w:tcPr>
            <w:tcW w:w="607" w:type="pct"/>
          </w:tcPr>
          <w:p w:rsidR="003C50D2" w:rsidRPr="009C1E20" w:rsidRDefault="00873160" w:rsidP="00DD0103">
            <w:pPr>
              <w:jc w:val="both"/>
              <w:rPr>
                <w:rFonts w:eastAsia="Calibri"/>
                <w:b/>
                <w:sz w:val="24"/>
                <w:szCs w:val="24"/>
              </w:rPr>
            </w:pPr>
            <w:r w:rsidRPr="009C1E20">
              <w:rPr>
                <w:rFonts w:eastAsia="Calibri"/>
                <w:b/>
                <w:sz w:val="24"/>
                <w:szCs w:val="24"/>
              </w:rPr>
              <w:t>377</w:t>
            </w:r>
          </w:p>
        </w:tc>
        <w:tc>
          <w:tcPr>
            <w:tcW w:w="621" w:type="pct"/>
          </w:tcPr>
          <w:p w:rsidR="003C50D2" w:rsidRPr="009C1E20" w:rsidRDefault="00873160" w:rsidP="00DD0103">
            <w:pPr>
              <w:jc w:val="both"/>
              <w:rPr>
                <w:rFonts w:eastAsia="Calibri"/>
                <w:b/>
                <w:sz w:val="24"/>
                <w:szCs w:val="24"/>
              </w:rPr>
            </w:pPr>
            <w:r w:rsidRPr="009C1E20">
              <w:rPr>
                <w:rFonts w:eastAsia="Calibri"/>
                <w:b/>
                <w:sz w:val="24"/>
                <w:szCs w:val="24"/>
              </w:rPr>
              <w:t>392</w:t>
            </w:r>
          </w:p>
        </w:tc>
      </w:tr>
      <w:tr w:rsidR="003C50D2" w:rsidRPr="009C1E20" w:rsidTr="00DD0103">
        <w:trPr>
          <w:trHeight w:hRule="exact" w:val="754"/>
        </w:trPr>
        <w:tc>
          <w:tcPr>
            <w:tcW w:w="578"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6</w:t>
            </w:r>
          </w:p>
        </w:tc>
        <w:tc>
          <w:tcPr>
            <w:tcW w:w="469"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2</w:t>
            </w:r>
          </w:p>
        </w:tc>
        <w:tc>
          <w:tcPr>
            <w:tcW w:w="392"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21</w:t>
            </w:r>
          </w:p>
        </w:tc>
        <w:tc>
          <w:tcPr>
            <w:tcW w:w="431"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3</w:t>
            </w:r>
          </w:p>
        </w:tc>
        <w:tc>
          <w:tcPr>
            <w:tcW w:w="527"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2</w:t>
            </w:r>
          </w:p>
        </w:tc>
        <w:tc>
          <w:tcPr>
            <w:tcW w:w="513"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4</w:t>
            </w:r>
          </w:p>
        </w:tc>
        <w:tc>
          <w:tcPr>
            <w:tcW w:w="431"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5</w:t>
            </w:r>
          </w:p>
        </w:tc>
        <w:tc>
          <w:tcPr>
            <w:tcW w:w="431"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26</w:t>
            </w:r>
          </w:p>
        </w:tc>
        <w:tc>
          <w:tcPr>
            <w:tcW w:w="607"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456</w:t>
            </w:r>
          </w:p>
        </w:tc>
        <w:tc>
          <w:tcPr>
            <w:tcW w:w="621" w:type="pct"/>
          </w:tcPr>
          <w:p w:rsidR="003C50D2" w:rsidRPr="009C1E20" w:rsidRDefault="003C50D2" w:rsidP="00DD0103">
            <w:pPr>
              <w:jc w:val="both"/>
              <w:rPr>
                <w:b/>
                <w:sz w:val="24"/>
                <w:szCs w:val="24"/>
              </w:rPr>
            </w:pPr>
          </w:p>
          <w:p w:rsidR="003C50D2" w:rsidRPr="009C1E20" w:rsidRDefault="00873160" w:rsidP="00DD0103">
            <w:pPr>
              <w:jc w:val="both"/>
              <w:rPr>
                <w:rFonts w:eastAsia="Calibri"/>
                <w:b/>
                <w:sz w:val="24"/>
                <w:szCs w:val="24"/>
              </w:rPr>
            </w:pPr>
            <w:r w:rsidRPr="009C1E20">
              <w:rPr>
                <w:rFonts w:eastAsia="Calibri"/>
                <w:b/>
                <w:sz w:val="24"/>
                <w:szCs w:val="24"/>
              </w:rPr>
              <w:t>462</w:t>
            </w:r>
          </w:p>
        </w:tc>
      </w:tr>
    </w:tbl>
    <w:p w:rsidR="003C50D2" w:rsidRPr="009C1E20" w:rsidRDefault="003C50D2" w:rsidP="00DD0103">
      <w:pPr>
        <w:spacing w:line="360" w:lineRule="auto"/>
        <w:jc w:val="both"/>
        <w:rPr>
          <w:b/>
          <w:sz w:val="24"/>
          <w:szCs w:val="24"/>
        </w:rPr>
      </w:pPr>
    </w:p>
    <w:p w:rsidR="003C50D2" w:rsidRPr="009C1E20" w:rsidRDefault="00873160" w:rsidP="00DD0103">
      <w:pPr>
        <w:spacing w:line="360" w:lineRule="auto"/>
        <w:jc w:val="both"/>
        <w:rPr>
          <w:b/>
          <w:sz w:val="24"/>
          <w:szCs w:val="24"/>
        </w:rPr>
      </w:pPr>
      <w:r w:rsidRPr="009C1E20">
        <w:rPr>
          <w:b/>
          <w:sz w:val="24"/>
          <w:szCs w:val="24"/>
        </w:rPr>
        <w:t>The table given below shows the coding for the above snapshot of data.</w:t>
      </w:r>
    </w:p>
    <w:p w:rsidR="003C50D2" w:rsidRPr="009C1E20" w:rsidRDefault="00870625" w:rsidP="00DD0103">
      <w:pPr>
        <w:spacing w:line="360" w:lineRule="auto"/>
        <w:jc w:val="both"/>
        <w:rPr>
          <w:b/>
          <w:sz w:val="24"/>
          <w:szCs w:val="24"/>
        </w:rPr>
      </w:pPr>
      <w:r>
        <w:rPr>
          <w:b/>
          <w:sz w:val="24"/>
          <w:szCs w:val="24"/>
        </w:rPr>
        <w:pict>
          <v:shapetype id="_x0000_t202" coordsize="21600,21600" o:spt="202" path="m,l,21600r21600,l21600,xe">
            <v:stroke joinstyle="miter"/>
            <v:path gradientshapeok="t" o:connecttype="rect"/>
          </v:shapetype>
          <v:shape id="_x0000_s1027" type="#_x0000_t202" style="position:absolute;left:0;text-align:left;margin-left:71.75pt;margin-top:10.5pt;width:452.4pt;height:122.7pt;z-index:-251657216;mso-position-horizontal-relative:page" filled="f" stroked="f">
            <v:textbox inset="0,0,0,0">
              <w:txbxContent>
                <w:tbl>
                  <w:tblPr>
                    <w:tblW w:w="0" w:type="auto"/>
                    <w:tblLayout w:type="fixed"/>
                    <w:tblCellMar>
                      <w:left w:w="0" w:type="dxa"/>
                      <w:right w:w="0" w:type="dxa"/>
                    </w:tblCellMar>
                    <w:tblLook w:val="01E0"/>
                  </w:tblPr>
                  <w:tblGrid>
                    <w:gridCol w:w="699"/>
                    <w:gridCol w:w="1769"/>
                    <w:gridCol w:w="430"/>
                    <w:gridCol w:w="699"/>
                    <w:gridCol w:w="1783"/>
                    <w:gridCol w:w="408"/>
                    <w:gridCol w:w="699"/>
                    <w:gridCol w:w="702"/>
                    <w:gridCol w:w="437"/>
                    <w:gridCol w:w="699"/>
                    <w:gridCol w:w="699"/>
                  </w:tblGrid>
                  <w:tr w:rsidR="003C50D2">
                    <w:trPr>
                      <w:trHeight w:hRule="exact" w:val="845"/>
                    </w:trPr>
                    <w:tc>
                      <w:tcPr>
                        <w:tcW w:w="2468" w:type="dxa"/>
                        <w:gridSpan w:val="2"/>
                        <w:tcBorders>
                          <w:top w:val="nil"/>
                          <w:left w:val="nil"/>
                          <w:bottom w:val="nil"/>
                          <w:right w:val="nil"/>
                        </w:tcBorders>
                      </w:tcPr>
                      <w:p w:rsidR="003C50D2" w:rsidRDefault="003C50D2"/>
                    </w:tc>
                    <w:tc>
                      <w:tcPr>
                        <w:tcW w:w="430" w:type="dxa"/>
                        <w:tcBorders>
                          <w:top w:val="single" w:sz="4" w:space="0" w:color="D3D3D3"/>
                          <w:left w:val="nil"/>
                          <w:bottom w:val="single" w:sz="4" w:space="0" w:color="D3D3D3"/>
                          <w:right w:val="nil"/>
                        </w:tcBorders>
                      </w:tcPr>
                      <w:p w:rsidR="003C50D2" w:rsidRDefault="003C50D2"/>
                    </w:tc>
                    <w:tc>
                      <w:tcPr>
                        <w:tcW w:w="2482" w:type="dxa"/>
                        <w:gridSpan w:val="2"/>
                        <w:tcBorders>
                          <w:top w:val="nil"/>
                          <w:left w:val="nil"/>
                          <w:bottom w:val="nil"/>
                          <w:right w:val="nil"/>
                        </w:tcBorders>
                        <w:shd w:val="clear" w:color="auto" w:fill="D9D9D9"/>
                      </w:tcPr>
                      <w:p w:rsidR="003C50D2" w:rsidRDefault="003C50D2">
                        <w:pPr>
                          <w:spacing w:line="200" w:lineRule="exact"/>
                        </w:pPr>
                      </w:p>
                      <w:p w:rsidR="003C50D2" w:rsidRDefault="003C50D2">
                        <w:pPr>
                          <w:spacing w:line="200" w:lineRule="exact"/>
                        </w:pPr>
                      </w:p>
                      <w:p w:rsidR="003C50D2" w:rsidRDefault="003C50D2">
                        <w:pPr>
                          <w:spacing w:before="19" w:line="220" w:lineRule="exact"/>
                          <w:rPr>
                            <w:sz w:val="22"/>
                            <w:szCs w:val="22"/>
                          </w:rPr>
                        </w:pPr>
                      </w:p>
                      <w:p w:rsidR="003C50D2" w:rsidRDefault="00873160">
                        <w:pPr>
                          <w:ind w:left="178"/>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z w:val="16"/>
                            <w:szCs w:val="16"/>
                          </w:rPr>
                          <w:t xml:space="preserve">e             </w:t>
                        </w:r>
                        <w:r>
                          <w:rPr>
                            <w:rFonts w:ascii="Calibri" w:eastAsia="Calibri" w:hAnsi="Calibri" w:cs="Calibri"/>
                            <w:spacing w:val="33"/>
                            <w:sz w:val="16"/>
                            <w:szCs w:val="16"/>
                          </w:rPr>
                          <w:t xml:space="preserve"> </w:t>
                        </w:r>
                        <w:r>
                          <w:rPr>
                            <w:rFonts w:ascii="Calibri" w:eastAsia="Calibri" w:hAnsi="Calibri" w:cs="Calibri"/>
                            <w:sz w:val="16"/>
                            <w:szCs w:val="16"/>
                          </w:rPr>
                          <w:t>R</w:t>
                        </w:r>
                        <w:r>
                          <w:rPr>
                            <w:rFonts w:ascii="Calibri" w:eastAsia="Calibri" w:hAnsi="Calibri" w:cs="Calibri"/>
                            <w:spacing w:val="3"/>
                            <w:sz w:val="16"/>
                            <w:szCs w:val="16"/>
                          </w:rPr>
                          <w:t>a</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3"/>
                            <w:sz w:val="16"/>
                            <w:szCs w:val="16"/>
                          </w:rPr>
                          <w:t>n</w:t>
                        </w:r>
                        <w:r>
                          <w:rPr>
                            <w:rFonts w:ascii="Calibri" w:eastAsia="Calibri" w:hAnsi="Calibri" w:cs="Calibri"/>
                            <w:sz w:val="16"/>
                            <w:szCs w:val="16"/>
                          </w:rPr>
                          <w:t>g</w:t>
                        </w:r>
                        <w:r>
                          <w:rPr>
                            <w:rFonts w:ascii="Calibri" w:eastAsia="Calibri" w:hAnsi="Calibri" w:cs="Calibri"/>
                            <w:spacing w:val="-3"/>
                            <w:sz w:val="16"/>
                            <w:szCs w:val="16"/>
                          </w:rPr>
                          <w:t xml:space="preserve"> </w:t>
                        </w:r>
                        <w:r>
                          <w:rPr>
                            <w:rFonts w:ascii="Calibri" w:eastAsia="Calibri" w:hAnsi="Calibri" w:cs="Calibri"/>
                            <w:spacing w:val="-1"/>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z w:val="16"/>
                            <w:szCs w:val="16"/>
                          </w:rPr>
                          <w:t>Reels</w:t>
                        </w:r>
                      </w:p>
                    </w:tc>
                    <w:tc>
                      <w:tcPr>
                        <w:tcW w:w="408" w:type="dxa"/>
                        <w:tcBorders>
                          <w:top w:val="single" w:sz="4" w:space="0" w:color="D3D3D3"/>
                          <w:left w:val="nil"/>
                          <w:bottom w:val="single" w:sz="4" w:space="0" w:color="D3D3D3"/>
                          <w:right w:val="nil"/>
                        </w:tcBorders>
                      </w:tcPr>
                      <w:p w:rsidR="003C50D2" w:rsidRDefault="003C50D2"/>
                    </w:tc>
                    <w:tc>
                      <w:tcPr>
                        <w:tcW w:w="1401" w:type="dxa"/>
                        <w:gridSpan w:val="2"/>
                        <w:tcBorders>
                          <w:top w:val="nil"/>
                          <w:left w:val="nil"/>
                          <w:bottom w:val="nil"/>
                          <w:right w:val="nil"/>
                        </w:tcBorders>
                        <w:shd w:val="clear" w:color="auto" w:fill="D9D9D9"/>
                      </w:tcPr>
                      <w:p w:rsidR="003C50D2" w:rsidRDefault="003C50D2">
                        <w:pPr>
                          <w:spacing w:line="200" w:lineRule="exact"/>
                        </w:pPr>
                      </w:p>
                      <w:p w:rsidR="003C50D2" w:rsidRDefault="003C50D2">
                        <w:pPr>
                          <w:spacing w:line="200" w:lineRule="exact"/>
                        </w:pPr>
                      </w:p>
                      <w:p w:rsidR="003C50D2" w:rsidRDefault="003C50D2">
                        <w:pPr>
                          <w:spacing w:before="19" w:line="220" w:lineRule="exact"/>
                          <w:rPr>
                            <w:sz w:val="22"/>
                            <w:szCs w:val="22"/>
                          </w:rPr>
                        </w:pPr>
                      </w:p>
                      <w:p w:rsidR="003C50D2" w:rsidRDefault="00873160">
                        <w:pPr>
                          <w:ind w:left="178"/>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z w:val="16"/>
                            <w:szCs w:val="16"/>
                          </w:rPr>
                          <w:t xml:space="preserve">e          </w:t>
                        </w:r>
                        <w:r>
                          <w:rPr>
                            <w:rFonts w:ascii="Calibri" w:eastAsia="Calibri" w:hAnsi="Calibri" w:cs="Calibri"/>
                            <w:spacing w:val="4"/>
                            <w:sz w:val="16"/>
                            <w:szCs w:val="16"/>
                          </w:rPr>
                          <w:t xml:space="preserve"> </w:t>
                        </w:r>
                        <w:r>
                          <w:rPr>
                            <w:rFonts w:ascii="Calibri" w:eastAsia="Calibri" w:hAnsi="Calibri" w:cs="Calibri"/>
                            <w:spacing w:val="1"/>
                            <w:sz w:val="16"/>
                            <w:szCs w:val="16"/>
                          </w:rPr>
                          <w:t>C</w:t>
                        </w:r>
                        <w:r>
                          <w:rPr>
                            <w:rFonts w:ascii="Calibri" w:eastAsia="Calibri" w:hAnsi="Calibri" w:cs="Calibri"/>
                            <w:spacing w:val="-1"/>
                            <w:sz w:val="16"/>
                            <w:szCs w:val="16"/>
                          </w:rPr>
                          <w:t>i</w:t>
                        </w:r>
                        <w:r>
                          <w:rPr>
                            <w:rFonts w:ascii="Calibri" w:eastAsia="Calibri" w:hAnsi="Calibri" w:cs="Calibri"/>
                            <w:spacing w:val="-3"/>
                            <w:sz w:val="16"/>
                            <w:szCs w:val="16"/>
                          </w:rPr>
                          <w:t>t</w:t>
                        </w:r>
                        <w:r>
                          <w:rPr>
                            <w:rFonts w:ascii="Calibri" w:eastAsia="Calibri" w:hAnsi="Calibri" w:cs="Calibri"/>
                            <w:sz w:val="16"/>
                            <w:szCs w:val="16"/>
                          </w:rPr>
                          <w:t>y</w:t>
                        </w:r>
                      </w:p>
                    </w:tc>
                    <w:tc>
                      <w:tcPr>
                        <w:tcW w:w="437" w:type="dxa"/>
                        <w:tcBorders>
                          <w:top w:val="single" w:sz="4" w:space="0" w:color="D3D3D3"/>
                          <w:left w:val="nil"/>
                          <w:bottom w:val="single" w:sz="4" w:space="0" w:color="D3D3D3"/>
                          <w:right w:val="nil"/>
                        </w:tcBorders>
                      </w:tcPr>
                      <w:p w:rsidR="003C50D2" w:rsidRDefault="003C50D2"/>
                    </w:tc>
                    <w:tc>
                      <w:tcPr>
                        <w:tcW w:w="1398" w:type="dxa"/>
                        <w:gridSpan w:val="2"/>
                        <w:tcBorders>
                          <w:top w:val="nil"/>
                          <w:left w:val="nil"/>
                          <w:bottom w:val="nil"/>
                          <w:right w:val="nil"/>
                        </w:tcBorders>
                        <w:shd w:val="clear" w:color="auto" w:fill="D9D9D9"/>
                      </w:tcPr>
                      <w:p w:rsidR="003C50D2" w:rsidRDefault="003C50D2">
                        <w:pPr>
                          <w:spacing w:line="200" w:lineRule="exact"/>
                        </w:pPr>
                      </w:p>
                      <w:p w:rsidR="003C50D2" w:rsidRDefault="003C50D2">
                        <w:pPr>
                          <w:spacing w:line="200" w:lineRule="exact"/>
                        </w:pPr>
                      </w:p>
                      <w:p w:rsidR="003C50D2" w:rsidRDefault="003C50D2">
                        <w:pPr>
                          <w:spacing w:before="19" w:line="220" w:lineRule="exact"/>
                          <w:rPr>
                            <w:sz w:val="22"/>
                            <w:szCs w:val="22"/>
                          </w:rPr>
                        </w:pPr>
                      </w:p>
                      <w:p w:rsidR="003C50D2" w:rsidRDefault="00873160">
                        <w:pPr>
                          <w:ind w:left="179"/>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z w:val="16"/>
                            <w:szCs w:val="16"/>
                          </w:rPr>
                          <w:t xml:space="preserve">e          </w:t>
                        </w:r>
                        <w:r>
                          <w:rPr>
                            <w:rFonts w:ascii="Calibri" w:eastAsia="Calibri" w:hAnsi="Calibri" w:cs="Calibri"/>
                            <w:spacing w:val="3"/>
                            <w:sz w:val="16"/>
                            <w:szCs w:val="16"/>
                          </w:rPr>
                          <w:t xml:space="preserve"> </w:t>
                        </w:r>
                        <w:r>
                          <w:rPr>
                            <w:rFonts w:ascii="Calibri" w:eastAsia="Calibri" w:hAnsi="Calibri" w:cs="Calibri"/>
                            <w:spacing w:val="1"/>
                            <w:sz w:val="16"/>
                            <w:szCs w:val="16"/>
                          </w:rPr>
                          <w:t>C</w:t>
                        </w:r>
                        <w:r>
                          <w:rPr>
                            <w:rFonts w:ascii="Calibri" w:eastAsia="Calibri" w:hAnsi="Calibri" w:cs="Calibri"/>
                            <w:spacing w:val="-1"/>
                            <w:sz w:val="16"/>
                            <w:szCs w:val="16"/>
                          </w:rPr>
                          <w:t>i</w:t>
                        </w:r>
                        <w:r>
                          <w:rPr>
                            <w:rFonts w:ascii="Calibri" w:eastAsia="Calibri" w:hAnsi="Calibri" w:cs="Calibri"/>
                            <w:spacing w:val="-3"/>
                            <w:sz w:val="16"/>
                            <w:szCs w:val="16"/>
                          </w:rPr>
                          <w:t>t</w:t>
                        </w:r>
                        <w:r>
                          <w:rPr>
                            <w:rFonts w:ascii="Calibri" w:eastAsia="Calibri" w:hAnsi="Calibri" w:cs="Calibri"/>
                            <w:sz w:val="16"/>
                            <w:szCs w:val="16"/>
                          </w:rPr>
                          <w:t>y</w:t>
                        </w:r>
                      </w:p>
                    </w:tc>
                  </w:tr>
                  <w:tr w:rsidR="003C50D2">
                    <w:trPr>
                      <w:trHeight w:hRule="exact" w:val="208"/>
                    </w:trPr>
                    <w:tc>
                      <w:tcPr>
                        <w:tcW w:w="699" w:type="dxa"/>
                        <w:tcBorders>
                          <w:top w:val="nil"/>
                          <w:left w:val="single" w:sz="4" w:space="0" w:color="D3D3D3"/>
                          <w:bottom w:val="single" w:sz="4" w:space="0" w:color="D3D3D3"/>
                          <w:right w:val="single" w:sz="4" w:space="0" w:color="D3D3D3"/>
                        </w:tcBorders>
                      </w:tcPr>
                      <w:p w:rsidR="003C50D2" w:rsidRDefault="00873160">
                        <w:pPr>
                          <w:spacing w:before="5"/>
                          <w:ind w:left="273" w:right="271"/>
                          <w:jc w:val="center"/>
                          <w:rPr>
                            <w:rFonts w:ascii="Calibri" w:eastAsia="Calibri" w:hAnsi="Calibri" w:cs="Calibri"/>
                            <w:sz w:val="16"/>
                            <w:szCs w:val="16"/>
                          </w:rPr>
                        </w:pPr>
                        <w:r>
                          <w:rPr>
                            <w:rFonts w:ascii="Calibri" w:eastAsia="Calibri" w:hAnsi="Calibri" w:cs="Calibri"/>
                            <w:sz w:val="16"/>
                            <w:szCs w:val="16"/>
                          </w:rPr>
                          <w:t>1</w:t>
                        </w:r>
                      </w:p>
                    </w:tc>
                    <w:tc>
                      <w:tcPr>
                        <w:tcW w:w="1769" w:type="dxa"/>
                        <w:tcBorders>
                          <w:top w:val="nil"/>
                          <w:left w:val="single" w:sz="4" w:space="0" w:color="D3D3D3"/>
                          <w:bottom w:val="single" w:sz="4" w:space="0" w:color="D3D3D3"/>
                          <w:right w:val="single" w:sz="4" w:space="0" w:color="D3D3D3"/>
                        </w:tcBorders>
                      </w:tcPr>
                      <w:p w:rsidR="003C50D2" w:rsidRDefault="00873160">
                        <w:pPr>
                          <w:spacing w:before="5"/>
                          <w:ind w:left="130"/>
                          <w:rPr>
                            <w:rFonts w:ascii="Calibri" w:eastAsia="Calibri" w:hAnsi="Calibri" w:cs="Calibri"/>
                            <w:sz w:val="16"/>
                            <w:szCs w:val="16"/>
                          </w:rPr>
                        </w:pPr>
                        <w:r>
                          <w:rPr>
                            <w:rFonts w:ascii="Calibri" w:eastAsia="Calibri" w:hAnsi="Calibri" w:cs="Calibri"/>
                            <w:sz w:val="16"/>
                            <w:szCs w:val="16"/>
                          </w:rPr>
                          <w:t>ve</w:t>
                        </w:r>
                        <w:r>
                          <w:rPr>
                            <w:rFonts w:ascii="Calibri" w:eastAsia="Calibri" w:hAnsi="Calibri" w:cs="Calibri"/>
                            <w:spacing w:val="2"/>
                            <w:sz w:val="16"/>
                            <w:szCs w:val="16"/>
                          </w:rPr>
                          <w:t>r</w:t>
                        </w:r>
                        <w:r>
                          <w:rPr>
                            <w:rFonts w:ascii="Calibri" w:eastAsia="Calibri" w:hAnsi="Calibri" w:cs="Calibri"/>
                            <w:sz w:val="16"/>
                            <w:szCs w:val="16"/>
                          </w:rPr>
                          <w:t xml:space="preserve">y </w:t>
                        </w:r>
                        <w:r>
                          <w:rPr>
                            <w:rFonts w:ascii="Calibri" w:eastAsia="Calibri" w:hAnsi="Calibri" w:cs="Calibri"/>
                            <w:spacing w:val="2"/>
                            <w:sz w:val="16"/>
                            <w:szCs w:val="16"/>
                          </w:rPr>
                          <w:t>m</w:t>
                        </w:r>
                        <w:r>
                          <w:rPr>
                            <w:rFonts w:ascii="Calibri" w:eastAsia="Calibri" w:hAnsi="Calibri" w:cs="Calibri"/>
                            <w:spacing w:val="3"/>
                            <w:sz w:val="16"/>
                            <w:szCs w:val="16"/>
                          </w:rPr>
                          <w:t>u</w:t>
                        </w:r>
                        <w:r>
                          <w:rPr>
                            <w:rFonts w:ascii="Calibri" w:eastAsia="Calibri" w:hAnsi="Calibri" w:cs="Calibri"/>
                            <w:spacing w:val="-3"/>
                            <w:sz w:val="16"/>
                            <w:szCs w:val="16"/>
                          </w:rPr>
                          <w:t>c</w:t>
                        </w:r>
                        <w:r>
                          <w:rPr>
                            <w:rFonts w:ascii="Calibri" w:eastAsia="Calibri" w:hAnsi="Calibri" w:cs="Calibri"/>
                            <w:sz w:val="16"/>
                            <w:szCs w:val="16"/>
                          </w:rPr>
                          <w:t>h</w:t>
                        </w:r>
                        <w:r>
                          <w:rPr>
                            <w:rFonts w:ascii="Calibri" w:eastAsia="Calibri" w:hAnsi="Calibri" w:cs="Calibri"/>
                            <w:spacing w:val="3"/>
                            <w:sz w:val="16"/>
                            <w:szCs w:val="16"/>
                          </w:rPr>
                          <w:t xml:space="preserve"> d</w:t>
                        </w:r>
                        <w:r>
                          <w:rPr>
                            <w:rFonts w:ascii="Calibri" w:eastAsia="Calibri" w:hAnsi="Calibri" w:cs="Calibri"/>
                            <w:spacing w:val="-1"/>
                            <w:sz w:val="16"/>
                            <w:szCs w:val="16"/>
                          </w:rPr>
                          <w:t>i</w:t>
                        </w:r>
                        <w:r>
                          <w:rPr>
                            <w:rFonts w:ascii="Calibri" w:eastAsia="Calibri" w:hAnsi="Calibri" w:cs="Calibri"/>
                            <w:spacing w:val="2"/>
                            <w:sz w:val="16"/>
                            <w:szCs w:val="16"/>
                          </w:rPr>
                          <w:t>ss</w:t>
                        </w:r>
                        <w:r>
                          <w:rPr>
                            <w:rFonts w:ascii="Calibri" w:eastAsia="Calibri" w:hAnsi="Calibri" w:cs="Calibri"/>
                            <w:spacing w:val="3"/>
                            <w:sz w:val="16"/>
                            <w:szCs w:val="16"/>
                          </w:rPr>
                          <w:t>a</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sf</w:t>
                        </w:r>
                        <w:r>
                          <w:rPr>
                            <w:rFonts w:ascii="Calibri" w:eastAsia="Calibri" w:hAnsi="Calibri" w:cs="Calibri"/>
                            <w:spacing w:val="-1"/>
                            <w:sz w:val="16"/>
                            <w:szCs w:val="16"/>
                          </w:rPr>
                          <w:t>i</w:t>
                        </w:r>
                        <w:r>
                          <w:rPr>
                            <w:rFonts w:ascii="Calibri" w:eastAsia="Calibri" w:hAnsi="Calibri" w:cs="Calibri"/>
                            <w:sz w:val="16"/>
                            <w:szCs w:val="16"/>
                          </w:rPr>
                          <w:t>ed</w:t>
                        </w:r>
                      </w:p>
                    </w:tc>
                    <w:tc>
                      <w:tcPr>
                        <w:tcW w:w="430"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nil"/>
                          <w:left w:val="single" w:sz="4" w:space="0" w:color="D3D3D3"/>
                          <w:bottom w:val="single" w:sz="4" w:space="0" w:color="D3D3D3"/>
                          <w:right w:val="single" w:sz="4" w:space="0" w:color="D3D3D3"/>
                        </w:tcBorders>
                      </w:tcPr>
                      <w:p w:rsidR="003C50D2" w:rsidRDefault="00873160">
                        <w:pPr>
                          <w:spacing w:before="5"/>
                          <w:ind w:left="272" w:right="271"/>
                          <w:jc w:val="center"/>
                          <w:rPr>
                            <w:rFonts w:ascii="Calibri" w:eastAsia="Calibri" w:hAnsi="Calibri" w:cs="Calibri"/>
                            <w:sz w:val="16"/>
                            <w:szCs w:val="16"/>
                          </w:rPr>
                        </w:pPr>
                        <w:r>
                          <w:rPr>
                            <w:rFonts w:ascii="Calibri" w:eastAsia="Calibri" w:hAnsi="Calibri" w:cs="Calibri"/>
                            <w:sz w:val="16"/>
                            <w:szCs w:val="16"/>
                          </w:rPr>
                          <w:t>1</w:t>
                        </w:r>
                      </w:p>
                    </w:tc>
                    <w:tc>
                      <w:tcPr>
                        <w:tcW w:w="1783" w:type="dxa"/>
                        <w:tcBorders>
                          <w:top w:val="nil"/>
                          <w:left w:val="single" w:sz="4" w:space="0" w:color="D3D3D3"/>
                          <w:bottom w:val="single" w:sz="4" w:space="0" w:color="D3D3D3"/>
                          <w:right w:val="single" w:sz="4" w:space="0" w:color="D3D3D3"/>
                        </w:tcBorders>
                      </w:tcPr>
                      <w:p w:rsidR="003C50D2" w:rsidRDefault="00873160">
                        <w:pPr>
                          <w:spacing w:before="5"/>
                          <w:ind w:left="137"/>
                          <w:rPr>
                            <w:rFonts w:ascii="Calibri" w:eastAsia="Calibri" w:hAnsi="Calibri" w:cs="Calibri"/>
                            <w:sz w:val="16"/>
                            <w:szCs w:val="16"/>
                          </w:rPr>
                        </w:pPr>
                        <w:r>
                          <w:rPr>
                            <w:rFonts w:ascii="Calibri" w:eastAsia="Calibri" w:hAnsi="Calibri" w:cs="Calibri"/>
                            <w:sz w:val="16"/>
                            <w:szCs w:val="16"/>
                          </w:rPr>
                          <w:t>ve</w:t>
                        </w:r>
                        <w:r>
                          <w:rPr>
                            <w:rFonts w:ascii="Calibri" w:eastAsia="Calibri" w:hAnsi="Calibri" w:cs="Calibri"/>
                            <w:spacing w:val="2"/>
                            <w:sz w:val="16"/>
                            <w:szCs w:val="16"/>
                          </w:rPr>
                          <w:t>r</w:t>
                        </w:r>
                        <w:r>
                          <w:rPr>
                            <w:rFonts w:ascii="Calibri" w:eastAsia="Calibri" w:hAnsi="Calibri" w:cs="Calibri"/>
                            <w:sz w:val="16"/>
                            <w:szCs w:val="16"/>
                          </w:rPr>
                          <w:t xml:space="preserve">y </w:t>
                        </w:r>
                        <w:r>
                          <w:rPr>
                            <w:rFonts w:ascii="Calibri" w:eastAsia="Calibri" w:hAnsi="Calibri" w:cs="Calibri"/>
                            <w:spacing w:val="2"/>
                            <w:sz w:val="16"/>
                            <w:szCs w:val="16"/>
                          </w:rPr>
                          <w:t>m</w:t>
                        </w:r>
                        <w:r>
                          <w:rPr>
                            <w:rFonts w:ascii="Calibri" w:eastAsia="Calibri" w:hAnsi="Calibri" w:cs="Calibri"/>
                            <w:spacing w:val="3"/>
                            <w:sz w:val="16"/>
                            <w:szCs w:val="16"/>
                          </w:rPr>
                          <w:t>u</w:t>
                        </w:r>
                        <w:r>
                          <w:rPr>
                            <w:rFonts w:ascii="Calibri" w:eastAsia="Calibri" w:hAnsi="Calibri" w:cs="Calibri"/>
                            <w:spacing w:val="-3"/>
                            <w:sz w:val="16"/>
                            <w:szCs w:val="16"/>
                          </w:rPr>
                          <w:t>c</w:t>
                        </w:r>
                        <w:r>
                          <w:rPr>
                            <w:rFonts w:ascii="Calibri" w:eastAsia="Calibri" w:hAnsi="Calibri" w:cs="Calibri"/>
                            <w:sz w:val="16"/>
                            <w:szCs w:val="16"/>
                          </w:rPr>
                          <w:t>h</w:t>
                        </w:r>
                        <w:r>
                          <w:rPr>
                            <w:rFonts w:ascii="Calibri" w:eastAsia="Calibri" w:hAnsi="Calibri" w:cs="Calibri"/>
                            <w:spacing w:val="3"/>
                            <w:sz w:val="16"/>
                            <w:szCs w:val="16"/>
                          </w:rPr>
                          <w:t xml:space="preserve"> d</w:t>
                        </w:r>
                        <w:r>
                          <w:rPr>
                            <w:rFonts w:ascii="Calibri" w:eastAsia="Calibri" w:hAnsi="Calibri" w:cs="Calibri"/>
                            <w:spacing w:val="-1"/>
                            <w:sz w:val="16"/>
                            <w:szCs w:val="16"/>
                          </w:rPr>
                          <w:t>i</w:t>
                        </w:r>
                        <w:r>
                          <w:rPr>
                            <w:rFonts w:ascii="Calibri" w:eastAsia="Calibri" w:hAnsi="Calibri" w:cs="Calibri"/>
                            <w:spacing w:val="2"/>
                            <w:sz w:val="16"/>
                            <w:szCs w:val="16"/>
                          </w:rPr>
                          <w:t>ss</w:t>
                        </w:r>
                        <w:r>
                          <w:rPr>
                            <w:rFonts w:ascii="Calibri" w:eastAsia="Calibri" w:hAnsi="Calibri" w:cs="Calibri"/>
                            <w:spacing w:val="3"/>
                            <w:sz w:val="16"/>
                            <w:szCs w:val="16"/>
                          </w:rPr>
                          <w:t>a</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sf</w:t>
                        </w:r>
                        <w:r>
                          <w:rPr>
                            <w:rFonts w:ascii="Calibri" w:eastAsia="Calibri" w:hAnsi="Calibri" w:cs="Calibri"/>
                            <w:spacing w:val="-1"/>
                            <w:sz w:val="16"/>
                            <w:szCs w:val="16"/>
                          </w:rPr>
                          <w:t>i</w:t>
                        </w:r>
                        <w:r>
                          <w:rPr>
                            <w:rFonts w:ascii="Calibri" w:eastAsia="Calibri" w:hAnsi="Calibri" w:cs="Calibri"/>
                            <w:sz w:val="16"/>
                            <w:szCs w:val="16"/>
                          </w:rPr>
                          <w:t>ed</w:t>
                        </w:r>
                      </w:p>
                    </w:tc>
                    <w:tc>
                      <w:tcPr>
                        <w:tcW w:w="408"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nil"/>
                          <w:left w:val="single" w:sz="4" w:space="0" w:color="D3D3D3"/>
                          <w:bottom w:val="single" w:sz="4" w:space="0" w:color="D3D3D3"/>
                          <w:right w:val="single" w:sz="4" w:space="0" w:color="D3D3D3"/>
                        </w:tcBorders>
                      </w:tcPr>
                      <w:p w:rsidR="003C50D2" w:rsidRDefault="00873160">
                        <w:pPr>
                          <w:spacing w:before="5"/>
                          <w:ind w:left="273" w:right="271"/>
                          <w:jc w:val="center"/>
                          <w:rPr>
                            <w:rFonts w:ascii="Calibri" w:eastAsia="Calibri" w:hAnsi="Calibri" w:cs="Calibri"/>
                            <w:sz w:val="16"/>
                            <w:szCs w:val="16"/>
                          </w:rPr>
                        </w:pPr>
                        <w:r>
                          <w:rPr>
                            <w:rFonts w:ascii="Calibri" w:eastAsia="Calibri" w:hAnsi="Calibri" w:cs="Calibri"/>
                            <w:sz w:val="16"/>
                            <w:szCs w:val="16"/>
                          </w:rPr>
                          <w:t>1</w:t>
                        </w:r>
                      </w:p>
                    </w:tc>
                    <w:tc>
                      <w:tcPr>
                        <w:tcW w:w="1139" w:type="dxa"/>
                        <w:gridSpan w:val="2"/>
                        <w:tcBorders>
                          <w:top w:val="single" w:sz="4" w:space="0" w:color="D3D3D3"/>
                          <w:left w:val="single" w:sz="4" w:space="0" w:color="D3D3D3"/>
                          <w:bottom w:val="single" w:sz="4" w:space="0" w:color="D3D3D3"/>
                          <w:right w:val="single" w:sz="4" w:space="0" w:color="D3D3D3"/>
                        </w:tcBorders>
                      </w:tcPr>
                      <w:p w:rsidR="003C50D2" w:rsidRDefault="00873160">
                        <w:pPr>
                          <w:ind w:left="35"/>
                          <w:rPr>
                            <w:rFonts w:ascii="Calibri" w:eastAsia="Calibri" w:hAnsi="Calibri" w:cs="Calibri"/>
                            <w:sz w:val="16"/>
                            <w:szCs w:val="16"/>
                          </w:rPr>
                        </w:pPr>
                        <w:r>
                          <w:rPr>
                            <w:rFonts w:ascii="Calibri" w:eastAsia="Calibri" w:hAnsi="Calibri" w:cs="Calibri"/>
                            <w:spacing w:val="3"/>
                            <w:sz w:val="16"/>
                            <w:szCs w:val="16"/>
                          </w:rPr>
                          <w:t>h</w:t>
                        </w:r>
                        <w:r>
                          <w:rPr>
                            <w:rFonts w:ascii="Calibri" w:eastAsia="Calibri" w:hAnsi="Calibri" w:cs="Calibri"/>
                            <w:spacing w:val="2"/>
                            <w:sz w:val="16"/>
                            <w:szCs w:val="16"/>
                          </w:rPr>
                          <w:t>m</w:t>
                        </w:r>
                        <w:r>
                          <w:rPr>
                            <w:rFonts w:ascii="Calibri" w:eastAsia="Calibri" w:hAnsi="Calibri" w:cs="Calibri"/>
                            <w:sz w:val="16"/>
                            <w:szCs w:val="16"/>
                          </w:rPr>
                          <w:t>e</w:t>
                        </w:r>
                        <w:r>
                          <w:rPr>
                            <w:rFonts w:ascii="Calibri" w:eastAsia="Calibri" w:hAnsi="Calibri" w:cs="Calibri"/>
                            <w:spacing w:val="3"/>
                            <w:sz w:val="16"/>
                            <w:szCs w:val="16"/>
                          </w:rPr>
                          <w:t>daba</w:t>
                        </w:r>
                        <w:r>
                          <w:rPr>
                            <w:rFonts w:ascii="Calibri" w:eastAsia="Calibri" w:hAnsi="Calibri" w:cs="Calibri"/>
                            <w:sz w:val="16"/>
                            <w:szCs w:val="16"/>
                          </w:rPr>
                          <w:t>d</w:t>
                        </w:r>
                      </w:p>
                    </w:tc>
                    <w:tc>
                      <w:tcPr>
                        <w:tcW w:w="699" w:type="dxa"/>
                        <w:tcBorders>
                          <w:top w:val="nil"/>
                          <w:left w:val="single" w:sz="4" w:space="0" w:color="D3D3D3"/>
                          <w:bottom w:val="single" w:sz="4" w:space="0" w:color="D3D3D3"/>
                          <w:right w:val="single" w:sz="4" w:space="0" w:color="D3D3D3"/>
                        </w:tcBorders>
                      </w:tcPr>
                      <w:p w:rsidR="003C50D2" w:rsidRDefault="00873160">
                        <w:pPr>
                          <w:spacing w:before="5"/>
                          <w:ind w:left="273" w:right="271"/>
                          <w:jc w:val="center"/>
                          <w:rPr>
                            <w:rFonts w:ascii="Calibri" w:eastAsia="Calibri" w:hAnsi="Calibri" w:cs="Calibri"/>
                            <w:sz w:val="16"/>
                            <w:szCs w:val="16"/>
                          </w:rPr>
                        </w:pPr>
                        <w:r>
                          <w:rPr>
                            <w:rFonts w:ascii="Calibri" w:eastAsia="Calibri" w:hAnsi="Calibri" w:cs="Calibri"/>
                            <w:sz w:val="16"/>
                            <w:szCs w:val="16"/>
                          </w:rPr>
                          <w:t>1</w:t>
                        </w:r>
                      </w:p>
                    </w:tc>
                    <w:tc>
                      <w:tcPr>
                        <w:tcW w:w="699" w:type="dxa"/>
                        <w:tcBorders>
                          <w:top w:val="nil"/>
                          <w:left w:val="single" w:sz="4" w:space="0" w:color="D3D3D3"/>
                          <w:bottom w:val="single" w:sz="4" w:space="0" w:color="D3D3D3"/>
                          <w:right w:val="single" w:sz="4" w:space="0" w:color="D3D3D3"/>
                        </w:tcBorders>
                      </w:tcPr>
                      <w:p w:rsidR="003C50D2" w:rsidRDefault="00873160">
                        <w:pPr>
                          <w:spacing w:before="5"/>
                          <w:ind w:left="181"/>
                          <w:rPr>
                            <w:rFonts w:ascii="Calibri" w:eastAsia="Calibri" w:hAnsi="Calibri" w:cs="Calibri"/>
                            <w:sz w:val="16"/>
                            <w:szCs w:val="16"/>
                          </w:rPr>
                        </w:pPr>
                        <w:r>
                          <w:rPr>
                            <w:rFonts w:ascii="Calibri" w:eastAsia="Calibri" w:hAnsi="Calibri" w:cs="Calibri"/>
                            <w:spacing w:val="1"/>
                            <w:sz w:val="16"/>
                            <w:szCs w:val="16"/>
                          </w:rPr>
                          <w:t>M</w:t>
                        </w:r>
                        <w:r>
                          <w:rPr>
                            <w:rFonts w:ascii="Calibri" w:eastAsia="Calibri" w:hAnsi="Calibri" w:cs="Calibri"/>
                            <w:spacing w:val="3"/>
                            <w:sz w:val="16"/>
                            <w:szCs w:val="16"/>
                          </w:rPr>
                          <w:t>a</w:t>
                        </w:r>
                        <w:r>
                          <w:rPr>
                            <w:rFonts w:ascii="Calibri" w:eastAsia="Calibri" w:hAnsi="Calibri" w:cs="Calibri"/>
                            <w:spacing w:val="-1"/>
                            <w:sz w:val="16"/>
                            <w:szCs w:val="16"/>
                          </w:rPr>
                          <w:t>l</w:t>
                        </w:r>
                        <w:r>
                          <w:rPr>
                            <w:rFonts w:ascii="Calibri" w:eastAsia="Calibri" w:hAnsi="Calibri" w:cs="Calibri"/>
                            <w:sz w:val="16"/>
                            <w:szCs w:val="16"/>
                          </w:rPr>
                          <w:t>e</w:t>
                        </w:r>
                      </w:p>
                    </w:tc>
                  </w:tr>
                  <w:tr w:rsidR="003C50D2">
                    <w:trPr>
                      <w:trHeight w:hRule="exact" w:val="211"/>
                    </w:trPr>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73" w:right="271"/>
                          <w:jc w:val="center"/>
                          <w:rPr>
                            <w:rFonts w:ascii="Calibri" w:eastAsia="Calibri" w:hAnsi="Calibri" w:cs="Calibri"/>
                            <w:sz w:val="16"/>
                            <w:szCs w:val="16"/>
                          </w:rPr>
                        </w:pPr>
                        <w:r>
                          <w:rPr>
                            <w:rFonts w:ascii="Calibri" w:eastAsia="Calibri" w:hAnsi="Calibri" w:cs="Calibri"/>
                            <w:sz w:val="16"/>
                            <w:szCs w:val="16"/>
                          </w:rPr>
                          <w:t>2</w:t>
                        </w:r>
                      </w:p>
                    </w:tc>
                    <w:tc>
                      <w:tcPr>
                        <w:tcW w:w="176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494"/>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1"/>
                            <w:sz w:val="16"/>
                            <w:szCs w:val="16"/>
                          </w:rPr>
                          <w:t>i</w:t>
                        </w:r>
                        <w:r>
                          <w:rPr>
                            <w:rFonts w:ascii="Calibri" w:eastAsia="Calibri" w:hAnsi="Calibri" w:cs="Calibri"/>
                            <w:spacing w:val="2"/>
                            <w:sz w:val="16"/>
                            <w:szCs w:val="16"/>
                          </w:rPr>
                          <w:t>ss</w:t>
                        </w:r>
                        <w:r>
                          <w:rPr>
                            <w:rFonts w:ascii="Calibri" w:eastAsia="Calibri" w:hAnsi="Calibri" w:cs="Calibri"/>
                            <w:spacing w:val="3"/>
                            <w:sz w:val="16"/>
                            <w:szCs w:val="16"/>
                          </w:rPr>
                          <w:t>a</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sf</w:t>
                        </w:r>
                        <w:r>
                          <w:rPr>
                            <w:rFonts w:ascii="Calibri" w:eastAsia="Calibri" w:hAnsi="Calibri" w:cs="Calibri"/>
                            <w:spacing w:val="-1"/>
                            <w:sz w:val="16"/>
                            <w:szCs w:val="16"/>
                          </w:rPr>
                          <w:t>i</w:t>
                        </w:r>
                        <w:r>
                          <w:rPr>
                            <w:rFonts w:ascii="Calibri" w:eastAsia="Calibri" w:hAnsi="Calibri" w:cs="Calibri"/>
                            <w:sz w:val="16"/>
                            <w:szCs w:val="16"/>
                          </w:rPr>
                          <w:t>ed</w:t>
                        </w:r>
                      </w:p>
                    </w:tc>
                    <w:tc>
                      <w:tcPr>
                        <w:tcW w:w="430"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72" w:right="271"/>
                          <w:jc w:val="center"/>
                          <w:rPr>
                            <w:rFonts w:ascii="Calibri" w:eastAsia="Calibri" w:hAnsi="Calibri" w:cs="Calibri"/>
                            <w:sz w:val="16"/>
                            <w:szCs w:val="16"/>
                          </w:rPr>
                        </w:pPr>
                        <w:r>
                          <w:rPr>
                            <w:rFonts w:ascii="Calibri" w:eastAsia="Calibri" w:hAnsi="Calibri" w:cs="Calibri"/>
                            <w:sz w:val="16"/>
                            <w:szCs w:val="16"/>
                          </w:rPr>
                          <w:t>2</w:t>
                        </w:r>
                      </w:p>
                    </w:tc>
                    <w:tc>
                      <w:tcPr>
                        <w:tcW w:w="1783"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501"/>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1"/>
                            <w:sz w:val="16"/>
                            <w:szCs w:val="16"/>
                          </w:rPr>
                          <w:t>i</w:t>
                        </w:r>
                        <w:r>
                          <w:rPr>
                            <w:rFonts w:ascii="Calibri" w:eastAsia="Calibri" w:hAnsi="Calibri" w:cs="Calibri"/>
                            <w:spacing w:val="2"/>
                            <w:sz w:val="16"/>
                            <w:szCs w:val="16"/>
                          </w:rPr>
                          <w:t>ss</w:t>
                        </w:r>
                        <w:r>
                          <w:rPr>
                            <w:rFonts w:ascii="Calibri" w:eastAsia="Calibri" w:hAnsi="Calibri" w:cs="Calibri"/>
                            <w:spacing w:val="3"/>
                            <w:sz w:val="16"/>
                            <w:szCs w:val="16"/>
                          </w:rPr>
                          <w:t>a</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sf</w:t>
                        </w:r>
                        <w:r>
                          <w:rPr>
                            <w:rFonts w:ascii="Calibri" w:eastAsia="Calibri" w:hAnsi="Calibri" w:cs="Calibri"/>
                            <w:spacing w:val="-1"/>
                            <w:sz w:val="16"/>
                            <w:szCs w:val="16"/>
                          </w:rPr>
                          <w:t>i</w:t>
                        </w:r>
                        <w:r>
                          <w:rPr>
                            <w:rFonts w:ascii="Calibri" w:eastAsia="Calibri" w:hAnsi="Calibri" w:cs="Calibri"/>
                            <w:sz w:val="16"/>
                            <w:szCs w:val="16"/>
                          </w:rPr>
                          <w:t>ed</w:t>
                        </w:r>
                      </w:p>
                    </w:tc>
                    <w:tc>
                      <w:tcPr>
                        <w:tcW w:w="408"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73" w:right="271"/>
                          <w:jc w:val="center"/>
                          <w:rPr>
                            <w:rFonts w:ascii="Calibri" w:eastAsia="Calibri" w:hAnsi="Calibri" w:cs="Calibri"/>
                            <w:sz w:val="16"/>
                            <w:szCs w:val="16"/>
                          </w:rPr>
                        </w:pPr>
                        <w:r>
                          <w:rPr>
                            <w:rFonts w:ascii="Calibri" w:eastAsia="Calibri" w:hAnsi="Calibri" w:cs="Calibri"/>
                            <w:sz w:val="16"/>
                            <w:szCs w:val="16"/>
                          </w:rPr>
                          <w:t>2</w:t>
                        </w:r>
                      </w:p>
                    </w:tc>
                    <w:tc>
                      <w:tcPr>
                        <w:tcW w:w="702"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64"/>
                          <w:rPr>
                            <w:rFonts w:ascii="Calibri" w:eastAsia="Calibri" w:hAnsi="Calibri" w:cs="Calibri"/>
                            <w:sz w:val="16"/>
                            <w:szCs w:val="16"/>
                          </w:rPr>
                        </w:pPr>
                        <w:r>
                          <w:rPr>
                            <w:rFonts w:ascii="Calibri" w:eastAsia="Calibri" w:hAnsi="Calibri" w:cs="Calibri"/>
                            <w:spacing w:val="1"/>
                            <w:sz w:val="16"/>
                            <w:szCs w:val="16"/>
                          </w:rPr>
                          <w:t>M</w:t>
                        </w:r>
                        <w:r>
                          <w:rPr>
                            <w:rFonts w:ascii="Calibri" w:eastAsia="Calibri" w:hAnsi="Calibri" w:cs="Calibri"/>
                            <w:spacing w:val="3"/>
                            <w:sz w:val="16"/>
                            <w:szCs w:val="16"/>
                          </w:rPr>
                          <w:t>u</w:t>
                        </w:r>
                        <w:r>
                          <w:rPr>
                            <w:rFonts w:ascii="Calibri" w:eastAsia="Calibri" w:hAnsi="Calibri" w:cs="Calibri"/>
                            <w:spacing w:val="2"/>
                            <w:sz w:val="16"/>
                            <w:szCs w:val="16"/>
                          </w:rPr>
                          <w:t>m</w:t>
                        </w:r>
                        <w:r>
                          <w:rPr>
                            <w:rFonts w:ascii="Calibri" w:eastAsia="Calibri" w:hAnsi="Calibri" w:cs="Calibri"/>
                            <w:spacing w:val="3"/>
                            <w:sz w:val="16"/>
                            <w:szCs w:val="16"/>
                          </w:rPr>
                          <w:t>ba</w:t>
                        </w:r>
                        <w:r>
                          <w:rPr>
                            <w:rFonts w:ascii="Calibri" w:eastAsia="Calibri" w:hAnsi="Calibri" w:cs="Calibri"/>
                            <w:sz w:val="16"/>
                            <w:szCs w:val="16"/>
                          </w:rPr>
                          <w:t>i</w:t>
                        </w:r>
                      </w:p>
                    </w:tc>
                    <w:tc>
                      <w:tcPr>
                        <w:tcW w:w="437"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73" w:right="271"/>
                          <w:jc w:val="center"/>
                          <w:rPr>
                            <w:rFonts w:ascii="Calibri" w:eastAsia="Calibri" w:hAnsi="Calibri" w:cs="Calibri"/>
                            <w:sz w:val="16"/>
                            <w:szCs w:val="16"/>
                          </w:rPr>
                        </w:pPr>
                        <w:r>
                          <w:rPr>
                            <w:rFonts w:ascii="Calibri" w:eastAsia="Calibri" w:hAnsi="Calibri" w:cs="Calibri"/>
                            <w:sz w:val="16"/>
                            <w:szCs w:val="16"/>
                          </w:rPr>
                          <w:t>2</w:t>
                        </w:r>
                      </w:p>
                    </w:tc>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108"/>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2"/>
                            <w:sz w:val="16"/>
                            <w:szCs w:val="16"/>
                          </w:rPr>
                          <w:t>m</w:t>
                        </w:r>
                        <w:r>
                          <w:rPr>
                            <w:rFonts w:ascii="Calibri" w:eastAsia="Calibri" w:hAnsi="Calibri" w:cs="Calibri"/>
                            <w:spacing w:val="3"/>
                            <w:sz w:val="16"/>
                            <w:szCs w:val="16"/>
                          </w:rPr>
                          <w:t>a</w:t>
                        </w:r>
                        <w:r>
                          <w:rPr>
                            <w:rFonts w:ascii="Calibri" w:eastAsia="Calibri" w:hAnsi="Calibri" w:cs="Calibri"/>
                            <w:spacing w:val="-1"/>
                            <w:sz w:val="16"/>
                            <w:szCs w:val="16"/>
                          </w:rPr>
                          <w:t>l</w:t>
                        </w:r>
                        <w:r>
                          <w:rPr>
                            <w:rFonts w:ascii="Calibri" w:eastAsia="Calibri" w:hAnsi="Calibri" w:cs="Calibri"/>
                            <w:sz w:val="16"/>
                            <w:szCs w:val="16"/>
                          </w:rPr>
                          <w:t>e</w:t>
                        </w:r>
                      </w:p>
                    </w:tc>
                  </w:tr>
                  <w:tr w:rsidR="003C50D2">
                    <w:trPr>
                      <w:trHeight w:hRule="exact" w:val="212"/>
                    </w:trPr>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73" w:right="271"/>
                          <w:jc w:val="center"/>
                          <w:rPr>
                            <w:rFonts w:ascii="Calibri" w:eastAsia="Calibri" w:hAnsi="Calibri" w:cs="Calibri"/>
                            <w:sz w:val="16"/>
                            <w:szCs w:val="16"/>
                          </w:rPr>
                        </w:pPr>
                        <w:r>
                          <w:rPr>
                            <w:rFonts w:ascii="Calibri" w:eastAsia="Calibri" w:hAnsi="Calibri" w:cs="Calibri"/>
                            <w:sz w:val="16"/>
                            <w:szCs w:val="16"/>
                          </w:rPr>
                          <w:t>3</w:t>
                        </w:r>
                      </w:p>
                    </w:tc>
                    <w:tc>
                      <w:tcPr>
                        <w:tcW w:w="176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593" w:right="623"/>
                          <w:jc w:val="center"/>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e</w:t>
                        </w:r>
                        <w:r>
                          <w:rPr>
                            <w:rFonts w:ascii="Calibri" w:eastAsia="Calibri" w:hAnsi="Calibri" w:cs="Calibri"/>
                            <w:spacing w:val="3"/>
                            <w:sz w:val="16"/>
                            <w:szCs w:val="16"/>
                          </w:rPr>
                          <w:t>u</w:t>
                        </w:r>
                        <w:r>
                          <w:rPr>
                            <w:rFonts w:ascii="Calibri" w:eastAsia="Calibri" w:hAnsi="Calibri" w:cs="Calibri"/>
                            <w:spacing w:val="-3"/>
                            <w:sz w:val="16"/>
                            <w:szCs w:val="16"/>
                          </w:rPr>
                          <w:t>t</w:t>
                        </w:r>
                        <w:r>
                          <w:rPr>
                            <w:rFonts w:ascii="Calibri" w:eastAsia="Calibri" w:hAnsi="Calibri" w:cs="Calibri"/>
                            <w:spacing w:val="2"/>
                            <w:sz w:val="16"/>
                            <w:szCs w:val="16"/>
                          </w:rPr>
                          <w:t>r</w:t>
                        </w:r>
                        <w:r>
                          <w:rPr>
                            <w:rFonts w:ascii="Calibri" w:eastAsia="Calibri" w:hAnsi="Calibri" w:cs="Calibri"/>
                            <w:spacing w:val="3"/>
                            <w:sz w:val="16"/>
                            <w:szCs w:val="16"/>
                          </w:rPr>
                          <w:t>a</w:t>
                        </w:r>
                        <w:r>
                          <w:rPr>
                            <w:rFonts w:ascii="Calibri" w:eastAsia="Calibri" w:hAnsi="Calibri" w:cs="Calibri"/>
                            <w:sz w:val="16"/>
                            <w:szCs w:val="16"/>
                          </w:rPr>
                          <w:t>l</w:t>
                        </w:r>
                      </w:p>
                    </w:tc>
                    <w:tc>
                      <w:tcPr>
                        <w:tcW w:w="430"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72" w:right="271"/>
                          <w:jc w:val="center"/>
                          <w:rPr>
                            <w:rFonts w:ascii="Calibri" w:eastAsia="Calibri" w:hAnsi="Calibri" w:cs="Calibri"/>
                            <w:sz w:val="16"/>
                            <w:szCs w:val="16"/>
                          </w:rPr>
                        </w:pPr>
                        <w:r>
                          <w:rPr>
                            <w:rFonts w:ascii="Calibri" w:eastAsia="Calibri" w:hAnsi="Calibri" w:cs="Calibri"/>
                            <w:sz w:val="16"/>
                            <w:szCs w:val="16"/>
                          </w:rPr>
                          <w:t>3</w:t>
                        </w:r>
                      </w:p>
                    </w:tc>
                    <w:tc>
                      <w:tcPr>
                        <w:tcW w:w="1783"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600" w:right="630"/>
                          <w:jc w:val="center"/>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e</w:t>
                        </w:r>
                        <w:r>
                          <w:rPr>
                            <w:rFonts w:ascii="Calibri" w:eastAsia="Calibri" w:hAnsi="Calibri" w:cs="Calibri"/>
                            <w:spacing w:val="3"/>
                            <w:sz w:val="16"/>
                            <w:szCs w:val="16"/>
                          </w:rPr>
                          <w:t>u</w:t>
                        </w:r>
                        <w:r>
                          <w:rPr>
                            <w:rFonts w:ascii="Calibri" w:eastAsia="Calibri" w:hAnsi="Calibri" w:cs="Calibri"/>
                            <w:spacing w:val="-3"/>
                            <w:sz w:val="16"/>
                            <w:szCs w:val="16"/>
                          </w:rPr>
                          <w:t>t</w:t>
                        </w:r>
                        <w:r>
                          <w:rPr>
                            <w:rFonts w:ascii="Calibri" w:eastAsia="Calibri" w:hAnsi="Calibri" w:cs="Calibri"/>
                            <w:spacing w:val="2"/>
                            <w:sz w:val="16"/>
                            <w:szCs w:val="16"/>
                          </w:rPr>
                          <w:t>r</w:t>
                        </w:r>
                        <w:r>
                          <w:rPr>
                            <w:rFonts w:ascii="Calibri" w:eastAsia="Calibri" w:hAnsi="Calibri" w:cs="Calibri"/>
                            <w:spacing w:val="3"/>
                            <w:sz w:val="16"/>
                            <w:szCs w:val="16"/>
                          </w:rPr>
                          <w:t>a</w:t>
                        </w:r>
                        <w:r>
                          <w:rPr>
                            <w:rFonts w:ascii="Calibri" w:eastAsia="Calibri" w:hAnsi="Calibri" w:cs="Calibri"/>
                            <w:sz w:val="16"/>
                            <w:szCs w:val="16"/>
                          </w:rPr>
                          <w:t>l</w:t>
                        </w:r>
                      </w:p>
                    </w:tc>
                    <w:tc>
                      <w:tcPr>
                        <w:tcW w:w="408"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73" w:right="271"/>
                          <w:jc w:val="center"/>
                          <w:rPr>
                            <w:rFonts w:ascii="Calibri" w:eastAsia="Calibri" w:hAnsi="Calibri" w:cs="Calibri"/>
                            <w:sz w:val="16"/>
                            <w:szCs w:val="16"/>
                          </w:rPr>
                        </w:pPr>
                        <w:r>
                          <w:rPr>
                            <w:rFonts w:ascii="Calibri" w:eastAsia="Calibri" w:hAnsi="Calibri" w:cs="Calibri"/>
                            <w:sz w:val="16"/>
                            <w:szCs w:val="16"/>
                          </w:rPr>
                          <w:t>3</w:t>
                        </w:r>
                      </w:p>
                    </w:tc>
                    <w:tc>
                      <w:tcPr>
                        <w:tcW w:w="702"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174"/>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z w:val="16"/>
                            <w:szCs w:val="16"/>
                          </w:rPr>
                          <w:t>el</w:t>
                        </w:r>
                        <w:r>
                          <w:rPr>
                            <w:rFonts w:ascii="Calibri" w:eastAsia="Calibri" w:hAnsi="Calibri" w:cs="Calibri"/>
                            <w:spacing w:val="3"/>
                            <w:sz w:val="16"/>
                            <w:szCs w:val="16"/>
                          </w:rPr>
                          <w:t>h</w:t>
                        </w:r>
                        <w:r>
                          <w:rPr>
                            <w:rFonts w:ascii="Calibri" w:eastAsia="Calibri" w:hAnsi="Calibri" w:cs="Calibri"/>
                            <w:sz w:val="16"/>
                            <w:szCs w:val="16"/>
                          </w:rPr>
                          <w:t>i</w:t>
                        </w:r>
                      </w:p>
                    </w:tc>
                    <w:tc>
                      <w:tcPr>
                        <w:tcW w:w="437"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3C50D2"/>
                    </w:tc>
                  </w:tr>
                  <w:tr w:rsidR="003C50D2">
                    <w:trPr>
                      <w:trHeight w:hRule="exact" w:val="211"/>
                    </w:trPr>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3"/>
                          <w:ind w:left="273" w:right="271"/>
                          <w:jc w:val="center"/>
                          <w:rPr>
                            <w:rFonts w:ascii="Calibri" w:eastAsia="Calibri" w:hAnsi="Calibri" w:cs="Calibri"/>
                            <w:sz w:val="16"/>
                            <w:szCs w:val="16"/>
                          </w:rPr>
                        </w:pPr>
                        <w:r>
                          <w:rPr>
                            <w:rFonts w:ascii="Calibri" w:eastAsia="Calibri" w:hAnsi="Calibri" w:cs="Calibri"/>
                            <w:sz w:val="16"/>
                            <w:szCs w:val="16"/>
                          </w:rPr>
                          <w:t>4</w:t>
                        </w:r>
                      </w:p>
                    </w:tc>
                    <w:tc>
                      <w:tcPr>
                        <w:tcW w:w="1769" w:type="dxa"/>
                        <w:tcBorders>
                          <w:top w:val="single" w:sz="4" w:space="0" w:color="D3D3D3"/>
                          <w:left w:val="single" w:sz="4" w:space="0" w:color="D3D3D3"/>
                          <w:bottom w:val="single" w:sz="4" w:space="0" w:color="D3D3D3"/>
                          <w:right w:val="single" w:sz="4" w:space="0" w:color="D3D3D3"/>
                        </w:tcBorders>
                      </w:tcPr>
                      <w:p w:rsidR="003C50D2" w:rsidRDefault="00873160">
                        <w:pPr>
                          <w:spacing w:before="3"/>
                          <w:ind w:left="556" w:right="590"/>
                          <w:jc w:val="center"/>
                          <w:rPr>
                            <w:rFonts w:ascii="Calibri" w:eastAsia="Calibri" w:hAnsi="Calibri" w:cs="Calibri"/>
                            <w:sz w:val="16"/>
                            <w:szCs w:val="16"/>
                          </w:rPr>
                        </w:pPr>
                        <w:r>
                          <w:rPr>
                            <w:rFonts w:ascii="Calibri" w:eastAsia="Calibri" w:hAnsi="Calibri" w:cs="Calibri"/>
                            <w:spacing w:val="2"/>
                            <w:sz w:val="16"/>
                            <w:szCs w:val="16"/>
                          </w:rPr>
                          <w:t>s</w:t>
                        </w:r>
                        <w:r>
                          <w:rPr>
                            <w:rFonts w:ascii="Calibri" w:eastAsia="Calibri" w:hAnsi="Calibri" w:cs="Calibri"/>
                            <w:spacing w:val="3"/>
                            <w:sz w:val="16"/>
                            <w:szCs w:val="16"/>
                          </w:rPr>
                          <w:t>a</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sf</w:t>
                        </w:r>
                        <w:r>
                          <w:rPr>
                            <w:rFonts w:ascii="Calibri" w:eastAsia="Calibri" w:hAnsi="Calibri" w:cs="Calibri"/>
                            <w:spacing w:val="-1"/>
                            <w:sz w:val="16"/>
                            <w:szCs w:val="16"/>
                          </w:rPr>
                          <w:t>i</w:t>
                        </w:r>
                        <w:r>
                          <w:rPr>
                            <w:rFonts w:ascii="Calibri" w:eastAsia="Calibri" w:hAnsi="Calibri" w:cs="Calibri"/>
                            <w:sz w:val="16"/>
                            <w:szCs w:val="16"/>
                          </w:rPr>
                          <w:t>ed</w:t>
                        </w:r>
                      </w:p>
                    </w:tc>
                    <w:tc>
                      <w:tcPr>
                        <w:tcW w:w="430"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3"/>
                          <w:ind w:left="272" w:right="271"/>
                          <w:jc w:val="center"/>
                          <w:rPr>
                            <w:rFonts w:ascii="Calibri" w:eastAsia="Calibri" w:hAnsi="Calibri" w:cs="Calibri"/>
                            <w:sz w:val="16"/>
                            <w:szCs w:val="16"/>
                          </w:rPr>
                        </w:pPr>
                        <w:r>
                          <w:rPr>
                            <w:rFonts w:ascii="Calibri" w:eastAsia="Calibri" w:hAnsi="Calibri" w:cs="Calibri"/>
                            <w:sz w:val="16"/>
                            <w:szCs w:val="16"/>
                          </w:rPr>
                          <w:t>4</w:t>
                        </w:r>
                      </w:p>
                    </w:tc>
                    <w:tc>
                      <w:tcPr>
                        <w:tcW w:w="1783" w:type="dxa"/>
                        <w:tcBorders>
                          <w:top w:val="single" w:sz="4" w:space="0" w:color="D3D3D3"/>
                          <w:left w:val="single" w:sz="4" w:space="0" w:color="D3D3D3"/>
                          <w:bottom w:val="single" w:sz="4" w:space="0" w:color="D3D3D3"/>
                          <w:right w:val="single" w:sz="4" w:space="0" w:color="D3D3D3"/>
                        </w:tcBorders>
                      </w:tcPr>
                      <w:p w:rsidR="003C50D2" w:rsidRDefault="00873160">
                        <w:pPr>
                          <w:spacing w:before="3"/>
                          <w:ind w:left="564" w:right="597"/>
                          <w:jc w:val="center"/>
                          <w:rPr>
                            <w:rFonts w:ascii="Calibri" w:eastAsia="Calibri" w:hAnsi="Calibri" w:cs="Calibri"/>
                            <w:sz w:val="16"/>
                            <w:szCs w:val="16"/>
                          </w:rPr>
                        </w:pPr>
                        <w:r>
                          <w:rPr>
                            <w:rFonts w:ascii="Calibri" w:eastAsia="Calibri" w:hAnsi="Calibri" w:cs="Calibri"/>
                            <w:spacing w:val="2"/>
                            <w:sz w:val="16"/>
                            <w:szCs w:val="16"/>
                          </w:rPr>
                          <w:t>s</w:t>
                        </w:r>
                        <w:r>
                          <w:rPr>
                            <w:rFonts w:ascii="Calibri" w:eastAsia="Calibri" w:hAnsi="Calibri" w:cs="Calibri"/>
                            <w:spacing w:val="3"/>
                            <w:sz w:val="16"/>
                            <w:szCs w:val="16"/>
                          </w:rPr>
                          <w:t>a</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sf</w:t>
                        </w:r>
                        <w:r>
                          <w:rPr>
                            <w:rFonts w:ascii="Calibri" w:eastAsia="Calibri" w:hAnsi="Calibri" w:cs="Calibri"/>
                            <w:spacing w:val="-1"/>
                            <w:sz w:val="16"/>
                            <w:szCs w:val="16"/>
                          </w:rPr>
                          <w:t>i</w:t>
                        </w:r>
                        <w:r>
                          <w:rPr>
                            <w:rFonts w:ascii="Calibri" w:eastAsia="Calibri" w:hAnsi="Calibri" w:cs="Calibri"/>
                            <w:sz w:val="16"/>
                            <w:szCs w:val="16"/>
                          </w:rPr>
                          <w:t>ed</w:t>
                        </w:r>
                      </w:p>
                    </w:tc>
                    <w:tc>
                      <w:tcPr>
                        <w:tcW w:w="408"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3C50D2"/>
                    </w:tc>
                    <w:tc>
                      <w:tcPr>
                        <w:tcW w:w="702" w:type="dxa"/>
                        <w:tcBorders>
                          <w:top w:val="single" w:sz="4" w:space="0" w:color="D3D3D3"/>
                          <w:left w:val="single" w:sz="4" w:space="0" w:color="D3D3D3"/>
                          <w:bottom w:val="single" w:sz="4" w:space="0" w:color="D3D3D3"/>
                          <w:right w:val="single" w:sz="4" w:space="0" w:color="D3D3D3"/>
                        </w:tcBorders>
                      </w:tcPr>
                      <w:p w:rsidR="003C50D2" w:rsidRDefault="003C50D2"/>
                    </w:tc>
                    <w:tc>
                      <w:tcPr>
                        <w:tcW w:w="437"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3C50D2"/>
                    </w:tc>
                  </w:tr>
                  <w:tr w:rsidR="003C50D2">
                    <w:trPr>
                      <w:trHeight w:hRule="exact" w:val="211"/>
                    </w:trPr>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73" w:right="271"/>
                          <w:jc w:val="center"/>
                          <w:rPr>
                            <w:rFonts w:ascii="Calibri" w:eastAsia="Calibri" w:hAnsi="Calibri" w:cs="Calibri"/>
                            <w:sz w:val="16"/>
                            <w:szCs w:val="16"/>
                          </w:rPr>
                        </w:pPr>
                        <w:r>
                          <w:rPr>
                            <w:rFonts w:ascii="Calibri" w:eastAsia="Calibri" w:hAnsi="Calibri" w:cs="Calibri"/>
                            <w:sz w:val="16"/>
                            <w:szCs w:val="16"/>
                          </w:rPr>
                          <w:t>5</w:t>
                        </w:r>
                      </w:p>
                    </w:tc>
                    <w:tc>
                      <w:tcPr>
                        <w:tcW w:w="176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24"/>
                          <w:rPr>
                            <w:rFonts w:ascii="Calibri" w:eastAsia="Calibri" w:hAnsi="Calibri" w:cs="Calibri"/>
                            <w:sz w:val="16"/>
                            <w:szCs w:val="16"/>
                          </w:rPr>
                        </w:pPr>
                        <w:r>
                          <w:rPr>
                            <w:rFonts w:ascii="Calibri" w:eastAsia="Calibri" w:hAnsi="Calibri" w:cs="Calibri"/>
                            <w:sz w:val="16"/>
                            <w:szCs w:val="16"/>
                          </w:rPr>
                          <w:t>ve</w:t>
                        </w:r>
                        <w:r>
                          <w:rPr>
                            <w:rFonts w:ascii="Calibri" w:eastAsia="Calibri" w:hAnsi="Calibri" w:cs="Calibri"/>
                            <w:spacing w:val="2"/>
                            <w:sz w:val="16"/>
                            <w:szCs w:val="16"/>
                          </w:rPr>
                          <w:t>r</w:t>
                        </w:r>
                        <w:r>
                          <w:rPr>
                            <w:rFonts w:ascii="Calibri" w:eastAsia="Calibri" w:hAnsi="Calibri" w:cs="Calibri"/>
                            <w:sz w:val="16"/>
                            <w:szCs w:val="16"/>
                          </w:rPr>
                          <w:t xml:space="preserve">y </w:t>
                        </w:r>
                        <w:r>
                          <w:rPr>
                            <w:rFonts w:ascii="Calibri" w:eastAsia="Calibri" w:hAnsi="Calibri" w:cs="Calibri"/>
                            <w:spacing w:val="2"/>
                            <w:sz w:val="16"/>
                            <w:szCs w:val="16"/>
                          </w:rPr>
                          <w:t>m</w:t>
                        </w:r>
                        <w:r>
                          <w:rPr>
                            <w:rFonts w:ascii="Calibri" w:eastAsia="Calibri" w:hAnsi="Calibri" w:cs="Calibri"/>
                            <w:spacing w:val="3"/>
                            <w:sz w:val="16"/>
                            <w:szCs w:val="16"/>
                          </w:rPr>
                          <w:t>u</w:t>
                        </w:r>
                        <w:r>
                          <w:rPr>
                            <w:rFonts w:ascii="Calibri" w:eastAsia="Calibri" w:hAnsi="Calibri" w:cs="Calibri"/>
                            <w:spacing w:val="-3"/>
                            <w:sz w:val="16"/>
                            <w:szCs w:val="16"/>
                          </w:rPr>
                          <w:t>c</w:t>
                        </w:r>
                        <w:r>
                          <w:rPr>
                            <w:rFonts w:ascii="Calibri" w:eastAsia="Calibri" w:hAnsi="Calibri" w:cs="Calibri"/>
                            <w:sz w:val="16"/>
                            <w:szCs w:val="16"/>
                          </w:rPr>
                          <w:t>h</w:t>
                        </w:r>
                        <w:r>
                          <w:rPr>
                            <w:rFonts w:ascii="Calibri" w:eastAsia="Calibri" w:hAnsi="Calibri" w:cs="Calibri"/>
                            <w:spacing w:val="3"/>
                            <w:sz w:val="16"/>
                            <w:szCs w:val="16"/>
                          </w:rPr>
                          <w:t xml:space="preserve"> </w:t>
                        </w:r>
                        <w:r>
                          <w:rPr>
                            <w:rFonts w:ascii="Calibri" w:eastAsia="Calibri" w:hAnsi="Calibri" w:cs="Calibri"/>
                            <w:spacing w:val="2"/>
                            <w:sz w:val="16"/>
                            <w:szCs w:val="16"/>
                          </w:rPr>
                          <w:t>s</w:t>
                        </w:r>
                        <w:r>
                          <w:rPr>
                            <w:rFonts w:ascii="Calibri" w:eastAsia="Calibri" w:hAnsi="Calibri" w:cs="Calibri"/>
                            <w:spacing w:val="3"/>
                            <w:sz w:val="16"/>
                            <w:szCs w:val="16"/>
                          </w:rPr>
                          <w:t>a</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sf</w:t>
                        </w:r>
                        <w:r>
                          <w:rPr>
                            <w:rFonts w:ascii="Calibri" w:eastAsia="Calibri" w:hAnsi="Calibri" w:cs="Calibri"/>
                            <w:spacing w:val="-1"/>
                            <w:sz w:val="16"/>
                            <w:szCs w:val="16"/>
                          </w:rPr>
                          <w:t>i</w:t>
                        </w:r>
                        <w:r>
                          <w:rPr>
                            <w:rFonts w:ascii="Calibri" w:eastAsia="Calibri" w:hAnsi="Calibri" w:cs="Calibri"/>
                            <w:sz w:val="16"/>
                            <w:szCs w:val="16"/>
                          </w:rPr>
                          <w:t>ed</w:t>
                        </w:r>
                      </w:p>
                    </w:tc>
                    <w:tc>
                      <w:tcPr>
                        <w:tcW w:w="430"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72" w:right="271"/>
                          <w:jc w:val="center"/>
                          <w:rPr>
                            <w:rFonts w:ascii="Calibri" w:eastAsia="Calibri" w:hAnsi="Calibri" w:cs="Calibri"/>
                            <w:sz w:val="16"/>
                            <w:szCs w:val="16"/>
                          </w:rPr>
                        </w:pPr>
                        <w:r>
                          <w:rPr>
                            <w:rFonts w:ascii="Calibri" w:eastAsia="Calibri" w:hAnsi="Calibri" w:cs="Calibri"/>
                            <w:sz w:val="16"/>
                            <w:szCs w:val="16"/>
                          </w:rPr>
                          <w:t>5</w:t>
                        </w:r>
                      </w:p>
                    </w:tc>
                    <w:tc>
                      <w:tcPr>
                        <w:tcW w:w="1783" w:type="dxa"/>
                        <w:tcBorders>
                          <w:top w:val="single" w:sz="4" w:space="0" w:color="D3D3D3"/>
                          <w:left w:val="single" w:sz="4" w:space="0" w:color="D3D3D3"/>
                          <w:bottom w:val="single" w:sz="4" w:space="0" w:color="D3D3D3"/>
                          <w:right w:val="single" w:sz="4" w:space="0" w:color="D3D3D3"/>
                        </w:tcBorders>
                      </w:tcPr>
                      <w:p w:rsidR="003C50D2" w:rsidRDefault="00873160">
                        <w:pPr>
                          <w:spacing w:before="4"/>
                          <w:ind w:left="232"/>
                          <w:rPr>
                            <w:rFonts w:ascii="Calibri" w:eastAsia="Calibri" w:hAnsi="Calibri" w:cs="Calibri"/>
                            <w:sz w:val="16"/>
                            <w:szCs w:val="16"/>
                          </w:rPr>
                        </w:pPr>
                        <w:r>
                          <w:rPr>
                            <w:rFonts w:ascii="Calibri" w:eastAsia="Calibri" w:hAnsi="Calibri" w:cs="Calibri"/>
                            <w:sz w:val="16"/>
                            <w:szCs w:val="16"/>
                          </w:rPr>
                          <w:t>ve</w:t>
                        </w:r>
                        <w:r>
                          <w:rPr>
                            <w:rFonts w:ascii="Calibri" w:eastAsia="Calibri" w:hAnsi="Calibri" w:cs="Calibri"/>
                            <w:spacing w:val="2"/>
                            <w:sz w:val="16"/>
                            <w:szCs w:val="16"/>
                          </w:rPr>
                          <w:t>r</w:t>
                        </w:r>
                        <w:r>
                          <w:rPr>
                            <w:rFonts w:ascii="Calibri" w:eastAsia="Calibri" w:hAnsi="Calibri" w:cs="Calibri"/>
                            <w:sz w:val="16"/>
                            <w:szCs w:val="16"/>
                          </w:rPr>
                          <w:t xml:space="preserve">y </w:t>
                        </w:r>
                        <w:r>
                          <w:rPr>
                            <w:rFonts w:ascii="Calibri" w:eastAsia="Calibri" w:hAnsi="Calibri" w:cs="Calibri"/>
                            <w:spacing w:val="2"/>
                            <w:sz w:val="16"/>
                            <w:szCs w:val="16"/>
                          </w:rPr>
                          <w:t>m</w:t>
                        </w:r>
                        <w:r>
                          <w:rPr>
                            <w:rFonts w:ascii="Calibri" w:eastAsia="Calibri" w:hAnsi="Calibri" w:cs="Calibri"/>
                            <w:spacing w:val="3"/>
                            <w:sz w:val="16"/>
                            <w:szCs w:val="16"/>
                          </w:rPr>
                          <w:t>u</w:t>
                        </w:r>
                        <w:r>
                          <w:rPr>
                            <w:rFonts w:ascii="Calibri" w:eastAsia="Calibri" w:hAnsi="Calibri" w:cs="Calibri"/>
                            <w:spacing w:val="-3"/>
                            <w:sz w:val="16"/>
                            <w:szCs w:val="16"/>
                          </w:rPr>
                          <w:t>c</w:t>
                        </w:r>
                        <w:r>
                          <w:rPr>
                            <w:rFonts w:ascii="Calibri" w:eastAsia="Calibri" w:hAnsi="Calibri" w:cs="Calibri"/>
                            <w:sz w:val="16"/>
                            <w:szCs w:val="16"/>
                          </w:rPr>
                          <w:t>h</w:t>
                        </w:r>
                        <w:r>
                          <w:rPr>
                            <w:rFonts w:ascii="Calibri" w:eastAsia="Calibri" w:hAnsi="Calibri" w:cs="Calibri"/>
                            <w:spacing w:val="3"/>
                            <w:sz w:val="16"/>
                            <w:szCs w:val="16"/>
                          </w:rPr>
                          <w:t xml:space="preserve"> </w:t>
                        </w:r>
                        <w:r>
                          <w:rPr>
                            <w:rFonts w:ascii="Calibri" w:eastAsia="Calibri" w:hAnsi="Calibri" w:cs="Calibri"/>
                            <w:spacing w:val="2"/>
                            <w:sz w:val="16"/>
                            <w:szCs w:val="16"/>
                          </w:rPr>
                          <w:t>s</w:t>
                        </w:r>
                        <w:r>
                          <w:rPr>
                            <w:rFonts w:ascii="Calibri" w:eastAsia="Calibri" w:hAnsi="Calibri" w:cs="Calibri"/>
                            <w:spacing w:val="3"/>
                            <w:sz w:val="16"/>
                            <w:szCs w:val="16"/>
                          </w:rPr>
                          <w:t>a</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sf</w:t>
                        </w:r>
                        <w:r>
                          <w:rPr>
                            <w:rFonts w:ascii="Calibri" w:eastAsia="Calibri" w:hAnsi="Calibri" w:cs="Calibri"/>
                            <w:spacing w:val="-1"/>
                            <w:sz w:val="16"/>
                            <w:szCs w:val="16"/>
                          </w:rPr>
                          <w:t>i</w:t>
                        </w:r>
                        <w:r>
                          <w:rPr>
                            <w:rFonts w:ascii="Calibri" w:eastAsia="Calibri" w:hAnsi="Calibri" w:cs="Calibri"/>
                            <w:sz w:val="16"/>
                            <w:szCs w:val="16"/>
                          </w:rPr>
                          <w:t>ed</w:t>
                        </w:r>
                      </w:p>
                    </w:tc>
                    <w:tc>
                      <w:tcPr>
                        <w:tcW w:w="408"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3C50D2"/>
                    </w:tc>
                    <w:tc>
                      <w:tcPr>
                        <w:tcW w:w="702" w:type="dxa"/>
                        <w:tcBorders>
                          <w:top w:val="single" w:sz="4" w:space="0" w:color="D3D3D3"/>
                          <w:left w:val="single" w:sz="4" w:space="0" w:color="D3D3D3"/>
                          <w:bottom w:val="single" w:sz="4" w:space="0" w:color="D3D3D3"/>
                          <w:right w:val="single" w:sz="4" w:space="0" w:color="D3D3D3"/>
                        </w:tcBorders>
                      </w:tcPr>
                      <w:p w:rsidR="003C50D2" w:rsidRDefault="003C50D2"/>
                    </w:tc>
                    <w:tc>
                      <w:tcPr>
                        <w:tcW w:w="437"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3C50D2"/>
                    </w:tc>
                    <w:tc>
                      <w:tcPr>
                        <w:tcW w:w="699" w:type="dxa"/>
                        <w:tcBorders>
                          <w:top w:val="single" w:sz="4" w:space="0" w:color="D3D3D3"/>
                          <w:left w:val="single" w:sz="4" w:space="0" w:color="D3D3D3"/>
                          <w:bottom w:val="single" w:sz="4" w:space="0" w:color="D3D3D3"/>
                          <w:right w:val="single" w:sz="4" w:space="0" w:color="D3D3D3"/>
                        </w:tcBorders>
                      </w:tcPr>
                      <w:p w:rsidR="003C50D2" w:rsidRDefault="003C50D2"/>
                    </w:tc>
                  </w:tr>
                </w:tbl>
                <w:p w:rsidR="003C50D2" w:rsidRDefault="003C50D2"/>
              </w:txbxContent>
            </v:textbox>
            <w10:wrap anchorx="page"/>
          </v:shape>
        </w:pict>
      </w:r>
    </w:p>
    <w:p w:rsidR="003C50D2" w:rsidRPr="009C1E20" w:rsidRDefault="003C50D2" w:rsidP="00DD0103">
      <w:pPr>
        <w:spacing w:line="360" w:lineRule="auto"/>
        <w:jc w:val="both"/>
        <w:rPr>
          <w:b/>
          <w:sz w:val="24"/>
          <w:szCs w:val="24"/>
        </w:rPr>
      </w:pPr>
    </w:p>
    <w:p w:rsidR="003C50D2" w:rsidRPr="009C1E20" w:rsidRDefault="00870625" w:rsidP="00DD0103">
      <w:pPr>
        <w:spacing w:line="360" w:lineRule="auto"/>
        <w:jc w:val="both"/>
        <w:rPr>
          <w:rFonts w:eastAsia="Calibri"/>
          <w:b/>
          <w:sz w:val="24"/>
          <w:szCs w:val="24"/>
        </w:rPr>
      </w:pPr>
      <w:r w:rsidRPr="00870625">
        <w:rPr>
          <w:b/>
          <w:sz w:val="24"/>
          <w:szCs w:val="24"/>
        </w:rPr>
        <w:pict>
          <v:group id="_x0000_s1028" style="position:absolute;left:0;text-align:left;margin-left:72.35pt;margin-top:-30.7pt;width:123.4pt;height:42.25pt;z-index:-251658240;mso-position-horizontal-relative:page" coordorigin="1447,-614" coordsize="2468,845">
            <v:shape id="_x0000_s1029" style="position:absolute;left:1447;top:-614;width:2468;height:845" coordorigin="1447,-614" coordsize="2468,845" path="m3915,231r,-845l1447,-614r,845l3915,231xe" fillcolor="#d9d9d9" stroked="f">
              <v:path arrowok="t"/>
            </v:shape>
            <w10:wrap anchorx="page"/>
          </v:group>
        </w:pict>
      </w:r>
      <w:r w:rsidR="00873160" w:rsidRPr="009C1E20">
        <w:rPr>
          <w:rFonts w:eastAsia="Calibri"/>
          <w:b/>
          <w:sz w:val="24"/>
          <w:szCs w:val="24"/>
        </w:rPr>
        <w:t>Code          Rating For Instagram</w:t>
      </w:r>
    </w:p>
    <w:p w:rsidR="003C50D2" w:rsidRPr="009C1E20" w:rsidRDefault="003C50D2" w:rsidP="00DD0103">
      <w:pPr>
        <w:spacing w:line="360" w:lineRule="auto"/>
        <w:jc w:val="both"/>
        <w:rPr>
          <w:b/>
          <w:sz w:val="24"/>
          <w:szCs w:val="24"/>
        </w:rPr>
      </w:pPr>
    </w:p>
    <w:p w:rsidR="003C50D2" w:rsidRPr="009C1E20" w:rsidRDefault="003C50D2" w:rsidP="00DD0103">
      <w:pPr>
        <w:spacing w:line="360" w:lineRule="auto"/>
        <w:jc w:val="both"/>
        <w:rPr>
          <w:b/>
          <w:sz w:val="24"/>
          <w:szCs w:val="24"/>
        </w:rPr>
      </w:pPr>
    </w:p>
    <w:p w:rsidR="003C50D2" w:rsidRPr="009C1E20" w:rsidRDefault="003C50D2" w:rsidP="00DD0103">
      <w:pPr>
        <w:spacing w:line="360" w:lineRule="auto"/>
        <w:jc w:val="both"/>
        <w:rPr>
          <w:b/>
          <w:sz w:val="24"/>
          <w:szCs w:val="24"/>
        </w:rPr>
      </w:pPr>
    </w:p>
    <w:p w:rsidR="00D53F69" w:rsidRDefault="00D53F69" w:rsidP="00D53F69">
      <w:pPr>
        <w:spacing w:after="240" w:line="360" w:lineRule="auto"/>
        <w:jc w:val="both"/>
        <w:rPr>
          <w:b/>
          <w:bCs/>
          <w:sz w:val="24"/>
          <w:szCs w:val="24"/>
        </w:rPr>
      </w:pPr>
      <w:r>
        <w:rPr>
          <w:b/>
          <w:bCs/>
          <w:sz w:val="24"/>
          <w:szCs w:val="24"/>
        </w:rPr>
        <w:br/>
        <w:t>Ans 1.</w:t>
      </w:r>
    </w:p>
    <w:p w:rsidR="00D53F69" w:rsidRPr="00D53F69" w:rsidRDefault="00D53F69" w:rsidP="00D53F69">
      <w:pPr>
        <w:spacing w:after="240" w:line="360" w:lineRule="auto"/>
        <w:jc w:val="both"/>
        <w:rPr>
          <w:b/>
          <w:bCs/>
          <w:sz w:val="24"/>
          <w:szCs w:val="24"/>
        </w:rPr>
      </w:pPr>
      <w:r>
        <w:rPr>
          <w:b/>
          <w:bCs/>
          <w:sz w:val="24"/>
          <w:szCs w:val="24"/>
        </w:rPr>
        <w:t xml:space="preserve">Introduction </w:t>
      </w:r>
    </w:p>
    <w:p w:rsidR="003C50D2" w:rsidRDefault="00D53F69" w:rsidP="0021772D">
      <w:pPr>
        <w:spacing w:after="240" w:line="360" w:lineRule="auto"/>
        <w:jc w:val="both"/>
        <w:rPr>
          <w:sz w:val="24"/>
          <w:szCs w:val="24"/>
        </w:rPr>
      </w:pPr>
      <w:r w:rsidRPr="00D53F69">
        <w:rPr>
          <w:sz w:val="24"/>
          <w:szCs w:val="24"/>
        </w:rPr>
        <w:t xml:space="preserve">Measurement types in research methodology are essential for understanding data characteristics and applying appropriate statistical analyses. These types delineate how </w:t>
      </w:r>
      <w:r w:rsidRPr="00D53F69">
        <w:rPr>
          <w:sz w:val="24"/>
          <w:szCs w:val="24"/>
        </w:rPr>
        <w:lastRenderedPageBreak/>
        <w:t xml:space="preserve">variables are quantified and interpreted within the context of a study. In the dataset provided, various columns represent different kinds of data, from categorical classifications such as gender and city to ordinal rankings reflecting satisfaction levels and ratio measurements like age, number of posts, and followers. Accurately identifying these measurement types is not just a methodological formality; it underpins the integrity of data analysis, ensuring that researchers draw </w:t>
      </w:r>
    </w:p>
    <w:p w:rsidR="0021772D" w:rsidRDefault="0021772D" w:rsidP="0021772D">
      <w:pPr>
        <w:shd w:val="clear" w:color="auto" w:fill="FFFFFF"/>
        <w:spacing w:after="240"/>
        <w:rPr>
          <w:sz w:val="27"/>
          <w:szCs w:val="27"/>
        </w:rPr>
      </w:pPr>
      <w:r>
        <w:rPr>
          <w:rFonts w:ascii="Georgia" w:hAnsi="Georgia"/>
          <w:sz w:val="33"/>
          <w:szCs w:val="33"/>
          <w:highlight w:val="red"/>
          <w:shd w:val="clear" w:color="auto" w:fill="FFFF00"/>
        </w:rPr>
        <w:t>It is only half solved</w:t>
      </w:r>
    </w:p>
    <w:p w:rsidR="0021772D" w:rsidRDefault="0021772D" w:rsidP="0021772D">
      <w:pPr>
        <w:shd w:val="clear" w:color="auto" w:fill="FFFFFF"/>
        <w:spacing w:line="360" w:lineRule="auto"/>
        <w:jc w:val="center"/>
        <w:rPr>
          <w:rFonts w:ascii="Georgia" w:hAnsi="Georgia" w:cs="Calibri"/>
          <w:color w:val="222222"/>
          <w:sz w:val="33"/>
          <w:szCs w:val="33"/>
          <w:shd w:val="clear" w:color="auto" w:fill="FFFF00"/>
        </w:rPr>
      </w:pPr>
    </w:p>
    <w:p w:rsidR="0021772D" w:rsidRDefault="0021772D" w:rsidP="0021772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1772D" w:rsidRDefault="0021772D" w:rsidP="0021772D">
      <w:pPr>
        <w:shd w:val="clear" w:color="auto" w:fill="FFFFFF"/>
        <w:spacing w:line="360" w:lineRule="auto"/>
        <w:jc w:val="center"/>
        <w:rPr>
          <w:rFonts w:cs="Calibri"/>
          <w:color w:val="222222"/>
        </w:rPr>
      </w:pPr>
    </w:p>
    <w:p w:rsidR="0021772D" w:rsidRDefault="0021772D" w:rsidP="0021772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1772D" w:rsidRDefault="0021772D" w:rsidP="0021772D">
      <w:pPr>
        <w:shd w:val="clear" w:color="auto" w:fill="FFFFFF"/>
        <w:spacing w:line="360" w:lineRule="auto"/>
        <w:jc w:val="center"/>
        <w:rPr>
          <w:rFonts w:cs="Calibri"/>
          <w:color w:val="222222"/>
        </w:rPr>
      </w:pPr>
    </w:p>
    <w:p w:rsidR="0021772D" w:rsidRDefault="0021772D" w:rsidP="0021772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21772D" w:rsidRDefault="0021772D" w:rsidP="0021772D">
      <w:pPr>
        <w:shd w:val="clear" w:color="auto" w:fill="FFFFFF"/>
        <w:spacing w:line="360" w:lineRule="auto"/>
        <w:jc w:val="center"/>
        <w:rPr>
          <w:rFonts w:ascii="Arial" w:hAnsi="Arial" w:cs="Calibri"/>
          <w:color w:val="222222"/>
        </w:rPr>
      </w:pPr>
    </w:p>
    <w:p w:rsidR="0021772D" w:rsidRDefault="0021772D" w:rsidP="0021772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1772D" w:rsidRDefault="0021772D" w:rsidP="0021772D">
      <w:pPr>
        <w:shd w:val="clear" w:color="auto" w:fill="FFFFFF"/>
        <w:spacing w:line="360" w:lineRule="auto"/>
        <w:jc w:val="center"/>
        <w:rPr>
          <w:rFonts w:ascii="Georgia" w:hAnsi="Georgia" w:cs="Calibri"/>
          <w:color w:val="500050"/>
          <w:sz w:val="33"/>
          <w:szCs w:val="33"/>
        </w:rPr>
      </w:pPr>
    </w:p>
    <w:p w:rsidR="0021772D" w:rsidRDefault="0021772D" w:rsidP="0021772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1772D" w:rsidRDefault="0021772D" w:rsidP="0021772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1772D" w:rsidRDefault="0021772D" w:rsidP="0021772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1772D" w:rsidRDefault="0021772D" w:rsidP="0021772D">
      <w:pPr>
        <w:shd w:val="clear" w:color="auto" w:fill="FFFFFF"/>
        <w:spacing w:line="360" w:lineRule="auto"/>
        <w:jc w:val="center"/>
        <w:rPr>
          <w:rFonts w:cs="Calibri"/>
          <w:color w:val="500050"/>
        </w:rPr>
      </w:pPr>
    </w:p>
    <w:p w:rsidR="0021772D" w:rsidRDefault="0021772D" w:rsidP="0021772D">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21772D" w:rsidRDefault="0021772D" w:rsidP="0021772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1772D" w:rsidRDefault="0021772D" w:rsidP="0021772D">
      <w:pPr>
        <w:shd w:val="clear" w:color="auto" w:fill="FFFFFF"/>
        <w:spacing w:line="360" w:lineRule="auto"/>
        <w:jc w:val="center"/>
        <w:rPr>
          <w:rFonts w:cs="Calibri"/>
          <w:color w:val="500050"/>
        </w:rPr>
      </w:pPr>
      <w:r>
        <w:rPr>
          <w:rFonts w:ascii="Georgia" w:hAnsi="Georgia" w:cs="Calibri"/>
          <w:color w:val="500050"/>
          <w:sz w:val="33"/>
          <w:szCs w:val="33"/>
        </w:rPr>
        <w:t>1 hour.</w:t>
      </w:r>
    </w:p>
    <w:p w:rsidR="0021772D" w:rsidRDefault="0021772D" w:rsidP="0021772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1772D" w:rsidRDefault="0021772D" w:rsidP="0021772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21772D" w:rsidRDefault="0021772D" w:rsidP="0021772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1772D" w:rsidRPr="00DD0103" w:rsidRDefault="0021772D" w:rsidP="0021772D">
      <w:pPr>
        <w:spacing w:after="240" w:line="360" w:lineRule="auto"/>
        <w:jc w:val="both"/>
        <w:rPr>
          <w:sz w:val="24"/>
          <w:szCs w:val="24"/>
        </w:rPr>
      </w:pPr>
    </w:p>
    <w:p w:rsidR="003C50D2" w:rsidRPr="009C1E20" w:rsidRDefault="003C50D2" w:rsidP="00DD0103">
      <w:pPr>
        <w:spacing w:line="360" w:lineRule="auto"/>
        <w:jc w:val="both"/>
        <w:rPr>
          <w:b/>
          <w:sz w:val="24"/>
          <w:szCs w:val="24"/>
        </w:rPr>
      </w:pPr>
    </w:p>
    <w:p w:rsidR="00DD0103" w:rsidRPr="009C1E20" w:rsidRDefault="00873160" w:rsidP="00DD0103">
      <w:pPr>
        <w:spacing w:line="360" w:lineRule="auto"/>
        <w:jc w:val="both"/>
        <w:rPr>
          <w:b/>
          <w:sz w:val="24"/>
          <w:szCs w:val="24"/>
        </w:rPr>
      </w:pPr>
      <w:r w:rsidRPr="009C1E20">
        <w:rPr>
          <w:b/>
          <w:sz w:val="24"/>
          <w:szCs w:val="24"/>
        </w:rPr>
        <w:t xml:space="preserve">2. Write the questionnaire if your goal is as follows.     (10 Marks) </w:t>
      </w:r>
    </w:p>
    <w:p w:rsidR="003C50D2" w:rsidRPr="009C1E20" w:rsidRDefault="00873160" w:rsidP="00DD0103">
      <w:pPr>
        <w:spacing w:line="360" w:lineRule="auto"/>
        <w:jc w:val="both"/>
        <w:rPr>
          <w:b/>
          <w:sz w:val="24"/>
          <w:szCs w:val="24"/>
        </w:rPr>
      </w:pPr>
      <w:r w:rsidRPr="009C1E20">
        <w:rPr>
          <w:b/>
          <w:sz w:val="24"/>
          <w:szCs w:val="24"/>
        </w:rPr>
        <w:t>Picture yourself employed at Pinky's Vadapav center. Pinky is keen on gaining a deeper understanding of the level of satisfaction her customers experience with both the products and services offered. The menu with prices is provided below. Assist her in carrying out a survey using a 5-point Likert scale to gather this valuable information.</w:t>
      </w:r>
    </w:p>
    <w:p w:rsidR="003C50D2" w:rsidRPr="009C1E20" w:rsidRDefault="00873160" w:rsidP="00DD0103">
      <w:pPr>
        <w:spacing w:line="360" w:lineRule="auto"/>
        <w:jc w:val="both"/>
        <w:rPr>
          <w:b/>
          <w:sz w:val="24"/>
          <w:szCs w:val="24"/>
        </w:rPr>
      </w:pPr>
      <w:r w:rsidRPr="009C1E20">
        <w:rPr>
          <w:rFonts w:eastAsia="Segoe MDL2 Assets"/>
          <w:b/>
          <w:sz w:val="24"/>
          <w:szCs w:val="24"/>
        </w:rPr>
        <w:t xml:space="preserve">        </w:t>
      </w:r>
      <w:r w:rsidRPr="009C1E20">
        <w:rPr>
          <w:b/>
          <w:sz w:val="24"/>
          <w:szCs w:val="24"/>
        </w:rPr>
        <w:t>Vadapav (oil) 30 INR</w:t>
      </w:r>
    </w:p>
    <w:p w:rsidR="003C50D2" w:rsidRPr="009C1E20" w:rsidRDefault="00873160" w:rsidP="00DD0103">
      <w:pPr>
        <w:spacing w:line="360" w:lineRule="auto"/>
        <w:jc w:val="both"/>
        <w:rPr>
          <w:b/>
          <w:sz w:val="24"/>
          <w:szCs w:val="24"/>
        </w:rPr>
      </w:pPr>
      <w:r w:rsidRPr="009C1E20">
        <w:rPr>
          <w:rFonts w:eastAsia="Segoe MDL2 Assets"/>
          <w:b/>
          <w:sz w:val="24"/>
          <w:szCs w:val="24"/>
        </w:rPr>
        <w:t xml:space="preserve">        </w:t>
      </w:r>
      <w:r w:rsidRPr="009C1E20">
        <w:rPr>
          <w:b/>
          <w:sz w:val="24"/>
          <w:szCs w:val="24"/>
        </w:rPr>
        <w:t>Vadapav (butter) 40 INR</w:t>
      </w:r>
    </w:p>
    <w:p w:rsidR="003C50D2" w:rsidRPr="009C1E20" w:rsidRDefault="00873160" w:rsidP="00DD0103">
      <w:pPr>
        <w:spacing w:line="360" w:lineRule="auto"/>
        <w:jc w:val="both"/>
        <w:rPr>
          <w:b/>
          <w:sz w:val="24"/>
          <w:szCs w:val="24"/>
        </w:rPr>
      </w:pPr>
      <w:r w:rsidRPr="009C1E20">
        <w:rPr>
          <w:rFonts w:eastAsia="Segoe MDL2 Assets"/>
          <w:b/>
          <w:sz w:val="24"/>
          <w:szCs w:val="24"/>
        </w:rPr>
        <w:t xml:space="preserve">        </w:t>
      </w:r>
      <w:r w:rsidRPr="009C1E20">
        <w:rPr>
          <w:b/>
          <w:sz w:val="24"/>
          <w:szCs w:val="24"/>
        </w:rPr>
        <w:t>Vadapav (cheese +oil) 50 INR</w:t>
      </w:r>
    </w:p>
    <w:p w:rsidR="003C50D2" w:rsidRPr="009C1E20" w:rsidRDefault="00873160" w:rsidP="00DD0103">
      <w:pPr>
        <w:spacing w:line="360" w:lineRule="auto"/>
        <w:jc w:val="both"/>
        <w:rPr>
          <w:b/>
          <w:sz w:val="24"/>
          <w:szCs w:val="24"/>
        </w:rPr>
      </w:pPr>
      <w:r w:rsidRPr="009C1E20">
        <w:rPr>
          <w:rFonts w:eastAsia="Segoe MDL2 Assets"/>
          <w:b/>
          <w:sz w:val="24"/>
          <w:szCs w:val="24"/>
        </w:rPr>
        <w:t xml:space="preserve">        </w:t>
      </w:r>
      <w:r w:rsidRPr="009C1E20">
        <w:rPr>
          <w:b/>
          <w:sz w:val="24"/>
          <w:szCs w:val="24"/>
        </w:rPr>
        <w:t>Vadapav (cheese +butter) 50 INR</w:t>
      </w:r>
    </w:p>
    <w:p w:rsidR="003C50D2" w:rsidRPr="009C1E20" w:rsidRDefault="00873160" w:rsidP="00DD0103">
      <w:pPr>
        <w:spacing w:line="360" w:lineRule="auto"/>
        <w:jc w:val="both"/>
        <w:rPr>
          <w:b/>
          <w:sz w:val="24"/>
          <w:szCs w:val="24"/>
        </w:rPr>
      </w:pPr>
      <w:r w:rsidRPr="009C1E20">
        <w:rPr>
          <w:rFonts w:eastAsia="Segoe MDL2 Assets"/>
          <w:b/>
          <w:sz w:val="24"/>
          <w:szCs w:val="24"/>
        </w:rPr>
        <w:t xml:space="preserve">        </w:t>
      </w:r>
      <w:r w:rsidRPr="009C1E20">
        <w:rPr>
          <w:b/>
          <w:sz w:val="24"/>
          <w:szCs w:val="24"/>
        </w:rPr>
        <w:t>Mumbai Vadapav  60 INR</w:t>
      </w:r>
    </w:p>
    <w:p w:rsidR="00DD0103" w:rsidRDefault="00DD0103" w:rsidP="00DD0103">
      <w:pPr>
        <w:spacing w:line="360" w:lineRule="auto"/>
        <w:jc w:val="both"/>
        <w:rPr>
          <w:sz w:val="24"/>
          <w:szCs w:val="24"/>
        </w:rPr>
      </w:pPr>
    </w:p>
    <w:p w:rsidR="009C1E20" w:rsidRDefault="009C1E20" w:rsidP="009C1E20">
      <w:pPr>
        <w:spacing w:before="240" w:line="360" w:lineRule="auto"/>
        <w:jc w:val="both"/>
        <w:rPr>
          <w:b/>
          <w:bCs/>
          <w:sz w:val="24"/>
          <w:szCs w:val="24"/>
        </w:rPr>
      </w:pPr>
      <w:r>
        <w:rPr>
          <w:b/>
          <w:bCs/>
          <w:sz w:val="24"/>
          <w:szCs w:val="24"/>
        </w:rPr>
        <w:t>Ans 2.</w:t>
      </w:r>
    </w:p>
    <w:p w:rsidR="009C1E20" w:rsidRPr="009C1E20" w:rsidRDefault="009C1E20" w:rsidP="009C1E20">
      <w:pPr>
        <w:spacing w:before="240" w:line="360" w:lineRule="auto"/>
        <w:jc w:val="both"/>
        <w:rPr>
          <w:b/>
          <w:bCs/>
          <w:sz w:val="24"/>
          <w:szCs w:val="24"/>
        </w:rPr>
      </w:pPr>
      <w:r>
        <w:rPr>
          <w:b/>
          <w:bCs/>
          <w:sz w:val="24"/>
          <w:szCs w:val="24"/>
        </w:rPr>
        <w:br/>
        <w:t xml:space="preserve">Introduction </w:t>
      </w:r>
    </w:p>
    <w:p w:rsidR="00DD0103" w:rsidRDefault="009C1E20" w:rsidP="0021772D">
      <w:pPr>
        <w:spacing w:before="240" w:line="360" w:lineRule="auto"/>
        <w:jc w:val="both"/>
        <w:rPr>
          <w:sz w:val="24"/>
          <w:szCs w:val="24"/>
        </w:rPr>
      </w:pPr>
      <w:r w:rsidRPr="009C1E20">
        <w:rPr>
          <w:sz w:val="24"/>
          <w:szCs w:val="24"/>
        </w:rPr>
        <w:t xml:space="preserve">Customer satisfaction surveys are pivotal tools that businesses use to gauge the quality of their service and products from the customer's perspective. Pinky's Vadapav Center, a culinary establishment specializing in various styles of Vadapav, is on the verge of expanding its understanding of customer preferences and satisfaction. Utilizing a 5-point Likert scale, the survey aims to dissect the intricate layers of customer feedback on specific products, including variations of Vadapav made with different ingredients and offered at different price points. The information </w:t>
      </w:r>
    </w:p>
    <w:p w:rsidR="0021772D" w:rsidRPr="009C1E20" w:rsidRDefault="0021772D" w:rsidP="0021772D">
      <w:pPr>
        <w:spacing w:before="240" w:line="360" w:lineRule="auto"/>
        <w:jc w:val="both"/>
        <w:rPr>
          <w:bCs/>
          <w:sz w:val="24"/>
          <w:szCs w:val="24"/>
        </w:rPr>
      </w:pPr>
    </w:p>
    <w:p w:rsidR="00DD0103" w:rsidRPr="009C1E20" w:rsidRDefault="00DD0103" w:rsidP="009C1E20">
      <w:pPr>
        <w:spacing w:after="240" w:line="360" w:lineRule="auto"/>
        <w:jc w:val="both"/>
        <w:rPr>
          <w:b/>
          <w:sz w:val="24"/>
          <w:szCs w:val="24"/>
        </w:rPr>
      </w:pPr>
      <w:r w:rsidRPr="009C1E20">
        <w:rPr>
          <w:b/>
          <w:sz w:val="24"/>
          <w:szCs w:val="24"/>
        </w:rPr>
        <w:t xml:space="preserve">3A. </w:t>
      </w:r>
      <w:r w:rsidR="00873160" w:rsidRPr="009C1E20">
        <w:rPr>
          <w:b/>
          <w:sz w:val="24"/>
          <w:szCs w:val="24"/>
        </w:rPr>
        <w:t xml:space="preserve">Write the Set of research objectives and research questions in the following research scenario.  (5 Marks) </w:t>
      </w:r>
    </w:p>
    <w:p w:rsidR="003C50D2" w:rsidRPr="009C1E20" w:rsidRDefault="00873160" w:rsidP="009C1E20">
      <w:pPr>
        <w:spacing w:after="240" w:line="360" w:lineRule="auto"/>
        <w:jc w:val="both"/>
        <w:rPr>
          <w:b/>
          <w:sz w:val="24"/>
          <w:szCs w:val="24"/>
        </w:rPr>
      </w:pPr>
      <w:r w:rsidRPr="009C1E20">
        <w:rPr>
          <w:b/>
          <w:sz w:val="24"/>
          <w:szCs w:val="24"/>
        </w:rPr>
        <w:lastRenderedPageBreak/>
        <w:t>Picture yourself as an independent researcher, you objective is to explore the user’s motivation for social media application like Snapchat, Instagram, and WhatsApp. Try to focus on capturing the consumption pattern also.</w:t>
      </w:r>
    </w:p>
    <w:p w:rsidR="003C50D2" w:rsidRPr="009C1E20" w:rsidRDefault="00873160" w:rsidP="009C1E20">
      <w:pPr>
        <w:spacing w:after="240" w:line="360" w:lineRule="auto"/>
        <w:jc w:val="both"/>
        <w:rPr>
          <w:b/>
          <w:sz w:val="24"/>
          <w:szCs w:val="24"/>
        </w:rPr>
      </w:pPr>
      <w:r w:rsidRPr="009C1E20">
        <w:rPr>
          <w:b/>
          <w:sz w:val="24"/>
          <w:szCs w:val="24"/>
        </w:rPr>
        <w:t>Note: You are supposed to write the Research objective and research questions only.</w:t>
      </w:r>
    </w:p>
    <w:p w:rsidR="009C1E20" w:rsidRPr="009C1E20" w:rsidRDefault="009C1E20" w:rsidP="009C1E20">
      <w:pPr>
        <w:spacing w:after="240" w:line="360" w:lineRule="auto"/>
        <w:jc w:val="both"/>
        <w:rPr>
          <w:b/>
          <w:bCs/>
          <w:sz w:val="24"/>
          <w:szCs w:val="24"/>
        </w:rPr>
      </w:pPr>
      <w:r w:rsidRPr="009C1E20">
        <w:rPr>
          <w:b/>
          <w:bCs/>
          <w:sz w:val="24"/>
          <w:szCs w:val="24"/>
        </w:rPr>
        <w:t>Ans 3a.</w:t>
      </w:r>
    </w:p>
    <w:p w:rsidR="009C1E20" w:rsidRPr="009C1E20" w:rsidRDefault="009C1E20" w:rsidP="009C1E20">
      <w:pPr>
        <w:spacing w:after="240" w:line="360" w:lineRule="auto"/>
        <w:jc w:val="both"/>
        <w:rPr>
          <w:b/>
          <w:bCs/>
          <w:sz w:val="24"/>
          <w:szCs w:val="24"/>
        </w:rPr>
      </w:pPr>
      <w:r>
        <w:rPr>
          <w:b/>
          <w:bCs/>
          <w:sz w:val="24"/>
          <w:szCs w:val="24"/>
        </w:rPr>
        <w:t xml:space="preserve">Introduction </w:t>
      </w:r>
    </w:p>
    <w:p w:rsidR="009C1E20" w:rsidRPr="009C1E20" w:rsidRDefault="009C1E20" w:rsidP="0021772D">
      <w:pPr>
        <w:spacing w:after="240" w:line="360" w:lineRule="auto"/>
        <w:jc w:val="both"/>
        <w:rPr>
          <w:vanish/>
          <w:sz w:val="24"/>
          <w:szCs w:val="24"/>
        </w:rPr>
      </w:pPr>
      <w:r w:rsidRPr="009C1E20">
        <w:rPr>
          <w:sz w:val="24"/>
          <w:szCs w:val="24"/>
        </w:rPr>
        <w:t xml:space="preserve">In the rapidly evolving digital landscape, social media applications such as Snapchat, Instagram, and WhatsApp have become integral to everyday communication and self-expression. Understanding the motivations behind their use and the patterns of consumption is essential for developers, marketers, and researchers alike. This research aims to delve into the psychological and social drivers that influence users' engagement with these platforms and to quantify how these </w:t>
      </w:r>
    </w:p>
    <w:p w:rsidR="009C1E20" w:rsidRPr="00DD0103" w:rsidRDefault="009C1E20" w:rsidP="00DD0103">
      <w:pPr>
        <w:spacing w:line="360" w:lineRule="auto"/>
        <w:jc w:val="both"/>
        <w:rPr>
          <w:sz w:val="24"/>
          <w:szCs w:val="24"/>
        </w:rPr>
      </w:pPr>
    </w:p>
    <w:sectPr w:rsidR="009C1E20" w:rsidRPr="00DD0103" w:rsidSect="00DD0103">
      <w:headerReference w:type="default" r:id="rId10"/>
      <w:pgSz w:w="11920" w:h="16840"/>
      <w:pgMar w:top="1440" w:right="1440" w:bottom="1440" w:left="1440" w:header="709"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018" w:rsidRDefault="001F7018" w:rsidP="003C50D2">
      <w:r>
        <w:separator/>
      </w:r>
    </w:p>
  </w:endnote>
  <w:endnote w:type="continuationSeparator" w:id="1">
    <w:p w:rsidR="001F7018" w:rsidRDefault="001F7018" w:rsidP="003C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018" w:rsidRDefault="001F7018" w:rsidP="003C50D2">
      <w:r>
        <w:separator/>
      </w:r>
    </w:p>
  </w:footnote>
  <w:footnote w:type="continuationSeparator" w:id="1">
    <w:p w:rsidR="001F7018" w:rsidRDefault="001F7018" w:rsidP="003C5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D2" w:rsidRDefault="003C50D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8F8"/>
    <w:multiLevelType w:val="multilevel"/>
    <w:tmpl w:val="A844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24E5"/>
    <w:multiLevelType w:val="multilevel"/>
    <w:tmpl w:val="3EE8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ED780B"/>
    <w:multiLevelType w:val="multilevel"/>
    <w:tmpl w:val="FC98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A63686"/>
    <w:multiLevelType w:val="multilevel"/>
    <w:tmpl w:val="4A6C89E4"/>
    <w:lvl w:ilvl="0">
      <w:start w:val="1"/>
      <w:numFmt w:val="decimal"/>
      <w:lvlText w:val="%1."/>
      <w:lvlJc w:val="left"/>
      <w:pPr>
        <w:tabs>
          <w:tab w:val="num" w:pos="360"/>
        </w:tabs>
        <w:ind w:left="360" w:hanging="360"/>
      </w:pPr>
      <w:rPr>
        <w:b/>
      </w:r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F844F8A"/>
    <w:multiLevelType w:val="multilevel"/>
    <w:tmpl w:val="CC48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05E5DCA"/>
    <w:multiLevelType w:val="multilevel"/>
    <w:tmpl w:val="B2A8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080BC9"/>
    <w:multiLevelType w:val="multilevel"/>
    <w:tmpl w:val="BB0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C50D2"/>
    <w:rsid w:val="00007FA5"/>
    <w:rsid w:val="0004337E"/>
    <w:rsid w:val="001F7018"/>
    <w:rsid w:val="002160AC"/>
    <w:rsid w:val="0021772D"/>
    <w:rsid w:val="003C50D2"/>
    <w:rsid w:val="00870625"/>
    <w:rsid w:val="00873160"/>
    <w:rsid w:val="008D76E5"/>
    <w:rsid w:val="009C1E20"/>
    <w:rsid w:val="00D53F69"/>
    <w:rsid w:val="00DD0103"/>
    <w:rsid w:val="00E06B1E"/>
    <w:rsid w:val="00E44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D0103"/>
    <w:pPr>
      <w:tabs>
        <w:tab w:val="center" w:pos="4680"/>
        <w:tab w:val="right" w:pos="9360"/>
      </w:tabs>
    </w:pPr>
  </w:style>
  <w:style w:type="character" w:customStyle="1" w:styleId="HeaderChar">
    <w:name w:val="Header Char"/>
    <w:basedOn w:val="DefaultParagraphFont"/>
    <w:link w:val="Header"/>
    <w:uiPriority w:val="99"/>
    <w:semiHidden/>
    <w:rsid w:val="00DD0103"/>
  </w:style>
  <w:style w:type="paragraph" w:styleId="Footer">
    <w:name w:val="footer"/>
    <w:basedOn w:val="Normal"/>
    <w:link w:val="FooterChar"/>
    <w:uiPriority w:val="99"/>
    <w:semiHidden/>
    <w:unhideWhenUsed/>
    <w:rsid w:val="00DD0103"/>
    <w:pPr>
      <w:tabs>
        <w:tab w:val="center" w:pos="4680"/>
        <w:tab w:val="right" w:pos="9360"/>
      </w:tabs>
    </w:pPr>
  </w:style>
  <w:style w:type="character" w:customStyle="1" w:styleId="FooterChar">
    <w:name w:val="Footer Char"/>
    <w:basedOn w:val="DefaultParagraphFont"/>
    <w:link w:val="Footer"/>
    <w:uiPriority w:val="99"/>
    <w:semiHidden/>
    <w:rsid w:val="00DD0103"/>
  </w:style>
  <w:style w:type="table" w:styleId="TableGrid">
    <w:name w:val="Table Grid"/>
    <w:basedOn w:val="TableNormal"/>
    <w:uiPriority w:val="59"/>
    <w:rsid w:val="00DD01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F69"/>
    <w:rPr>
      <w:rFonts w:ascii="Tahoma" w:hAnsi="Tahoma" w:cs="Tahoma"/>
      <w:sz w:val="16"/>
      <w:szCs w:val="16"/>
    </w:rPr>
  </w:style>
  <w:style w:type="character" w:customStyle="1" w:styleId="BalloonTextChar">
    <w:name w:val="Balloon Text Char"/>
    <w:basedOn w:val="DefaultParagraphFont"/>
    <w:link w:val="BalloonText"/>
    <w:uiPriority w:val="99"/>
    <w:semiHidden/>
    <w:rsid w:val="00D53F69"/>
    <w:rPr>
      <w:rFonts w:ascii="Tahoma" w:hAnsi="Tahoma" w:cs="Tahoma"/>
      <w:sz w:val="16"/>
      <w:szCs w:val="16"/>
    </w:rPr>
  </w:style>
  <w:style w:type="character" w:styleId="Hyperlink">
    <w:name w:val="Hyperlink"/>
    <w:basedOn w:val="DefaultParagraphFont"/>
    <w:uiPriority w:val="99"/>
    <w:semiHidden/>
    <w:unhideWhenUsed/>
    <w:rsid w:val="0021772D"/>
    <w:rPr>
      <w:color w:val="0000FF"/>
      <w:u w:val="single"/>
    </w:rPr>
  </w:style>
</w:styles>
</file>

<file path=word/webSettings.xml><?xml version="1.0" encoding="utf-8"?>
<w:webSettings xmlns:r="http://schemas.openxmlformats.org/officeDocument/2006/relationships" xmlns:w="http://schemas.openxmlformats.org/wordprocessingml/2006/main">
  <w:divs>
    <w:div w:id="68235899">
      <w:bodyDiv w:val="1"/>
      <w:marLeft w:val="0"/>
      <w:marRight w:val="0"/>
      <w:marTop w:val="0"/>
      <w:marBottom w:val="0"/>
      <w:divBdr>
        <w:top w:val="none" w:sz="0" w:space="0" w:color="auto"/>
        <w:left w:val="none" w:sz="0" w:space="0" w:color="auto"/>
        <w:bottom w:val="none" w:sz="0" w:space="0" w:color="auto"/>
        <w:right w:val="none" w:sz="0" w:space="0" w:color="auto"/>
      </w:divBdr>
      <w:divsChild>
        <w:div w:id="446704424">
          <w:marLeft w:val="0"/>
          <w:marRight w:val="0"/>
          <w:marTop w:val="0"/>
          <w:marBottom w:val="0"/>
          <w:divBdr>
            <w:top w:val="single" w:sz="2" w:space="0" w:color="E3E3E3"/>
            <w:left w:val="single" w:sz="2" w:space="0" w:color="E3E3E3"/>
            <w:bottom w:val="single" w:sz="2" w:space="0" w:color="E3E3E3"/>
            <w:right w:val="single" w:sz="2" w:space="0" w:color="E3E3E3"/>
          </w:divBdr>
          <w:divsChild>
            <w:div w:id="633291718">
              <w:marLeft w:val="0"/>
              <w:marRight w:val="0"/>
              <w:marTop w:val="100"/>
              <w:marBottom w:val="100"/>
              <w:divBdr>
                <w:top w:val="single" w:sz="2" w:space="0" w:color="E3E3E3"/>
                <w:left w:val="single" w:sz="2" w:space="0" w:color="E3E3E3"/>
                <w:bottom w:val="single" w:sz="2" w:space="0" w:color="E3E3E3"/>
                <w:right w:val="single" w:sz="2" w:space="0" w:color="E3E3E3"/>
              </w:divBdr>
              <w:divsChild>
                <w:div w:id="535192237">
                  <w:marLeft w:val="0"/>
                  <w:marRight w:val="0"/>
                  <w:marTop w:val="0"/>
                  <w:marBottom w:val="0"/>
                  <w:divBdr>
                    <w:top w:val="single" w:sz="2" w:space="0" w:color="E3E3E3"/>
                    <w:left w:val="single" w:sz="2" w:space="0" w:color="E3E3E3"/>
                    <w:bottom w:val="single" w:sz="2" w:space="0" w:color="E3E3E3"/>
                    <w:right w:val="single" w:sz="2" w:space="0" w:color="E3E3E3"/>
                  </w:divBdr>
                  <w:divsChild>
                    <w:div w:id="687490958">
                      <w:marLeft w:val="0"/>
                      <w:marRight w:val="0"/>
                      <w:marTop w:val="0"/>
                      <w:marBottom w:val="0"/>
                      <w:divBdr>
                        <w:top w:val="single" w:sz="2" w:space="0" w:color="E3E3E3"/>
                        <w:left w:val="single" w:sz="2" w:space="0" w:color="E3E3E3"/>
                        <w:bottom w:val="single" w:sz="2" w:space="0" w:color="E3E3E3"/>
                        <w:right w:val="single" w:sz="2" w:space="0" w:color="E3E3E3"/>
                      </w:divBdr>
                      <w:divsChild>
                        <w:div w:id="1880822339">
                          <w:marLeft w:val="0"/>
                          <w:marRight w:val="0"/>
                          <w:marTop w:val="0"/>
                          <w:marBottom w:val="0"/>
                          <w:divBdr>
                            <w:top w:val="single" w:sz="2" w:space="0" w:color="E3E3E3"/>
                            <w:left w:val="single" w:sz="2" w:space="0" w:color="E3E3E3"/>
                            <w:bottom w:val="single" w:sz="2" w:space="0" w:color="E3E3E3"/>
                            <w:right w:val="single" w:sz="2" w:space="0" w:color="E3E3E3"/>
                          </w:divBdr>
                          <w:divsChild>
                            <w:div w:id="893541278">
                              <w:marLeft w:val="0"/>
                              <w:marRight w:val="0"/>
                              <w:marTop w:val="0"/>
                              <w:marBottom w:val="0"/>
                              <w:divBdr>
                                <w:top w:val="single" w:sz="2" w:space="0" w:color="E3E3E3"/>
                                <w:left w:val="single" w:sz="2" w:space="0" w:color="E3E3E3"/>
                                <w:bottom w:val="single" w:sz="2" w:space="0" w:color="E3E3E3"/>
                                <w:right w:val="single" w:sz="2" w:space="0" w:color="E3E3E3"/>
                              </w:divBdr>
                              <w:divsChild>
                                <w:div w:id="1320504317">
                                  <w:marLeft w:val="0"/>
                                  <w:marRight w:val="0"/>
                                  <w:marTop w:val="0"/>
                                  <w:marBottom w:val="0"/>
                                  <w:divBdr>
                                    <w:top w:val="single" w:sz="2" w:space="0" w:color="E3E3E3"/>
                                    <w:left w:val="single" w:sz="2" w:space="0" w:color="E3E3E3"/>
                                    <w:bottom w:val="single" w:sz="2" w:space="0" w:color="E3E3E3"/>
                                    <w:right w:val="single" w:sz="2" w:space="0" w:color="E3E3E3"/>
                                  </w:divBdr>
                                  <w:divsChild>
                                    <w:div w:id="299142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85509017">
          <w:marLeft w:val="0"/>
          <w:marRight w:val="0"/>
          <w:marTop w:val="0"/>
          <w:marBottom w:val="0"/>
          <w:divBdr>
            <w:top w:val="single" w:sz="2" w:space="0" w:color="E3E3E3"/>
            <w:left w:val="single" w:sz="2" w:space="0" w:color="E3E3E3"/>
            <w:bottom w:val="single" w:sz="2" w:space="0" w:color="E3E3E3"/>
            <w:right w:val="single" w:sz="2" w:space="0" w:color="E3E3E3"/>
          </w:divBdr>
          <w:divsChild>
            <w:div w:id="832835702">
              <w:marLeft w:val="0"/>
              <w:marRight w:val="0"/>
              <w:marTop w:val="100"/>
              <w:marBottom w:val="100"/>
              <w:divBdr>
                <w:top w:val="single" w:sz="2" w:space="0" w:color="E3E3E3"/>
                <w:left w:val="single" w:sz="2" w:space="0" w:color="E3E3E3"/>
                <w:bottom w:val="single" w:sz="2" w:space="0" w:color="E3E3E3"/>
                <w:right w:val="single" w:sz="2" w:space="0" w:color="E3E3E3"/>
              </w:divBdr>
              <w:divsChild>
                <w:div w:id="1129083286">
                  <w:marLeft w:val="0"/>
                  <w:marRight w:val="0"/>
                  <w:marTop w:val="0"/>
                  <w:marBottom w:val="0"/>
                  <w:divBdr>
                    <w:top w:val="single" w:sz="2" w:space="0" w:color="E3E3E3"/>
                    <w:left w:val="single" w:sz="2" w:space="0" w:color="E3E3E3"/>
                    <w:bottom w:val="single" w:sz="2" w:space="0" w:color="E3E3E3"/>
                    <w:right w:val="single" w:sz="2" w:space="0" w:color="E3E3E3"/>
                  </w:divBdr>
                  <w:divsChild>
                    <w:div w:id="1077871375">
                      <w:marLeft w:val="0"/>
                      <w:marRight w:val="0"/>
                      <w:marTop w:val="0"/>
                      <w:marBottom w:val="0"/>
                      <w:divBdr>
                        <w:top w:val="single" w:sz="2" w:space="0" w:color="E3E3E3"/>
                        <w:left w:val="single" w:sz="2" w:space="0" w:color="E3E3E3"/>
                        <w:bottom w:val="single" w:sz="2" w:space="0" w:color="E3E3E3"/>
                        <w:right w:val="single" w:sz="2" w:space="0" w:color="E3E3E3"/>
                      </w:divBdr>
                      <w:divsChild>
                        <w:div w:id="1580015346">
                          <w:marLeft w:val="0"/>
                          <w:marRight w:val="0"/>
                          <w:marTop w:val="0"/>
                          <w:marBottom w:val="0"/>
                          <w:divBdr>
                            <w:top w:val="single" w:sz="2" w:space="0" w:color="E3E3E3"/>
                            <w:left w:val="single" w:sz="2" w:space="0" w:color="E3E3E3"/>
                            <w:bottom w:val="single" w:sz="2" w:space="0" w:color="E3E3E3"/>
                            <w:right w:val="single" w:sz="2" w:space="0" w:color="E3E3E3"/>
                          </w:divBdr>
                          <w:divsChild>
                            <w:div w:id="1191066257">
                              <w:marLeft w:val="0"/>
                              <w:marRight w:val="0"/>
                              <w:marTop w:val="0"/>
                              <w:marBottom w:val="0"/>
                              <w:divBdr>
                                <w:top w:val="single" w:sz="2" w:space="0" w:color="E3E3E3"/>
                                <w:left w:val="single" w:sz="2" w:space="0" w:color="E3E3E3"/>
                                <w:bottom w:val="single" w:sz="2" w:space="0" w:color="E3E3E3"/>
                                <w:right w:val="single" w:sz="2" w:space="0" w:color="E3E3E3"/>
                              </w:divBdr>
                              <w:divsChild>
                                <w:div w:id="1532720838">
                                  <w:marLeft w:val="0"/>
                                  <w:marRight w:val="0"/>
                                  <w:marTop w:val="0"/>
                                  <w:marBottom w:val="0"/>
                                  <w:divBdr>
                                    <w:top w:val="single" w:sz="2" w:space="0" w:color="E3E3E3"/>
                                    <w:left w:val="single" w:sz="2" w:space="0" w:color="E3E3E3"/>
                                    <w:bottom w:val="single" w:sz="2" w:space="0" w:color="E3E3E3"/>
                                    <w:right w:val="single" w:sz="2" w:space="0" w:color="E3E3E3"/>
                                  </w:divBdr>
                                  <w:divsChild>
                                    <w:div w:id="8682530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1694228">
                      <w:marLeft w:val="0"/>
                      <w:marRight w:val="0"/>
                      <w:marTop w:val="0"/>
                      <w:marBottom w:val="0"/>
                      <w:divBdr>
                        <w:top w:val="single" w:sz="2" w:space="0" w:color="E3E3E3"/>
                        <w:left w:val="single" w:sz="2" w:space="0" w:color="E3E3E3"/>
                        <w:bottom w:val="single" w:sz="2" w:space="0" w:color="E3E3E3"/>
                        <w:right w:val="single" w:sz="2" w:space="0" w:color="E3E3E3"/>
                      </w:divBdr>
                      <w:divsChild>
                        <w:div w:id="1589001814">
                          <w:marLeft w:val="0"/>
                          <w:marRight w:val="0"/>
                          <w:marTop w:val="0"/>
                          <w:marBottom w:val="0"/>
                          <w:divBdr>
                            <w:top w:val="single" w:sz="2" w:space="0" w:color="E3E3E3"/>
                            <w:left w:val="single" w:sz="2" w:space="0" w:color="E3E3E3"/>
                            <w:bottom w:val="single" w:sz="2" w:space="0" w:color="E3E3E3"/>
                            <w:right w:val="single" w:sz="2" w:space="0" w:color="E3E3E3"/>
                          </w:divBdr>
                        </w:div>
                        <w:div w:id="1454784805">
                          <w:marLeft w:val="0"/>
                          <w:marRight w:val="0"/>
                          <w:marTop w:val="0"/>
                          <w:marBottom w:val="0"/>
                          <w:divBdr>
                            <w:top w:val="single" w:sz="2" w:space="0" w:color="E3E3E3"/>
                            <w:left w:val="single" w:sz="2" w:space="0" w:color="E3E3E3"/>
                            <w:bottom w:val="single" w:sz="2" w:space="0" w:color="E3E3E3"/>
                            <w:right w:val="single" w:sz="2" w:space="0" w:color="E3E3E3"/>
                          </w:divBdr>
                          <w:divsChild>
                            <w:div w:id="189994762">
                              <w:marLeft w:val="0"/>
                              <w:marRight w:val="0"/>
                              <w:marTop w:val="0"/>
                              <w:marBottom w:val="0"/>
                              <w:divBdr>
                                <w:top w:val="single" w:sz="2" w:space="0" w:color="E3E3E3"/>
                                <w:left w:val="single" w:sz="2" w:space="0" w:color="E3E3E3"/>
                                <w:bottom w:val="single" w:sz="2" w:space="0" w:color="E3E3E3"/>
                                <w:right w:val="single" w:sz="2" w:space="0" w:color="E3E3E3"/>
                              </w:divBdr>
                              <w:divsChild>
                                <w:div w:id="927809484">
                                  <w:marLeft w:val="0"/>
                                  <w:marRight w:val="0"/>
                                  <w:marTop w:val="0"/>
                                  <w:marBottom w:val="0"/>
                                  <w:divBdr>
                                    <w:top w:val="single" w:sz="2" w:space="0" w:color="E3E3E3"/>
                                    <w:left w:val="single" w:sz="2" w:space="0" w:color="E3E3E3"/>
                                    <w:bottom w:val="single" w:sz="2" w:space="0" w:color="E3E3E3"/>
                                    <w:right w:val="single" w:sz="2" w:space="0" w:color="E3E3E3"/>
                                  </w:divBdr>
                                  <w:divsChild>
                                    <w:div w:id="2607950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96635029">
          <w:marLeft w:val="0"/>
          <w:marRight w:val="0"/>
          <w:marTop w:val="0"/>
          <w:marBottom w:val="0"/>
          <w:divBdr>
            <w:top w:val="single" w:sz="2" w:space="0" w:color="E3E3E3"/>
            <w:left w:val="single" w:sz="2" w:space="0" w:color="E3E3E3"/>
            <w:bottom w:val="single" w:sz="2" w:space="0" w:color="E3E3E3"/>
            <w:right w:val="single" w:sz="2" w:space="0" w:color="E3E3E3"/>
          </w:divBdr>
          <w:divsChild>
            <w:div w:id="1545210717">
              <w:marLeft w:val="0"/>
              <w:marRight w:val="0"/>
              <w:marTop w:val="100"/>
              <w:marBottom w:val="100"/>
              <w:divBdr>
                <w:top w:val="single" w:sz="2" w:space="0" w:color="E3E3E3"/>
                <w:left w:val="single" w:sz="2" w:space="0" w:color="E3E3E3"/>
                <w:bottom w:val="single" w:sz="2" w:space="0" w:color="E3E3E3"/>
                <w:right w:val="single" w:sz="2" w:space="0" w:color="E3E3E3"/>
              </w:divBdr>
              <w:divsChild>
                <w:div w:id="1322123757">
                  <w:marLeft w:val="0"/>
                  <w:marRight w:val="0"/>
                  <w:marTop w:val="0"/>
                  <w:marBottom w:val="0"/>
                  <w:divBdr>
                    <w:top w:val="single" w:sz="2" w:space="0" w:color="E3E3E3"/>
                    <w:left w:val="single" w:sz="2" w:space="0" w:color="E3E3E3"/>
                    <w:bottom w:val="single" w:sz="2" w:space="0" w:color="E3E3E3"/>
                    <w:right w:val="single" w:sz="2" w:space="0" w:color="E3E3E3"/>
                  </w:divBdr>
                  <w:divsChild>
                    <w:div w:id="330834016">
                      <w:marLeft w:val="0"/>
                      <w:marRight w:val="0"/>
                      <w:marTop w:val="0"/>
                      <w:marBottom w:val="0"/>
                      <w:divBdr>
                        <w:top w:val="single" w:sz="2" w:space="0" w:color="E3E3E3"/>
                        <w:left w:val="single" w:sz="2" w:space="0" w:color="E3E3E3"/>
                        <w:bottom w:val="single" w:sz="2" w:space="0" w:color="E3E3E3"/>
                        <w:right w:val="single" w:sz="2" w:space="0" w:color="E3E3E3"/>
                      </w:divBdr>
                      <w:divsChild>
                        <w:div w:id="1679770162">
                          <w:marLeft w:val="0"/>
                          <w:marRight w:val="0"/>
                          <w:marTop w:val="0"/>
                          <w:marBottom w:val="0"/>
                          <w:divBdr>
                            <w:top w:val="single" w:sz="2" w:space="0" w:color="E3E3E3"/>
                            <w:left w:val="single" w:sz="2" w:space="0" w:color="E3E3E3"/>
                            <w:bottom w:val="single" w:sz="2" w:space="0" w:color="E3E3E3"/>
                            <w:right w:val="single" w:sz="2" w:space="0" w:color="E3E3E3"/>
                          </w:divBdr>
                          <w:divsChild>
                            <w:div w:id="1234051520">
                              <w:marLeft w:val="0"/>
                              <w:marRight w:val="0"/>
                              <w:marTop w:val="0"/>
                              <w:marBottom w:val="0"/>
                              <w:divBdr>
                                <w:top w:val="single" w:sz="2" w:space="0" w:color="E3E3E3"/>
                                <w:left w:val="single" w:sz="2" w:space="0" w:color="E3E3E3"/>
                                <w:bottom w:val="single" w:sz="2" w:space="0" w:color="E3E3E3"/>
                                <w:right w:val="single" w:sz="2" w:space="0" w:color="E3E3E3"/>
                              </w:divBdr>
                              <w:divsChild>
                                <w:div w:id="1191383503">
                                  <w:marLeft w:val="0"/>
                                  <w:marRight w:val="0"/>
                                  <w:marTop w:val="0"/>
                                  <w:marBottom w:val="0"/>
                                  <w:divBdr>
                                    <w:top w:val="single" w:sz="2" w:space="0" w:color="E3E3E3"/>
                                    <w:left w:val="single" w:sz="2" w:space="0" w:color="E3E3E3"/>
                                    <w:bottom w:val="single" w:sz="2" w:space="0" w:color="E3E3E3"/>
                                    <w:right w:val="single" w:sz="2" w:space="0" w:color="E3E3E3"/>
                                  </w:divBdr>
                                  <w:divsChild>
                                    <w:div w:id="14818467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80493794">
                      <w:marLeft w:val="0"/>
                      <w:marRight w:val="0"/>
                      <w:marTop w:val="0"/>
                      <w:marBottom w:val="0"/>
                      <w:divBdr>
                        <w:top w:val="single" w:sz="2" w:space="0" w:color="E3E3E3"/>
                        <w:left w:val="single" w:sz="2" w:space="0" w:color="E3E3E3"/>
                        <w:bottom w:val="single" w:sz="2" w:space="0" w:color="E3E3E3"/>
                        <w:right w:val="single" w:sz="2" w:space="0" w:color="E3E3E3"/>
                      </w:divBdr>
                      <w:divsChild>
                        <w:div w:id="63182001">
                          <w:marLeft w:val="0"/>
                          <w:marRight w:val="0"/>
                          <w:marTop w:val="0"/>
                          <w:marBottom w:val="0"/>
                          <w:divBdr>
                            <w:top w:val="single" w:sz="2" w:space="0" w:color="E3E3E3"/>
                            <w:left w:val="single" w:sz="2" w:space="0" w:color="E3E3E3"/>
                            <w:bottom w:val="single" w:sz="2" w:space="0" w:color="E3E3E3"/>
                            <w:right w:val="single" w:sz="2" w:space="0" w:color="E3E3E3"/>
                          </w:divBdr>
                        </w:div>
                        <w:div w:id="1851291345">
                          <w:marLeft w:val="0"/>
                          <w:marRight w:val="0"/>
                          <w:marTop w:val="0"/>
                          <w:marBottom w:val="0"/>
                          <w:divBdr>
                            <w:top w:val="single" w:sz="2" w:space="0" w:color="E3E3E3"/>
                            <w:left w:val="single" w:sz="2" w:space="0" w:color="E3E3E3"/>
                            <w:bottom w:val="single" w:sz="2" w:space="0" w:color="E3E3E3"/>
                            <w:right w:val="single" w:sz="2" w:space="0" w:color="E3E3E3"/>
                          </w:divBdr>
                          <w:divsChild>
                            <w:div w:id="348483565">
                              <w:marLeft w:val="0"/>
                              <w:marRight w:val="0"/>
                              <w:marTop w:val="0"/>
                              <w:marBottom w:val="0"/>
                              <w:divBdr>
                                <w:top w:val="single" w:sz="2" w:space="0" w:color="E3E3E3"/>
                                <w:left w:val="single" w:sz="2" w:space="0" w:color="E3E3E3"/>
                                <w:bottom w:val="single" w:sz="2" w:space="0" w:color="E3E3E3"/>
                                <w:right w:val="single" w:sz="2" w:space="0" w:color="E3E3E3"/>
                              </w:divBdr>
                              <w:divsChild>
                                <w:div w:id="37169556">
                                  <w:marLeft w:val="0"/>
                                  <w:marRight w:val="0"/>
                                  <w:marTop w:val="0"/>
                                  <w:marBottom w:val="0"/>
                                  <w:divBdr>
                                    <w:top w:val="single" w:sz="2" w:space="0" w:color="E3E3E3"/>
                                    <w:left w:val="single" w:sz="2" w:space="0" w:color="E3E3E3"/>
                                    <w:bottom w:val="single" w:sz="2" w:space="0" w:color="E3E3E3"/>
                                    <w:right w:val="single" w:sz="2" w:space="0" w:color="E3E3E3"/>
                                  </w:divBdr>
                                  <w:divsChild>
                                    <w:div w:id="17478768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52087276">
      <w:bodyDiv w:val="1"/>
      <w:marLeft w:val="0"/>
      <w:marRight w:val="0"/>
      <w:marTop w:val="0"/>
      <w:marBottom w:val="0"/>
      <w:divBdr>
        <w:top w:val="none" w:sz="0" w:space="0" w:color="auto"/>
        <w:left w:val="none" w:sz="0" w:space="0" w:color="auto"/>
        <w:bottom w:val="none" w:sz="0" w:space="0" w:color="auto"/>
        <w:right w:val="none" w:sz="0" w:space="0" w:color="auto"/>
      </w:divBdr>
      <w:divsChild>
        <w:div w:id="707030761">
          <w:marLeft w:val="0"/>
          <w:marRight w:val="0"/>
          <w:marTop w:val="0"/>
          <w:marBottom w:val="0"/>
          <w:divBdr>
            <w:top w:val="single" w:sz="2" w:space="0" w:color="E3E3E3"/>
            <w:left w:val="single" w:sz="2" w:space="0" w:color="E3E3E3"/>
            <w:bottom w:val="single" w:sz="2" w:space="0" w:color="E3E3E3"/>
            <w:right w:val="single" w:sz="2" w:space="0" w:color="E3E3E3"/>
          </w:divBdr>
          <w:divsChild>
            <w:div w:id="987245922">
              <w:marLeft w:val="0"/>
              <w:marRight w:val="0"/>
              <w:marTop w:val="100"/>
              <w:marBottom w:val="100"/>
              <w:divBdr>
                <w:top w:val="single" w:sz="2" w:space="0" w:color="E3E3E3"/>
                <w:left w:val="single" w:sz="2" w:space="0" w:color="E3E3E3"/>
                <w:bottom w:val="single" w:sz="2" w:space="0" w:color="E3E3E3"/>
                <w:right w:val="single" w:sz="2" w:space="0" w:color="E3E3E3"/>
              </w:divBdr>
              <w:divsChild>
                <w:div w:id="376008393">
                  <w:marLeft w:val="0"/>
                  <w:marRight w:val="0"/>
                  <w:marTop w:val="0"/>
                  <w:marBottom w:val="0"/>
                  <w:divBdr>
                    <w:top w:val="single" w:sz="2" w:space="0" w:color="E3E3E3"/>
                    <w:left w:val="single" w:sz="2" w:space="0" w:color="E3E3E3"/>
                    <w:bottom w:val="single" w:sz="2" w:space="0" w:color="E3E3E3"/>
                    <w:right w:val="single" w:sz="2" w:space="0" w:color="E3E3E3"/>
                  </w:divBdr>
                  <w:divsChild>
                    <w:div w:id="1182010993">
                      <w:marLeft w:val="0"/>
                      <w:marRight w:val="0"/>
                      <w:marTop w:val="0"/>
                      <w:marBottom w:val="0"/>
                      <w:divBdr>
                        <w:top w:val="single" w:sz="2" w:space="0" w:color="E3E3E3"/>
                        <w:left w:val="single" w:sz="2" w:space="0" w:color="E3E3E3"/>
                        <w:bottom w:val="single" w:sz="2" w:space="0" w:color="E3E3E3"/>
                        <w:right w:val="single" w:sz="2" w:space="0" w:color="E3E3E3"/>
                      </w:divBdr>
                      <w:divsChild>
                        <w:div w:id="17394694">
                          <w:marLeft w:val="0"/>
                          <w:marRight w:val="0"/>
                          <w:marTop w:val="0"/>
                          <w:marBottom w:val="0"/>
                          <w:divBdr>
                            <w:top w:val="single" w:sz="2" w:space="0" w:color="E3E3E3"/>
                            <w:left w:val="single" w:sz="2" w:space="0" w:color="E3E3E3"/>
                            <w:bottom w:val="single" w:sz="2" w:space="0" w:color="E3E3E3"/>
                            <w:right w:val="single" w:sz="2" w:space="0" w:color="E3E3E3"/>
                          </w:divBdr>
                          <w:divsChild>
                            <w:div w:id="1950889687">
                              <w:marLeft w:val="0"/>
                              <w:marRight w:val="0"/>
                              <w:marTop w:val="0"/>
                              <w:marBottom w:val="0"/>
                              <w:divBdr>
                                <w:top w:val="single" w:sz="2" w:space="0" w:color="E3E3E3"/>
                                <w:left w:val="single" w:sz="2" w:space="0" w:color="E3E3E3"/>
                                <w:bottom w:val="single" w:sz="2" w:space="0" w:color="E3E3E3"/>
                                <w:right w:val="single" w:sz="2" w:space="0" w:color="E3E3E3"/>
                              </w:divBdr>
                              <w:divsChild>
                                <w:div w:id="1096050511">
                                  <w:marLeft w:val="0"/>
                                  <w:marRight w:val="0"/>
                                  <w:marTop w:val="0"/>
                                  <w:marBottom w:val="0"/>
                                  <w:divBdr>
                                    <w:top w:val="single" w:sz="2" w:space="0" w:color="E3E3E3"/>
                                    <w:left w:val="single" w:sz="2" w:space="0" w:color="E3E3E3"/>
                                    <w:bottom w:val="single" w:sz="2" w:space="0" w:color="E3E3E3"/>
                                    <w:right w:val="single" w:sz="2" w:space="0" w:color="E3E3E3"/>
                                  </w:divBdr>
                                  <w:divsChild>
                                    <w:div w:id="11223046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01110030">
          <w:marLeft w:val="0"/>
          <w:marRight w:val="0"/>
          <w:marTop w:val="0"/>
          <w:marBottom w:val="0"/>
          <w:divBdr>
            <w:top w:val="single" w:sz="2" w:space="0" w:color="E3E3E3"/>
            <w:left w:val="single" w:sz="2" w:space="0" w:color="E3E3E3"/>
            <w:bottom w:val="single" w:sz="2" w:space="0" w:color="E3E3E3"/>
            <w:right w:val="single" w:sz="2" w:space="0" w:color="E3E3E3"/>
          </w:divBdr>
          <w:divsChild>
            <w:div w:id="554046517">
              <w:marLeft w:val="0"/>
              <w:marRight w:val="0"/>
              <w:marTop w:val="100"/>
              <w:marBottom w:val="100"/>
              <w:divBdr>
                <w:top w:val="single" w:sz="2" w:space="0" w:color="E3E3E3"/>
                <w:left w:val="single" w:sz="2" w:space="0" w:color="E3E3E3"/>
                <w:bottom w:val="single" w:sz="2" w:space="0" w:color="E3E3E3"/>
                <w:right w:val="single" w:sz="2" w:space="0" w:color="E3E3E3"/>
              </w:divBdr>
              <w:divsChild>
                <w:div w:id="868837654">
                  <w:marLeft w:val="0"/>
                  <w:marRight w:val="0"/>
                  <w:marTop w:val="0"/>
                  <w:marBottom w:val="0"/>
                  <w:divBdr>
                    <w:top w:val="single" w:sz="2" w:space="0" w:color="E3E3E3"/>
                    <w:left w:val="single" w:sz="2" w:space="0" w:color="E3E3E3"/>
                    <w:bottom w:val="single" w:sz="2" w:space="0" w:color="E3E3E3"/>
                    <w:right w:val="single" w:sz="2" w:space="0" w:color="E3E3E3"/>
                  </w:divBdr>
                  <w:divsChild>
                    <w:div w:id="823006961">
                      <w:marLeft w:val="0"/>
                      <w:marRight w:val="0"/>
                      <w:marTop w:val="0"/>
                      <w:marBottom w:val="0"/>
                      <w:divBdr>
                        <w:top w:val="single" w:sz="2" w:space="0" w:color="E3E3E3"/>
                        <w:left w:val="single" w:sz="2" w:space="0" w:color="E3E3E3"/>
                        <w:bottom w:val="single" w:sz="2" w:space="0" w:color="E3E3E3"/>
                        <w:right w:val="single" w:sz="2" w:space="0" w:color="E3E3E3"/>
                      </w:divBdr>
                      <w:divsChild>
                        <w:div w:id="2099059608">
                          <w:marLeft w:val="0"/>
                          <w:marRight w:val="0"/>
                          <w:marTop w:val="0"/>
                          <w:marBottom w:val="0"/>
                          <w:divBdr>
                            <w:top w:val="single" w:sz="2" w:space="0" w:color="E3E3E3"/>
                            <w:left w:val="single" w:sz="2" w:space="0" w:color="E3E3E3"/>
                            <w:bottom w:val="single" w:sz="2" w:space="0" w:color="E3E3E3"/>
                            <w:right w:val="single" w:sz="2" w:space="0" w:color="E3E3E3"/>
                          </w:divBdr>
                          <w:divsChild>
                            <w:div w:id="1458641585">
                              <w:marLeft w:val="0"/>
                              <w:marRight w:val="0"/>
                              <w:marTop w:val="0"/>
                              <w:marBottom w:val="0"/>
                              <w:divBdr>
                                <w:top w:val="single" w:sz="2" w:space="0" w:color="E3E3E3"/>
                                <w:left w:val="single" w:sz="2" w:space="0" w:color="E3E3E3"/>
                                <w:bottom w:val="single" w:sz="2" w:space="0" w:color="E3E3E3"/>
                                <w:right w:val="single" w:sz="2" w:space="0" w:color="E3E3E3"/>
                              </w:divBdr>
                              <w:divsChild>
                                <w:div w:id="322465382">
                                  <w:marLeft w:val="0"/>
                                  <w:marRight w:val="0"/>
                                  <w:marTop w:val="0"/>
                                  <w:marBottom w:val="0"/>
                                  <w:divBdr>
                                    <w:top w:val="single" w:sz="2" w:space="0" w:color="E3E3E3"/>
                                    <w:left w:val="single" w:sz="2" w:space="0" w:color="E3E3E3"/>
                                    <w:bottom w:val="single" w:sz="2" w:space="0" w:color="E3E3E3"/>
                                    <w:right w:val="single" w:sz="2" w:space="0" w:color="E3E3E3"/>
                                  </w:divBdr>
                                  <w:divsChild>
                                    <w:div w:id="4714832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19533211">
                      <w:marLeft w:val="0"/>
                      <w:marRight w:val="0"/>
                      <w:marTop w:val="0"/>
                      <w:marBottom w:val="0"/>
                      <w:divBdr>
                        <w:top w:val="single" w:sz="2" w:space="0" w:color="E3E3E3"/>
                        <w:left w:val="single" w:sz="2" w:space="0" w:color="E3E3E3"/>
                        <w:bottom w:val="single" w:sz="2" w:space="0" w:color="E3E3E3"/>
                        <w:right w:val="single" w:sz="2" w:space="0" w:color="E3E3E3"/>
                      </w:divBdr>
                      <w:divsChild>
                        <w:div w:id="473063146">
                          <w:marLeft w:val="0"/>
                          <w:marRight w:val="0"/>
                          <w:marTop w:val="0"/>
                          <w:marBottom w:val="0"/>
                          <w:divBdr>
                            <w:top w:val="single" w:sz="2" w:space="0" w:color="E3E3E3"/>
                            <w:left w:val="single" w:sz="2" w:space="0" w:color="E3E3E3"/>
                            <w:bottom w:val="single" w:sz="2" w:space="0" w:color="E3E3E3"/>
                            <w:right w:val="single" w:sz="2" w:space="0" w:color="E3E3E3"/>
                          </w:divBdr>
                        </w:div>
                        <w:div w:id="794714064">
                          <w:marLeft w:val="0"/>
                          <w:marRight w:val="0"/>
                          <w:marTop w:val="0"/>
                          <w:marBottom w:val="0"/>
                          <w:divBdr>
                            <w:top w:val="single" w:sz="2" w:space="0" w:color="E3E3E3"/>
                            <w:left w:val="single" w:sz="2" w:space="0" w:color="E3E3E3"/>
                            <w:bottom w:val="single" w:sz="2" w:space="0" w:color="E3E3E3"/>
                            <w:right w:val="single" w:sz="2" w:space="0" w:color="E3E3E3"/>
                          </w:divBdr>
                          <w:divsChild>
                            <w:div w:id="1378555129">
                              <w:marLeft w:val="0"/>
                              <w:marRight w:val="0"/>
                              <w:marTop w:val="0"/>
                              <w:marBottom w:val="0"/>
                              <w:divBdr>
                                <w:top w:val="single" w:sz="2" w:space="0" w:color="E3E3E3"/>
                                <w:left w:val="single" w:sz="2" w:space="0" w:color="E3E3E3"/>
                                <w:bottom w:val="single" w:sz="2" w:space="0" w:color="E3E3E3"/>
                                <w:right w:val="single" w:sz="2" w:space="0" w:color="E3E3E3"/>
                              </w:divBdr>
                              <w:divsChild>
                                <w:div w:id="37556234">
                                  <w:marLeft w:val="0"/>
                                  <w:marRight w:val="0"/>
                                  <w:marTop w:val="0"/>
                                  <w:marBottom w:val="0"/>
                                  <w:divBdr>
                                    <w:top w:val="single" w:sz="2" w:space="0" w:color="E3E3E3"/>
                                    <w:left w:val="single" w:sz="2" w:space="0" w:color="E3E3E3"/>
                                    <w:bottom w:val="single" w:sz="2" w:space="0" w:color="E3E3E3"/>
                                    <w:right w:val="single" w:sz="2" w:space="0" w:color="E3E3E3"/>
                                  </w:divBdr>
                                  <w:divsChild>
                                    <w:div w:id="18174517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47714837">
          <w:marLeft w:val="0"/>
          <w:marRight w:val="0"/>
          <w:marTop w:val="0"/>
          <w:marBottom w:val="0"/>
          <w:divBdr>
            <w:top w:val="single" w:sz="2" w:space="0" w:color="E3E3E3"/>
            <w:left w:val="single" w:sz="2" w:space="0" w:color="E3E3E3"/>
            <w:bottom w:val="single" w:sz="2" w:space="0" w:color="E3E3E3"/>
            <w:right w:val="single" w:sz="2" w:space="0" w:color="E3E3E3"/>
          </w:divBdr>
          <w:divsChild>
            <w:div w:id="622805044">
              <w:marLeft w:val="0"/>
              <w:marRight w:val="0"/>
              <w:marTop w:val="100"/>
              <w:marBottom w:val="100"/>
              <w:divBdr>
                <w:top w:val="single" w:sz="2" w:space="0" w:color="E3E3E3"/>
                <w:left w:val="single" w:sz="2" w:space="0" w:color="E3E3E3"/>
                <w:bottom w:val="single" w:sz="2" w:space="0" w:color="E3E3E3"/>
                <w:right w:val="single" w:sz="2" w:space="0" w:color="E3E3E3"/>
              </w:divBdr>
              <w:divsChild>
                <w:div w:id="352263514">
                  <w:marLeft w:val="0"/>
                  <w:marRight w:val="0"/>
                  <w:marTop w:val="0"/>
                  <w:marBottom w:val="0"/>
                  <w:divBdr>
                    <w:top w:val="single" w:sz="2" w:space="0" w:color="E3E3E3"/>
                    <w:left w:val="single" w:sz="2" w:space="0" w:color="E3E3E3"/>
                    <w:bottom w:val="single" w:sz="2" w:space="0" w:color="E3E3E3"/>
                    <w:right w:val="single" w:sz="2" w:space="0" w:color="E3E3E3"/>
                  </w:divBdr>
                  <w:divsChild>
                    <w:div w:id="464664250">
                      <w:marLeft w:val="0"/>
                      <w:marRight w:val="0"/>
                      <w:marTop w:val="0"/>
                      <w:marBottom w:val="0"/>
                      <w:divBdr>
                        <w:top w:val="single" w:sz="2" w:space="0" w:color="E3E3E3"/>
                        <w:left w:val="single" w:sz="2" w:space="0" w:color="E3E3E3"/>
                        <w:bottom w:val="single" w:sz="2" w:space="0" w:color="E3E3E3"/>
                        <w:right w:val="single" w:sz="2" w:space="0" w:color="E3E3E3"/>
                      </w:divBdr>
                      <w:divsChild>
                        <w:div w:id="1190609652">
                          <w:marLeft w:val="0"/>
                          <w:marRight w:val="0"/>
                          <w:marTop w:val="0"/>
                          <w:marBottom w:val="0"/>
                          <w:divBdr>
                            <w:top w:val="single" w:sz="2" w:space="0" w:color="E3E3E3"/>
                            <w:left w:val="single" w:sz="2" w:space="0" w:color="E3E3E3"/>
                            <w:bottom w:val="single" w:sz="2" w:space="0" w:color="E3E3E3"/>
                            <w:right w:val="single" w:sz="2" w:space="0" w:color="E3E3E3"/>
                          </w:divBdr>
                          <w:divsChild>
                            <w:div w:id="679284972">
                              <w:marLeft w:val="0"/>
                              <w:marRight w:val="0"/>
                              <w:marTop w:val="0"/>
                              <w:marBottom w:val="0"/>
                              <w:divBdr>
                                <w:top w:val="single" w:sz="2" w:space="0" w:color="E3E3E3"/>
                                <w:left w:val="single" w:sz="2" w:space="0" w:color="E3E3E3"/>
                                <w:bottom w:val="single" w:sz="2" w:space="0" w:color="E3E3E3"/>
                                <w:right w:val="single" w:sz="2" w:space="0" w:color="E3E3E3"/>
                              </w:divBdr>
                              <w:divsChild>
                                <w:div w:id="900940412">
                                  <w:marLeft w:val="0"/>
                                  <w:marRight w:val="0"/>
                                  <w:marTop w:val="0"/>
                                  <w:marBottom w:val="0"/>
                                  <w:divBdr>
                                    <w:top w:val="single" w:sz="2" w:space="0" w:color="E3E3E3"/>
                                    <w:left w:val="single" w:sz="2" w:space="0" w:color="E3E3E3"/>
                                    <w:bottom w:val="single" w:sz="2" w:space="0" w:color="E3E3E3"/>
                                    <w:right w:val="single" w:sz="2" w:space="0" w:color="E3E3E3"/>
                                  </w:divBdr>
                                  <w:divsChild>
                                    <w:div w:id="21153222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49231725">
                      <w:marLeft w:val="0"/>
                      <w:marRight w:val="0"/>
                      <w:marTop w:val="0"/>
                      <w:marBottom w:val="0"/>
                      <w:divBdr>
                        <w:top w:val="single" w:sz="2" w:space="0" w:color="E3E3E3"/>
                        <w:left w:val="single" w:sz="2" w:space="0" w:color="E3E3E3"/>
                        <w:bottom w:val="single" w:sz="2" w:space="0" w:color="E3E3E3"/>
                        <w:right w:val="single" w:sz="2" w:space="0" w:color="E3E3E3"/>
                      </w:divBdr>
                      <w:divsChild>
                        <w:div w:id="409620737">
                          <w:marLeft w:val="0"/>
                          <w:marRight w:val="0"/>
                          <w:marTop w:val="0"/>
                          <w:marBottom w:val="0"/>
                          <w:divBdr>
                            <w:top w:val="single" w:sz="2" w:space="0" w:color="E3E3E3"/>
                            <w:left w:val="single" w:sz="2" w:space="0" w:color="E3E3E3"/>
                            <w:bottom w:val="single" w:sz="2" w:space="0" w:color="E3E3E3"/>
                            <w:right w:val="single" w:sz="2" w:space="0" w:color="E3E3E3"/>
                          </w:divBdr>
                        </w:div>
                        <w:div w:id="855314751">
                          <w:marLeft w:val="0"/>
                          <w:marRight w:val="0"/>
                          <w:marTop w:val="0"/>
                          <w:marBottom w:val="0"/>
                          <w:divBdr>
                            <w:top w:val="single" w:sz="2" w:space="0" w:color="E3E3E3"/>
                            <w:left w:val="single" w:sz="2" w:space="0" w:color="E3E3E3"/>
                            <w:bottom w:val="single" w:sz="2" w:space="0" w:color="E3E3E3"/>
                            <w:right w:val="single" w:sz="2" w:space="0" w:color="E3E3E3"/>
                          </w:divBdr>
                          <w:divsChild>
                            <w:div w:id="1430539437">
                              <w:marLeft w:val="0"/>
                              <w:marRight w:val="0"/>
                              <w:marTop w:val="0"/>
                              <w:marBottom w:val="0"/>
                              <w:divBdr>
                                <w:top w:val="single" w:sz="2" w:space="0" w:color="E3E3E3"/>
                                <w:left w:val="single" w:sz="2" w:space="0" w:color="E3E3E3"/>
                                <w:bottom w:val="single" w:sz="2" w:space="0" w:color="E3E3E3"/>
                                <w:right w:val="single" w:sz="2" w:space="0" w:color="E3E3E3"/>
                              </w:divBdr>
                              <w:divsChild>
                                <w:div w:id="1742605959">
                                  <w:marLeft w:val="0"/>
                                  <w:marRight w:val="0"/>
                                  <w:marTop w:val="0"/>
                                  <w:marBottom w:val="0"/>
                                  <w:divBdr>
                                    <w:top w:val="single" w:sz="2" w:space="0" w:color="E3E3E3"/>
                                    <w:left w:val="single" w:sz="2" w:space="0" w:color="E3E3E3"/>
                                    <w:bottom w:val="single" w:sz="2" w:space="0" w:color="E3E3E3"/>
                                    <w:right w:val="single" w:sz="2" w:space="0" w:color="E3E3E3"/>
                                  </w:divBdr>
                                  <w:divsChild>
                                    <w:div w:id="11519451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78563944">
      <w:bodyDiv w:val="1"/>
      <w:marLeft w:val="0"/>
      <w:marRight w:val="0"/>
      <w:marTop w:val="0"/>
      <w:marBottom w:val="0"/>
      <w:divBdr>
        <w:top w:val="none" w:sz="0" w:space="0" w:color="auto"/>
        <w:left w:val="none" w:sz="0" w:space="0" w:color="auto"/>
        <w:bottom w:val="none" w:sz="0" w:space="0" w:color="auto"/>
        <w:right w:val="none" w:sz="0" w:space="0" w:color="auto"/>
      </w:divBdr>
    </w:div>
    <w:div w:id="690960989">
      <w:bodyDiv w:val="1"/>
      <w:marLeft w:val="0"/>
      <w:marRight w:val="0"/>
      <w:marTop w:val="0"/>
      <w:marBottom w:val="0"/>
      <w:divBdr>
        <w:top w:val="none" w:sz="0" w:space="0" w:color="auto"/>
        <w:left w:val="none" w:sz="0" w:space="0" w:color="auto"/>
        <w:bottom w:val="none" w:sz="0" w:space="0" w:color="auto"/>
        <w:right w:val="none" w:sz="0" w:space="0" w:color="auto"/>
      </w:divBdr>
      <w:divsChild>
        <w:div w:id="961959978">
          <w:marLeft w:val="0"/>
          <w:marRight w:val="0"/>
          <w:marTop w:val="0"/>
          <w:marBottom w:val="0"/>
          <w:divBdr>
            <w:top w:val="single" w:sz="2" w:space="0" w:color="E3E3E3"/>
            <w:left w:val="single" w:sz="2" w:space="0" w:color="E3E3E3"/>
            <w:bottom w:val="single" w:sz="2" w:space="0" w:color="E3E3E3"/>
            <w:right w:val="single" w:sz="2" w:space="0" w:color="E3E3E3"/>
          </w:divBdr>
          <w:divsChild>
            <w:div w:id="1164904006">
              <w:marLeft w:val="0"/>
              <w:marRight w:val="0"/>
              <w:marTop w:val="0"/>
              <w:marBottom w:val="0"/>
              <w:divBdr>
                <w:top w:val="single" w:sz="2" w:space="0" w:color="E3E3E3"/>
                <w:left w:val="single" w:sz="2" w:space="0" w:color="E3E3E3"/>
                <w:bottom w:val="single" w:sz="2" w:space="0" w:color="E3E3E3"/>
                <w:right w:val="single" w:sz="2" w:space="0" w:color="E3E3E3"/>
              </w:divBdr>
              <w:divsChild>
                <w:div w:id="877475986">
                  <w:marLeft w:val="0"/>
                  <w:marRight w:val="0"/>
                  <w:marTop w:val="0"/>
                  <w:marBottom w:val="0"/>
                  <w:divBdr>
                    <w:top w:val="single" w:sz="2" w:space="0" w:color="E3E3E3"/>
                    <w:left w:val="single" w:sz="2" w:space="0" w:color="E3E3E3"/>
                    <w:bottom w:val="single" w:sz="2" w:space="0" w:color="E3E3E3"/>
                    <w:right w:val="single" w:sz="2" w:space="0" w:color="E3E3E3"/>
                  </w:divBdr>
                  <w:divsChild>
                    <w:div w:id="1783720542">
                      <w:marLeft w:val="0"/>
                      <w:marRight w:val="0"/>
                      <w:marTop w:val="0"/>
                      <w:marBottom w:val="0"/>
                      <w:divBdr>
                        <w:top w:val="single" w:sz="2" w:space="0" w:color="E3E3E3"/>
                        <w:left w:val="single" w:sz="2" w:space="0" w:color="E3E3E3"/>
                        <w:bottom w:val="single" w:sz="2" w:space="0" w:color="E3E3E3"/>
                        <w:right w:val="single" w:sz="2" w:space="0" w:color="E3E3E3"/>
                      </w:divBdr>
                      <w:divsChild>
                        <w:div w:id="2082897451">
                          <w:marLeft w:val="0"/>
                          <w:marRight w:val="0"/>
                          <w:marTop w:val="0"/>
                          <w:marBottom w:val="0"/>
                          <w:divBdr>
                            <w:top w:val="single" w:sz="2" w:space="0" w:color="E3E3E3"/>
                            <w:left w:val="single" w:sz="2" w:space="0" w:color="E3E3E3"/>
                            <w:bottom w:val="single" w:sz="2" w:space="0" w:color="E3E3E3"/>
                            <w:right w:val="single" w:sz="2" w:space="0" w:color="E3E3E3"/>
                          </w:divBdr>
                          <w:divsChild>
                            <w:div w:id="571041912">
                              <w:marLeft w:val="0"/>
                              <w:marRight w:val="0"/>
                              <w:marTop w:val="100"/>
                              <w:marBottom w:val="100"/>
                              <w:divBdr>
                                <w:top w:val="single" w:sz="2" w:space="0" w:color="E3E3E3"/>
                                <w:left w:val="single" w:sz="2" w:space="0" w:color="E3E3E3"/>
                                <w:bottom w:val="single" w:sz="2" w:space="0" w:color="E3E3E3"/>
                                <w:right w:val="single" w:sz="2" w:space="0" w:color="E3E3E3"/>
                              </w:divBdr>
                              <w:divsChild>
                                <w:div w:id="688869936">
                                  <w:marLeft w:val="0"/>
                                  <w:marRight w:val="0"/>
                                  <w:marTop w:val="0"/>
                                  <w:marBottom w:val="0"/>
                                  <w:divBdr>
                                    <w:top w:val="single" w:sz="2" w:space="0" w:color="E3E3E3"/>
                                    <w:left w:val="single" w:sz="2" w:space="0" w:color="E3E3E3"/>
                                    <w:bottom w:val="single" w:sz="2" w:space="0" w:color="E3E3E3"/>
                                    <w:right w:val="single" w:sz="2" w:space="0" w:color="E3E3E3"/>
                                  </w:divBdr>
                                  <w:divsChild>
                                    <w:div w:id="41297433">
                                      <w:marLeft w:val="0"/>
                                      <w:marRight w:val="0"/>
                                      <w:marTop w:val="0"/>
                                      <w:marBottom w:val="0"/>
                                      <w:divBdr>
                                        <w:top w:val="single" w:sz="2" w:space="0" w:color="E3E3E3"/>
                                        <w:left w:val="single" w:sz="2" w:space="0" w:color="E3E3E3"/>
                                        <w:bottom w:val="single" w:sz="2" w:space="0" w:color="E3E3E3"/>
                                        <w:right w:val="single" w:sz="2" w:space="0" w:color="E3E3E3"/>
                                      </w:divBdr>
                                      <w:divsChild>
                                        <w:div w:id="319624343">
                                          <w:marLeft w:val="0"/>
                                          <w:marRight w:val="0"/>
                                          <w:marTop w:val="0"/>
                                          <w:marBottom w:val="0"/>
                                          <w:divBdr>
                                            <w:top w:val="single" w:sz="2" w:space="0" w:color="E3E3E3"/>
                                            <w:left w:val="single" w:sz="2" w:space="0" w:color="E3E3E3"/>
                                            <w:bottom w:val="single" w:sz="2" w:space="0" w:color="E3E3E3"/>
                                            <w:right w:val="single" w:sz="2" w:space="0" w:color="E3E3E3"/>
                                          </w:divBdr>
                                          <w:divsChild>
                                            <w:div w:id="884758738">
                                              <w:marLeft w:val="0"/>
                                              <w:marRight w:val="0"/>
                                              <w:marTop w:val="0"/>
                                              <w:marBottom w:val="0"/>
                                              <w:divBdr>
                                                <w:top w:val="single" w:sz="2" w:space="0" w:color="E3E3E3"/>
                                                <w:left w:val="single" w:sz="2" w:space="0" w:color="E3E3E3"/>
                                                <w:bottom w:val="single" w:sz="2" w:space="0" w:color="E3E3E3"/>
                                                <w:right w:val="single" w:sz="2" w:space="0" w:color="E3E3E3"/>
                                              </w:divBdr>
                                              <w:divsChild>
                                                <w:div w:id="778765667">
                                                  <w:marLeft w:val="0"/>
                                                  <w:marRight w:val="0"/>
                                                  <w:marTop w:val="0"/>
                                                  <w:marBottom w:val="0"/>
                                                  <w:divBdr>
                                                    <w:top w:val="single" w:sz="2" w:space="0" w:color="E3E3E3"/>
                                                    <w:left w:val="single" w:sz="2" w:space="0" w:color="E3E3E3"/>
                                                    <w:bottom w:val="single" w:sz="2" w:space="0" w:color="E3E3E3"/>
                                                    <w:right w:val="single" w:sz="2" w:space="0" w:color="E3E3E3"/>
                                                  </w:divBdr>
                                                  <w:divsChild>
                                                    <w:div w:id="14610690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82959685">
          <w:marLeft w:val="0"/>
          <w:marRight w:val="0"/>
          <w:marTop w:val="0"/>
          <w:marBottom w:val="0"/>
          <w:divBdr>
            <w:top w:val="none" w:sz="0" w:space="0" w:color="auto"/>
            <w:left w:val="none" w:sz="0" w:space="0" w:color="auto"/>
            <w:bottom w:val="none" w:sz="0" w:space="0" w:color="auto"/>
            <w:right w:val="none" w:sz="0" w:space="0" w:color="auto"/>
          </w:divBdr>
        </w:div>
      </w:divsChild>
    </w:div>
    <w:div w:id="890579941">
      <w:bodyDiv w:val="1"/>
      <w:marLeft w:val="0"/>
      <w:marRight w:val="0"/>
      <w:marTop w:val="0"/>
      <w:marBottom w:val="0"/>
      <w:divBdr>
        <w:top w:val="none" w:sz="0" w:space="0" w:color="auto"/>
        <w:left w:val="none" w:sz="0" w:space="0" w:color="auto"/>
        <w:bottom w:val="none" w:sz="0" w:space="0" w:color="auto"/>
        <w:right w:val="none" w:sz="0" w:space="0" w:color="auto"/>
      </w:divBdr>
      <w:divsChild>
        <w:div w:id="2078167387">
          <w:marLeft w:val="0"/>
          <w:marRight w:val="0"/>
          <w:marTop w:val="0"/>
          <w:marBottom w:val="0"/>
          <w:divBdr>
            <w:top w:val="single" w:sz="2" w:space="0" w:color="E3E3E3"/>
            <w:left w:val="single" w:sz="2" w:space="0" w:color="E3E3E3"/>
            <w:bottom w:val="single" w:sz="2" w:space="0" w:color="E3E3E3"/>
            <w:right w:val="single" w:sz="2" w:space="0" w:color="E3E3E3"/>
          </w:divBdr>
          <w:divsChild>
            <w:div w:id="536282356">
              <w:marLeft w:val="0"/>
              <w:marRight w:val="0"/>
              <w:marTop w:val="0"/>
              <w:marBottom w:val="0"/>
              <w:divBdr>
                <w:top w:val="single" w:sz="2" w:space="0" w:color="E3E3E3"/>
                <w:left w:val="single" w:sz="2" w:space="0" w:color="E3E3E3"/>
                <w:bottom w:val="single" w:sz="2" w:space="0" w:color="E3E3E3"/>
                <w:right w:val="single" w:sz="2" w:space="0" w:color="E3E3E3"/>
              </w:divBdr>
              <w:divsChild>
                <w:div w:id="113141791">
                  <w:marLeft w:val="0"/>
                  <w:marRight w:val="0"/>
                  <w:marTop w:val="0"/>
                  <w:marBottom w:val="0"/>
                  <w:divBdr>
                    <w:top w:val="single" w:sz="2" w:space="0" w:color="E3E3E3"/>
                    <w:left w:val="single" w:sz="2" w:space="0" w:color="E3E3E3"/>
                    <w:bottom w:val="single" w:sz="2" w:space="0" w:color="E3E3E3"/>
                    <w:right w:val="single" w:sz="2" w:space="0" w:color="E3E3E3"/>
                  </w:divBdr>
                  <w:divsChild>
                    <w:div w:id="7218175">
                      <w:marLeft w:val="0"/>
                      <w:marRight w:val="0"/>
                      <w:marTop w:val="0"/>
                      <w:marBottom w:val="0"/>
                      <w:divBdr>
                        <w:top w:val="single" w:sz="2" w:space="0" w:color="E3E3E3"/>
                        <w:left w:val="single" w:sz="2" w:space="0" w:color="E3E3E3"/>
                        <w:bottom w:val="single" w:sz="2" w:space="0" w:color="E3E3E3"/>
                        <w:right w:val="single" w:sz="2" w:space="0" w:color="E3E3E3"/>
                      </w:divBdr>
                      <w:divsChild>
                        <w:div w:id="1195539591">
                          <w:marLeft w:val="0"/>
                          <w:marRight w:val="0"/>
                          <w:marTop w:val="0"/>
                          <w:marBottom w:val="0"/>
                          <w:divBdr>
                            <w:top w:val="single" w:sz="2" w:space="0" w:color="E3E3E3"/>
                            <w:left w:val="single" w:sz="2" w:space="0" w:color="E3E3E3"/>
                            <w:bottom w:val="single" w:sz="2" w:space="0" w:color="E3E3E3"/>
                            <w:right w:val="single" w:sz="2" w:space="0" w:color="E3E3E3"/>
                          </w:divBdr>
                          <w:divsChild>
                            <w:div w:id="17630083">
                              <w:marLeft w:val="0"/>
                              <w:marRight w:val="0"/>
                              <w:marTop w:val="100"/>
                              <w:marBottom w:val="100"/>
                              <w:divBdr>
                                <w:top w:val="single" w:sz="2" w:space="0" w:color="E3E3E3"/>
                                <w:left w:val="single" w:sz="2" w:space="0" w:color="E3E3E3"/>
                                <w:bottom w:val="single" w:sz="2" w:space="0" w:color="E3E3E3"/>
                                <w:right w:val="single" w:sz="2" w:space="0" w:color="E3E3E3"/>
                              </w:divBdr>
                              <w:divsChild>
                                <w:div w:id="954798832">
                                  <w:marLeft w:val="0"/>
                                  <w:marRight w:val="0"/>
                                  <w:marTop w:val="0"/>
                                  <w:marBottom w:val="0"/>
                                  <w:divBdr>
                                    <w:top w:val="single" w:sz="2" w:space="0" w:color="E3E3E3"/>
                                    <w:left w:val="single" w:sz="2" w:space="0" w:color="E3E3E3"/>
                                    <w:bottom w:val="single" w:sz="2" w:space="0" w:color="E3E3E3"/>
                                    <w:right w:val="single" w:sz="2" w:space="0" w:color="E3E3E3"/>
                                  </w:divBdr>
                                  <w:divsChild>
                                    <w:div w:id="2103597581">
                                      <w:marLeft w:val="0"/>
                                      <w:marRight w:val="0"/>
                                      <w:marTop w:val="0"/>
                                      <w:marBottom w:val="0"/>
                                      <w:divBdr>
                                        <w:top w:val="single" w:sz="2" w:space="0" w:color="E3E3E3"/>
                                        <w:left w:val="single" w:sz="2" w:space="0" w:color="E3E3E3"/>
                                        <w:bottom w:val="single" w:sz="2" w:space="0" w:color="E3E3E3"/>
                                        <w:right w:val="single" w:sz="2" w:space="0" w:color="E3E3E3"/>
                                      </w:divBdr>
                                      <w:divsChild>
                                        <w:div w:id="1824353090">
                                          <w:marLeft w:val="0"/>
                                          <w:marRight w:val="0"/>
                                          <w:marTop w:val="0"/>
                                          <w:marBottom w:val="0"/>
                                          <w:divBdr>
                                            <w:top w:val="single" w:sz="2" w:space="0" w:color="E3E3E3"/>
                                            <w:left w:val="single" w:sz="2" w:space="0" w:color="E3E3E3"/>
                                            <w:bottom w:val="single" w:sz="2" w:space="0" w:color="E3E3E3"/>
                                            <w:right w:val="single" w:sz="2" w:space="0" w:color="E3E3E3"/>
                                          </w:divBdr>
                                          <w:divsChild>
                                            <w:div w:id="232861522">
                                              <w:marLeft w:val="0"/>
                                              <w:marRight w:val="0"/>
                                              <w:marTop w:val="0"/>
                                              <w:marBottom w:val="0"/>
                                              <w:divBdr>
                                                <w:top w:val="single" w:sz="2" w:space="0" w:color="E3E3E3"/>
                                                <w:left w:val="single" w:sz="2" w:space="0" w:color="E3E3E3"/>
                                                <w:bottom w:val="single" w:sz="2" w:space="0" w:color="E3E3E3"/>
                                                <w:right w:val="single" w:sz="2" w:space="0" w:color="E3E3E3"/>
                                              </w:divBdr>
                                              <w:divsChild>
                                                <w:div w:id="1360399938">
                                                  <w:marLeft w:val="0"/>
                                                  <w:marRight w:val="0"/>
                                                  <w:marTop w:val="0"/>
                                                  <w:marBottom w:val="0"/>
                                                  <w:divBdr>
                                                    <w:top w:val="single" w:sz="2" w:space="0" w:color="E3E3E3"/>
                                                    <w:left w:val="single" w:sz="2" w:space="0" w:color="E3E3E3"/>
                                                    <w:bottom w:val="single" w:sz="2" w:space="0" w:color="E3E3E3"/>
                                                    <w:right w:val="single" w:sz="2" w:space="0" w:color="E3E3E3"/>
                                                  </w:divBdr>
                                                  <w:divsChild>
                                                    <w:div w:id="597519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91379770">
          <w:marLeft w:val="0"/>
          <w:marRight w:val="0"/>
          <w:marTop w:val="0"/>
          <w:marBottom w:val="0"/>
          <w:divBdr>
            <w:top w:val="none" w:sz="0" w:space="0" w:color="auto"/>
            <w:left w:val="none" w:sz="0" w:space="0" w:color="auto"/>
            <w:bottom w:val="none" w:sz="0" w:space="0" w:color="auto"/>
            <w:right w:val="none" w:sz="0" w:space="0" w:color="auto"/>
          </w:divBdr>
        </w:div>
      </w:divsChild>
    </w:div>
    <w:div w:id="1375959432">
      <w:bodyDiv w:val="1"/>
      <w:marLeft w:val="0"/>
      <w:marRight w:val="0"/>
      <w:marTop w:val="0"/>
      <w:marBottom w:val="0"/>
      <w:divBdr>
        <w:top w:val="none" w:sz="0" w:space="0" w:color="auto"/>
        <w:left w:val="none" w:sz="0" w:space="0" w:color="auto"/>
        <w:bottom w:val="none" w:sz="0" w:space="0" w:color="auto"/>
        <w:right w:val="none" w:sz="0" w:space="0" w:color="auto"/>
      </w:divBdr>
      <w:divsChild>
        <w:div w:id="398524607">
          <w:marLeft w:val="0"/>
          <w:marRight w:val="0"/>
          <w:marTop w:val="0"/>
          <w:marBottom w:val="0"/>
          <w:divBdr>
            <w:top w:val="single" w:sz="2" w:space="0" w:color="E3E3E3"/>
            <w:left w:val="single" w:sz="2" w:space="0" w:color="E3E3E3"/>
            <w:bottom w:val="single" w:sz="2" w:space="0" w:color="E3E3E3"/>
            <w:right w:val="single" w:sz="2" w:space="0" w:color="E3E3E3"/>
          </w:divBdr>
          <w:divsChild>
            <w:div w:id="1095439812">
              <w:marLeft w:val="0"/>
              <w:marRight w:val="0"/>
              <w:marTop w:val="100"/>
              <w:marBottom w:val="100"/>
              <w:divBdr>
                <w:top w:val="single" w:sz="2" w:space="0" w:color="E3E3E3"/>
                <w:left w:val="single" w:sz="2" w:space="0" w:color="E3E3E3"/>
                <w:bottom w:val="single" w:sz="2" w:space="0" w:color="E3E3E3"/>
                <w:right w:val="single" w:sz="2" w:space="0" w:color="E3E3E3"/>
              </w:divBdr>
              <w:divsChild>
                <w:div w:id="545947131">
                  <w:marLeft w:val="0"/>
                  <w:marRight w:val="0"/>
                  <w:marTop w:val="0"/>
                  <w:marBottom w:val="0"/>
                  <w:divBdr>
                    <w:top w:val="single" w:sz="2" w:space="0" w:color="E3E3E3"/>
                    <w:left w:val="single" w:sz="2" w:space="0" w:color="E3E3E3"/>
                    <w:bottom w:val="single" w:sz="2" w:space="0" w:color="E3E3E3"/>
                    <w:right w:val="single" w:sz="2" w:space="0" w:color="E3E3E3"/>
                  </w:divBdr>
                  <w:divsChild>
                    <w:div w:id="638464688">
                      <w:marLeft w:val="0"/>
                      <w:marRight w:val="0"/>
                      <w:marTop w:val="0"/>
                      <w:marBottom w:val="0"/>
                      <w:divBdr>
                        <w:top w:val="single" w:sz="2" w:space="0" w:color="E3E3E3"/>
                        <w:left w:val="single" w:sz="2" w:space="0" w:color="E3E3E3"/>
                        <w:bottom w:val="single" w:sz="2" w:space="0" w:color="E3E3E3"/>
                        <w:right w:val="single" w:sz="2" w:space="0" w:color="E3E3E3"/>
                      </w:divBdr>
                      <w:divsChild>
                        <w:div w:id="938755798">
                          <w:marLeft w:val="0"/>
                          <w:marRight w:val="0"/>
                          <w:marTop w:val="0"/>
                          <w:marBottom w:val="0"/>
                          <w:divBdr>
                            <w:top w:val="single" w:sz="2" w:space="0" w:color="E3E3E3"/>
                            <w:left w:val="single" w:sz="2" w:space="0" w:color="E3E3E3"/>
                            <w:bottom w:val="single" w:sz="2" w:space="0" w:color="E3E3E3"/>
                            <w:right w:val="single" w:sz="2" w:space="0" w:color="E3E3E3"/>
                          </w:divBdr>
                          <w:divsChild>
                            <w:div w:id="757288193">
                              <w:marLeft w:val="0"/>
                              <w:marRight w:val="0"/>
                              <w:marTop w:val="0"/>
                              <w:marBottom w:val="0"/>
                              <w:divBdr>
                                <w:top w:val="single" w:sz="2" w:space="0" w:color="E3E3E3"/>
                                <w:left w:val="single" w:sz="2" w:space="0" w:color="E3E3E3"/>
                                <w:bottom w:val="single" w:sz="2" w:space="0" w:color="E3E3E3"/>
                                <w:right w:val="single" w:sz="2" w:space="0" w:color="E3E3E3"/>
                              </w:divBdr>
                              <w:divsChild>
                                <w:div w:id="335036655">
                                  <w:marLeft w:val="0"/>
                                  <w:marRight w:val="0"/>
                                  <w:marTop w:val="0"/>
                                  <w:marBottom w:val="0"/>
                                  <w:divBdr>
                                    <w:top w:val="single" w:sz="2" w:space="0" w:color="E3E3E3"/>
                                    <w:left w:val="single" w:sz="2" w:space="0" w:color="E3E3E3"/>
                                    <w:bottom w:val="single" w:sz="2" w:space="0" w:color="E3E3E3"/>
                                    <w:right w:val="single" w:sz="2" w:space="0" w:color="E3E3E3"/>
                                  </w:divBdr>
                                  <w:divsChild>
                                    <w:div w:id="13616599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34630365">
          <w:marLeft w:val="0"/>
          <w:marRight w:val="0"/>
          <w:marTop w:val="0"/>
          <w:marBottom w:val="0"/>
          <w:divBdr>
            <w:top w:val="single" w:sz="2" w:space="0" w:color="E3E3E3"/>
            <w:left w:val="single" w:sz="2" w:space="0" w:color="E3E3E3"/>
            <w:bottom w:val="single" w:sz="2" w:space="0" w:color="E3E3E3"/>
            <w:right w:val="single" w:sz="2" w:space="0" w:color="E3E3E3"/>
          </w:divBdr>
          <w:divsChild>
            <w:div w:id="632059835">
              <w:marLeft w:val="0"/>
              <w:marRight w:val="0"/>
              <w:marTop w:val="100"/>
              <w:marBottom w:val="100"/>
              <w:divBdr>
                <w:top w:val="single" w:sz="2" w:space="0" w:color="E3E3E3"/>
                <w:left w:val="single" w:sz="2" w:space="0" w:color="E3E3E3"/>
                <w:bottom w:val="single" w:sz="2" w:space="0" w:color="E3E3E3"/>
                <w:right w:val="single" w:sz="2" w:space="0" w:color="E3E3E3"/>
              </w:divBdr>
              <w:divsChild>
                <w:div w:id="1012300956">
                  <w:marLeft w:val="0"/>
                  <w:marRight w:val="0"/>
                  <w:marTop w:val="0"/>
                  <w:marBottom w:val="0"/>
                  <w:divBdr>
                    <w:top w:val="single" w:sz="2" w:space="0" w:color="E3E3E3"/>
                    <w:left w:val="single" w:sz="2" w:space="0" w:color="E3E3E3"/>
                    <w:bottom w:val="single" w:sz="2" w:space="0" w:color="E3E3E3"/>
                    <w:right w:val="single" w:sz="2" w:space="0" w:color="E3E3E3"/>
                  </w:divBdr>
                  <w:divsChild>
                    <w:div w:id="1595478530">
                      <w:marLeft w:val="0"/>
                      <w:marRight w:val="0"/>
                      <w:marTop w:val="0"/>
                      <w:marBottom w:val="0"/>
                      <w:divBdr>
                        <w:top w:val="single" w:sz="2" w:space="0" w:color="E3E3E3"/>
                        <w:left w:val="single" w:sz="2" w:space="0" w:color="E3E3E3"/>
                        <w:bottom w:val="single" w:sz="2" w:space="0" w:color="E3E3E3"/>
                        <w:right w:val="single" w:sz="2" w:space="0" w:color="E3E3E3"/>
                      </w:divBdr>
                      <w:divsChild>
                        <w:div w:id="601568736">
                          <w:marLeft w:val="0"/>
                          <w:marRight w:val="0"/>
                          <w:marTop w:val="0"/>
                          <w:marBottom w:val="0"/>
                          <w:divBdr>
                            <w:top w:val="single" w:sz="2" w:space="0" w:color="E3E3E3"/>
                            <w:left w:val="single" w:sz="2" w:space="0" w:color="E3E3E3"/>
                            <w:bottom w:val="single" w:sz="2" w:space="0" w:color="E3E3E3"/>
                            <w:right w:val="single" w:sz="2" w:space="0" w:color="E3E3E3"/>
                          </w:divBdr>
                          <w:divsChild>
                            <w:div w:id="1061949715">
                              <w:marLeft w:val="0"/>
                              <w:marRight w:val="0"/>
                              <w:marTop w:val="0"/>
                              <w:marBottom w:val="0"/>
                              <w:divBdr>
                                <w:top w:val="single" w:sz="2" w:space="0" w:color="E3E3E3"/>
                                <w:left w:val="single" w:sz="2" w:space="0" w:color="E3E3E3"/>
                                <w:bottom w:val="single" w:sz="2" w:space="0" w:color="E3E3E3"/>
                                <w:right w:val="single" w:sz="2" w:space="0" w:color="E3E3E3"/>
                              </w:divBdr>
                              <w:divsChild>
                                <w:div w:id="1126048008">
                                  <w:marLeft w:val="0"/>
                                  <w:marRight w:val="0"/>
                                  <w:marTop w:val="0"/>
                                  <w:marBottom w:val="0"/>
                                  <w:divBdr>
                                    <w:top w:val="single" w:sz="2" w:space="0" w:color="E3E3E3"/>
                                    <w:left w:val="single" w:sz="2" w:space="0" w:color="E3E3E3"/>
                                    <w:bottom w:val="single" w:sz="2" w:space="0" w:color="E3E3E3"/>
                                    <w:right w:val="single" w:sz="2" w:space="0" w:color="E3E3E3"/>
                                  </w:divBdr>
                                  <w:divsChild>
                                    <w:div w:id="8862636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39890665">
                      <w:marLeft w:val="0"/>
                      <w:marRight w:val="0"/>
                      <w:marTop w:val="0"/>
                      <w:marBottom w:val="0"/>
                      <w:divBdr>
                        <w:top w:val="single" w:sz="2" w:space="0" w:color="E3E3E3"/>
                        <w:left w:val="single" w:sz="2" w:space="0" w:color="E3E3E3"/>
                        <w:bottom w:val="single" w:sz="2" w:space="0" w:color="E3E3E3"/>
                        <w:right w:val="single" w:sz="2" w:space="0" w:color="E3E3E3"/>
                      </w:divBdr>
                      <w:divsChild>
                        <w:div w:id="1384216121">
                          <w:marLeft w:val="0"/>
                          <w:marRight w:val="0"/>
                          <w:marTop w:val="0"/>
                          <w:marBottom w:val="0"/>
                          <w:divBdr>
                            <w:top w:val="single" w:sz="2" w:space="0" w:color="E3E3E3"/>
                            <w:left w:val="single" w:sz="2" w:space="0" w:color="E3E3E3"/>
                            <w:bottom w:val="single" w:sz="2" w:space="0" w:color="E3E3E3"/>
                            <w:right w:val="single" w:sz="2" w:space="0" w:color="E3E3E3"/>
                          </w:divBdr>
                        </w:div>
                        <w:div w:id="1439137753">
                          <w:marLeft w:val="0"/>
                          <w:marRight w:val="0"/>
                          <w:marTop w:val="0"/>
                          <w:marBottom w:val="0"/>
                          <w:divBdr>
                            <w:top w:val="single" w:sz="2" w:space="0" w:color="E3E3E3"/>
                            <w:left w:val="single" w:sz="2" w:space="0" w:color="E3E3E3"/>
                            <w:bottom w:val="single" w:sz="2" w:space="0" w:color="E3E3E3"/>
                            <w:right w:val="single" w:sz="2" w:space="0" w:color="E3E3E3"/>
                          </w:divBdr>
                          <w:divsChild>
                            <w:div w:id="964390708">
                              <w:marLeft w:val="0"/>
                              <w:marRight w:val="0"/>
                              <w:marTop w:val="0"/>
                              <w:marBottom w:val="0"/>
                              <w:divBdr>
                                <w:top w:val="single" w:sz="2" w:space="0" w:color="E3E3E3"/>
                                <w:left w:val="single" w:sz="2" w:space="0" w:color="E3E3E3"/>
                                <w:bottom w:val="single" w:sz="2" w:space="0" w:color="E3E3E3"/>
                                <w:right w:val="single" w:sz="2" w:space="0" w:color="E3E3E3"/>
                              </w:divBdr>
                              <w:divsChild>
                                <w:div w:id="1710252567">
                                  <w:marLeft w:val="0"/>
                                  <w:marRight w:val="0"/>
                                  <w:marTop w:val="0"/>
                                  <w:marBottom w:val="0"/>
                                  <w:divBdr>
                                    <w:top w:val="single" w:sz="2" w:space="0" w:color="E3E3E3"/>
                                    <w:left w:val="single" w:sz="2" w:space="0" w:color="E3E3E3"/>
                                    <w:bottom w:val="single" w:sz="2" w:space="0" w:color="E3E3E3"/>
                                    <w:right w:val="single" w:sz="2" w:space="0" w:color="E3E3E3"/>
                                  </w:divBdr>
                                  <w:divsChild>
                                    <w:div w:id="424852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7954334">
          <w:marLeft w:val="0"/>
          <w:marRight w:val="0"/>
          <w:marTop w:val="0"/>
          <w:marBottom w:val="0"/>
          <w:divBdr>
            <w:top w:val="single" w:sz="2" w:space="0" w:color="E3E3E3"/>
            <w:left w:val="single" w:sz="2" w:space="0" w:color="E3E3E3"/>
            <w:bottom w:val="single" w:sz="2" w:space="0" w:color="E3E3E3"/>
            <w:right w:val="single" w:sz="2" w:space="0" w:color="E3E3E3"/>
          </w:divBdr>
          <w:divsChild>
            <w:div w:id="1268152834">
              <w:marLeft w:val="0"/>
              <w:marRight w:val="0"/>
              <w:marTop w:val="100"/>
              <w:marBottom w:val="100"/>
              <w:divBdr>
                <w:top w:val="single" w:sz="2" w:space="0" w:color="E3E3E3"/>
                <w:left w:val="single" w:sz="2" w:space="0" w:color="E3E3E3"/>
                <w:bottom w:val="single" w:sz="2" w:space="0" w:color="E3E3E3"/>
                <w:right w:val="single" w:sz="2" w:space="0" w:color="E3E3E3"/>
              </w:divBdr>
              <w:divsChild>
                <w:div w:id="1092164698">
                  <w:marLeft w:val="0"/>
                  <w:marRight w:val="0"/>
                  <w:marTop w:val="0"/>
                  <w:marBottom w:val="0"/>
                  <w:divBdr>
                    <w:top w:val="single" w:sz="2" w:space="0" w:color="E3E3E3"/>
                    <w:left w:val="single" w:sz="2" w:space="0" w:color="E3E3E3"/>
                    <w:bottom w:val="single" w:sz="2" w:space="0" w:color="E3E3E3"/>
                    <w:right w:val="single" w:sz="2" w:space="0" w:color="E3E3E3"/>
                  </w:divBdr>
                  <w:divsChild>
                    <w:div w:id="696320683">
                      <w:marLeft w:val="0"/>
                      <w:marRight w:val="0"/>
                      <w:marTop w:val="0"/>
                      <w:marBottom w:val="0"/>
                      <w:divBdr>
                        <w:top w:val="single" w:sz="2" w:space="0" w:color="E3E3E3"/>
                        <w:left w:val="single" w:sz="2" w:space="0" w:color="E3E3E3"/>
                        <w:bottom w:val="single" w:sz="2" w:space="0" w:color="E3E3E3"/>
                        <w:right w:val="single" w:sz="2" w:space="0" w:color="E3E3E3"/>
                      </w:divBdr>
                      <w:divsChild>
                        <w:div w:id="1006708253">
                          <w:marLeft w:val="0"/>
                          <w:marRight w:val="0"/>
                          <w:marTop w:val="0"/>
                          <w:marBottom w:val="0"/>
                          <w:divBdr>
                            <w:top w:val="single" w:sz="2" w:space="0" w:color="E3E3E3"/>
                            <w:left w:val="single" w:sz="2" w:space="0" w:color="E3E3E3"/>
                            <w:bottom w:val="single" w:sz="2" w:space="0" w:color="E3E3E3"/>
                            <w:right w:val="single" w:sz="2" w:space="0" w:color="E3E3E3"/>
                          </w:divBdr>
                          <w:divsChild>
                            <w:div w:id="1252393532">
                              <w:marLeft w:val="0"/>
                              <w:marRight w:val="0"/>
                              <w:marTop w:val="0"/>
                              <w:marBottom w:val="0"/>
                              <w:divBdr>
                                <w:top w:val="single" w:sz="2" w:space="0" w:color="E3E3E3"/>
                                <w:left w:val="single" w:sz="2" w:space="0" w:color="E3E3E3"/>
                                <w:bottom w:val="single" w:sz="2" w:space="0" w:color="E3E3E3"/>
                                <w:right w:val="single" w:sz="2" w:space="0" w:color="E3E3E3"/>
                              </w:divBdr>
                              <w:divsChild>
                                <w:div w:id="865601879">
                                  <w:marLeft w:val="0"/>
                                  <w:marRight w:val="0"/>
                                  <w:marTop w:val="0"/>
                                  <w:marBottom w:val="0"/>
                                  <w:divBdr>
                                    <w:top w:val="single" w:sz="2" w:space="0" w:color="E3E3E3"/>
                                    <w:left w:val="single" w:sz="2" w:space="0" w:color="E3E3E3"/>
                                    <w:bottom w:val="single" w:sz="2" w:space="0" w:color="E3E3E3"/>
                                    <w:right w:val="single" w:sz="2" w:space="0" w:color="E3E3E3"/>
                                  </w:divBdr>
                                  <w:divsChild>
                                    <w:div w:id="9656998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24643902">
                      <w:marLeft w:val="0"/>
                      <w:marRight w:val="0"/>
                      <w:marTop w:val="0"/>
                      <w:marBottom w:val="0"/>
                      <w:divBdr>
                        <w:top w:val="single" w:sz="2" w:space="0" w:color="E3E3E3"/>
                        <w:left w:val="single" w:sz="2" w:space="0" w:color="E3E3E3"/>
                        <w:bottom w:val="single" w:sz="2" w:space="0" w:color="E3E3E3"/>
                        <w:right w:val="single" w:sz="2" w:space="0" w:color="E3E3E3"/>
                      </w:divBdr>
                      <w:divsChild>
                        <w:div w:id="1927424862">
                          <w:marLeft w:val="0"/>
                          <w:marRight w:val="0"/>
                          <w:marTop w:val="0"/>
                          <w:marBottom w:val="0"/>
                          <w:divBdr>
                            <w:top w:val="single" w:sz="2" w:space="0" w:color="E3E3E3"/>
                            <w:left w:val="single" w:sz="2" w:space="0" w:color="E3E3E3"/>
                            <w:bottom w:val="single" w:sz="2" w:space="0" w:color="E3E3E3"/>
                            <w:right w:val="single" w:sz="2" w:space="0" w:color="E3E3E3"/>
                          </w:divBdr>
                        </w:div>
                        <w:div w:id="1612667160">
                          <w:marLeft w:val="0"/>
                          <w:marRight w:val="0"/>
                          <w:marTop w:val="0"/>
                          <w:marBottom w:val="0"/>
                          <w:divBdr>
                            <w:top w:val="single" w:sz="2" w:space="0" w:color="E3E3E3"/>
                            <w:left w:val="single" w:sz="2" w:space="0" w:color="E3E3E3"/>
                            <w:bottom w:val="single" w:sz="2" w:space="0" w:color="E3E3E3"/>
                            <w:right w:val="single" w:sz="2" w:space="0" w:color="E3E3E3"/>
                          </w:divBdr>
                          <w:divsChild>
                            <w:div w:id="1242911382">
                              <w:marLeft w:val="0"/>
                              <w:marRight w:val="0"/>
                              <w:marTop w:val="0"/>
                              <w:marBottom w:val="0"/>
                              <w:divBdr>
                                <w:top w:val="single" w:sz="2" w:space="0" w:color="E3E3E3"/>
                                <w:left w:val="single" w:sz="2" w:space="0" w:color="E3E3E3"/>
                                <w:bottom w:val="single" w:sz="2" w:space="0" w:color="E3E3E3"/>
                                <w:right w:val="single" w:sz="2" w:space="0" w:color="E3E3E3"/>
                              </w:divBdr>
                              <w:divsChild>
                                <w:div w:id="79331315">
                                  <w:marLeft w:val="0"/>
                                  <w:marRight w:val="0"/>
                                  <w:marTop w:val="0"/>
                                  <w:marBottom w:val="0"/>
                                  <w:divBdr>
                                    <w:top w:val="single" w:sz="2" w:space="0" w:color="E3E3E3"/>
                                    <w:left w:val="single" w:sz="2" w:space="0" w:color="E3E3E3"/>
                                    <w:bottom w:val="single" w:sz="2" w:space="0" w:color="E3E3E3"/>
                                    <w:right w:val="single" w:sz="2" w:space="0" w:color="E3E3E3"/>
                                  </w:divBdr>
                                  <w:divsChild>
                                    <w:div w:id="19582159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29496501">
      <w:bodyDiv w:val="1"/>
      <w:marLeft w:val="0"/>
      <w:marRight w:val="0"/>
      <w:marTop w:val="0"/>
      <w:marBottom w:val="0"/>
      <w:divBdr>
        <w:top w:val="none" w:sz="0" w:space="0" w:color="auto"/>
        <w:left w:val="none" w:sz="0" w:space="0" w:color="auto"/>
        <w:bottom w:val="none" w:sz="0" w:space="0" w:color="auto"/>
        <w:right w:val="none" w:sz="0" w:space="0" w:color="auto"/>
      </w:divBdr>
      <w:divsChild>
        <w:div w:id="157237123">
          <w:marLeft w:val="0"/>
          <w:marRight w:val="0"/>
          <w:marTop w:val="0"/>
          <w:marBottom w:val="0"/>
          <w:divBdr>
            <w:top w:val="single" w:sz="2" w:space="0" w:color="E3E3E3"/>
            <w:left w:val="single" w:sz="2" w:space="0" w:color="E3E3E3"/>
            <w:bottom w:val="single" w:sz="2" w:space="0" w:color="E3E3E3"/>
            <w:right w:val="single" w:sz="2" w:space="0" w:color="E3E3E3"/>
          </w:divBdr>
          <w:divsChild>
            <w:div w:id="39594184">
              <w:marLeft w:val="0"/>
              <w:marRight w:val="0"/>
              <w:marTop w:val="100"/>
              <w:marBottom w:val="100"/>
              <w:divBdr>
                <w:top w:val="single" w:sz="2" w:space="0" w:color="E3E3E3"/>
                <w:left w:val="single" w:sz="2" w:space="0" w:color="E3E3E3"/>
                <w:bottom w:val="single" w:sz="2" w:space="0" w:color="E3E3E3"/>
                <w:right w:val="single" w:sz="2" w:space="0" w:color="E3E3E3"/>
              </w:divBdr>
              <w:divsChild>
                <w:div w:id="1732117811">
                  <w:marLeft w:val="0"/>
                  <w:marRight w:val="0"/>
                  <w:marTop w:val="0"/>
                  <w:marBottom w:val="0"/>
                  <w:divBdr>
                    <w:top w:val="single" w:sz="2" w:space="0" w:color="E3E3E3"/>
                    <w:left w:val="single" w:sz="2" w:space="0" w:color="E3E3E3"/>
                    <w:bottom w:val="single" w:sz="2" w:space="0" w:color="E3E3E3"/>
                    <w:right w:val="single" w:sz="2" w:space="0" w:color="E3E3E3"/>
                  </w:divBdr>
                  <w:divsChild>
                    <w:div w:id="2130203396">
                      <w:marLeft w:val="0"/>
                      <w:marRight w:val="0"/>
                      <w:marTop w:val="0"/>
                      <w:marBottom w:val="0"/>
                      <w:divBdr>
                        <w:top w:val="single" w:sz="2" w:space="0" w:color="E3E3E3"/>
                        <w:left w:val="single" w:sz="2" w:space="0" w:color="E3E3E3"/>
                        <w:bottom w:val="single" w:sz="2" w:space="0" w:color="E3E3E3"/>
                        <w:right w:val="single" w:sz="2" w:space="0" w:color="E3E3E3"/>
                      </w:divBdr>
                      <w:divsChild>
                        <w:div w:id="1989939631">
                          <w:marLeft w:val="0"/>
                          <w:marRight w:val="0"/>
                          <w:marTop w:val="0"/>
                          <w:marBottom w:val="0"/>
                          <w:divBdr>
                            <w:top w:val="single" w:sz="2" w:space="0" w:color="E3E3E3"/>
                            <w:left w:val="single" w:sz="2" w:space="0" w:color="E3E3E3"/>
                            <w:bottom w:val="single" w:sz="2" w:space="0" w:color="E3E3E3"/>
                            <w:right w:val="single" w:sz="2" w:space="0" w:color="E3E3E3"/>
                          </w:divBdr>
                          <w:divsChild>
                            <w:div w:id="1680230074">
                              <w:marLeft w:val="0"/>
                              <w:marRight w:val="0"/>
                              <w:marTop w:val="0"/>
                              <w:marBottom w:val="0"/>
                              <w:divBdr>
                                <w:top w:val="single" w:sz="2" w:space="0" w:color="E3E3E3"/>
                                <w:left w:val="single" w:sz="2" w:space="0" w:color="E3E3E3"/>
                                <w:bottom w:val="single" w:sz="2" w:space="0" w:color="E3E3E3"/>
                                <w:right w:val="single" w:sz="2" w:space="0" w:color="E3E3E3"/>
                              </w:divBdr>
                              <w:divsChild>
                                <w:div w:id="1458451949">
                                  <w:marLeft w:val="0"/>
                                  <w:marRight w:val="0"/>
                                  <w:marTop w:val="0"/>
                                  <w:marBottom w:val="0"/>
                                  <w:divBdr>
                                    <w:top w:val="single" w:sz="2" w:space="0" w:color="E3E3E3"/>
                                    <w:left w:val="single" w:sz="2" w:space="0" w:color="E3E3E3"/>
                                    <w:bottom w:val="single" w:sz="2" w:space="0" w:color="E3E3E3"/>
                                    <w:right w:val="single" w:sz="2" w:space="0" w:color="E3E3E3"/>
                                  </w:divBdr>
                                  <w:divsChild>
                                    <w:div w:id="1056396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36286418">
          <w:marLeft w:val="0"/>
          <w:marRight w:val="0"/>
          <w:marTop w:val="0"/>
          <w:marBottom w:val="0"/>
          <w:divBdr>
            <w:top w:val="single" w:sz="2" w:space="0" w:color="E3E3E3"/>
            <w:left w:val="single" w:sz="2" w:space="0" w:color="E3E3E3"/>
            <w:bottom w:val="single" w:sz="2" w:space="0" w:color="E3E3E3"/>
            <w:right w:val="single" w:sz="2" w:space="0" w:color="E3E3E3"/>
          </w:divBdr>
          <w:divsChild>
            <w:div w:id="834732160">
              <w:marLeft w:val="0"/>
              <w:marRight w:val="0"/>
              <w:marTop w:val="100"/>
              <w:marBottom w:val="100"/>
              <w:divBdr>
                <w:top w:val="single" w:sz="2" w:space="0" w:color="E3E3E3"/>
                <w:left w:val="single" w:sz="2" w:space="0" w:color="E3E3E3"/>
                <w:bottom w:val="single" w:sz="2" w:space="0" w:color="E3E3E3"/>
                <w:right w:val="single" w:sz="2" w:space="0" w:color="E3E3E3"/>
              </w:divBdr>
              <w:divsChild>
                <w:div w:id="561018913">
                  <w:marLeft w:val="0"/>
                  <w:marRight w:val="0"/>
                  <w:marTop w:val="0"/>
                  <w:marBottom w:val="0"/>
                  <w:divBdr>
                    <w:top w:val="single" w:sz="2" w:space="0" w:color="E3E3E3"/>
                    <w:left w:val="single" w:sz="2" w:space="0" w:color="E3E3E3"/>
                    <w:bottom w:val="single" w:sz="2" w:space="0" w:color="E3E3E3"/>
                    <w:right w:val="single" w:sz="2" w:space="0" w:color="E3E3E3"/>
                  </w:divBdr>
                  <w:divsChild>
                    <w:div w:id="551889970">
                      <w:marLeft w:val="0"/>
                      <w:marRight w:val="0"/>
                      <w:marTop w:val="0"/>
                      <w:marBottom w:val="0"/>
                      <w:divBdr>
                        <w:top w:val="single" w:sz="2" w:space="0" w:color="E3E3E3"/>
                        <w:left w:val="single" w:sz="2" w:space="0" w:color="E3E3E3"/>
                        <w:bottom w:val="single" w:sz="2" w:space="0" w:color="E3E3E3"/>
                        <w:right w:val="single" w:sz="2" w:space="0" w:color="E3E3E3"/>
                      </w:divBdr>
                      <w:divsChild>
                        <w:div w:id="1987389820">
                          <w:marLeft w:val="0"/>
                          <w:marRight w:val="0"/>
                          <w:marTop w:val="0"/>
                          <w:marBottom w:val="0"/>
                          <w:divBdr>
                            <w:top w:val="single" w:sz="2" w:space="0" w:color="E3E3E3"/>
                            <w:left w:val="single" w:sz="2" w:space="0" w:color="E3E3E3"/>
                            <w:bottom w:val="single" w:sz="2" w:space="0" w:color="E3E3E3"/>
                            <w:right w:val="single" w:sz="2" w:space="0" w:color="E3E3E3"/>
                          </w:divBdr>
                          <w:divsChild>
                            <w:div w:id="1950621197">
                              <w:marLeft w:val="0"/>
                              <w:marRight w:val="0"/>
                              <w:marTop w:val="0"/>
                              <w:marBottom w:val="0"/>
                              <w:divBdr>
                                <w:top w:val="single" w:sz="2" w:space="0" w:color="E3E3E3"/>
                                <w:left w:val="single" w:sz="2" w:space="0" w:color="E3E3E3"/>
                                <w:bottom w:val="single" w:sz="2" w:space="0" w:color="E3E3E3"/>
                                <w:right w:val="single" w:sz="2" w:space="0" w:color="E3E3E3"/>
                              </w:divBdr>
                              <w:divsChild>
                                <w:div w:id="642318736">
                                  <w:marLeft w:val="0"/>
                                  <w:marRight w:val="0"/>
                                  <w:marTop w:val="0"/>
                                  <w:marBottom w:val="0"/>
                                  <w:divBdr>
                                    <w:top w:val="single" w:sz="2" w:space="0" w:color="E3E3E3"/>
                                    <w:left w:val="single" w:sz="2" w:space="0" w:color="E3E3E3"/>
                                    <w:bottom w:val="single" w:sz="2" w:space="0" w:color="E3E3E3"/>
                                    <w:right w:val="single" w:sz="2" w:space="0" w:color="E3E3E3"/>
                                  </w:divBdr>
                                  <w:divsChild>
                                    <w:div w:id="8218949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8715119">
                      <w:marLeft w:val="0"/>
                      <w:marRight w:val="0"/>
                      <w:marTop w:val="0"/>
                      <w:marBottom w:val="0"/>
                      <w:divBdr>
                        <w:top w:val="single" w:sz="2" w:space="0" w:color="E3E3E3"/>
                        <w:left w:val="single" w:sz="2" w:space="0" w:color="E3E3E3"/>
                        <w:bottom w:val="single" w:sz="2" w:space="0" w:color="E3E3E3"/>
                        <w:right w:val="single" w:sz="2" w:space="0" w:color="E3E3E3"/>
                      </w:divBdr>
                      <w:divsChild>
                        <w:div w:id="143200567">
                          <w:marLeft w:val="0"/>
                          <w:marRight w:val="0"/>
                          <w:marTop w:val="0"/>
                          <w:marBottom w:val="0"/>
                          <w:divBdr>
                            <w:top w:val="single" w:sz="2" w:space="0" w:color="E3E3E3"/>
                            <w:left w:val="single" w:sz="2" w:space="0" w:color="E3E3E3"/>
                            <w:bottom w:val="single" w:sz="2" w:space="0" w:color="E3E3E3"/>
                            <w:right w:val="single" w:sz="2" w:space="0" w:color="E3E3E3"/>
                          </w:divBdr>
                        </w:div>
                        <w:div w:id="685981974">
                          <w:marLeft w:val="0"/>
                          <w:marRight w:val="0"/>
                          <w:marTop w:val="0"/>
                          <w:marBottom w:val="0"/>
                          <w:divBdr>
                            <w:top w:val="single" w:sz="2" w:space="0" w:color="E3E3E3"/>
                            <w:left w:val="single" w:sz="2" w:space="0" w:color="E3E3E3"/>
                            <w:bottom w:val="single" w:sz="2" w:space="0" w:color="E3E3E3"/>
                            <w:right w:val="single" w:sz="2" w:space="0" w:color="E3E3E3"/>
                          </w:divBdr>
                          <w:divsChild>
                            <w:div w:id="271133099">
                              <w:marLeft w:val="0"/>
                              <w:marRight w:val="0"/>
                              <w:marTop w:val="0"/>
                              <w:marBottom w:val="0"/>
                              <w:divBdr>
                                <w:top w:val="single" w:sz="2" w:space="0" w:color="E3E3E3"/>
                                <w:left w:val="single" w:sz="2" w:space="0" w:color="E3E3E3"/>
                                <w:bottom w:val="single" w:sz="2" w:space="0" w:color="E3E3E3"/>
                                <w:right w:val="single" w:sz="2" w:space="0" w:color="E3E3E3"/>
                              </w:divBdr>
                              <w:divsChild>
                                <w:div w:id="1916818345">
                                  <w:marLeft w:val="0"/>
                                  <w:marRight w:val="0"/>
                                  <w:marTop w:val="0"/>
                                  <w:marBottom w:val="0"/>
                                  <w:divBdr>
                                    <w:top w:val="single" w:sz="2" w:space="0" w:color="E3E3E3"/>
                                    <w:left w:val="single" w:sz="2" w:space="0" w:color="E3E3E3"/>
                                    <w:bottom w:val="single" w:sz="2" w:space="0" w:color="E3E3E3"/>
                                    <w:right w:val="single" w:sz="2" w:space="0" w:color="E3E3E3"/>
                                  </w:divBdr>
                                  <w:divsChild>
                                    <w:div w:id="20272439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06837920">
          <w:marLeft w:val="0"/>
          <w:marRight w:val="0"/>
          <w:marTop w:val="0"/>
          <w:marBottom w:val="0"/>
          <w:divBdr>
            <w:top w:val="single" w:sz="2" w:space="0" w:color="E3E3E3"/>
            <w:left w:val="single" w:sz="2" w:space="0" w:color="E3E3E3"/>
            <w:bottom w:val="single" w:sz="2" w:space="0" w:color="E3E3E3"/>
            <w:right w:val="single" w:sz="2" w:space="0" w:color="E3E3E3"/>
          </w:divBdr>
          <w:divsChild>
            <w:div w:id="361856632">
              <w:marLeft w:val="0"/>
              <w:marRight w:val="0"/>
              <w:marTop w:val="100"/>
              <w:marBottom w:val="100"/>
              <w:divBdr>
                <w:top w:val="single" w:sz="2" w:space="0" w:color="E3E3E3"/>
                <w:left w:val="single" w:sz="2" w:space="0" w:color="E3E3E3"/>
                <w:bottom w:val="single" w:sz="2" w:space="0" w:color="E3E3E3"/>
                <w:right w:val="single" w:sz="2" w:space="0" w:color="E3E3E3"/>
              </w:divBdr>
              <w:divsChild>
                <w:div w:id="649987063">
                  <w:marLeft w:val="0"/>
                  <w:marRight w:val="0"/>
                  <w:marTop w:val="0"/>
                  <w:marBottom w:val="0"/>
                  <w:divBdr>
                    <w:top w:val="single" w:sz="2" w:space="0" w:color="E3E3E3"/>
                    <w:left w:val="single" w:sz="2" w:space="0" w:color="E3E3E3"/>
                    <w:bottom w:val="single" w:sz="2" w:space="0" w:color="E3E3E3"/>
                    <w:right w:val="single" w:sz="2" w:space="0" w:color="E3E3E3"/>
                  </w:divBdr>
                  <w:divsChild>
                    <w:div w:id="1669484855">
                      <w:marLeft w:val="0"/>
                      <w:marRight w:val="0"/>
                      <w:marTop w:val="0"/>
                      <w:marBottom w:val="0"/>
                      <w:divBdr>
                        <w:top w:val="single" w:sz="2" w:space="0" w:color="E3E3E3"/>
                        <w:left w:val="single" w:sz="2" w:space="0" w:color="E3E3E3"/>
                        <w:bottom w:val="single" w:sz="2" w:space="0" w:color="E3E3E3"/>
                        <w:right w:val="single" w:sz="2" w:space="0" w:color="E3E3E3"/>
                      </w:divBdr>
                      <w:divsChild>
                        <w:div w:id="734819952">
                          <w:marLeft w:val="0"/>
                          <w:marRight w:val="0"/>
                          <w:marTop w:val="0"/>
                          <w:marBottom w:val="0"/>
                          <w:divBdr>
                            <w:top w:val="single" w:sz="2" w:space="0" w:color="E3E3E3"/>
                            <w:left w:val="single" w:sz="2" w:space="0" w:color="E3E3E3"/>
                            <w:bottom w:val="single" w:sz="2" w:space="0" w:color="E3E3E3"/>
                            <w:right w:val="single" w:sz="2" w:space="0" w:color="E3E3E3"/>
                          </w:divBdr>
                          <w:divsChild>
                            <w:div w:id="1635602952">
                              <w:marLeft w:val="0"/>
                              <w:marRight w:val="0"/>
                              <w:marTop w:val="0"/>
                              <w:marBottom w:val="0"/>
                              <w:divBdr>
                                <w:top w:val="single" w:sz="2" w:space="0" w:color="E3E3E3"/>
                                <w:left w:val="single" w:sz="2" w:space="0" w:color="E3E3E3"/>
                                <w:bottom w:val="single" w:sz="2" w:space="0" w:color="E3E3E3"/>
                                <w:right w:val="single" w:sz="2" w:space="0" w:color="E3E3E3"/>
                              </w:divBdr>
                              <w:divsChild>
                                <w:div w:id="1601523750">
                                  <w:marLeft w:val="0"/>
                                  <w:marRight w:val="0"/>
                                  <w:marTop w:val="0"/>
                                  <w:marBottom w:val="0"/>
                                  <w:divBdr>
                                    <w:top w:val="single" w:sz="2" w:space="0" w:color="E3E3E3"/>
                                    <w:left w:val="single" w:sz="2" w:space="0" w:color="E3E3E3"/>
                                    <w:bottom w:val="single" w:sz="2" w:space="0" w:color="E3E3E3"/>
                                    <w:right w:val="single" w:sz="2" w:space="0" w:color="E3E3E3"/>
                                  </w:divBdr>
                                  <w:divsChild>
                                    <w:div w:id="1268936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2626532">
                      <w:marLeft w:val="0"/>
                      <w:marRight w:val="0"/>
                      <w:marTop w:val="0"/>
                      <w:marBottom w:val="0"/>
                      <w:divBdr>
                        <w:top w:val="single" w:sz="2" w:space="0" w:color="E3E3E3"/>
                        <w:left w:val="single" w:sz="2" w:space="0" w:color="E3E3E3"/>
                        <w:bottom w:val="single" w:sz="2" w:space="0" w:color="E3E3E3"/>
                        <w:right w:val="single" w:sz="2" w:space="0" w:color="E3E3E3"/>
                      </w:divBdr>
                      <w:divsChild>
                        <w:div w:id="1546285866">
                          <w:marLeft w:val="0"/>
                          <w:marRight w:val="0"/>
                          <w:marTop w:val="0"/>
                          <w:marBottom w:val="0"/>
                          <w:divBdr>
                            <w:top w:val="single" w:sz="2" w:space="0" w:color="E3E3E3"/>
                            <w:left w:val="single" w:sz="2" w:space="0" w:color="E3E3E3"/>
                            <w:bottom w:val="single" w:sz="2" w:space="0" w:color="E3E3E3"/>
                            <w:right w:val="single" w:sz="2" w:space="0" w:color="E3E3E3"/>
                          </w:divBdr>
                        </w:div>
                        <w:div w:id="1814367914">
                          <w:marLeft w:val="0"/>
                          <w:marRight w:val="0"/>
                          <w:marTop w:val="0"/>
                          <w:marBottom w:val="0"/>
                          <w:divBdr>
                            <w:top w:val="single" w:sz="2" w:space="0" w:color="E3E3E3"/>
                            <w:left w:val="single" w:sz="2" w:space="0" w:color="E3E3E3"/>
                            <w:bottom w:val="single" w:sz="2" w:space="0" w:color="E3E3E3"/>
                            <w:right w:val="single" w:sz="2" w:space="0" w:color="E3E3E3"/>
                          </w:divBdr>
                          <w:divsChild>
                            <w:div w:id="2075273659">
                              <w:marLeft w:val="0"/>
                              <w:marRight w:val="0"/>
                              <w:marTop w:val="0"/>
                              <w:marBottom w:val="0"/>
                              <w:divBdr>
                                <w:top w:val="single" w:sz="2" w:space="0" w:color="E3E3E3"/>
                                <w:left w:val="single" w:sz="2" w:space="0" w:color="E3E3E3"/>
                                <w:bottom w:val="single" w:sz="2" w:space="0" w:color="E3E3E3"/>
                                <w:right w:val="single" w:sz="2" w:space="0" w:color="E3E3E3"/>
                              </w:divBdr>
                              <w:divsChild>
                                <w:div w:id="1833984333">
                                  <w:marLeft w:val="0"/>
                                  <w:marRight w:val="0"/>
                                  <w:marTop w:val="0"/>
                                  <w:marBottom w:val="0"/>
                                  <w:divBdr>
                                    <w:top w:val="single" w:sz="2" w:space="0" w:color="E3E3E3"/>
                                    <w:left w:val="single" w:sz="2" w:space="0" w:color="E3E3E3"/>
                                    <w:bottom w:val="single" w:sz="2" w:space="0" w:color="E3E3E3"/>
                                    <w:right w:val="single" w:sz="2" w:space="0" w:color="E3E3E3"/>
                                  </w:divBdr>
                                  <w:divsChild>
                                    <w:div w:id="7731329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00542064">
      <w:bodyDiv w:val="1"/>
      <w:marLeft w:val="0"/>
      <w:marRight w:val="0"/>
      <w:marTop w:val="0"/>
      <w:marBottom w:val="0"/>
      <w:divBdr>
        <w:top w:val="none" w:sz="0" w:space="0" w:color="auto"/>
        <w:left w:val="none" w:sz="0" w:space="0" w:color="auto"/>
        <w:bottom w:val="none" w:sz="0" w:space="0" w:color="auto"/>
        <w:right w:val="none" w:sz="0" w:space="0" w:color="auto"/>
      </w:divBdr>
      <w:divsChild>
        <w:div w:id="1027147535">
          <w:marLeft w:val="0"/>
          <w:marRight w:val="0"/>
          <w:marTop w:val="0"/>
          <w:marBottom w:val="0"/>
          <w:divBdr>
            <w:top w:val="single" w:sz="2" w:space="0" w:color="E3E3E3"/>
            <w:left w:val="single" w:sz="2" w:space="0" w:color="E3E3E3"/>
            <w:bottom w:val="single" w:sz="2" w:space="0" w:color="E3E3E3"/>
            <w:right w:val="single" w:sz="2" w:space="0" w:color="E3E3E3"/>
          </w:divBdr>
          <w:divsChild>
            <w:div w:id="792677957">
              <w:marLeft w:val="0"/>
              <w:marRight w:val="0"/>
              <w:marTop w:val="0"/>
              <w:marBottom w:val="0"/>
              <w:divBdr>
                <w:top w:val="single" w:sz="2" w:space="0" w:color="E3E3E3"/>
                <w:left w:val="single" w:sz="2" w:space="0" w:color="E3E3E3"/>
                <w:bottom w:val="single" w:sz="2" w:space="0" w:color="E3E3E3"/>
                <w:right w:val="single" w:sz="2" w:space="0" w:color="E3E3E3"/>
              </w:divBdr>
              <w:divsChild>
                <w:div w:id="1038091412">
                  <w:marLeft w:val="0"/>
                  <w:marRight w:val="0"/>
                  <w:marTop w:val="0"/>
                  <w:marBottom w:val="0"/>
                  <w:divBdr>
                    <w:top w:val="single" w:sz="2" w:space="0" w:color="E3E3E3"/>
                    <w:left w:val="single" w:sz="2" w:space="0" w:color="E3E3E3"/>
                    <w:bottom w:val="single" w:sz="2" w:space="0" w:color="E3E3E3"/>
                    <w:right w:val="single" w:sz="2" w:space="0" w:color="E3E3E3"/>
                  </w:divBdr>
                  <w:divsChild>
                    <w:div w:id="166361108">
                      <w:marLeft w:val="0"/>
                      <w:marRight w:val="0"/>
                      <w:marTop w:val="0"/>
                      <w:marBottom w:val="0"/>
                      <w:divBdr>
                        <w:top w:val="single" w:sz="2" w:space="0" w:color="E3E3E3"/>
                        <w:left w:val="single" w:sz="2" w:space="0" w:color="E3E3E3"/>
                        <w:bottom w:val="single" w:sz="2" w:space="0" w:color="E3E3E3"/>
                        <w:right w:val="single" w:sz="2" w:space="0" w:color="E3E3E3"/>
                      </w:divBdr>
                      <w:divsChild>
                        <w:div w:id="317616176">
                          <w:marLeft w:val="0"/>
                          <w:marRight w:val="0"/>
                          <w:marTop w:val="0"/>
                          <w:marBottom w:val="0"/>
                          <w:divBdr>
                            <w:top w:val="single" w:sz="2" w:space="0" w:color="E3E3E3"/>
                            <w:left w:val="single" w:sz="2" w:space="0" w:color="E3E3E3"/>
                            <w:bottom w:val="single" w:sz="2" w:space="0" w:color="E3E3E3"/>
                            <w:right w:val="single" w:sz="2" w:space="0" w:color="E3E3E3"/>
                          </w:divBdr>
                          <w:divsChild>
                            <w:div w:id="1994941401">
                              <w:marLeft w:val="0"/>
                              <w:marRight w:val="0"/>
                              <w:marTop w:val="100"/>
                              <w:marBottom w:val="100"/>
                              <w:divBdr>
                                <w:top w:val="single" w:sz="2" w:space="0" w:color="E3E3E3"/>
                                <w:left w:val="single" w:sz="2" w:space="0" w:color="E3E3E3"/>
                                <w:bottom w:val="single" w:sz="2" w:space="0" w:color="E3E3E3"/>
                                <w:right w:val="single" w:sz="2" w:space="0" w:color="E3E3E3"/>
                              </w:divBdr>
                              <w:divsChild>
                                <w:div w:id="813570973">
                                  <w:marLeft w:val="0"/>
                                  <w:marRight w:val="0"/>
                                  <w:marTop w:val="0"/>
                                  <w:marBottom w:val="0"/>
                                  <w:divBdr>
                                    <w:top w:val="single" w:sz="2" w:space="0" w:color="E3E3E3"/>
                                    <w:left w:val="single" w:sz="2" w:space="0" w:color="E3E3E3"/>
                                    <w:bottom w:val="single" w:sz="2" w:space="0" w:color="E3E3E3"/>
                                    <w:right w:val="single" w:sz="2" w:space="0" w:color="E3E3E3"/>
                                  </w:divBdr>
                                  <w:divsChild>
                                    <w:div w:id="1953390183">
                                      <w:marLeft w:val="0"/>
                                      <w:marRight w:val="0"/>
                                      <w:marTop w:val="0"/>
                                      <w:marBottom w:val="0"/>
                                      <w:divBdr>
                                        <w:top w:val="single" w:sz="2" w:space="0" w:color="E3E3E3"/>
                                        <w:left w:val="single" w:sz="2" w:space="0" w:color="E3E3E3"/>
                                        <w:bottom w:val="single" w:sz="2" w:space="0" w:color="E3E3E3"/>
                                        <w:right w:val="single" w:sz="2" w:space="0" w:color="E3E3E3"/>
                                      </w:divBdr>
                                      <w:divsChild>
                                        <w:div w:id="1207644793">
                                          <w:marLeft w:val="0"/>
                                          <w:marRight w:val="0"/>
                                          <w:marTop w:val="0"/>
                                          <w:marBottom w:val="0"/>
                                          <w:divBdr>
                                            <w:top w:val="single" w:sz="2" w:space="0" w:color="E3E3E3"/>
                                            <w:left w:val="single" w:sz="2" w:space="0" w:color="E3E3E3"/>
                                            <w:bottom w:val="single" w:sz="2" w:space="0" w:color="E3E3E3"/>
                                            <w:right w:val="single" w:sz="2" w:space="0" w:color="E3E3E3"/>
                                          </w:divBdr>
                                          <w:divsChild>
                                            <w:div w:id="2119449152">
                                              <w:marLeft w:val="0"/>
                                              <w:marRight w:val="0"/>
                                              <w:marTop w:val="0"/>
                                              <w:marBottom w:val="0"/>
                                              <w:divBdr>
                                                <w:top w:val="single" w:sz="2" w:space="0" w:color="E3E3E3"/>
                                                <w:left w:val="single" w:sz="2" w:space="0" w:color="E3E3E3"/>
                                                <w:bottom w:val="single" w:sz="2" w:space="0" w:color="E3E3E3"/>
                                                <w:right w:val="single" w:sz="2" w:space="0" w:color="E3E3E3"/>
                                              </w:divBdr>
                                              <w:divsChild>
                                                <w:div w:id="763696496">
                                                  <w:marLeft w:val="0"/>
                                                  <w:marRight w:val="0"/>
                                                  <w:marTop w:val="0"/>
                                                  <w:marBottom w:val="0"/>
                                                  <w:divBdr>
                                                    <w:top w:val="single" w:sz="2" w:space="0" w:color="E3E3E3"/>
                                                    <w:left w:val="single" w:sz="2" w:space="0" w:color="E3E3E3"/>
                                                    <w:bottom w:val="single" w:sz="2" w:space="0" w:color="E3E3E3"/>
                                                    <w:right w:val="single" w:sz="2" w:space="0" w:color="E3E3E3"/>
                                                  </w:divBdr>
                                                  <w:divsChild>
                                                    <w:div w:id="15224333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7000962">
          <w:marLeft w:val="0"/>
          <w:marRight w:val="0"/>
          <w:marTop w:val="0"/>
          <w:marBottom w:val="0"/>
          <w:divBdr>
            <w:top w:val="none" w:sz="0" w:space="0" w:color="auto"/>
            <w:left w:val="none" w:sz="0" w:space="0" w:color="auto"/>
            <w:bottom w:val="none" w:sz="0" w:space="0" w:color="auto"/>
            <w:right w:val="none" w:sz="0" w:space="0" w:color="auto"/>
          </w:divBdr>
        </w:div>
      </w:divsChild>
    </w:div>
    <w:div w:id="2016959004">
      <w:bodyDiv w:val="1"/>
      <w:marLeft w:val="0"/>
      <w:marRight w:val="0"/>
      <w:marTop w:val="0"/>
      <w:marBottom w:val="0"/>
      <w:divBdr>
        <w:top w:val="none" w:sz="0" w:space="0" w:color="auto"/>
        <w:left w:val="none" w:sz="0" w:space="0" w:color="auto"/>
        <w:bottom w:val="none" w:sz="0" w:space="0" w:color="auto"/>
        <w:right w:val="none" w:sz="0" w:space="0" w:color="auto"/>
      </w:divBdr>
      <w:divsChild>
        <w:div w:id="356004354">
          <w:marLeft w:val="0"/>
          <w:marRight w:val="0"/>
          <w:marTop w:val="0"/>
          <w:marBottom w:val="0"/>
          <w:divBdr>
            <w:top w:val="single" w:sz="2" w:space="0" w:color="E3E3E3"/>
            <w:left w:val="single" w:sz="2" w:space="0" w:color="E3E3E3"/>
            <w:bottom w:val="single" w:sz="2" w:space="0" w:color="E3E3E3"/>
            <w:right w:val="single" w:sz="2" w:space="0" w:color="E3E3E3"/>
          </w:divBdr>
          <w:divsChild>
            <w:div w:id="2115586834">
              <w:marLeft w:val="0"/>
              <w:marRight w:val="0"/>
              <w:marTop w:val="0"/>
              <w:marBottom w:val="0"/>
              <w:divBdr>
                <w:top w:val="single" w:sz="2" w:space="0" w:color="E3E3E3"/>
                <w:left w:val="single" w:sz="2" w:space="0" w:color="E3E3E3"/>
                <w:bottom w:val="single" w:sz="2" w:space="0" w:color="E3E3E3"/>
                <w:right w:val="single" w:sz="2" w:space="0" w:color="E3E3E3"/>
              </w:divBdr>
              <w:divsChild>
                <w:div w:id="1222713259">
                  <w:marLeft w:val="0"/>
                  <w:marRight w:val="0"/>
                  <w:marTop w:val="0"/>
                  <w:marBottom w:val="0"/>
                  <w:divBdr>
                    <w:top w:val="single" w:sz="2" w:space="0" w:color="E3E3E3"/>
                    <w:left w:val="single" w:sz="2" w:space="0" w:color="E3E3E3"/>
                    <w:bottom w:val="single" w:sz="2" w:space="0" w:color="E3E3E3"/>
                    <w:right w:val="single" w:sz="2" w:space="0" w:color="E3E3E3"/>
                  </w:divBdr>
                  <w:divsChild>
                    <w:div w:id="1981765390">
                      <w:marLeft w:val="0"/>
                      <w:marRight w:val="0"/>
                      <w:marTop w:val="0"/>
                      <w:marBottom w:val="0"/>
                      <w:divBdr>
                        <w:top w:val="single" w:sz="2" w:space="0" w:color="E3E3E3"/>
                        <w:left w:val="single" w:sz="2" w:space="0" w:color="E3E3E3"/>
                        <w:bottom w:val="single" w:sz="2" w:space="0" w:color="E3E3E3"/>
                        <w:right w:val="single" w:sz="2" w:space="0" w:color="E3E3E3"/>
                      </w:divBdr>
                      <w:divsChild>
                        <w:div w:id="1957905562">
                          <w:marLeft w:val="0"/>
                          <w:marRight w:val="0"/>
                          <w:marTop w:val="0"/>
                          <w:marBottom w:val="0"/>
                          <w:divBdr>
                            <w:top w:val="single" w:sz="2" w:space="0" w:color="E3E3E3"/>
                            <w:left w:val="single" w:sz="2" w:space="0" w:color="E3E3E3"/>
                            <w:bottom w:val="single" w:sz="2" w:space="0" w:color="E3E3E3"/>
                            <w:right w:val="single" w:sz="2" w:space="0" w:color="E3E3E3"/>
                          </w:divBdr>
                          <w:divsChild>
                            <w:div w:id="718821065">
                              <w:marLeft w:val="0"/>
                              <w:marRight w:val="0"/>
                              <w:marTop w:val="100"/>
                              <w:marBottom w:val="100"/>
                              <w:divBdr>
                                <w:top w:val="single" w:sz="2" w:space="0" w:color="E3E3E3"/>
                                <w:left w:val="single" w:sz="2" w:space="0" w:color="E3E3E3"/>
                                <w:bottom w:val="single" w:sz="2" w:space="0" w:color="E3E3E3"/>
                                <w:right w:val="single" w:sz="2" w:space="0" w:color="E3E3E3"/>
                              </w:divBdr>
                              <w:divsChild>
                                <w:div w:id="1868524833">
                                  <w:marLeft w:val="0"/>
                                  <w:marRight w:val="0"/>
                                  <w:marTop w:val="0"/>
                                  <w:marBottom w:val="0"/>
                                  <w:divBdr>
                                    <w:top w:val="single" w:sz="2" w:space="0" w:color="E3E3E3"/>
                                    <w:left w:val="single" w:sz="2" w:space="0" w:color="E3E3E3"/>
                                    <w:bottom w:val="single" w:sz="2" w:space="0" w:color="E3E3E3"/>
                                    <w:right w:val="single" w:sz="2" w:space="0" w:color="E3E3E3"/>
                                  </w:divBdr>
                                  <w:divsChild>
                                    <w:div w:id="6979382">
                                      <w:marLeft w:val="0"/>
                                      <w:marRight w:val="0"/>
                                      <w:marTop w:val="0"/>
                                      <w:marBottom w:val="0"/>
                                      <w:divBdr>
                                        <w:top w:val="single" w:sz="2" w:space="0" w:color="E3E3E3"/>
                                        <w:left w:val="single" w:sz="2" w:space="0" w:color="E3E3E3"/>
                                        <w:bottom w:val="single" w:sz="2" w:space="0" w:color="E3E3E3"/>
                                        <w:right w:val="single" w:sz="2" w:space="0" w:color="E3E3E3"/>
                                      </w:divBdr>
                                      <w:divsChild>
                                        <w:div w:id="1388644873">
                                          <w:marLeft w:val="0"/>
                                          <w:marRight w:val="0"/>
                                          <w:marTop w:val="0"/>
                                          <w:marBottom w:val="0"/>
                                          <w:divBdr>
                                            <w:top w:val="single" w:sz="2" w:space="0" w:color="E3E3E3"/>
                                            <w:left w:val="single" w:sz="2" w:space="0" w:color="E3E3E3"/>
                                            <w:bottom w:val="single" w:sz="2" w:space="0" w:color="E3E3E3"/>
                                            <w:right w:val="single" w:sz="2" w:space="0" w:color="E3E3E3"/>
                                          </w:divBdr>
                                          <w:divsChild>
                                            <w:div w:id="49423645">
                                              <w:marLeft w:val="0"/>
                                              <w:marRight w:val="0"/>
                                              <w:marTop w:val="0"/>
                                              <w:marBottom w:val="0"/>
                                              <w:divBdr>
                                                <w:top w:val="single" w:sz="2" w:space="0" w:color="E3E3E3"/>
                                                <w:left w:val="single" w:sz="2" w:space="0" w:color="E3E3E3"/>
                                                <w:bottom w:val="single" w:sz="2" w:space="0" w:color="E3E3E3"/>
                                                <w:right w:val="single" w:sz="2" w:space="0" w:color="E3E3E3"/>
                                              </w:divBdr>
                                              <w:divsChild>
                                                <w:div w:id="482355156">
                                                  <w:marLeft w:val="0"/>
                                                  <w:marRight w:val="0"/>
                                                  <w:marTop w:val="0"/>
                                                  <w:marBottom w:val="0"/>
                                                  <w:divBdr>
                                                    <w:top w:val="single" w:sz="2" w:space="0" w:color="E3E3E3"/>
                                                    <w:left w:val="single" w:sz="2" w:space="0" w:color="E3E3E3"/>
                                                    <w:bottom w:val="single" w:sz="2" w:space="0" w:color="E3E3E3"/>
                                                    <w:right w:val="single" w:sz="2" w:space="0" w:color="E3E3E3"/>
                                                  </w:divBdr>
                                                  <w:divsChild>
                                                    <w:div w:id="11744975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29026246">
          <w:marLeft w:val="0"/>
          <w:marRight w:val="0"/>
          <w:marTop w:val="0"/>
          <w:marBottom w:val="0"/>
          <w:divBdr>
            <w:top w:val="none" w:sz="0" w:space="0" w:color="auto"/>
            <w:left w:val="none" w:sz="0" w:space="0" w:color="auto"/>
            <w:bottom w:val="none" w:sz="0" w:space="0" w:color="auto"/>
            <w:right w:val="none" w:sz="0" w:space="0" w:color="auto"/>
          </w:divBdr>
        </w:div>
      </w:divsChild>
    </w:div>
    <w:div w:id="205554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2024-02-15T16:47:00Z</dcterms:created>
  <dcterms:modified xsi:type="dcterms:W3CDTF">2024-02-29T06:06:00Z</dcterms:modified>
</cp:coreProperties>
</file>