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29" w:rsidRPr="00E71A6D" w:rsidRDefault="00417708" w:rsidP="000E6B13">
      <w:pPr>
        <w:spacing w:line="360" w:lineRule="auto"/>
        <w:jc w:val="center"/>
        <w:rPr>
          <w:rFonts w:eastAsia="Calibri"/>
          <w:b/>
          <w:sz w:val="24"/>
          <w:szCs w:val="24"/>
        </w:rPr>
      </w:pPr>
      <w:r w:rsidRPr="00E71A6D">
        <w:rPr>
          <w:rFonts w:eastAsia="Calibri"/>
          <w:b/>
          <w:sz w:val="24"/>
          <w:szCs w:val="24"/>
        </w:rPr>
        <w:t>Production &amp; Total Quality Management</w:t>
      </w:r>
    </w:p>
    <w:p w:rsidR="000F2D29" w:rsidRPr="00E71A6D" w:rsidRDefault="00417708" w:rsidP="000E6B13">
      <w:pPr>
        <w:spacing w:line="360" w:lineRule="auto"/>
        <w:jc w:val="center"/>
        <w:rPr>
          <w:rFonts w:eastAsia="Calibri"/>
          <w:b/>
          <w:sz w:val="24"/>
          <w:szCs w:val="24"/>
        </w:rPr>
      </w:pPr>
      <w:r w:rsidRPr="00E71A6D">
        <w:rPr>
          <w:rFonts w:eastAsia="Calibri"/>
          <w:b/>
          <w:sz w:val="24"/>
          <w:szCs w:val="24"/>
        </w:rPr>
        <w:t>April 2024 Examination</w:t>
      </w:r>
    </w:p>
    <w:p w:rsidR="000E6B13" w:rsidRPr="00E71A6D" w:rsidRDefault="000E6B13" w:rsidP="000E6B13">
      <w:pPr>
        <w:spacing w:line="360" w:lineRule="auto"/>
        <w:jc w:val="both"/>
        <w:rPr>
          <w:b/>
          <w:sz w:val="24"/>
          <w:szCs w:val="24"/>
        </w:rPr>
      </w:pPr>
    </w:p>
    <w:p w:rsidR="000E6B13" w:rsidRPr="00E71A6D" w:rsidRDefault="000E6B13" w:rsidP="000E6B13">
      <w:pPr>
        <w:spacing w:line="360" w:lineRule="auto"/>
        <w:jc w:val="both"/>
        <w:rPr>
          <w:b/>
          <w:sz w:val="24"/>
          <w:szCs w:val="24"/>
        </w:rPr>
      </w:pPr>
    </w:p>
    <w:p w:rsidR="000E6B13" w:rsidRDefault="000E6B13" w:rsidP="000E6B13">
      <w:pPr>
        <w:spacing w:line="360" w:lineRule="auto"/>
        <w:jc w:val="both"/>
        <w:rPr>
          <w:b/>
          <w:sz w:val="24"/>
          <w:szCs w:val="24"/>
        </w:rPr>
      </w:pPr>
    </w:p>
    <w:p w:rsidR="00E71A6D" w:rsidRPr="00E71A6D" w:rsidRDefault="00E71A6D" w:rsidP="000E6B13">
      <w:pPr>
        <w:spacing w:line="360" w:lineRule="auto"/>
        <w:jc w:val="both"/>
        <w:rPr>
          <w:b/>
          <w:sz w:val="24"/>
          <w:szCs w:val="24"/>
        </w:rPr>
      </w:pPr>
    </w:p>
    <w:p w:rsidR="000F2D29" w:rsidRPr="00E71A6D" w:rsidRDefault="00417708" w:rsidP="00E71A6D">
      <w:pPr>
        <w:spacing w:after="240" w:line="360" w:lineRule="auto"/>
        <w:jc w:val="both"/>
        <w:rPr>
          <w:b/>
          <w:sz w:val="24"/>
          <w:szCs w:val="24"/>
        </w:rPr>
      </w:pPr>
      <w:r w:rsidRPr="00E71A6D">
        <w:rPr>
          <w:b/>
          <w:sz w:val="24"/>
          <w:szCs w:val="24"/>
        </w:rPr>
        <w:t>1. Production Facilities means any building or equipment used for the purpose of producing, treating, or separating produced fluids and gas, including but not limited to pumps, pumping units, compressors, generators, gas flares, treaters, separators, storage tanks, and pits that ensures proper working of the production systems? Considering the Fact, identifying the different types of Production systems available</w:t>
      </w:r>
      <w:r w:rsidR="000E6B13" w:rsidRPr="00E71A6D">
        <w:rPr>
          <w:b/>
          <w:sz w:val="24"/>
          <w:szCs w:val="24"/>
        </w:rPr>
        <w:t xml:space="preserve">?    </w:t>
      </w:r>
      <w:r w:rsidRPr="00E71A6D">
        <w:rPr>
          <w:b/>
          <w:sz w:val="24"/>
          <w:szCs w:val="24"/>
        </w:rPr>
        <w:t>(10 Marks)</w:t>
      </w:r>
    </w:p>
    <w:p w:rsidR="00E71A6D" w:rsidRDefault="00E71A6D" w:rsidP="00E71A6D">
      <w:pPr>
        <w:spacing w:after="240" w:line="360" w:lineRule="auto"/>
        <w:jc w:val="both"/>
        <w:rPr>
          <w:sz w:val="24"/>
          <w:szCs w:val="24"/>
        </w:rPr>
      </w:pPr>
      <w:r w:rsidRPr="00E71A6D">
        <w:rPr>
          <w:b/>
          <w:sz w:val="24"/>
          <w:szCs w:val="24"/>
        </w:rPr>
        <w:t>Ans 1.</w:t>
      </w:r>
    </w:p>
    <w:p w:rsidR="00E71A6D" w:rsidRDefault="00E71A6D" w:rsidP="00E71A6D">
      <w:pPr>
        <w:spacing w:after="240" w:line="360" w:lineRule="auto"/>
        <w:jc w:val="both"/>
        <w:rPr>
          <w:sz w:val="24"/>
          <w:szCs w:val="24"/>
        </w:rPr>
      </w:pPr>
      <w:r>
        <w:rPr>
          <w:b/>
          <w:bCs/>
          <w:sz w:val="24"/>
          <w:szCs w:val="24"/>
        </w:rPr>
        <w:t xml:space="preserve">Introduction </w:t>
      </w:r>
    </w:p>
    <w:p w:rsidR="000F2D29" w:rsidRDefault="00E71A6D" w:rsidP="0067007C">
      <w:pPr>
        <w:spacing w:after="240" w:line="360" w:lineRule="auto"/>
        <w:jc w:val="both"/>
        <w:rPr>
          <w:sz w:val="24"/>
          <w:szCs w:val="24"/>
        </w:rPr>
      </w:pPr>
      <w:r w:rsidRPr="00E71A6D">
        <w:rPr>
          <w:sz w:val="24"/>
          <w:szCs w:val="24"/>
        </w:rPr>
        <w:t xml:space="preserve">Production facilities are pivotal in the manufacturing and processing industries, serving as the backbone for the efficient conversion of raw materials into finished goods. These facilities encompass a broad spectrum of equipment and infrastructure, including pumps, compressors, generators, and storage units, all aimed at optimizing the production process. The essence of these facilities lies in their ability to ensure the smooth operation of production systems, which vary significantly across industries. Understanding the diversity of production systems is crucial, as each system is tailored to meet specific industry demands, efficiency </w:t>
      </w:r>
    </w:p>
    <w:p w:rsidR="0067007C" w:rsidRDefault="0067007C" w:rsidP="0067007C">
      <w:pPr>
        <w:shd w:val="clear" w:color="auto" w:fill="FFFFFF"/>
        <w:spacing w:after="240"/>
        <w:rPr>
          <w:sz w:val="27"/>
          <w:szCs w:val="27"/>
        </w:rPr>
      </w:pPr>
      <w:r>
        <w:rPr>
          <w:rFonts w:ascii="Georgia" w:hAnsi="Georgia"/>
          <w:sz w:val="33"/>
          <w:szCs w:val="33"/>
          <w:highlight w:val="red"/>
          <w:shd w:val="clear" w:color="auto" w:fill="FFFF00"/>
        </w:rPr>
        <w:t>It is only half solved</w:t>
      </w:r>
    </w:p>
    <w:p w:rsidR="0067007C" w:rsidRDefault="0067007C" w:rsidP="0067007C">
      <w:pPr>
        <w:shd w:val="clear" w:color="auto" w:fill="FFFFFF"/>
        <w:spacing w:line="360" w:lineRule="auto"/>
        <w:jc w:val="center"/>
        <w:rPr>
          <w:rFonts w:ascii="Georgia" w:hAnsi="Georgia" w:cs="Calibri"/>
          <w:color w:val="222222"/>
          <w:sz w:val="33"/>
          <w:szCs w:val="33"/>
          <w:shd w:val="clear" w:color="auto" w:fill="FFFF00"/>
        </w:rPr>
      </w:pPr>
    </w:p>
    <w:p w:rsidR="0067007C" w:rsidRDefault="0067007C" w:rsidP="0067007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7007C" w:rsidRDefault="0067007C" w:rsidP="0067007C">
      <w:pPr>
        <w:shd w:val="clear" w:color="auto" w:fill="FFFFFF"/>
        <w:spacing w:line="360" w:lineRule="auto"/>
        <w:jc w:val="center"/>
        <w:rPr>
          <w:rFonts w:cs="Calibri"/>
          <w:color w:val="222222"/>
        </w:rPr>
      </w:pPr>
    </w:p>
    <w:p w:rsidR="0067007C" w:rsidRDefault="0067007C" w:rsidP="0067007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7007C" w:rsidRDefault="0067007C" w:rsidP="0067007C">
      <w:pPr>
        <w:shd w:val="clear" w:color="auto" w:fill="FFFFFF"/>
        <w:spacing w:line="360" w:lineRule="auto"/>
        <w:jc w:val="center"/>
        <w:rPr>
          <w:rFonts w:cs="Calibri"/>
          <w:color w:val="222222"/>
        </w:rPr>
      </w:pPr>
    </w:p>
    <w:p w:rsidR="0067007C" w:rsidRDefault="0067007C" w:rsidP="0067007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67007C" w:rsidRDefault="0067007C" w:rsidP="0067007C">
      <w:pPr>
        <w:shd w:val="clear" w:color="auto" w:fill="FFFFFF"/>
        <w:spacing w:line="360" w:lineRule="auto"/>
        <w:jc w:val="center"/>
        <w:rPr>
          <w:rFonts w:ascii="Arial" w:hAnsi="Arial" w:cs="Calibri"/>
          <w:color w:val="222222"/>
        </w:rPr>
      </w:pPr>
    </w:p>
    <w:p w:rsidR="0067007C" w:rsidRDefault="0067007C" w:rsidP="0067007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67007C" w:rsidRDefault="0067007C" w:rsidP="0067007C">
      <w:pPr>
        <w:shd w:val="clear" w:color="auto" w:fill="FFFFFF"/>
        <w:spacing w:line="360" w:lineRule="auto"/>
        <w:jc w:val="center"/>
        <w:rPr>
          <w:rFonts w:ascii="Georgia" w:hAnsi="Georgia" w:cs="Calibri"/>
          <w:color w:val="500050"/>
          <w:sz w:val="33"/>
          <w:szCs w:val="33"/>
        </w:rPr>
      </w:pPr>
    </w:p>
    <w:p w:rsidR="0067007C" w:rsidRDefault="0067007C" w:rsidP="0067007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7007C" w:rsidRDefault="0067007C" w:rsidP="0067007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7007C" w:rsidRDefault="0067007C" w:rsidP="0067007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7007C" w:rsidRDefault="0067007C" w:rsidP="0067007C">
      <w:pPr>
        <w:shd w:val="clear" w:color="auto" w:fill="FFFFFF"/>
        <w:spacing w:line="360" w:lineRule="auto"/>
        <w:jc w:val="center"/>
        <w:rPr>
          <w:rFonts w:cs="Calibri"/>
          <w:color w:val="500050"/>
        </w:rPr>
      </w:pPr>
    </w:p>
    <w:p w:rsidR="0067007C" w:rsidRDefault="0067007C" w:rsidP="0067007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7007C" w:rsidRDefault="0067007C" w:rsidP="0067007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7007C" w:rsidRDefault="0067007C" w:rsidP="0067007C">
      <w:pPr>
        <w:shd w:val="clear" w:color="auto" w:fill="FFFFFF"/>
        <w:spacing w:line="360" w:lineRule="auto"/>
        <w:jc w:val="center"/>
        <w:rPr>
          <w:rFonts w:cs="Calibri"/>
          <w:color w:val="500050"/>
        </w:rPr>
      </w:pPr>
      <w:r>
        <w:rPr>
          <w:rFonts w:ascii="Georgia" w:hAnsi="Georgia" w:cs="Calibri"/>
          <w:color w:val="500050"/>
          <w:sz w:val="33"/>
          <w:szCs w:val="33"/>
        </w:rPr>
        <w:t>1 hour.</w:t>
      </w:r>
    </w:p>
    <w:p w:rsidR="0067007C" w:rsidRDefault="0067007C" w:rsidP="0067007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007C" w:rsidRDefault="0067007C" w:rsidP="0067007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7007C" w:rsidRDefault="0067007C" w:rsidP="0067007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71A6D" w:rsidRPr="000E6B13" w:rsidRDefault="00E71A6D" w:rsidP="000E6B13">
      <w:pPr>
        <w:spacing w:line="360" w:lineRule="auto"/>
        <w:jc w:val="both"/>
        <w:rPr>
          <w:sz w:val="24"/>
          <w:szCs w:val="24"/>
        </w:rPr>
      </w:pPr>
    </w:p>
    <w:p w:rsidR="000F2D29" w:rsidRPr="00E71A6D" w:rsidRDefault="00417708" w:rsidP="00E71A6D">
      <w:pPr>
        <w:spacing w:before="240" w:line="360" w:lineRule="auto"/>
        <w:jc w:val="both"/>
        <w:rPr>
          <w:b/>
          <w:sz w:val="24"/>
          <w:szCs w:val="24"/>
        </w:rPr>
      </w:pPr>
      <w:r w:rsidRPr="00E71A6D">
        <w:rPr>
          <w:b/>
          <w:sz w:val="24"/>
          <w:szCs w:val="24"/>
        </w:rPr>
        <w:t>2. Plant location refers to the choice of region and the selection of a particular site for setting up a business or factory. But the choice is made only after considering cost and benefits of different alternative sites. It is a strategic decision that cannot be changed once taken, Considering the fact, describe the factors one should take into consideration for plant location?  (10 Marks)</w:t>
      </w:r>
    </w:p>
    <w:p w:rsidR="00E71A6D" w:rsidRPr="00E71A6D" w:rsidRDefault="00E71A6D" w:rsidP="00E71A6D">
      <w:pPr>
        <w:spacing w:before="240" w:line="360" w:lineRule="auto"/>
        <w:jc w:val="both"/>
        <w:rPr>
          <w:b/>
          <w:sz w:val="24"/>
          <w:szCs w:val="24"/>
        </w:rPr>
      </w:pPr>
      <w:r w:rsidRPr="00E71A6D">
        <w:rPr>
          <w:b/>
          <w:sz w:val="24"/>
          <w:szCs w:val="24"/>
        </w:rPr>
        <w:t>Ans 2.</w:t>
      </w:r>
    </w:p>
    <w:p w:rsidR="00E71A6D" w:rsidRPr="00E71A6D" w:rsidRDefault="00E71A6D" w:rsidP="00E71A6D">
      <w:pPr>
        <w:spacing w:before="240" w:after="240" w:line="360" w:lineRule="auto"/>
        <w:jc w:val="both"/>
        <w:rPr>
          <w:b/>
          <w:bCs/>
          <w:sz w:val="24"/>
          <w:szCs w:val="24"/>
        </w:rPr>
      </w:pPr>
      <w:r w:rsidRPr="00E71A6D">
        <w:rPr>
          <w:b/>
          <w:bCs/>
          <w:sz w:val="24"/>
          <w:szCs w:val="24"/>
        </w:rPr>
        <w:t>Introduction</w:t>
      </w:r>
    </w:p>
    <w:p w:rsidR="0067007C" w:rsidRPr="00E71A6D" w:rsidRDefault="00E71A6D" w:rsidP="0067007C">
      <w:pPr>
        <w:spacing w:after="240" w:line="360" w:lineRule="auto"/>
        <w:jc w:val="both"/>
        <w:rPr>
          <w:sz w:val="24"/>
          <w:szCs w:val="24"/>
        </w:rPr>
      </w:pPr>
      <w:r w:rsidRPr="00E71A6D">
        <w:rPr>
          <w:sz w:val="24"/>
          <w:szCs w:val="24"/>
        </w:rPr>
        <w:t xml:space="preserve">The decision regarding the location of a new plant is one of the most significant decisions faced by management. This decision influences the overall efficiency, operational cost, and accessibility of the business to both raw materials and its target market. Choosing an optimal location is not merely about finding a piece of land; it involves a meticulous evaluation of various geographical, economical, and social factors that could impact the business in the </w:t>
      </w:r>
      <w:r w:rsidRPr="00E71A6D">
        <w:rPr>
          <w:sz w:val="24"/>
          <w:szCs w:val="24"/>
        </w:rPr>
        <w:lastRenderedPageBreak/>
        <w:t xml:space="preserve">long term. Given its irreversible nature and substantial investment, the process requires a strategic approach, ensuring that the chosen site aligns with the business’s objectives, supply </w:t>
      </w:r>
    </w:p>
    <w:p w:rsidR="000F2D29" w:rsidRPr="000E6B13" w:rsidRDefault="000F2D29" w:rsidP="000E6B13">
      <w:pPr>
        <w:spacing w:line="360" w:lineRule="auto"/>
        <w:jc w:val="both"/>
        <w:rPr>
          <w:sz w:val="24"/>
          <w:szCs w:val="24"/>
        </w:rPr>
      </w:pPr>
    </w:p>
    <w:p w:rsidR="000F2D29" w:rsidRPr="00E71A6D" w:rsidRDefault="000E6B13" w:rsidP="000E6B13">
      <w:pPr>
        <w:spacing w:line="360" w:lineRule="auto"/>
        <w:jc w:val="both"/>
        <w:rPr>
          <w:b/>
          <w:sz w:val="24"/>
          <w:szCs w:val="24"/>
        </w:rPr>
      </w:pPr>
      <w:r w:rsidRPr="00E71A6D">
        <w:rPr>
          <w:b/>
          <w:sz w:val="24"/>
          <w:szCs w:val="24"/>
        </w:rPr>
        <w:t xml:space="preserve">3. </w:t>
      </w:r>
      <w:r w:rsidR="00417708" w:rsidRPr="00E71A6D">
        <w:rPr>
          <w:b/>
          <w:sz w:val="24"/>
          <w:szCs w:val="24"/>
        </w:rPr>
        <w:t>Quality management  is  the act  of overseeing all  activities  and  tasks  that  must  be accomplished to maintain a desired level of excellence. This includes the determination of a quality policy, creating and implementing quality planning and assurance, and quality control and quality improvement.</w:t>
      </w:r>
    </w:p>
    <w:p w:rsidR="000F2D29" w:rsidRPr="00E71A6D" w:rsidRDefault="00417708" w:rsidP="00E71A6D">
      <w:pPr>
        <w:spacing w:after="240" w:line="360" w:lineRule="auto"/>
        <w:jc w:val="both"/>
        <w:rPr>
          <w:b/>
          <w:sz w:val="24"/>
          <w:szCs w:val="24"/>
        </w:rPr>
      </w:pPr>
      <w:r w:rsidRPr="00E71A6D">
        <w:rPr>
          <w:b/>
          <w:sz w:val="24"/>
          <w:szCs w:val="24"/>
        </w:rPr>
        <w:t>a. Inventory refers to all the items, goods, merchandise, and materials held by a business for selling in the market to earn a profit. considering the fact, bring about the different inventory control techniques adapted by manager for managing the inventory.    (5 Marks)</w:t>
      </w:r>
    </w:p>
    <w:p w:rsidR="00E71A6D" w:rsidRDefault="00E71A6D" w:rsidP="00E71A6D">
      <w:pPr>
        <w:spacing w:after="240" w:line="360" w:lineRule="auto"/>
        <w:jc w:val="both"/>
        <w:rPr>
          <w:b/>
          <w:bCs/>
          <w:sz w:val="24"/>
          <w:szCs w:val="24"/>
        </w:rPr>
      </w:pPr>
      <w:r>
        <w:rPr>
          <w:b/>
          <w:bCs/>
          <w:sz w:val="24"/>
          <w:szCs w:val="24"/>
        </w:rPr>
        <w:t>Ans 3a.</w:t>
      </w:r>
    </w:p>
    <w:p w:rsidR="00E71A6D" w:rsidRPr="00E71A6D" w:rsidRDefault="00E71A6D" w:rsidP="00E71A6D">
      <w:pPr>
        <w:spacing w:after="240" w:line="360" w:lineRule="auto"/>
        <w:jc w:val="both"/>
        <w:rPr>
          <w:b/>
          <w:bCs/>
          <w:sz w:val="24"/>
          <w:szCs w:val="24"/>
        </w:rPr>
      </w:pPr>
      <w:r w:rsidRPr="00E71A6D">
        <w:rPr>
          <w:b/>
          <w:bCs/>
          <w:sz w:val="24"/>
          <w:szCs w:val="24"/>
        </w:rPr>
        <w:t>Introduction</w:t>
      </w:r>
    </w:p>
    <w:p w:rsidR="00E71A6D" w:rsidRPr="00E71A6D" w:rsidRDefault="00E71A6D" w:rsidP="0067007C">
      <w:pPr>
        <w:spacing w:after="240" w:line="360" w:lineRule="auto"/>
        <w:jc w:val="both"/>
        <w:rPr>
          <w:sz w:val="24"/>
          <w:szCs w:val="24"/>
        </w:rPr>
      </w:pPr>
      <w:r w:rsidRPr="00E71A6D">
        <w:rPr>
          <w:sz w:val="24"/>
          <w:szCs w:val="24"/>
        </w:rPr>
        <w:t xml:space="preserve">Inventory control is a crucial aspect of quality management, serving as the backbone of efficient operational workflows and customer satisfaction. It involves the strategic oversight of inventory levels, timing, and costs to ensure that a business can meet demand without excessive overhead or stockouts. Effective inventory control techniques allow businesses to maintain the desired level of excellence in product offerings while optimizing resource use </w:t>
      </w:r>
    </w:p>
    <w:p w:rsidR="00E71A6D" w:rsidRPr="000E6B13" w:rsidRDefault="00E71A6D" w:rsidP="000E6B13">
      <w:pPr>
        <w:spacing w:line="360" w:lineRule="auto"/>
        <w:jc w:val="both"/>
        <w:rPr>
          <w:sz w:val="24"/>
          <w:szCs w:val="24"/>
        </w:rPr>
      </w:pPr>
    </w:p>
    <w:p w:rsidR="000F2D29" w:rsidRPr="00E71A6D" w:rsidRDefault="000F2D29" w:rsidP="000E6B13">
      <w:pPr>
        <w:spacing w:line="360" w:lineRule="auto"/>
        <w:jc w:val="both"/>
        <w:rPr>
          <w:b/>
          <w:sz w:val="24"/>
          <w:szCs w:val="24"/>
        </w:rPr>
      </w:pPr>
    </w:p>
    <w:p w:rsidR="000F2D29" w:rsidRPr="00E71A6D" w:rsidRDefault="00417708" w:rsidP="00E71A6D">
      <w:pPr>
        <w:spacing w:before="240" w:line="360" w:lineRule="auto"/>
        <w:jc w:val="both"/>
        <w:rPr>
          <w:b/>
          <w:sz w:val="24"/>
          <w:szCs w:val="24"/>
        </w:rPr>
      </w:pPr>
      <w:r w:rsidRPr="00E71A6D">
        <w:rPr>
          <w:b/>
          <w:sz w:val="24"/>
          <w:szCs w:val="24"/>
        </w:rPr>
        <w:t>b. Quality assurance can be defined as "part of quality management focused on providing confidence that quality requirements will be fulfilled." The confidence provided by quality assurance is twofold—internally to management and externally to customers, government agencies, regulators, certifiers, and third parties. Relating to the same bring about the different methods used for quality assurance   (5 Marks)</w:t>
      </w:r>
    </w:p>
    <w:p w:rsidR="000E6B13" w:rsidRPr="00E71A6D" w:rsidRDefault="00E71A6D" w:rsidP="00E71A6D">
      <w:pPr>
        <w:spacing w:before="240" w:after="240" w:line="360" w:lineRule="auto"/>
        <w:jc w:val="both"/>
        <w:rPr>
          <w:b/>
          <w:sz w:val="24"/>
          <w:szCs w:val="24"/>
        </w:rPr>
      </w:pPr>
      <w:r w:rsidRPr="00E71A6D">
        <w:rPr>
          <w:b/>
          <w:sz w:val="24"/>
          <w:szCs w:val="24"/>
        </w:rPr>
        <w:t>Ans 3b.</w:t>
      </w:r>
    </w:p>
    <w:p w:rsidR="00E71A6D" w:rsidRPr="00E71A6D" w:rsidRDefault="00E71A6D" w:rsidP="00E71A6D">
      <w:pPr>
        <w:spacing w:before="240" w:after="240" w:line="360" w:lineRule="auto"/>
        <w:jc w:val="both"/>
        <w:rPr>
          <w:b/>
          <w:bCs/>
          <w:sz w:val="24"/>
          <w:szCs w:val="24"/>
        </w:rPr>
      </w:pPr>
      <w:r w:rsidRPr="00E71A6D">
        <w:rPr>
          <w:b/>
          <w:bCs/>
          <w:sz w:val="24"/>
          <w:szCs w:val="24"/>
        </w:rPr>
        <w:t>Introduction</w:t>
      </w:r>
    </w:p>
    <w:p w:rsidR="000F2D29" w:rsidRPr="000E6B13" w:rsidRDefault="00E71A6D" w:rsidP="0067007C">
      <w:pPr>
        <w:spacing w:after="240" w:line="360" w:lineRule="auto"/>
        <w:jc w:val="both"/>
        <w:rPr>
          <w:sz w:val="24"/>
          <w:szCs w:val="24"/>
        </w:rPr>
      </w:pPr>
      <w:r w:rsidRPr="00E71A6D">
        <w:rPr>
          <w:sz w:val="24"/>
          <w:szCs w:val="24"/>
        </w:rPr>
        <w:lastRenderedPageBreak/>
        <w:t xml:space="preserve">Quality assurance (QA) is a pivotal component of quality management, designed to instill confidence by ensuring that products or services meet established quality standards. It serves as a preventive strategy, aimed at identifying and correcting potential issues before they affect the final output. By implementing effective QA methods, organizations can assure both internal stakeholders and external entities, such as customers and regulatory bodies, that their </w:t>
      </w:r>
    </w:p>
    <w:p w:rsidR="000F2D29" w:rsidRPr="000E6B13" w:rsidRDefault="000F2D29" w:rsidP="000E6B13">
      <w:pPr>
        <w:spacing w:line="360" w:lineRule="auto"/>
        <w:jc w:val="both"/>
        <w:rPr>
          <w:sz w:val="24"/>
          <w:szCs w:val="24"/>
        </w:rPr>
      </w:pPr>
    </w:p>
    <w:sectPr w:rsidR="000F2D29" w:rsidRPr="000E6B13" w:rsidSect="00E71A6D">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A10" w:rsidRDefault="00F70A10" w:rsidP="000F2D29">
      <w:r>
        <w:separator/>
      </w:r>
    </w:p>
  </w:endnote>
  <w:endnote w:type="continuationSeparator" w:id="1">
    <w:p w:rsidR="00F70A10" w:rsidRDefault="00F70A10" w:rsidP="000F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A10" w:rsidRDefault="00F70A10" w:rsidP="000F2D29">
      <w:r>
        <w:separator/>
      </w:r>
    </w:p>
  </w:footnote>
  <w:footnote w:type="continuationSeparator" w:id="1">
    <w:p w:rsidR="00F70A10" w:rsidRDefault="00F70A10" w:rsidP="000F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29" w:rsidRDefault="000F2D2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3581"/>
    <w:multiLevelType w:val="multilevel"/>
    <w:tmpl w:val="C5C6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5A34F6"/>
    <w:multiLevelType w:val="multilevel"/>
    <w:tmpl w:val="E2383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6172192"/>
    <w:multiLevelType w:val="multilevel"/>
    <w:tmpl w:val="3D1E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0F2D29"/>
    <w:rsid w:val="000E6B13"/>
    <w:rsid w:val="000F2D29"/>
    <w:rsid w:val="002141AD"/>
    <w:rsid w:val="00417708"/>
    <w:rsid w:val="0067007C"/>
    <w:rsid w:val="00E71A6D"/>
    <w:rsid w:val="00E80E99"/>
    <w:rsid w:val="00F5177C"/>
    <w:rsid w:val="00F70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E6B13"/>
    <w:pPr>
      <w:tabs>
        <w:tab w:val="center" w:pos="4680"/>
        <w:tab w:val="right" w:pos="9360"/>
      </w:tabs>
    </w:pPr>
  </w:style>
  <w:style w:type="character" w:customStyle="1" w:styleId="HeaderChar">
    <w:name w:val="Header Char"/>
    <w:basedOn w:val="DefaultParagraphFont"/>
    <w:link w:val="Header"/>
    <w:uiPriority w:val="99"/>
    <w:semiHidden/>
    <w:rsid w:val="000E6B13"/>
  </w:style>
  <w:style w:type="paragraph" w:styleId="Footer">
    <w:name w:val="footer"/>
    <w:basedOn w:val="Normal"/>
    <w:link w:val="FooterChar"/>
    <w:uiPriority w:val="99"/>
    <w:semiHidden/>
    <w:unhideWhenUsed/>
    <w:rsid w:val="000E6B13"/>
    <w:pPr>
      <w:tabs>
        <w:tab w:val="center" w:pos="4680"/>
        <w:tab w:val="right" w:pos="9360"/>
      </w:tabs>
    </w:pPr>
  </w:style>
  <w:style w:type="character" w:customStyle="1" w:styleId="FooterChar">
    <w:name w:val="Footer Char"/>
    <w:basedOn w:val="DefaultParagraphFont"/>
    <w:link w:val="Footer"/>
    <w:uiPriority w:val="99"/>
    <w:semiHidden/>
    <w:rsid w:val="000E6B13"/>
  </w:style>
  <w:style w:type="paragraph" w:styleId="BalloonText">
    <w:name w:val="Balloon Text"/>
    <w:basedOn w:val="Normal"/>
    <w:link w:val="BalloonTextChar"/>
    <w:uiPriority w:val="99"/>
    <w:semiHidden/>
    <w:unhideWhenUsed/>
    <w:rsid w:val="00E71A6D"/>
    <w:rPr>
      <w:rFonts w:ascii="Tahoma" w:hAnsi="Tahoma" w:cs="Tahoma"/>
      <w:sz w:val="16"/>
      <w:szCs w:val="16"/>
    </w:rPr>
  </w:style>
  <w:style w:type="character" w:customStyle="1" w:styleId="BalloonTextChar">
    <w:name w:val="Balloon Text Char"/>
    <w:basedOn w:val="DefaultParagraphFont"/>
    <w:link w:val="BalloonText"/>
    <w:uiPriority w:val="99"/>
    <w:semiHidden/>
    <w:rsid w:val="00E71A6D"/>
    <w:rPr>
      <w:rFonts w:ascii="Tahoma" w:hAnsi="Tahoma" w:cs="Tahoma"/>
      <w:sz w:val="16"/>
      <w:szCs w:val="16"/>
    </w:rPr>
  </w:style>
  <w:style w:type="character" w:styleId="Hyperlink">
    <w:name w:val="Hyperlink"/>
    <w:basedOn w:val="DefaultParagraphFont"/>
    <w:uiPriority w:val="99"/>
    <w:semiHidden/>
    <w:unhideWhenUsed/>
    <w:rsid w:val="0067007C"/>
    <w:rPr>
      <w:color w:val="0000FF"/>
      <w:u w:val="single"/>
    </w:rPr>
  </w:style>
</w:styles>
</file>

<file path=word/webSettings.xml><?xml version="1.0" encoding="utf-8"?>
<w:webSettings xmlns:r="http://schemas.openxmlformats.org/officeDocument/2006/relationships" xmlns:w="http://schemas.openxmlformats.org/wordprocessingml/2006/main">
  <w:divs>
    <w:div w:id="348993661">
      <w:bodyDiv w:val="1"/>
      <w:marLeft w:val="0"/>
      <w:marRight w:val="0"/>
      <w:marTop w:val="0"/>
      <w:marBottom w:val="0"/>
      <w:divBdr>
        <w:top w:val="none" w:sz="0" w:space="0" w:color="auto"/>
        <w:left w:val="none" w:sz="0" w:space="0" w:color="auto"/>
        <w:bottom w:val="none" w:sz="0" w:space="0" w:color="auto"/>
        <w:right w:val="none" w:sz="0" w:space="0" w:color="auto"/>
      </w:divBdr>
      <w:divsChild>
        <w:div w:id="1415933755">
          <w:marLeft w:val="0"/>
          <w:marRight w:val="0"/>
          <w:marTop w:val="0"/>
          <w:marBottom w:val="0"/>
          <w:divBdr>
            <w:top w:val="single" w:sz="2" w:space="0" w:color="E3E3E3"/>
            <w:left w:val="single" w:sz="2" w:space="0" w:color="E3E3E3"/>
            <w:bottom w:val="single" w:sz="2" w:space="0" w:color="E3E3E3"/>
            <w:right w:val="single" w:sz="2" w:space="0" w:color="E3E3E3"/>
          </w:divBdr>
          <w:divsChild>
            <w:div w:id="1182010264">
              <w:marLeft w:val="0"/>
              <w:marRight w:val="0"/>
              <w:marTop w:val="0"/>
              <w:marBottom w:val="0"/>
              <w:divBdr>
                <w:top w:val="single" w:sz="2" w:space="0" w:color="E3E3E3"/>
                <w:left w:val="single" w:sz="2" w:space="0" w:color="E3E3E3"/>
                <w:bottom w:val="single" w:sz="2" w:space="0" w:color="E3E3E3"/>
                <w:right w:val="single" w:sz="2" w:space="0" w:color="E3E3E3"/>
              </w:divBdr>
              <w:divsChild>
                <w:div w:id="2110927580">
                  <w:marLeft w:val="0"/>
                  <w:marRight w:val="0"/>
                  <w:marTop w:val="0"/>
                  <w:marBottom w:val="0"/>
                  <w:divBdr>
                    <w:top w:val="single" w:sz="2" w:space="0" w:color="E3E3E3"/>
                    <w:left w:val="single" w:sz="2" w:space="0" w:color="E3E3E3"/>
                    <w:bottom w:val="single" w:sz="2" w:space="0" w:color="E3E3E3"/>
                    <w:right w:val="single" w:sz="2" w:space="0" w:color="E3E3E3"/>
                  </w:divBdr>
                  <w:divsChild>
                    <w:div w:id="1700204925">
                      <w:marLeft w:val="0"/>
                      <w:marRight w:val="0"/>
                      <w:marTop w:val="0"/>
                      <w:marBottom w:val="0"/>
                      <w:divBdr>
                        <w:top w:val="single" w:sz="2" w:space="0" w:color="E3E3E3"/>
                        <w:left w:val="single" w:sz="2" w:space="0" w:color="E3E3E3"/>
                        <w:bottom w:val="single" w:sz="2" w:space="0" w:color="E3E3E3"/>
                        <w:right w:val="single" w:sz="2" w:space="0" w:color="E3E3E3"/>
                      </w:divBdr>
                      <w:divsChild>
                        <w:div w:id="1954172646">
                          <w:marLeft w:val="0"/>
                          <w:marRight w:val="0"/>
                          <w:marTop w:val="0"/>
                          <w:marBottom w:val="0"/>
                          <w:divBdr>
                            <w:top w:val="single" w:sz="2" w:space="0" w:color="E3E3E3"/>
                            <w:left w:val="single" w:sz="2" w:space="0" w:color="E3E3E3"/>
                            <w:bottom w:val="single" w:sz="2" w:space="0" w:color="E3E3E3"/>
                            <w:right w:val="single" w:sz="2" w:space="0" w:color="E3E3E3"/>
                          </w:divBdr>
                          <w:divsChild>
                            <w:div w:id="74667300">
                              <w:marLeft w:val="0"/>
                              <w:marRight w:val="0"/>
                              <w:marTop w:val="100"/>
                              <w:marBottom w:val="100"/>
                              <w:divBdr>
                                <w:top w:val="single" w:sz="2" w:space="0" w:color="E3E3E3"/>
                                <w:left w:val="single" w:sz="2" w:space="0" w:color="E3E3E3"/>
                                <w:bottom w:val="single" w:sz="2" w:space="0" w:color="E3E3E3"/>
                                <w:right w:val="single" w:sz="2" w:space="0" w:color="E3E3E3"/>
                              </w:divBdr>
                              <w:divsChild>
                                <w:div w:id="1509635289">
                                  <w:marLeft w:val="0"/>
                                  <w:marRight w:val="0"/>
                                  <w:marTop w:val="0"/>
                                  <w:marBottom w:val="0"/>
                                  <w:divBdr>
                                    <w:top w:val="single" w:sz="2" w:space="0" w:color="E3E3E3"/>
                                    <w:left w:val="single" w:sz="2" w:space="0" w:color="E3E3E3"/>
                                    <w:bottom w:val="single" w:sz="2" w:space="0" w:color="E3E3E3"/>
                                    <w:right w:val="single" w:sz="2" w:space="0" w:color="E3E3E3"/>
                                  </w:divBdr>
                                  <w:divsChild>
                                    <w:div w:id="1346787483">
                                      <w:marLeft w:val="0"/>
                                      <w:marRight w:val="0"/>
                                      <w:marTop w:val="0"/>
                                      <w:marBottom w:val="0"/>
                                      <w:divBdr>
                                        <w:top w:val="single" w:sz="2" w:space="0" w:color="E3E3E3"/>
                                        <w:left w:val="single" w:sz="2" w:space="0" w:color="E3E3E3"/>
                                        <w:bottom w:val="single" w:sz="2" w:space="0" w:color="E3E3E3"/>
                                        <w:right w:val="single" w:sz="2" w:space="0" w:color="E3E3E3"/>
                                      </w:divBdr>
                                      <w:divsChild>
                                        <w:div w:id="236793785">
                                          <w:marLeft w:val="0"/>
                                          <w:marRight w:val="0"/>
                                          <w:marTop w:val="0"/>
                                          <w:marBottom w:val="0"/>
                                          <w:divBdr>
                                            <w:top w:val="single" w:sz="2" w:space="0" w:color="E3E3E3"/>
                                            <w:left w:val="single" w:sz="2" w:space="0" w:color="E3E3E3"/>
                                            <w:bottom w:val="single" w:sz="2" w:space="0" w:color="E3E3E3"/>
                                            <w:right w:val="single" w:sz="2" w:space="0" w:color="E3E3E3"/>
                                          </w:divBdr>
                                          <w:divsChild>
                                            <w:div w:id="986475404">
                                              <w:marLeft w:val="0"/>
                                              <w:marRight w:val="0"/>
                                              <w:marTop w:val="0"/>
                                              <w:marBottom w:val="0"/>
                                              <w:divBdr>
                                                <w:top w:val="single" w:sz="2" w:space="0" w:color="E3E3E3"/>
                                                <w:left w:val="single" w:sz="2" w:space="0" w:color="E3E3E3"/>
                                                <w:bottom w:val="single" w:sz="2" w:space="0" w:color="E3E3E3"/>
                                                <w:right w:val="single" w:sz="2" w:space="0" w:color="E3E3E3"/>
                                              </w:divBdr>
                                              <w:divsChild>
                                                <w:div w:id="261651957">
                                                  <w:marLeft w:val="0"/>
                                                  <w:marRight w:val="0"/>
                                                  <w:marTop w:val="0"/>
                                                  <w:marBottom w:val="0"/>
                                                  <w:divBdr>
                                                    <w:top w:val="single" w:sz="2" w:space="0" w:color="E3E3E3"/>
                                                    <w:left w:val="single" w:sz="2" w:space="0" w:color="E3E3E3"/>
                                                    <w:bottom w:val="single" w:sz="2" w:space="0" w:color="E3E3E3"/>
                                                    <w:right w:val="single" w:sz="2" w:space="0" w:color="E3E3E3"/>
                                                  </w:divBdr>
                                                  <w:divsChild>
                                                    <w:div w:id="17210481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3689015">
          <w:marLeft w:val="0"/>
          <w:marRight w:val="0"/>
          <w:marTop w:val="0"/>
          <w:marBottom w:val="0"/>
          <w:divBdr>
            <w:top w:val="none" w:sz="0" w:space="0" w:color="auto"/>
            <w:left w:val="none" w:sz="0" w:space="0" w:color="auto"/>
            <w:bottom w:val="none" w:sz="0" w:space="0" w:color="auto"/>
            <w:right w:val="none" w:sz="0" w:space="0" w:color="auto"/>
          </w:divBdr>
        </w:div>
      </w:divsChild>
    </w:div>
    <w:div w:id="391584425">
      <w:bodyDiv w:val="1"/>
      <w:marLeft w:val="0"/>
      <w:marRight w:val="0"/>
      <w:marTop w:val="0"/>
      <w:marBottom w:val="0"/>
      <w:divBdr>
        <w:top w:val="none" w:sz="0" w:space="0" w:color="auto"/>
        <w:left w:val="none" w:sz="0" w:space="0" w:color="auto"/>
        <w:bottom w:val="none" w:sz="0" w:space="0" w:color="auto"/>
        <w:right w:val="none" w:sz="0" w:space="0" w:color="auto"/>
      </w:divBdr>
    </w:div>
    <w:div w:id="41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74828151">
          <w:marLeft w:val="0"/>
          <w:marRight w:val="0"/>
          <w:marTop w:val="0"/>
          <w:marBottom w:val="0"/>
          <w:divBdr>
            <w:top w:val="single" w:sz="2" w:space="0" w:color="E3E3E3"/>
            <w:left w:val="single" w:sz="2" w:space="0" w:color="E3E3E3"/>
            <w:bottom w:val="single" w:sz="2" w:space="0" w:color="E3E3E3"/>
            <w:right w:val="single" w:sz="2" w:space="0" w:color="E3E3E3"/>
          </w:divBdr>
          <w:divsChild>
            <w:div w:id="274364157">
              <w:marLeft w:val="0"/>
              <w:marRight w:val="0"/>
              <w:marTop w:val="100"/>
              <w:marBottom w:val="100"/>
              <w:divBdr>
                <w:top w:val="single" w:sz="2" w:space="0" w:color="E3E3E3"/>
                <w:left w:val="single" w:sz="2" w:space="0" w:color="E3E3E3"/>
                <w:bottom w:val="single" w:sz="2" w:space="0" w:color="E3E3E3"/>
                <w:right w:val="single" w:sz="2" w:space="0" w:color="E3E3E3"/>
              </w:divBdr>
              <w:divsChild>
                <w:div w:id="107703587">
                  <w:marLeft w:val="0"/>
                  <w:marRight w:val="0"/>
                  <w:marTop w:val="0"/>
                  <w:marBottom w:val="0"/>
                  <w:divBdr>
                    <w:top w:val="single" w:sz="2" w:space="0" w:color="E3E3E3"/>
                    <w:left w:val="single" w:sz="2" w:space="0" w:color="E3E3E3"/>
                    <w:bottom w:val="single" w:sz="2" w:space="0" w:color="E3E3E3"/>
                    <w:right w:val="single" w:sz="2" w:space="0" w:color="E3E3E3"/>
                  </w:divBdr>
                  <w:divsChild>
                    <w:div w:id="476337161">
                      <w:marLeft w:val="0"/>
                      <w:marRight w:val="0"/>
                      <w:marTop w:val="0"/>
                      <w:marBottom w:val="0"/>
                      <w:divBdr>
                        <w:top w:val="single" w:sz="2" w:space="0" w:color="E3E3E3"/>
                        <w:left w:val="single" w:sz="2" w:space="0" w:color="E3E3E3"/>
                        <w:bottom w:val="single" w:sz="2" w:space="0" w:color="E3E3E3"/>
                        <w:right w:val="single" w:sz="2" w:space="0" w:color="E3E3E3"/>
                      </w:divBdr>
                      <w:divsChild>
                        <w:div w:id="897014447">
                          <w:marLeft w:val="0"/>
                          <w:marRight w:val="0"/>
                          <w:marTop w:val="0"/>
                          <w:marBottom w:val="0"/>
                          <w:divBdr>
                            <w:top w:val="single" w:sz="2" w:space="0" w:color="E3E3E3"/>
                            <w:left w:val="single" w:sz="2" w:space="0" w:color="E3E3E3"/>
                            <w:bottom w:val="single" w:sz="2" w:space="0" w:color="E3E3E3"/>
                            <w:right w:val="single" w:sz="2" w:space="0" w:color="E3E3E3"/>
                          </w:divBdr>
                          <w:divsChild>
                            <w:div w:id="141434456">
                              <w:marLeft w:val="0"/>
                              <w:marRight w:val="0"/>
                              <w:marTop w:val="0"/>
                              <w:marBottom w:val="0"/>
                              <w:divBdr>
                                <w:top w:val="single" w:sz="2" w:space="0" w:color="E3E3E3"/>
                                <w:left w:val="single" w:sz="2" w:space="0" w:color="E3E3E3"/>
                                <w:bottom w:val="single" w:sz="2" w:space="0" w:color="E3E3E3"/>
                                <w:right w:val="single" w:sz="2" w:space="0" w:color="E3E3E3"/>
                              </w:divBdr>
                              <w:divsChild>
                                <w:div w:id="502358063">
                                  <w:marLeft w:val="0"/>
                                  <w:marRight w:val="0"/>
                                  <w:marTop w:val="0"/>
                                  <w:marBottom w:val="0"/>
                                  <w:divBdr>
                                    <w:top w:val="single" w:sz="2" w:space="0" w:color="E3E3E3"/>
                                    <w:left w:val="single" w:sz="2" w:space="0" w:color="E3E3E3"/>
                                    <w:bottom w:val="single" w:sz="2" w:space="0" w:color="E3E3E3"/>
                                    <w:right w:val="single" w:sz="2" w:space="0" w:color="E3E3E3"/>
                                  </w:divBdr>
                                  <w:divsChild>
                                    <w:div w:id="19624940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905747">
          <w:marLeft w:val="0"/>
          <w:marRight w:val="0"/>
          <w:marTop w:val="0"/>
          <w:marBottom w:val="0"/>
          <w:divBdr>
            <w:top w:val="single" w:sz="2" w:space="0" w:color="E3E3E3"/>
            <w:left w:val="single" w:sz="2" w:space="0" w:color="E3E3E3"/>
            <w:bottom w:val="single" w:sz="2" w:space="0" w:color="E3E3E3"/>
            <w:right w:val="single" w:sz="2" w:space="0" w:color="E3E3E3"/>
          </w:divBdr>
          <w:divsChild>
            <w:div w:id="1200357436">
              <w:marLeft w:val="0"/>
              <w:marRight w:val="0"/>
              <w:marTop w:val="100"/>
              <w:marBottom w:val="100"/>
              <w:divBdr>
                <w:top w:val="single" w:sz="2" w:space="0" w:color="E3E3E3"/>
                <w:left w:val="single" w:sz="2" w:space="0" w:color="E3E3E3"/>
                <w:bottom w:val="single" w:sz="2" w:space="0" w:color="E3E3E3"/>
                <w:right w:val="single" w:sz="2" w:space="0" w:color="E3E3E3"/>
              </w:divBdr>
              <w:divsChild>
                <w:div w:id="672881729">
                  <w:marLeft w:val="0"/>
                  <w:marRight w:val="0"/>
                  <w:marTop w:val="0"/>
                  <w:marBottom w:val="0"/>
                  <w:divBdr>
                    <w:top w:val="single" w:sz="2" w:space="0" w:color="E3E3E3"/>
                    <w:left w:val="single" w:sz="2" w:space="0" w:color="E3E3E3"/>
                    <w:bottom w:val="single" w:sz="2" w:space="0" w:color="E3E3E3"/>
                    <w:right w:val="single" w:sz="2" w:space="0" w:color="E3E3E3"/>
                  </w:divBdr>
                  <w:divsChild>
                    <w:div w:id="205337842">
                      <w:marLeft w:val="0"/>
                      <w:marRight w:val="0"/>
                      <w:marTop w:val="0"/>
                      <w:marBottom w:val="0"/>
                      <w:divBdr>
                        <w:top w:val="single" w:sz="2" w:space="0" w:color="E3E3E3"/>
                        <w:left w:val="single" w:sz="2" w:space="0" w:color="E3E3E3"/>
                        <w:bottom w:val="single" w:sz="2" w:space="0" w:color="E3E3E3"/>
                        <w:right w:val="single" w:sz="2" w:space="0" w:color="E3E3E3"/>
                      </w:divBdr>
                      <w:divsChild>
                        <w:div w:id="1343048349">
                          <w:marLeft w:val="0"/>
                          <w:marRight w:val="0"/>
                          <w:marTop w:val="0"/>
                          <w:marBottom w:val="0"/>
                          <w:divBdr>
                            <w:top w:val="single" w:sz="2" w:space="0" w:color="E3E3E3"/>
                            <w:left w:val="single" w:sz="2" w:space="0" w:color="E3E3E3"/>
                            <w:bottom w:val="single" w:sz="2" w:space="0" w:color="E3E3E3"/>
                            <w:right w:val="single" w:sz="2" w:space="0" w:color="E3E3E3"/>
                          </w:divBdr>
                          <w:divsChild>
                            <w:div w:id="462579648">
                              <w:marLeft w:val="0"/>
                              <w:marRight w:val="0"/>
                              <w:marTop w:val="0"/>
                              <w:marBottom w:val="0"/>
                              <w:divBdr>
                                <w:top w:val="single" w:sz="2" w:space="0" w:color="E3E3E3"/>
                                <w:left w:val="single" w:sz="2" w:space="0" w:color="E3E3E3"/>
                                <w:bottom w:val="single" w:sz="2" w:space="0" w:color="E3E3E3"/>
                                <w:right w:val="single" w:sz="2" w:space="0" w:color="E3E3E3"/>
                              </w:divBdr>
                              <w:divsChild>
                                <w:div w:id="1050691950">
                                  <w:marLeft w:val="0"/>
                                  <w:marRight w:val="0"/>
                                  <w:marTop w:val="0"/>
                                  <w:marBottom w:val="0"/>
                                  <w:divBdr>
                                    <w:top w:val="single" w:sz="2" w:space="0" w:color="E3E3E3"/>
                                    <w:left w:val="single" w:sz="2" w:space="0" w:color="E3E3E3"/>
                                    <w:bottom w:val="single" w:sz="2" w:space="0" w:color="E3E3E3"/>
                                    <w:right w:val="single" w:sz="2" w:space="0" w:color="E3E3E3"/>
                                  </w:divBdr>
                                  <w:divsChild>
                                    <w:div w:id="21025294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17002968">
                      <w:marLeft w:val="0"/>
                      <w:marRight w:val="0"/>
                      <w:marTop w:val="0"/>
                      <w:marBottom w:val="0"/>
                      <w:divBdr>
                        <w:top w:val="single" w:sz="2" w:space="0" w:color="E3E3E3"/>
                        <w:left w:val="single" w:sz="2" w:space="0" w:color="E3E3E3"/>
                        <w:bottom w:val="single" w:sz="2" w:space="0" w:color="E3E3E3"/>
                        <w:right w:val="single" w:sz="2" w:space="0" w:color="E3E3E3"/>
                      </w:divBdr>
                      <w:divsChild>
                        <w:div w:id="835724045">
                          <w:marLeft w:val="0"/>
                          <w:marRight w:val="0"/>
                          <w:marTop w:val="0"/>
                          <w:marBottom w:val="0"/>
                          <w:divBdr>
                            <w:top w:val="single" w:sz="2" w:space="0" w:color="E3E3E3"/>
                            <w:left w:val="single" w:sz="2" w:space="0" w:color="E3E3E3"/>
                            <w:bottom w:val="single" w:sz="2" w:space="0" w:color="E3E3E3"/>
                            <w:right w:val="single" w:sz="2" w:space="0" w:color="E3E3E3"/>
                          </w:divBdr>
                        </w:div>
                        <w:div w:id="775632952">
                          <w:marLeft w:val="0"/>
                          <w:marRight w:val="0"/>
                          <w:marTop w:val="0"/>
                          <w:marBottom w:val="0"/>
                          <w:divBdr>
                            <w:top w:val="single" w:sz="2" w:space="0" w:color="E3E3E3"/>
                            <w:left w:val="single" w:sz="2" w:space="0" w:color="E3E3E3"/>
                            <w:bottom w:val="single" w:sz="2" w:space="0" w:color="E3E3E3"/>
                            <w:right w:val="single" w:sz="2" w:space="0" w:color="E3E3E3"/>
                          </w:divBdr>
                          <w:divsChild>
                            <w:div w:id="1860315577">
                              <w:marLeft w:val="0"/>
                              <w:marRight w:val="0"/>
                              <w:marTop w:val="0"/>
                              <w:marBottom w:val="0"/>
                              <w:divBdr>
                                <w:top w:val="single" w:sz="2" w:space="0" w:color="E3E3E3"/>
                                <w:left w:val="single" w:sz="2" w:space="0" w:color="E3E3E3"/>
                                <w:bottom w:val="single" w:sz="2" w:space="0" w:color="E3E3E3"/>
                                <w:right w:val="single" w:sz="2" w:space="0" w:color="E3E3E3"/>
                              </w:divBdr>
                              <w:divsChild>
                                <w:div w:id="897328090">
                                  <w:marLeft w:val="0"/>
                                  <w:marRight w:val="0"/>
                                  <w:marTop w:val="0"/>
                                  <w:marBottom w:val="0"/>
                                  <w:divBdr>
                                    <w:top w:val="single" w:sz="2" w:space="0" w:color="E3E3E3"/>
                                    <w:left w:val="single" w:sz="2" w:space="0" w:color="E3E3E3"/>
                                    <w:bottom w:val="single" w:sz="2" w:space="0" w:color="E3E3E3"/>
                                    <w:right w:val="single" w:sz="2" w:space="0" w:color="E3E3E3"/>
                                  </w:divBdr>
                                  <w:divsChild>
                                    <w:div w:id="10018088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37151090">
          <w:marLeft w:val="0"/>
          <w:marRight w:val="0"/>
          <w:marTop w:val="0"/>
          <w:marBottom w:val="0"/>
          <w:divBdr>
            <w:top w:val="single" w:sz="2" w:space="0" w:color="E3E3E3"/>
            <w:left w:val="single" w:sz="2" w:space="0" w:color="E3E3E3"/>
            <w:bottom w:val="single" w:sz="2" w:space="0" w:color="E3E3E3"/>
            <w:right w:val="single" w:sz="2" w:space="0" w:color="E3E3E3"/>
          </w:divBdr>
          <w:divsChild>
            <w:div w:id="73675278">
              <w:marLeft w:val="0"/>
              <w:marRight w:val="0"/>
              <w:marTop w:val="100"/>
              <w:marBottom w:val="100"/>
              <w:divBdr>
                <w:top w:val="single" w:sz="2" w:space="0" w:color="E3E3E3"/>
                <w:left w:val="single" w:sz="2" w:space="0" w:color="E3E3E3"/>
                <w:bottom w:val="single" w:sz="2" w:space="0" w:color="E3E3E3"/>
                <w:right w:val="single" w:sz="2" w:space="0" w:color="E3E3E3"/>
              </w:divBdr>
              <w:divsChild>
                <w:div w:id="785545711">
                  <w:marLeft w:val="0"/>
                  <w:marRight w:val="0"/>
                  <w:marTop w:val="0"/>
                  <w:marBottom w:val="0"/>
                  <w:divBdr>
                    <w:top w:val="single" w:sz="2" w:space="0" w:color="E3E3E3"/>
                    <w:left w:val="single" w:sz="2" w:space="0" w:color="E3E3E3"/>
                    <w:bottom w:val="single" w:sz="2" w:space="0" w:color="E3E3E3"/>
                    <w:right w:val="single" w:sz="2" w:space="0" w:color="E3E3E3"/>
                  </w:divBdr>
                  <w:divsChild>
                    <w:div w:id="1102918722">
                      <w:marLeft w:val="0"/>
                      <w:marRight w:val="0"/>
                      <w:marTop w:val="0"/>
                      <w:marBottom w:val="0"/>
                      <w:divBdr>
                        <w:top w:val="single" w:sz="2" w:space="0" w:color="E3E3E3"/>
                        <w:left w:val="single" w:sz="2" w:space="0" w:color="E3E3E3"/>
                        <w:bottom w:val="single" w:sz="2" w:space="0" w:color="E3E3E3"/>
                        <w:right w:val="single" w:sz="2" w:space="0" w:color="E3E3E3"/>
                      </w:divBdr>
                      <w:divsChild>
                        <w:div w:id="956836705">
                          <w:marLeft w:val="0"/>
                          <w:marRight w:val="0"/>
                          <w:marTop w:val="0"/>
                          <w:marBottom w:val="0"/>
                          <w:divBdr>
                            <w:top w:val="single" w:sz="2" w:space="0" w:color="E3E3E3"/>
                            <w:left w:val="single" w:sz="2" w:space="0" w:color="E3E3E3"/>
                            <w:bottom w:val="single" w:sz="2" w:space="0" w:color="E3E3E3"/>
                            <w:right w:val="single" w:sz="2" w:space="0" w:color="E3E3E3"/>
                          </w:divBdr>
                          <w:divsChild>
                            <w:div w:id="72629904">
                              <w:marLeft w:val="0"/>
                              <w:marRight w:val="0"/>
                              <w:marTop w:val="0"/>
                              <w:marBottom w:val="0"/>
                              <w:divBdr>
                                <w:top w:val="single" w:sz="2" w:space="0" w:color="E3E3E3"/>
                                <w:left w:val="single" w:sz="2" w:space="0" w:color="E3E3E3"/>
                                <w:bottom w:val="single" w:sz="2" w:space="0" w:color="E3E3E3"/>
                                <w:right w:val="single" w:sz="2" w:space="0" w:color="E3E3E3"/>
                              </w:divBdr>
                              <w:divsChild>
                                <w:div w:id="1810202223">
                                  <w:marLeft w:val="0"/>
                                  <w:marRight w:val="0"/>
                                  <w:marTop w:val="0"/>
                                  <w:marBottom w:val="0"/>
                                  <w:divBdr>
                                    <w:top w:val="single" w:sz="2" w:space="0" w:color="E3E3E3"/>
                                    <w:left w:val="single" w:sz="2" w:space="0" w:color="E3E3E3"/>
                                    <w:bottom w:val="single" w:sz="2" w:space="0" w:color="E3E3E3"/>
                                    <w:right w:val="single" w:sz="2" w:space="0" w:color="E3E3E3"/>
                                  </w:divBdr>
                                  <w:divsChild>
                                    <w:div w:id="298415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23625937">
                      <w:marLeft w:val="0"/>
                      <w:marRight w:val="0"/>
                      <w:marTop w:val="0"/>
                      <w:marBottom w:val="0"/>
                      <w:divBdr>
                        <w:top w:val="single" w:sz="2" w:space="0" w:color="E3E3E3"/>
                        <w:left w:val="single" w:sz="2" w:space="0" w:color="E3E3E3"/>
                        <w:bottom w:val="single" w:sz="2" w:space="0" w:color="E3E3E3"/>
                        <w:right w:val="single" w:sz="2" w:space="0" w:color="E3E3E3"/>
                      </w:divBdr>
                      <w:divsChild>
                        <w:div w:id="1396706940">
                          <w:marLeft w:val="0"/>
                          <w:marRight w:val="0"/>
                          <w:marTop w:val="0"/>
                          <w:marBottom w:val="0"/>
                          <w:divBdr>
                            <w:top w:val="single" w:sz="2" w:space="0" w:color="E3E3E3"/>
                            <w:left w:val="single" w:sz="2" w:space="0" w:color="E3E3E3"/>
                            <w:bottom w:val="single" w:sz="2" w:space="0" w:color="E3E3E3"/>
                            <w:right w:val="single" w:sz="2" w:space="0" w:color="E3E3E3"/>
                          </w:divBdr>
                        </w:div>
                        <w:div w:id="1428039018">
                          <w:marLeft w:val="0"/>
                          <w:marRight w:val="0"/>
                          <w:marTop w:val="0"/>
                          <w:marBottom w:val="0"/>
                          <w:divBdr>
                            <w:top w:val="single" w:sz="2" w:space="0" w:color="E3E3E3"/>
                            <w:left w:val="single" w:sz="2" w:space="0" w:color="E3E3E3"/>
                            <w:bottom w:val="single" w:sz="2" w:space="0" w:color="E3E3E3"/>
                            <w:right w:val="single" w:sz="2" w:space="0" w:color="E3E3E3"/>
                          </w:divBdr>
                          <w:divsChild>
                            <w:div w:id="581335181">
                              <w:marLeft w:val="0"/>
                              <w:marRight w:val="0"/>
                              <w:marTop w:val="0"/>
                              <w:marBottom w:val="0"/>
                              <w:divBdr>
                                <w:top w:val="single" w:sz="2" w:space="0" w:color="E3E3E3"/>
                                <w:left w:val="single" w:sz="2" w:space="0" w:color="E3E3E3"/>
                                <w:bottom w:val="single" w:sz="2" w:space="0" w:color="E3E3E3"/>
                                <w:right w:val="single" w:sz="2" w:space="0" w:color="E3E3E3"/>
                              </w:divBdr>
                              <w:divsChild>
                                <w:div w:id="1693339521">
                                  <w:marLeft w:val="0"/>
                                  <w:marRight w:val="0"/>
                                  <w:marTop w:val="0"/>
                                  <w:marBottom w:val="0"/>
                                  <w:divBdr>
                                    <w:top w:val="single" w:sz="2" w:space="0" w:color="E3E3E3"/>
                                    <w:left w:val="single" w:sz="2" w:space="0" w:color="E3E3E3"/>
                                    <w:bottom w:val="single" w:sz="2" w:space="0" w:color="E3E3E3"/>
                                    <w:right w:val="single" w:sz="2" w:space="0" w:color="E3E3E3"/>
                                  </w:divBdr>
                                  <w:divsChild>
                                    <w:div w:id="11053444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23787238">
      <w:bodyDiv w:val="1"/>
      <w:marLeft w:val="0"/>
      <w:marRight w:val="0"/>
      <w:marTop w:val="0"/>
      <w:marBottom w:val="0"/>
      <w:divBdr>
        <w:top w:val="none" w:sz="0" w:space="0" w:color="auto"/>
        <w:left w:val="none" w:sz="0" w:space="0" w:color="auto"/>
        <w:bottom w:val="none" w:sz="0" w:space="0" w:color="auto"/>
        <w:right w:val="none" w:sz="0" w:space="0" w:color="auto"/>
      </w:divBdr>
      <w:divsChild>
        <w:div w:id="496967925">
          <w:marLeft w:val="0"/>
          <w:marRight w:val="0"/>
          <w:marTop w:val="0"/>
          <w:marBottom w:val="0"/>
          <w:divBdr>
            <w:top w:val="single" w:sz="2" w:space="0" w:color="E3E3E3"/>
            <w:left w:val="single" w:sz="2" w:space="0" w:color="E3E3E3"/>
            <w:bottom w:val="single" w:sz="2" w:space="0" w:color="E3E3E3"/>
            <w:right w:val="single" w:sz="2" w:space="0" w:color="E3E3E3"/>
          </w:divBdr>
          <w:divsChild>
            <w:div w:id="345793774">
              <w:marLeft w:val="0"/>
              <w:marRight w:val="0"/>
              <w:marTop w:val="100"/>
              <w:marBottom w:val="100"/>
              <w:divBdr>
                <w:top w:val="single" w:sz="2" w:space="0" w:color="E3E3E3"/>
                <w:left w:val="single" w:sz="2" w:space="0" w:color="E3E3E3"/>
                <w:bottom w:val="single" w:sz="2" w:space="0" w:color="E3E3E3"/>
                <w:right w:val="single" w:sz="2" w:space="0" w:color="E3E3E3"/>
              </w:divBdr>
              <w:divsChild>
                <w:div w:id="1409424667">
                  <w:marLeft w:val="0"/>
                  <w:marRight w:val="0"/>
                  <w:marTop w:val="0"/>
                  <w:marBottom w:val="0"/>
                  <w:divBdr>
                    <w:top w:val="single" w:sz="2" w:space="0" w:color="E3E3E3"/>
                    <w:left w:val="single" w:sz="2" w:space="0" w:color="E3E3E3"/>
                    <w:bottom w:val="single" w:sz="2" w:space="0" w:color="E3E3E3"/>
                    <w:right w:val="single" w:sz="2" w:space="0" w:color="E3E3E3"/>
                  </w:divBdr>
                  <w:divsChild>
                    <w:div w:id="833759757">
                      <w:marLeft w:val="0"/>
                      <w:marRight w:val="0"/>
                      <w:marTop w:val="0"/>
                      <w:marBottom w:val="0"/>
                      <w:divBdr>
                        <w:top w:val="single" w:sz="2" w:space="0" w:color="E3E3E3"/>
                        <w:left w:val="single" w:sz="2" w:space="0" w:color="E3E3E3"/>
                        <w:bottom w:val="single" w:sz="2" w:space="0" w:color="E3E3E3"/>
                        <w:right w:val="single" w:sz="2" w:space="0" w:color="E3E3E3"/>
                      </w:divBdr>
                      <w:divsChild>
                        <w:div w:id="242691223">
                          <w:marLeft w:val="0"/>
                          <w:marRight w:val="0"/>
                          <w:marTop w:val="0"/>
                          <w:marBottom w:val="0"/>
                          <w:divBdr>
                            <w:top w:val="single" w:sz="2" w:space="0" w:color="E3E3E3"/>
                            <w:left w:val="single" w:sz="2" w:space="0" w:color="E3E3E3"/>
                            <w:bottom w:val="single" w:sz="2" w:space="0" w:color="E3E3E3"/>
                            <w:right w:val="single" w:sz="2" w:space="0" w:color="E3E3E3"/>
                          </w:divBdr>
                          <w:divsChild>
                            <w:div w:id="788861884">
                              <w:marLeft w:val="0"/>
                              <w:marRight w:val="0"/>
                              <w:marTop w:val="0"/>
                              <w:marBottom w:val="0"/>
                              <w:divBdr>
                                <w:top w:val="single" w:sz="2" w:space="0" w:color="E3E3E3"/>
                                <w:left w:val="single" w:sz="2" w:space="0" w:color="E3E3E3"/>
                                <w:bottom w:val="single" w:sz="2" w:space="0" w:color="E3E3E3"/>
                                <w:right w:val="single" w:sz="2" w:space="0" w:color="E3E3E3"/>
                              </w:divBdr>
                              <w:divsChild>
                                <w:div w:id="419064133">
                                  <w:marLeft w:val="0"/>
                                  <w:marRight w:val="0"/>
                                  <w:marTop w:val="0"/>
                                  <w:marBottom w:val="0"/>
                                  <w:divBdr>
                                    <w:top w:val="single" w:sz="2" w:space="0" w:color="E3E3E3"/>
                                    <w:left w:val="single" w:sz="2" w:space="0" w:color="E3E3E3"/>
                                    <w:bottom w:val="single" w:sz="2" w:space="0" w:color="E3E3E3"/>
                                    <w:right w:val="single" w:sz="2" w:space="0" w:color="E3E3E3"/>
                                  </w:divBdr>
                                  <w:divsChild>
                                    <w:div w:id="806868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02502346">
          <w:marLeft w:val="0"/>
          <w:marRight w:val="0"/>
          <w:marTop w:val="0"/>
          <w:marBottom w:val="0"/>
          <w:divBdr>
            <w:top w:val="single" w:sz="2" w:space="0" w:color="E3E3E3"/>
            <w:left w:val="single" w:sz="2" w:space="0" w:color="E3E3E3"/>
            <w:bottom w:val="single" w:sz="2" w:space="0" w:color="E3E3E3"/>
            <w:right w:val="single" w:sz="2" w:space="0" w:color="E3E3E3"/>
          </w:divBdr>
          <w:divsChild>
            <w:div w:id="223689435">
              <w:marLeft w:val="0"/>
              <w:marRight w:val="0"/>
              <w:marTop w:val="100"/>
              <w:marBottom w:val="100"/>
              <w:divBdr>
                <w:top w:val="single" w:sz="2" w:space="0" w:color="E3E3E3"/>
                <w:left w:val="single" w:sz="2" w:space="0" w:color="E3E3E3"/>
                <w:bottom w:val="single" w:sz="2" w:space="0" w:color="E3E3E3"/>
                <w:right w:val="single" w:sz="2" w:space="0" w:color="E3E3E3"/>
              </w:divBdr>
              <w:divsChild>
                <w:div w:id="1747996194">
                  <w:marLeft w:val="0"/>
                  <w:marRight w:val="0"/>
                  <w:marTop w:val="0"/>
                  <w:marBottom w:val="0"/>
                  <w:divBdr>
                    <w:top w:val="single" w:sz="2" w:space="0" w:color="E3E3E3"/>
                    <w:left w:val="single" w:sz="2" w:space="0" w:color="E3E3E3"/>
                    <w:bottom w:val="single" w:sz="2" w:space="0" w:color="E3E3E3"/>
                    <w:right w:val="single" w:sz="2" w:space="0" w:color="E3E3E3"/>
                  </w:divBdr>
                  <w:divsChild>
                    <w:div w:id="1459449776">
                      <w:marLeft w:val="0"/>
                      <w:marRight w:val="0"/>
                      <w:marTop w:val="0"/>
                      <w:marBottom w:val="0"/>
                      <w:divBdr>
                        <w:top w:val="single" w:sz="2" w:space="0" w:color="E3E3E3"/>
                        <w:left w:val="single" w:sz="2" w:space="0" w:color="E3E3E3"/>
                        <w:bottom w:val="single" w:sz="2" w:space="0" w:color="E3E3E3"/>
                        <w:right w:val="single" w:sz="2" w:space="0" w:color="E3E3E3"/>
                      </w:divBdr>
                      <w:divsChild>
                        <w:div w:id="1809738121">
                          <w:marLeft w:val="0"/>
                          <w:marRight w:val="0"/>
                          <w:marTop w:val="0"/>
                          <w:marBottom w:val="0"/>
                          <w:divBdr>
                            <w:top w:val="single" w:sz="2" w:space="0" w:color="E3E3E3"/>
                            <w:left w:val="single" w:sz="2" w:space="0" w:color="E3E3E3"/>
                            <w:bottom w:val="single" w:sz="2" w:space="0" w:color="E3E3E3"/>
                            <w:right w:val="single" w:sz="2" w:space="0" w:color="E3E3E3"/>
                          </w:divBdr>
                          <w:divsChild>
                            <w:div w:id="1626765603">
                              <w:marLeft w:val="0"/>
                              <w:marRight w:val="0"/>
                              <w:marTop w:val="0"/>
                              <w:marBottom w:val="0"/>
                              <w:divBdr>
                                <w:top w:val="single" w:sz="2" w:space="0" w:color="E3E3E3"/>
                                <w:left w:val="single" w:sz="2" w:space="0" w:color="E3E3E3"/>
                                <w:bottom w:val="single" w:sz="2" w:space="0" w:color="E3E3E3"/>
                                <w:right w:val="single" w:sz="2" w:space="0" w:color="E3E3E3"/>
                              </w:divBdr>
                              <w:divsChild>
                                <w:div w:id="918295689">
                                  <w:marLeft w:val="0"/>
                                  <w:marRight w:val="0"/>
                                  <w:marTop w:val="0"/>
                                  <w:marBottom w:val="0"/>
                                  <w:divBdr>
                                    <w:top w:val="single" w:sz="2" w:space="0" w:color="E3E3E3"/>
                                    <w:left w:val="single" w:sz="2" w:space="0" w:color="E3E3E3"/>
                                    <w:bottom w:val="single" w:sz="2" w:space="0" w:color="E3E3E3"/>
                                    <w:right w:val="single" w:sz="2" w:space="0" w:color="E3E3E3"/>
                                  </w:divBdr>
                                  <w:divsChild>
                                    <w:div w:id="15207016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77819109">
                      <w:marLeft w:val="0"/>
                      <w:marRight w:val="0"/>
                      <w:marTop w:val="0"/>
                      <w:marBottom w:val="0"/>
                      <w:divBdr>
                        <w:top w:val="single" w:sz="2" w:space="0" w:color="E3E3E3"/>
                        <w:left w:val="single" w:sz="2" w:space="0" w:color="E3E3E3"/>
                        <w:bottom w:val="single" w:sz="2" w:space="0" w:color="E3E3E3"/>
                        <w:right w:val="single" w:sz="2" w:space="0" w:color="E3E3E3"/>
                      </w:divBdr>
                      <w:divsChild>
                        <w:div w:id="1669214750">
                          <w:marLeft w:val="0"/>
                          <w:marRight w:val="0"/>
                          <w:marTop w:val="0"/>
                          <w:marBottom w:val="0"/>
                          <w:divBdr>
                            <w:top w:val="single" w:sz="2" w:space="0" w:color="E3E3E3"/>
                            <w:left w:val="single" w:sz="2" w:space="0" w:color="E3E3E3"/>
                            <w:bottom w:val="single" w:sz="2" w:space="0" w:color="E3E3E3"/>
                            <w:right w:val="single" w:sz="2" w:space="0" w:color="E3E3E3"/>
                          </w:divBdr>
                        </w:div>
                        <w:div w:id="1701324192">
                          <w:marLeft w:val="0"/>
                          <w:marRight w:val="0"/>
                          <w:marTop w:val="0"/>
                          <w:marBottom w:val="0"/>
                          <w:divBdr>
                            <w:top w:val="single" w:sz="2" w:space="0" w:color="E3E3E3"/>
                            <w:left w:val="single" w:sz="2" w:space="0" w:color="E3E3E3"/>
                            <w:bottom w:val="single" w:sz="2" w:space="0" w:color="E3E3E3"/>
                            <w:right w:val="single" w:sz="2" w:space="0" w:color="E3E3E3"/>
                          </w:divBdr>
                          <w:divsChild>
                            <w:div w:id="615210734">
                              <w:marLeft w:val="0"/>
                              <w:marRight w:val="0"/>
                              <w:marTop w:val="0"/>
                              <w:marBottom w:val="0"/>
                              <w:divBdr>
                                <w:top w:val="single" w:sz="2" w:space="0" w:color="E3E3E3"/>
                                <w:left w:val="single" w:sz="2" w:space="0" w:color="E3E3E3"/>
                                <w:bottom w:val="single" w:sz="2" w:space="0" w:color="E3E3E3"/>
                                <w:right w:val="single" w:sz="2" w:space="0" w:color="E3E3E3"/>
                              </w:divBdr>
                              <w:divsChild>
                                <w:div w:id="212468043">
                                  <w:marLeft w:val="0"/>
                                  <w:marRight w:val="0"/>
                                  <w:marTop w:val="0"/>
                                  <w:marBottom w:val="0"/>
                                  <w:divBdr>
                                    <w:top w:val="single" w:sz="2" w:space="0" w:color="E3E3E3"/>
                                    <w:left w:val="single" w:sz="2" w:space="0" w:color="E3E3E3"/>
                                    <w:bottom w:val="single" w:sz="2" w:space="0" w:color="E3E3E3"/>
                                    <w:right w:val="single" w:sz="2" w:space="0" w:color="E3E3E3"/>
                                  </w:divBdr>
                                  <w:divsChild>
                                    <w:div w:id="1111827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37487019">
          <w:marLeft w:val="0"/>
          <w:marRight w:val="0"/>
          <w:marTop w:val="0"/>
          <w:marBottom w:val="0"/>
          <w:divBdr>
            <w:top w:val="single" w:sz="2" w:space="0" w:color="E3E3E3"/>
            <w:left w:val="single" w:sz="2" w:space="0" w:color="E3E3E3"/>
            <w:bottom w:val="single" w:sz="2" w:space="0" w:color="E3E3E3"/>
            <w:right w:val="single" w:sz="2" w:space="0" w:color="E3E3E3"/>
          </w:divBdr>
          <w:divsChild>
            <w:div w:id="235674115">
              <w:marLeft w:val="0"/>
              <w:marRight w:val="0"/>
              <w:marTop w:val="100"/>
              <w:marBottom w:val="100"/>
              <w:divBdr>
                <w:top w:val="single" w:sz="2" w:space="0" w:color="E3E3E3"/>
                <w:left w:val="single" w:sz="2" w:space="0" w:color="E3E3E3"/>
                <w:bottom w:val="single" w:sz="2" w:space="0" w:color="E3E3E3"/>
                <w:right w:val="single" w:sz="2" w:space="0" w:color="E3E3E3"/>
              </w:divBdr>
              <w:divsChild>
                <w:div w:id="336539184">
                  <w:marLeft w:val="0"/>
                  <w:marRight w:val="0"/>
                  <w:marTop w:val="0"/>
                  <w:marBottom w:val="0"/>
                  <w:divBdr>
                    <w:top w:val="single" w:sz="2" w:space="0" w:color="E3E3E3"/>
                    <w:left w:val="single" w:sz="2" w:space="0" w:color="E3E3E3"/>
                    <w:bottom w:val="single" w:sz="2" w:space="0" w:color="E3E3E3"/>
                    <w:right w:val="single" w:sz="2" w:space="0" w:color="E3E3E3"/>
                  </w:divBdr>
                  <w:divsChild>
                    <w:div w:id="312417493">
                      <w:marLeft w:val="0"/>
                      <w:marRight w:val="0"/>
                      <w:marTop w:val="0"/>
                      <w:marBottom w:val="0"/>
                      <w:divBdr>
                        <w:top w:val="single" w:sz="2" w:space="0" w:color="E3E3E3"/>
                        <w:left w:val="single" w:sz="2" w:space="0" w:color="E3E3E3"/>
                        <w:bottom w:val="single" w:sz="2" w:space="0" w:color="E3E3E3"/>
                        <w:right w:val="single" w:sz="2" w:space="0" w:color="E3E3E3"/>
                      </w:divBdr>
                      <w:divsChild>
                        <w:div w:id="663819896">
                          <w:marLeft w:val="0"/>
                          <w:marRight w:val="0"/>
                          <w:marTop w:val="0"/>
                          <w:marBottom w:val="0"/>
                          <w:divBdr>
                            <w:top w:val="single" w:sz="2" w:space="0" w:color="E3E3E3"/>
                            <w:left w:val="single" w:sz="2" w:space="0" w:color="E3E3E3"/>
                            <w:bottom w:val="single" w:sz="2" w:space="0" w:color="E3E3E3"/>
                            <w:right w:val="single" w:sz="2" w:space="0" w:color="E3E3E3"/>
                          </w:divBdr>
                          <w:divsChild>
                            <w:div w:id="1517886397">
                              <w:marLeft w:val="0"/>
                              <w:marRight w:val="0"/>
                              <w:marTop w:val="0"/>
                              <w:marBottom w:val="0"/>
                              <w:divBdr>
                                <w:top w:val="single" w:sz="2" w:space="0" w:color="E3E3E3"/>
                                <w:left w:val="single" w:sz="2" w:space="0" w:color="E3E3E3"/>
                                <w:bottom w:val="single" w:sz="2" w:space="0" w:color="E3E3E3"/>
                                <w:right w:val="single" w:sz="2" w:space="0" w:color="E3E3E3"/>
                              </w:divBdr>
                              <w:divsChild>
                                <w:div w:id="2095927968">
                                  <w:marLeft w:val="0"/>
                                  <w:marRight w:val="0"/>
                                  <w:marTop w:val="0"/>
                                  <w:marBottom w:val="0"/>
                                  <w:divBdr>
                                    <w:top w:val="single" w:sz="2" w:space="0" w:color="E3E3E3"/>
                                    <w:left w:val="single" w:sz="2" w:space="0" w:color="E3E3E3"/>
                                    <w:bottom w:val="single" w:sz="2" w:space="0" w:color="E3E3E3"/>
                                    <w:right w:val="single" w:sz="2" w:space="0" w:color="E3E3E3"/>
                                  </w:divBdr>
                                  <w:divsChild>
                                    <w:div w:id="15413601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829237">
                      <w:marLeft w:val="0"/>
                      <w:marRight w:val="0"/>
                      <w:marTop w:val="0"/>
                      <w:marBottom w:val="0"/>
                      <w:divBdr>
                        <w:top w:val="single" w:sz="2" w:space="0" w:color="E3E3E3"/>
                        <w:left w:val="single" w:sz="2" w:space="0" w:color="E3E3E3"/>
                        <w:bottom w:val="single" w:sz="2" w:space="0" w:color="E3E3E3"/>
                        <w:right w:val="single" w:sz="2" w:space="0" w:color="E3E3E3"/>
                      </w:divBdr>
                      <w:divsChild>
                        <w:div w:id="400711391">
                          <w:marLeft w:val="0"/>
                          <w:marRight w:val="0"/>
                          <w:marTop w:val="0"/>
                          <w:marBottom w:val="0"/>
                          <w:divBdr>
                            <w:top w:val="single" w:sz="2" w:space="0" w:color="E3E3E3"/>
                            <w:left w:val="single" w:sz="2" w:space="0" w:color="E3E3E3"/>
                            <w:bottom w:val="single" w:sz="2" w:space="0" w:color="E3E3E3"/>
                            <w:right w:val="single" w:sz="2" w:space="0" w:color="E3E3E3"/>
                          </w:divBdr>
                        </w:div>
                        <w:div w:id="242841925">
                          <w:marLeft w:val="0"/>
                          <w:marRight w:val="0"/>
                          <w:marTop w:val="0"/>
                          <w:marBottom w:val="0"/>
                          <w:divBdr>
                            <w:top w:val="single" w:sz="2" w:space="0" w:color="E3E3E3"/>
                            <w:left w:val="single" w:sz="2" w:space="0" w:color="E3E3E3"/>
                            <w:bottom w:val="single" w:sz="2" w:space="0" w:color="E3E3E3"/>
                            <w:right w:val="single" w:sz="2" w:space="0" w:color="E3E3E3"/>
                          </w:divBdr>
                          <w:divsChild>
                            <w:div w:id="669255737">
                              <w:marLeft w:val="0"/>
                              <w:marRight w:val="0"/>
                              <w:marTop w:val="0"/>
                              <w:marBottom w:val="0"/>
                              <w:divBdr>
                                <w:top w:val="single" w:sz="2" w:space="0" w:color="E3E3E3"/>
                                <w:left w:val="single" w:sz="2" w:space="0" w:color="E3E3E3"/>
                                <w:bottom w:val="single" w:sz="2" w:space="0" w:color="E3E3E3"/>
                                <w:right w:val="single" w:sz="2" w:space="0" w:color="E3E3E3"/>
                              </w:divBdr>
                              <w:divsChild>
                                <w:div w:id="976880087">
                                  <w:marLeft w:val="0"/>
                                  <w:marRight w:val="0"/>
                                  <w:marTop w:val="0"/>
                                  <w:marBottom w:val="0"/>
                                  <w:divBdr>
                                    <w:top w:val="single" w:sz="2" w:space="0" w:color="E3E3E3"/>
                                    <w:left w:val="single" w:sz="2" w:space="0" w:color="E3E3E3"/>
                                    <w:bottom w:val="single" w:sz="2" w:space="0" w:color="E3E3E3"/>
                                    <w:right w:val="single" w:sz="2" w:space="0" w:color="E3E3E3"/>
                                  </w:divBdr>
                                  <w:divsChild>
                                    <w:div w:id="7358619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93951465">
      <w:bodyDiv w:val="1"/>
      <w:marLeft w:val="0"/>
      <w:marRight w:val="0"/>
      <w:marTop w:val="0"/>
      <w:marBottom w:val="0"/>
      <w:divBdr>
        <w:top w:val="none" w:sz="0" w:space="0" w:color="auto"/>
        <w:left w:val="none" w:sz="0" w:space="0" w:color="auto"/>
        <w:bottom w:val="none" w:sz="0" w:space="0" w:color="auto"/>
        <w:right w:val="none" w:sz="0" w:space="0" w:color="auto"/>
      </w:divBdr>
    </w:div>
    <w:div w:id="1609578490">
      <w:bodyDiv w:val="1"/>
      <w:marLeft w:val="0"/>
      <w:marRight w:val="0"/>
      <w:marTop w:val="0"/>
      <w:marBottom w:val="0"/>
      <w:divBdr>
        <w:top w:val="none" w:sz="0" w:space="0" w:color="auto"/>
        <w:left w:val="none" w:sz="0" w:space="0" w:color="auto"/>
        <w:bottom w:val="none" w:sz="0" w:space="0" w:color="auto"/>
        <w:right w:val="none" w:sz="0" w:space="0" w:color="auto"/>
      </w:divBdr>
      <w:divsChild>
        <w:div w:id="188304401">
          <w:marLeft w:val="0"/>
          <w:marRight w:val="0"/>
          <w:marTop w:val="0"/>
          <w:marBottom w:val="0"/>
          <w:divBdr>
            <w:top w:val="single" w:sz="2" w:space="0" w:color="E3E3E3"/>
            <w:left w:val="single" w:sz="2" w:space="0" w:color="E3E3E3"/>
            <w:bottom w:val="single" w:sz="2" w:space="0" w:color="E3E3E3"/>
            <w:right w:val="single" w:sz="2" w:space="0" w:color="E3E3E3"/>
          </w:divBdr>
          <w:divsChild>
            <w:div w:id="1948271391">
              <w:marLeft w:val="0"/>
              <w:marRight w:val="0"/>
              <w:marTop w:val="100"/>
              <w:marBottom w:val="100"/>
              <w:divBdr>
                <w:top w:val="single" w:sz="2" w:space="0" w:color="E3E3E3"/>
                <w:left w:val="single" w:sz="2" w:space="0" w:color="E3E3E3"/>
                <w:bottom w:val="single" w:sz="2" w:space="0" w:color="E3E3E3"/>
                <w:right w:val="single" w:sz="2" w:space="0" w:color="E3E3E3"/>
              </w:divBdr>
              <w:divsChild>
                <w:div w:id="1199010884">
                  <w:marLeft w:val="0"/>
                  <w:marRight w:val="0"/>
                  <w:marTop w:val="0"/>
                  <w:marBottom w:val="0"/>
                  <w:divBdr>
                    <w:top w:val="single" w:sz="2" w:space="0" w:color="E3E3E3"/>
                    <w:left w:val="single" w:sz="2" w:space="0" w:color="E3E3E3"/>
                    <w:bottom w:val="single" w:sz="2" w:space="0" w:color="E3E3E3"/>
                    <w:right w:val="single" w:sz="2" w:space="0" w:color="E3E3E3"/>
                  </w:divBdr>
                  <w:divsChild>
                    <w:div w:id="2131507576">
                      <w:marLeft w:val="0"/>
                      <w:marRight w:val="0"/>
                      <w:marTop w:val="0"/>
                      <w:marBottom w:val="0"/>
                      <w:divBdr>
                        <w:top w:val="single" w:sz="2" w:space="0" w:color="E3E3E3"/>
                        <w:left w:val="single" w:sz="2" w:space="0" w:color="E3E3E3"/>
                        <w:bottom w:val="single" w:sz="2" w:space="0" w:color="E3E3E3"/>
                        <w:right w:val="single" w:sz="2" w:space="0" w:color="E3E3E3"/>
                      </w:divBdr>
                      <w:divsChild>
                        <w:div w:id="765854773">
                          <w:marLeft w:val="0"/>
                          <w:marRight w:val="0"/>
                          <w:marTop w:val="0"/>
                          <w:marBottom w:val="0"/>
                          <w:divBdr>
                            <w:top w:val="single" w:sz="2" w:space="0" w:color="E3E3E3"/>
                            <w:left w:val="single" w:sz="2" w:space="0" w:color="E3E3E3"/>
                            <w:bottom w:val="single" w:sz="2" w:space="0" w:color="E3E3E3"/>
                            <w:right w:val="single" w:sz="2" w:space="0" w:color="E3E3E3"/>
                          </w:divBdr>
                          <w:divsChild>
                            <w:div w:id="858466705">
                              <w:marLeft w:val="0"/>
                              <w:marRight w:val="0"/>
                              <w:marTop w:val="0"/>
                              <w:marBottom w:val="0"/>
                              <w:divBdr>
                                <w:top w:val="single" w:sz="2" w:space="0" w:color="E3E3E3"/>
                                <w:left w:val="single" w:sz="2" w:space="0" w:color="E3E3E3"/>
                                <w:bottom w:val="single" w:sz="2" w:space="0" w:color="E3E3E3"/>
                                <w:right w:val="single" w:sz="2" w:space="0" w:color="E3E3E3"/>
                              </w:divBdr>
                              <w:divsChild>
                                <w:div w:id="1616323101">
                                  <w:marLeft w:val="0"/>
                                  <w:marRight w:val="0"/>
                                  <w:marTop w:val="0"/>
                                  <w:marBottom w:val="0"/>
                                  <w:divBdr>
                                    <w:top w:val="single" w:sz="2" w:space="0" w:color="E3E3E3"/>
                                    <w:left w:val="single" w:sz="2" w:space="0" w:color="E3E3E3"/>
                                    <w:bottom w:val="single" w:sz="2" w:space="0" w:color="E3E3E3"/>
                                    <w:right w:val="single" w:sz="2" w:space="0" w:color="E3E3E3"/>
                                  </w:divBdr>
                                  <w:divsChild>
                                    <w:div w:id="16062314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16184377">
          <w:marLeft w:val="0"/>
          <w:marRight w:val="0"/>
          <w:marTop w:val="0"/>
          <w:marBottom w:val="0"/>
          <w:divBdr>
            <w:top w:val="single" w:sz="2" w:space="0" w:color="E3E3E3"/>
            <w:left w:val="single" w:sz="2" w:space="0" w:color="E3E3E3"/>
            <w:bottom w:val="single" w:sz="2" w:space="0" w:color="E3E3E3"/>
            <w:right w:val="single" w:sz="2" w:space="0" w:color="E3E3E3"/>
          </w:divBdr>
          <w:divsChild>
            <w:div w:id="2129929820">
              <w:marLeft w:val="0"/>
              <w:marRight w:val="0"/>
              <w:marTop w:val="100"/>
              <w:marBottom w:val="100"/>
              <w:divBdr>
                <w:top w:val="single" w:sz="2" w:space="0" w:color="E3E3E3"/>
                <w:left w:val="single" w:sz="2" w:space="0" w:color="E3E3E3"/>
                <w:bottom w:val="single" w:sz="2" w:space="0" w:color="E3E3E3"/>
                <w:right w:val="single" w:sz="2" w:space="0" w:color="E3E3E3"/>
              </w:divBdr>
              <w:divsChild>
                <w:div w:id="1253735186">
                  <w:marLeft w:val="0"/>
                  <w:marRight w:val="0"/>
                  <w:marTop w:val="0"/>
                  <w:marBottom w:val="0"/>
                  <w:divBdr>
                    <w:top w:val="single" w:sz="2" w:space="0" w:color="E3E3E3"/>
                    <w:left w:val="single" w:sz="2" w:space="0" w:color="E3E3E3"/>
                    <w:bottom w:val="single" w:sz="2" w:space="0" w:color="E3E3E3"/>
                    <w:right w:val="single" w:sz="2" w:space="0" w:color="E3E3E3"/>
                  </w:divBdr>
                  <w:divsChild>
                    <w:div w:id="1433435768">
                      <w:marLeft w:val="0"/>
                      <w:marRight w:val="0"/>
                      <w:marTop w:val="0"/>
                      <w:marBottom w:val="0"/>
                      <w:divBdr>
                        <w:top w:val="single" w:sz="2" w:space="0" w:color="E3E3E3"/>
                        <w:left w:val="single" w:sz="2" w:space="0" w:color="E3E3E3"/>
                        <w:bottom w:val="single" w:sz="2" w:space="0" w:color="E3E3E3"/>
                        <w:right w:val="single" w:sz="2" w:space="0" w:color="E3E3E3"/>
                      </w:divBdr>
                      <w:divsChild>
                        <w:div w:id="763037285">
                          <w:marLeft w:val="0"/>
                          <w:marRight w:val="0"/>
                          <w:marTop w:val="0"/>
                          <w:marBottom w:val="0"/>
                          <w:divBdr>
                            <w:top w:val="single" w:sz="2" w:space="0" w:color="E3E3E3"/>
                            <w:left w:val="single" w:sz="2" w:space="0" w:color="E3E3E3"/>
                            <w:bottom w:val="single" w:sz="2" w:space="0" w:color="E3E3E3"/>
                            <w:right w:val="single" w:sz="2" w:space="0" w:color="E3E3E3"/>
                          </w:divBdr>
                          <w:divsChild>
                            <w:div w:id="1904636357">
                              <w:marLeft w:val="0"/>
                              <w:marRight w:val="0"/>
                              <w:marTop w:val="0"/>
                              <w:marBottom w:val="0"/>
                              <w:divBdr>
                                <w:top w:val="single" w:sz="2" w:space="0" w:color="E3E3E3"/>
                                <w:left w:val="single" w:sz="2" w:space="0" w:color="E3E3E3"/>
                                <w:bottom w:val="single" w:sz="2" w:space="0" w:color="E3E3E3"/>
                                <w:right w:val="single" w:sz="2" w:space="0" w:color="E3E3E3"/>
                              </w:divBdr>
                              <w:divsChild>
                                <w:div w:id="1450469116">
                                  <w:marLeft w:val="0"/>
                                  <w:marRight w:val="0"/>
                                  <w:marTop w:val="0"/>
                                  <w:marBottom w:val="0"/>
                                  <w:divBdr>
                                    <w:top w:val="single" w:sz="2" w:space="0" w:color="E3E3E3"/>
                                    <w:left w:val="single" w:sz="2" w:space="0" w:color="E3E3E3"/>
                                    <w:bottom w:val="single" w:sz="2" w:space="0" w:color="E3E3E3"/>
                                    <w:right w:val="single" w:sz="2" w:space="0" w:color="E3E3E3"/>
                                  </w:divBdr>
                                  <w:divsChild>
                                    <w:div w:id="9990408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64826864">
                      <w:marLeft w:val="0"/>
                      <w:marRight w:val="0"/>
                      <w:marTop w:val="0"/>
                      <w:marBottom w:val="0"/>
                      <w:divBdr>
                        <w:top w:val="single" w:sz="2" w:space="0" w:color="E3E3E3"/>
                        <w:left w:val="single" w:sz="2" w:space="0" w:color="E3E3E3"/>
                        <w:bottom w:val="single" w:sz="2" w:space="0" w:color="E3E3E3"/>
                        <w:right w:val="single" w:sz="2" w:space="0" w:color="E3E3E3"/>
                      </w:divBdr>
                      <w:divsChild>
                        <w:div w:id="1923488410">
                          <w:marLeft w:val="0"/>
                          <w:marRight w:val="0"/>
                          <w:marTop w:val="0"/>
                          <w:marBottom w:val="0"/>
                          <w:divBdr>
                            <w:top w:val="single" w:sz="2" w:space="0" w:color="E3E3E3"/>
                            <w:left w:val="single" w:sz="2" w:space="0" w:color="E3E3E3"/>
                            <w:bottom w:val="single" w:sz="2" w:space="0" w:color="E3E3E3"/>
                            <w:right w:val="single" w:sz="2" w:space="0" w:color="E3E3E3"/>
                          </w:divBdr>
                        </w:div>
                        <w:div w:id="942345849">
                          <w:marLeft w:val="0"/>
                          <w:marRight w:val="0"/>
                          <w:marTop w:val="0"/>
                          <w:marBottom w:val="0"/>
                          <w:divBdr>
                            <w:top w:val="single" w:sz="2" w:space="0" w:color="E3E3E3"/>
                            <w:left w:val="single" w:sz="2" w:space="0" w:color="E3E3E3"/>
                            <w:bottom w:val="single" w:sz="2" w:space="0" w:color="E3E3E3"/>
                            <w:right w:val="single" w:sz="2" w:space="0" w:color="E3E3E3"/>
                          </w:divBdr>
                          <w:divsChild>
                            <w:div w:id="1161695631">
                              <w:marLeft w:val="0"/>
                              <w:marRight w:val="0"/>
                              <w:marTop w:val="0"/>
                              <w:marBottom w:val="0"/>
                              <w:divBdr>
                                <w:top w:val="single" w:sz="2" w:space="0" w:color="E3E3E3"/>
                                <w:left w:val="single" w:sz="2" w:space="0" w:color="E3E3E3"/>
                                <w:bottom w:val="single" w:sz="2" w:space="0" w:color="E3E3E3"/>
                                <w:right w:val="single" w:sz="2" w:space="0" w:color="E3E3E3"/>
                              </w:divBdr>
                              <w:divsChild>
                                <w:div w:id="1135610542">
                                  <w:marLeft w:val="0"/>
                                  <w:marRight w:val="0"/>
                                  <w:marTop w:val="0"/>
                                  <w:marBottom w:val="0"/>
                                  <w:divBdr>
                                    <w:top w:val="single" w:sz="2" w:space="0" w:color="E3E3E3"/>
                                    <w:left w:val="single" w:sz="2" w:space="0" w:color="E3E3E3"/>
                                    <w:bottom w:val="single" w:sz="2" w:space="0" w:color="E3E3E3"/>
                                    <w:right w:val="single" w:sz="2" w:space="0" w:color="E3E3E3"/>
                                  </w:divBdr>
                                  <w:divsChild>
                                    <w:div w:id="2708610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65824773">
          <w:marLeft w:val="0"/>
          <w:marRight w:val="0"/>
          <w:marTop w:val="0"/>
          <w:marBottom w:val="0"/>
          <w:divBdr>
            <w:top w:val="single" w:sz="2" w:space="0" w:color="E3E3E3"/>
            <w:left w:val="single" w:sz="2" w:space="0" w:color="E3E3E3"/>
            <w:bottom w:val="single" w:sz="2" w:space="0" w:color="E3E3E3"/>
            <w:right w:val="single" w:sz="2" w:space="0" w:color="E3E3E3"/>
          </w:divBdr>
          <w:divsChild>
            <w:div w:id="457071275">
              <w:marLeft w:val="0"/>
              <w:marRight w:val="0"/>
              <w:marTop w:val="100"/>
              <w:marBottom w:val="100"/>
              <w:divBdr>
                <w:top w:val="single" w:sz="2" w:space="0" w:color="E3E3E3"/>
                <w:left w:val="single" w:sz="2" w:space="0" w:color="E3E3E3"/>
                <w:bottom w:val="single" w:sz="2" w:space="0" w:color="E3E3E3"/>
                <w:right w:val="single" w:sz="2" w:space="0" w:color="E3E3E3"/>
              </w:divBdr>
              <w:divsChild>
                <w:div w:id="1741558099">
                  <w:marLeft w:val="0"/>
                  <w:marRight w:val="0"/>
                  <w:marTop w:val="0"/>
                  <w:marBottom w:val="0"/>
                  <w:divBdr>
                    <w:top w:val="single" w:sz="2" w:space="0" w:color="E3E3E3"/>
                    <w:left w:val="single" w:sz="2" w:space="0" w:color="E3E3E3"/>
                    <w:bottom w:val="single" w:sz="2" w:space="0" w:color="E3E3E3"/>
                    <w:right w:val="single" w:sz="2" w:space="0" w:color="E3E3E3"/>
                  </w:divBdr>
                  <w:divsChild>
                    <w:div w:id="1838424213">
                      <w:marLeft w:val="0"/>
                      <w:marRight w:val="0"/>
                      <w:marTop w:val="0"/>
                      <w:marBottom w:val="0"/>
                      <w:divBdr>
                        <w:top w:val="single" w:sz="2" w:space="0" w:color="E3E3E3"/>
                        <w:left w:val="single" w:sz="2" w:space="0" w:color="E3E3E3"/>
                        <w:bottom w:val="single" w:sz="2" w:space="0" w:color="E3E3E3"/>
                        <w:right w:val="single" w:sz="2" w:space="0" w:color="E3E3E3"/>
                      </w:divBdr>
                      <w:divsChild>
                        <w:div w:id="1896620297">
                          <w:marLeft w:val="0"/>
                          <w:marRight w:val="0"/>
                          <w:marTop w:val="0"/>
                          <w:marBottom w:val="0"/>
                          <w:divBdr>
                            <w:top w:val="single" w:sz="2" w:space="0" w:color="E3E3E3"/>
                            <w:left w:val="single" w:sz="2" w:space="0" w:color="E3E3E3"/>
                            <w:bottom w:val="single" w:sz="2" w:space="0" w:color="E3E3E3"/>
                            <w:right w:val="single" w:sz="2" w:space="0" w:color="E3E3E3"/>
                          </w:divBdr>
                          <w:divsChild>
                            <w:div w:id="422456069">
                              <w:marLeft w:val="0"/>
                              <w:marRight w:val="0"/>
                              <w:marTop w:val="0"/>
                              <w:marBottom w:val="0"/>
                              <w:divBdr>
                                <w:top w:val="single" w:sz="2" w:space="0" w:color="E3E3E3"/>
                                <w:left w:val="single" w:sz="2" w:space="0" w:color="E3E3E3"/>
                                <w:bottom w:val="single" w:sz="2" w:space="0" w:color="E3E3E3"/>
                                <w:right w:val="single" w:sz="2" w:space="0" w:color="E3E3E3"/>
                              </w:divBdr>
                              <w:divsChild>
                                <w:div w:id="579949031">
                                  <w:marLeft w:val="0"/>
                                  <w:marRight w:val="0"/>
                                  <w:marTop w:val="0"/>
                                  <w:marBottom w:val="0"/>
                                  <w:divBdr>
                                    <w:top w:val="single" w:sz="2" w:space="0" w:color="E3E3E3"/>
                                    <w:left w:val="single" w:sz="2" w:space="0" w:color="E3E3E3"/>
                                    <w:bottom w:val="single" w:sz="2" w:space="0" w:color="E3E3E3"/>
                                    <w:right w:val="single" w:sz="2" w:space="0" w:color="E3E3E3"/>
                                  </w:divBdr>
                                  <w:divsChild>
                                    <w:div w:id="12113048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19838121">
                      <w:marLeft w:val="0"/>
                      <w:marRight w:val="0"/>
                      <w:marTop w:val="0"/>
                      <w:marBottom w:val="0"/>
                      <w:divBdr>
                        <w:top w:val="single" w:sz="2" w:space="0" w:color="E3E3E3"/>
                        <w:left w:val="single" w:sz="2" w:space="0" w:color="E3E3E3"/>
                        <w:bottom w:val="single" w:sz="2" w:space="0" w:color="E3E3E3"/>
                        <w:right w:val="single" w:sz="2" w:space="0" w:color="E3E3E3"/>
                      </w:divBdr>
                      <w:divsChild>
                        <w:div w:id="121121083">
                          <w:marLeft w:val="0"/>
                          <w:marRight w:val="0"/>
                          <w:marTop w:val="0"/>
                          <w:marBottom w:val="0"/>
                          <w:divBdr>
                            <w:top w:val="single" w:sz="2" w:space="0" w:color="E3E3E3"/>
                            <w:left w:val="single" w:sz="2" w:space="0" w:color="E3E3E3"/>
                            <w:bottom w:val="single" w:sz="2" w:space="0" w:color="E3E3E3"/>
                            <w:right w:val="single" w:sz="2" w:space="0" w:color="E3E3E3"/>
                          </w:divBdr>
                        </w:div>
                        <w:div w:id="1760062370">
                          <w:marLeft w:val="0"/>
                          <w:marRight w:val="0"/>
                          <w:marTop w:val="0"/>
                          <w:marBottom w:val="0"/>
                          <w:divBdr>
                            <w:top w:val="single" w:sz="2" w:space="0" w:color="E3E3E3"/>
                            <w:left w:val="single" w:sz="2" w:space="0" w:color="E3E3E3"/>
                            <w:bottom w:val="single" w:sz="2" w:space="0" w:color="E3E3E3"/>
                            <w:right w:val="single" w:sz="2" w:space="0" w:color="E3E3E3"/>
                          </w:divBdr>
                          <w:divsChild>
                            <w:div w:id="1579091457">
                              <w:marLeft w:val="0"/>
                              <w:marRight w:val="0"/>
                              <w:marTop w:val="0"/>
                              <w:marBottom w:val="0"/>
                              <w:divBdr>
                                <w:top w:val="single" w:sz="2" w:space="0" w:color="E3E3E3"/>
                                <w:left w:val="single" w:sz="2" w:space="0" w:color="E3E3E3"/>
                                <w:bottom w:val="single" w:sz="2" w:space="0" w:color="E3E3E3"/>
                                <w:right w:val="single" w:sz="2" w:space="0" w:color="E3E3E3"/>
                              </w:divBdr>
                              <w:divsChild>
                                <w:div w:id="169103578">
                                  <w:marLeft w:val="0"/>
                                  <w:marRight w:val="0"/>
                                  <w:marTop w:val="0"/>
                                  <w:marBottom w:val="0"/>
                                  <w:divBdr>
                                    <w:top w:val="single" w:sz="2" w:space="0" w:color="E3E3E3"/>
                                    <w:left w:val="single" w:sz="2" w:space="0" w:color="E3E3E3"/>
                                    <w:bottom w:val="single" w:sz="2" w:space="0" w:color="E3E3E3"/>
                                    <w:right w:val="single" w:sz="2" w:space="0" w:color="E3E3E3"/>
                                  </w:divBdr>
                                  <w:divsChild>
                                    <w:div w:id="13415484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29552949">
      <w:bodyDiv w:val="1"/>
      <w:marLeft w:val="0"/>
      <w:marRight w:val="0"/>
      <w:marTop w:val="0"/>
      <w:marBottom w:val="0"/>
      <w:divBdr>
        <w:top w:val="none" w:sz="0" w:space="0" w:color="auto"/>
        <w:left w:val="none" w:sz="0" w:space="0" w:color="auto"/>
        <w:bottom w:val="none" w:sz="0" w:space="0" w:color="auto"/>
        <w:right w:val="none" w:sz="0" w:space="0" w:color="auto"/>
      </w:divBdr>
      <w:divsChild>
        <w:div w:id="2078550265">
          <w:marLeft w:val="0"/>
          <w:marRight w:val="0"/>
          <w:marTop w:val="0"/>
          <w:marBottom w:val="0"/>
          <w:divBdr>
            <w:top w:val="single" w:sz="2" w:space="0" w:color="E3E3E3"/>
            <w:left w:val="single" w:sz="2" w:space="0" w:color="E3E3E3"/>
            <w:bottom w:val="single" w:sz="2" w:space="0" w:color="E3E3E3"/>
            <w:right w:val="single" w:sz="2" w:space="0" w:color="E3E3E3"/>
          </w:divBdr>
          <w:divsChild>
            <w:div w:id="560752423">
              <w:marLeft w:val="0"/>
              <w:marRight w:val="0"/>
              <w:marTop w:val="0"/>
              <w:marBottom w:val="0"/>
              <w:divBdr>
                <w:top w:val="single" w:sz="2" w:space="0" w:color="E3E3E3"/>
                <w:left w:val="single" w:sz="2" w:space="0" w:color="E3E3E3"/>
                <w:bottom w:val="single" w:sz="2" w:space="0" w:color="E3E3E3"/>
                <w:right w:val="single" w:sz="2" w:space="0" w:color="E3E3E3"/>
              </w:divBdr>
              <w:divsChild>
                <w:div w:id="522666543">
                  <w:marLeft w:val="0"/>
                  <w:marRight w:val="0"/>
                  <w:marTop w:val="0"/>
                  <w:marBottom w:val="0"/>
                  <w:divBdr>
                    <w:top w:val="single" w:sz="2" w:space="0" w:color="E3E3E3"/>
                    <w:left w:val="single" w:sz="2" w:space="0" w:color="E3E3E3"/>
                    <w:bottom w:val="single" w:sz="2" w:space="0" w:color="E3E3E3"/>
                    <w:right w:val="single" w:sz="2" w:space="0" w:color="E3E3E3"/>
                  </w:divBdr>
                  <w:divsChild>
                    <w:div w:id="224296189">
                      <w:marLeft w:val="0"/>
                      <w:marRight w:val="0"/>
                      <w:marTop w:val="0"/>
                      <w:marBottom w:val="0"/>
                      <w:divBdr>
                        <w:top w:val="single" w:sz="2" w:space="0" w:color="E3E3E3"/>
                        <w:left w:val="single" w:sz="2" w:space="0" w:color="E3E3E3"/>
                        <w:bottom w:val="single" w:sz="2" w:space="0" w:color="E3E3E3"/>
                        <w:right w:val="single" w:sz="2" w:space="0" w:color="E3E3E3"/>
                      </w:divBdr>
                      <w:divsChild>
                        <w:div w:id="1397892372">
                          <w:marLeft w:val="0"/>
                          <w:marRight w:val="0"/>
                          <w:marTop w:val="0"/>
                          <w:marBottom w:val="0"/>
                          <w:divBdr>
                            <w:top w:val="single" w:sz="2" w:space="0" w:color="E3E3E3"/>
                            <w:left w:val="single" w:sz="2" w:space="0" w:color="E3E3E3"/>
                            <w:bottom w:val="single" w:sz="2" w:space="0" w:color="E3E3E3"/>
                            <w:right w:val="single" w:sz="2" w:space="0" w:color="E3E3E3"/>
                          </w:divBdr>
                          <w:divsChild>
                            <w:div w:id="754862231">
                              <w:marLeft w:val="0"/>
                              <w:marRight w:val="0"/>
                              <w:marTop w:val="100"/>
                              <w:marBottom w:val="100"/>
                              <w:divBdr>
                                <w:top w:val="single" w:sz="2" w:space="0" w:color="E3E3E3"/>
                                <w:left w:val="single" w:sz="2" w:space="0" w:color="E3E3E3"/>
                                <w:bottom w:val="single" w:sz="2" w:space="0" w:color="E3E3E3"/>
                                <w:right w:val="single" w:sz="2" w:space="0" w:color="E3E3E3"/>
                              </w:divBdr>
                              <w:divsChild>
                                <w:div w:id="1501777823">
                                  <w:marLeft w:val="0"/>
                                  <w:marRight w:val="0"/>
                                  <w:marTop w:val="0"/>
                                  <w:marBottom w:val="0"/>
                                  <w:divBdr>
                                    <w:top w:val="single" w:sz="2" w:space="0" w:color="E3E3E3"/>
                                    <w:left w:val="single" w:sz="2" w:space="0" w:color="E3E3E3"/>
                                    <w:bottom w:val="single" w:sz="2" w:space="0" w:color="E3E3E3"/>
                                    <w:right w:val="single" w:sz="2" w:space="0" w:color="E3E3E3"/>
                                  </w:divBdr>
                                  <w:divsChild>
                                    <w:div w:id="1872765233">
                                      <w:marLeft w:val="0"/>
                                      <w:marRight w:val="0"/>
                                      <w:marTop w:val="0"/>
                                      <w:marBottom w:val="0"/>
                                      <w:divBdr>
                                        <w:top w:val="single" w:sz="2" w:space="0" w:color="E3E3E3"/>
                                        <w:left w:val="single" w:sz="2" w:space="0" w:color="E3E3E3"/>
                                        <w:bottom w:val="single" w:sz="2" w:space="0" w:color="E3E3E3"/>
                                        <w:right w:val="single" w:sz="2" w:space="0" w:color="E3E3E3"/>
                                      </w:divBdr>
                                      <w:divsChild>
                                        <w:div w:id="2068722684">
                                          <w:marLeft w:val="0"/>
                                          <w:marRight w:val="0"/>
                                          <w:marTop w:val="0"/>
                                          <w:marBottom w:val="0"/>
                                          <w:divBdr>
                                            <w:top w:val="single" w:sz="2" w:space="0" w:color="E3E3E3"/>
                                            <w:left w:val="single" w:sz="2" w:space="0" w:color="E3E3E3"/>
                                            <w:bottom w:val="single" w:sz="2" w:space="0" w:color="E3E3E3"/>
                                            <w:right w:val="single" w:sz="2" w:space="0" w:color="E3E3E3"/>
                                          </w:divBdr>
                                          <w:divsChild>
                                            <w:div w:id="1055930008">
                                              <w:marLeft w:val="0"/>
                                              <w:marRight w:val="0"/>
                                              <w:marTop w:val="0"/>
                                              <w:marBottom w:val="0"/>
                                              <w:divBdr>
                                                <w:top w:val="single" w:sz="2" w:space="0" w:color="E3E3E3"/>
                                                <w:left w:val="single" w:sz="2" w:space="0" w:color="E3E3E3"/>
                                                <w:bottom w:val="single" w:sz="2" w:space="0" w:color="E3E3E3"/>
                                                <w:right w:val="single" w:sz="2" w:space="0" w:color="E3E3E3"/>
                                              </w:divBdr>
                                              <w:divsChild>
                                                <w:div w:id="1408841136">
                                                  <w:marLeft w:val="0"/>
                                                  <w:marRight w:val="0"/>
                                                  <w:marTop w:val="0"/>
                                                  <w:marBottom w:val="0"/>
                                                  <w:divBdr>
                                                    <w:top w:val="single" w:sz="2" w:space="0" w:color="E3E3E3"/>
                                                    <w:left w:val="single" w:sz="2" w:space="0" w:color="E3E3E3"/>
                                                    <w:bottom w:val="single" w:sz="2" w:space="0" w:color="E3E3E3"/>
                                                    <w:right w:val="single" w:sz="2" w:space="0" w:color="E3E3E3"/>
                                                  </w:divBdr>
                                                  <w:divsChild>
                                                    <w:div w:id="3940161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28455182">
          <w:marLeft w:val="0"/>
          <w:marRight w:val="0"/>
          <w:marTop w:val="0"/>
          <w:marBottom w:val="0"/>
          <w:divBdr>
            <w:top w:val="none" w:sz="0" w:space="0" w:color="auto"/>
            <w:left w:val="none" w:sz="0" w:space="0" w:color="auto"/>
            <w:bottom w:val="none" w:sz="0" w:space="0" w:color="auto"/>
            <w:right w:val="none" w:sz="0" w:space="0" w:color="auto"/>
          </w:divBdr>
        </w:div>
      </w:divsChild>
    </w:div>
    <w:div w:id="1837921199">
      <w:bodyDiv w:val="1"/>
      <w:marLeft w:val="0"/>
      <w:marRight w:val="0"/>
      <w:marTop w:val="0"/>
      <w:marBottom w:val="0"/>
      <w:divBdr>
        <w:top w:val="none" w:sz="0" w:space="0" w:color="auto"/>
        <w:left w:val="none" w:sz="0" w:space="0" w:color="auto"/>
        <w:bottom w:val="none" w:sz="0" w:space="0" w:color="auto"/>
        <w:right w:val="none" w:sz="0" w:space="0" w:color="auto"/>
      </w:divBdr>
      <w:divsChild>
        <w:div w:id="904952050">
          <w:marLeft w:val="0"/>
          <w:marRight w:val="0"/>
          <w:marTop w:val="0"/>
          <w:marBottom w:val="0"/>
          <w:divBdr>
            <w:top w:val="single" w:sz="2" w:space="0" w:color="E3E3E3"/>
            <w:left w:val="single" w:sz="2" w:space="0" w:color="E3E3E3"/>
            <w:bottom w:val="single" w:sz="2" w:space="0" w:color="E3E3E3"/>
            <w:right w:val="single" w:sz="2" w:space="0" w:color="E3E3E3"/>
          </w:divBdr>
          <w:divsChild>
            <w:div w:id="1110321029">
              <w:marLeft w:val="0"/>
              <w:marRight w:val="0"/>
              <w:marTop w:val="100"/>
              <w:marBottom w:val="100"/>
              <w:divBdr>
                <w:top w:val="single" w:sz="2" w:space="0" w:color="E3E3E3"/>
                <w:left w:val="single" w:sz="2" w:space="0" w:color="E3E3E3"/>
                <w:bottom w:val="single" w:sz="2" w:space="0" w:color="E3E3E3"/>
                <w:right w:val="single" w:sz="2" w:space="0" w:color="E3E3E3"/>
              </w:divBdr>
              <w:divsChild>
                <w:div w:id="1128207536">
                  <w:marLeft w:val="0"/>
                  <w:marRight w:val="0"/>
                  <w:marTop w:val="0"/>
                  <w:marBottom w:val="0"/>
                  <w:divBdr>
                    <w:top w:val="single" w:sz="2" w:space="0" w:color="E3E3E3"/>
                    <w:left w:val="single" w:sz="2" w:space="0" w:color="E3E3E3"/>
                    <w:bottom w:val="single" w:sz="2" w:space="0" w:color="E3E3E3"/>
                    <w:right w:val="single" w:sz="2" w:space="0" w:color="E3E3E3"/>
                  </w:divBdr>
                  <w:divsChild>
                    <w:div w:id="1281453696">
                      <w:marLeft w:val="0"/>
                      <w:marRight w:val="0"/>
                      <w:marTop w:val="0"/>
                      <w:marBottom w:val="0"/>
                      <w:divBdr>
                        <w:top w:val="single" w:sz="2" w:space="0" w:color="E3E3E3"/>
                        <w:left w:val="single" w:sz="2" w:space="0" w:color="E3E3E3"/>
                        <w:bottom w:val="single" w:sz="2" w:space="0" w:color="E3E3E3"/>
                        <w:right w:val="single" w:sz="2" w:space="0" w:color="E3E3E3"/>
                      </w:divBdr>
                      <w:divsChild>
                        <w:div w:id="889727381">
                          <w:marLeft w:val="0"/>
                          <w:marRight w:val="0"/>
                          <w:marTop w:val="0"/>
                          <w:marBottom w:val="0"/>
                          <w:divBdr>
                            <w:top w:val="single" w:sz="2" w:space="0" w:color="E3E3E3"/>
                            <w:left w:val="single" w:sz="2" w:space="0" w:color="E3E3E3"/>
                            <w:bottom w:val="single" w:sz="2" w:space="0" w:color="E3E3E3"/>
                            <w:right w:val="single" w:sz="2" w:space="0" w:color="E3E3E3"/>
                          </w:divBdr>
                          <w:divsChild>
                            <w:div w:id="2066637185">
                              <w:marLeft w:val="0"/>
                              <w:marRight w:val="0"/>
                              <w:marTop w:val="0"/>
                              <w:marBottom w:val="0"/>
                              <w:divBdr>
                                <w:top w:val="single" w:sz="2" w:space="0" w:color="E3E3E3"/>
                                <w:left w:val="single" w:sz="2" w:space="0" w:color="E3E3E3"/>
                                <w:bottom w:val="single" w:sz="2" w:space="0" w:color="E3E3E3"/>
                                <w:right w:val="single" w:sz="2" w:space="0" w:color="E3E3E3"/>
                              </w:divBdr>
                              <w:divsChild>
                                <w:div w:id="2103529951">
                                  <w:marLeft w:val="0"/>
                                  <w:marRight w:val="0"/>
                                  <w:marTop w:val="0"/>
                                  <w:marBottom w:val="0"/>
                                  <w:divBdr>
                                    <w:top w:val="single" w:sz="2" w:space="0" w:color="E3E3E3"/>
                                    <w:left w:val="single" w:sz="2" w:space="0" w:color="E3E3E3"/>
                                    <w:bottom w:val="single" w:sz="2" w:space="0" w:color="E3E3E3"/>
                                    <w:right w:val="single" w:sz="2" w:space="0" w:color="E3E3E3"/>
                                  </w:divBdr>
                                  <w:divsChild>
                                    <w:div w:id="19699738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45266078">
          <w:marLeft w:val="0"/>
          <w:marRight w:val="0"/>
          <w:marTop w:val="0"/>
          <w:marBottom w:val="0"/>
          <w:divBdr>
            <w:top w:val="single" w:sz="2" w:space="0" w:color="E3E3E3"/>
            <w:left w:val="single" w:sz="2" w:space="0" w:color="E3E3E3"/>
            <w:bottom w:val="single" w:sz="2" w:space="0" w:color="E3E3E3"/>
            <w:right w:val="single" w:sz="2" w:space="0" w:color="E3E3E3"/>
          </w:divBdr>
          <w:divsChild>
            <w:div w:id="365259043">
              <w:marLeft w:val="0"/>
              <w:marRight w:val="0"/>
              <w:marTop w:val="100"/>
              <w:marBottom w:val="100"/>
              <w:divBdr>
                <w:top w:val="single" w:sz="2" w:space="0" w:color="E3E3E3"/>
                <w:left w:val="single" w:sz="2" w:space="0" w:color="E3E3E3"/>
                <w:bottom w:val="single" w:sz="2" w:space="0" w:color="E3E3E3"/>
                <w:right w:val="single" w:sz="2" w:space="0" w:color="E3E3E3"/>
              </w:divBdr>
              <w:divsChild>
                <w:div w:id="349913333">
                  <w:marLeft w:val="0"/>
                  <w:marRight w:val="0"/>
                  <w:marTop w:val="0"/>
                  <w:marBottom w:val="0"/>
                  <w:divBdr>
                    <w:top w:val="single" w:sz="2" w:space="0" w:color="E3E3E3"/>
                    <w:left w:val="single" w:sz="2" w:space="0" w:color="E3E3E3"/>
                    <w:bottom w:val="single" w:sz="2" w:space="0" w:color="E3E3E3"/>
                    <w:right w:val="single" w:sz="2" w:space="0" w:color="E3E3E3"/>
                  </w:divBdr>
                  <w:divsChild>
                    <w:div w:id="1807090398">
                      <w:marLeft w:val="0"/>
                      <w:marRight w:val="0"/>
                      <w:marTop w:val="0"/>
                      <w:marBottom w:val="0"/>
                      <w:divBdr>
                        <w:top w:val="single" w:sz="2" w:space="0" w:color="E3E3E3"/>
                        <w:left w:val="single" w:sz="2" w:space="0" w:color="E3E3E3"/>
                        <w:bottom w:val="single" w:sz="2" w:space="0" w:color="E3E3E3"/>
                        <w:right w:val="single" w:sz="2" w:space="0" w:color="E3E3E3"/>
                      </w:divBdr>
                      <w:divsChild>
                        <w:div w:id="2112048256">
                          <w:marLeft w:val="0"/>
                          <w:marRight w:val="0"/>
                          <w:marTop w:val="0"/>
                          <w:marBottom w:val="0"/>
                          <w:divBdr>
                            <w:top w:val="single" w:sz="2" w:space="0" w:color="E3E3E3"/>
                            <w:left w:val="single" w:sz="2" w:space="0" w:color="E3E3E3"/>
                            <w:bottom w:val="single" w:sz="2" w:space="0" w:color="E3E3E3"/>
                            <w:right w:val="single" w:sz="2" w:space="0" w:color="E3E3E3"/>
                          </w:divBdr>
                          <w:divsChild>
                            <w:div w:id="2071417968">
                              <w:marLeft w:val="0"/>
                              <w:marRight w:val="0"/>
                              <w:marTop w:val="0"/>
                              <w:marBottom w:val="0"/>
                              <w:divBdr>
                                <w:top w:val="single" w:sz="2" w:space="0" w:color="E3E3E3"/>
                                <w:left w:val="single" w:sz="2" w:space="0" w:color="E3E3E3"/>
                                <w:bottom w:val="single" w:sz="2" w:space="0" w:color="E3E3E3"/>
                                <w:right w:val="single" w:sz="2" w:space="0" w:color="E3E3E3"/>
                              </w:divBdr>
                              <w:divsChild>
                                <w:div w:id="879631962">
                                  <w:marLeft w:val="0"/>
                                  <w:marRight w:val="0"/>
                                  <w:marTop w:val="0"/>
                                  <w:marBottom w:val="0"/>
                                  <w:divBdr>
                                    <w:top w:val="single" w:sz="2" w:space="0" w:color="E3E3E3"/>
                                    <w:left w:val="single" w:sz="2" w:space="0" w:color="E3E3E3"/>
                                    <w:bottom w:val="single" w:sz="2" w:space="0" w:color="E3E3E3"/>
                                    <w:right w:val="single" w:sz="2" w:space="0" w:color="E3E3E3"/>
                                  </w:divBdr>
                                  <w:divsChild>
                                    <w:div w:id="1324065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21650894">
                      <w:marLeft w:val="0"/>
                      <w:marRight w:val="0"/>
                      <w:marTop w:val="0"/>
                      <w:marBottom w:val="0"/>
                      <w:divBdr>
                        <w:top w:val="single" w:sz="2" w:space="0" w:color="E3E3E3"/>
                        <w:left w:val="single" w:sz="2" w:space="0" w:color="E3E3E3"/>
                        <w:bottom w:val="single" w:sz="2" w:space="0" w:color="E3E3E3"/>
                        <w:right w:val="single" w:sz="2" w:space="0" w:color="E3E3E3"/>
                      </w:divBdr>
                      <w:divsChild>
                        <w:div w:id="2074966231">
                          <w:marLeft w:val="0"/>
                          <w:marRight w:val="0"/>
                          <w:marTop w:val="0"/>
                          <w:marBottom w:val="0"/>
                          <w:divBdr>
                            <w:top w:val="single" w:sz="2" w:space="0" w:color="E3E3E3"/>
                            <w:left w:val="single" w:sz="2" w:space="0" w:color="E3E3E3"/>
                            <w:bottom w:val="single" w:sz="2" w:space="0" w:color="E3E3E3"/>
                            <w:right w:val="single" w:sz="2" w:space="0" w:color="E3E3E3"/>
                          </w:divBdr>
                        </w:div>
                        <w:div w:id="1047682177">
                          <w:marLeft w:val="0"/>
                          <w:marRight w:val="0"/>
                          <w:marTop w:val="0"/>
                          <w:marBottom w:val="0"/>
                          <w:divBdr>
                            <w:top w:val="single" w:sz="2" w:space="0" w:color="E3E3E3"/>
                            <w:left w:val="single" w:sz="2" w:space="0" w:color="E3E3E3"/>
                            <w:bottom w:val="single" w:sz="2" w:space="0" w:color="E3E3E3"/>
                            <w:right w:val="single" w:sz="2" w:space="0" w:color="E3E3E3"/>
                          </w:divBdr>
                          <w:divsChild>
                            <w:div w:id="485316853">
                              <w:marLeft w:val="0"/>
                              <w:marRight w:val="0"/>
                              <w:marTop w:val="0"/>
                              <w:marBottom w:val="0"/>
                              <w:divBdr>
                                <w:top w:val="single" w:sz="2" w:space="0" w:color="E3E3E3"/>
                                <w:left w:val="single" w:sz="2" w:space="0" w:color="E3E3E3"/>
                                <w:bottom w:val="single" w:sz="2" w:space="0" w:color="E3E3E3"/>
                                <w:right w:val="single" w:sz="2" w:space="0" w:color="E3E3E3"/>
                              </w:divBdr>
                              <w:divsChild>
                                <w:div w:id="1587811480">
                                  <w:marLeft w:val="0"/>
                                  <w:marRight w:val="0"/>
                                  <w:marTop w:val="0"/>
                                  <w:marBottom w:val="0"/>
                                  <w:divBdr>
                                    <w:top w:val="single" w:sz="2" w:space="0" w:color="E3E3E3"/>
                                    <w:left w:val="single" w:sz="2" w:space="0" w:color="E3E3E3"/>
                                    <w:bottom w:val="single" w:sz="2" w:space="0" w:color="E3E3E3"/>
                                    <w:right w:val="single" w:sz="2" w:space="0" w:color="E3E3E3"/>
                                  </w:divBdr>
                                  <w:divsChild>
                                    <w:div w:id="66077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31122808">
          <w:marLeft w:val="0"/>
          <w:marRight w:val="0"/>
          <w:marTop w:val="0"/>
          <w:marBottom w:val="0"/>
          <w:divBdr>
            <w:top w:val="single" w:sz="2" w:space="0" w:color="E3E3E3"/>
            <w:left w:val="single" w:sz="2" w:space="0" w:color="E3E3E3"/>
            <w:bottom w:val="single" w:sz="2" w:space="0" w:color="E3E3E3"/>
            <w:right w:val="single" w:sz="2" w:space="0" w:color="E3E3E3"/>
          </w:divBdr>
          <w:divsChild>
            <w:div w:id="1037042322">
              <w:marLeft w:val="0"/>
              <w:marRight w:val="0"/>
              <w:marTop w:val="100"/>
              <w:marBottom w:val="100"/>
              <w:divBdr>
                <w:top w:val="single" w:sz="2" w:space="0" w:color="E3E3E3"/>
                <w:left w:val="single" w:sz="2" w:space="0" w:color="E3E3E3"/>
                <w:bottom w:val="single" w:sz="2" w:space="0" w:color="E3E3E3"/>
                <w:right w:val="single" w:sz="2" w:space="0" w:color="E3E3E3"/>
              </w:divBdr>
              <w:divsChild>
                <w:div w:id="1913005837">
                  <w:marLeft w:val="0"/>
                  <w:marRight w:val="0"/>
                  <w:marTop w:val="0"/>
                  <w:marBottom w:val="0"/>
                  <w:divBdr>
                    <w:top w:val="single" w:sz="2" w:space="0" w:color="E3E3E3"/>
                    <w:left w:val="single" w:sz="2" w:space="0" w:color="E3E3E3"/>
                    <w:bottom w:val="single" w:sz="2" w:space="0" w:color="E3E3E3"/>
                    <w:right w:val="single" w:sz="2" w:space="0" w:color="E3E3E3"/>
                  </w:divBdr>
                  <w:divsChild>
                    <w:div w:id="1364475929">
                      <w:marLeft w:val="0"/>
                      <w:marRight w:val="0"/>
                      <w:marTop w:val="0"/>
                      <w:marBottom w:val="0"/>
                      <w:divBdr>
                        <w:top w:val="single" w:sz="2" w:space="0" w:color="E3E3E3"/>
                        <w:left w:val="single" w:sz="2" w:space="0" w:color="E3E3E3"/>
                        <w:bottom w:val="single" w:sz="2" w:space="0" w:color="E3E3E3"/>
                        <w:right w:val="single" w:sz="2" w:space="0" w:color="E3E3E3"/>
                      </w:divBdr>
                      <w:divsChild>
                        <w:div w:id="1124927374">
                          <w:marLeft w:val="0"/>
                          <w:marRight w:val="0"/>
                          <w:marTop w:val="0"/>
                          <w:marBottom w:val="0"/>
                          <w:divBdr>
                            <w:top w:val="single" w:sz="2" w:space="0" w:color="E3E3E3"/>
                            <w:left w:val="single" w:sz="2" w:space="0" w:color="E3E3E3"/>
                            <w:bottom w:val="single" w:sz="2" w:space="0" w:color="E3E3E3"/>
                            <w:right w:val="single" w:sz="2" w:space="0" w:color="E3E3E3"/>
                          </w:divBdr>
                          <w:divsChild>
                            <w:div w:id="877351463">
                              <w:marLeft w:val="0"/>
                              <w:marRight w:val="0"/>
                              <w:marTop w:val="0"/>
                              <w:marBottom w:val="0"/>
                              <w:divBdr>
                                <w:top w:val="single" w:sz="2" w:space="0" w:color="E3E3E3"/>
                                <w:left w:val="single" w:sz="2" w:space="0" w:color="E3E3E3"/>
                                <w:bottom w:val="single" w:sz="2" w:space="0" w:color="E3E3E3"/>
                                <w:right w:val="single" w:sz="2" w:space="0" w:color="E3E3E3"/>
                              </w:divBdr>
                              <w:divsChild>
                                <w:div w:id="1626547744">
                                  <w:marLeft w:val="0"/>
                                  <w:marRight w:val="0"/>
                                  <w:marTop w:val="0"/>
                                  <w:marBottom w:val="0"/>
                                  <w:divBdr>
                                    <w:top w:val="single" w:sz="2" w:space="0" w:color="E3E3E3"/>
                                    <w:left w:val="single" w:sz="2" w:space="0" w:color="E3E3E3"/>
                                    <w:bottom w:val="single" w:sz="2" w:space="0" w:color="E3E3E3"/>
                                    <w:right w:val="single" w:sz="2" w:space="0" w:color="E3E3E3"/>
                                  </w:divBdr>
                                  <w:divsChild>
                                    <w:div w:id="7650784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5865106">
                      <w:marLeft w:val="0"/>
                      <w:marRight w:val="0"/>
                      <w:marTop w:val="0"/>
                      <w:marBottom w:val="0"/>
                      <w:divBdr>
                        <w:top w:val="single" w:sz="2" w:space="0" w:color="E3E3E3"/>
                        <w:left w:val="single" w:sz="2" w:space="0" w:color="E3E3E3"/>
                        <w:bottom w:val="single" w:sz="2" w:space="0" w:color="E3E3E3"/>
                        <w:right w:val="single" w:sz="2" w:space="0" w:color="E3E3E3"/>
                      </w:divBdr>
                      <w:divsChild>
                        <w:div w:id="610405629">
                          <w:marLeft w:val="0"/>
                          <w:marRight w:val="0"/>
                          <w:marTop w:val="0"/>
                          <w:marBottom w:val="0"/>
                          <w:divBdr>
                            <w:top w:val="single" w:sz="2" w:space="0" w:color="E3E3E3"/>
                            <w:left w:val="single" w:sz="2" w:space="0" w:color="E3E3E3"/>
                            <w:bottom w:val="single" w:sz="2" w:space="0" w:color="E3E3E3"/>
                            <w:right w:val="single" w:sz="2" w:space="0" w:color="E3E3E3"/>
                          </w:divBdr>
                        </w:div>
                        <w:div w:id="905528570">
                          <w:marLeft w:val="0"/>
                          <w:marRight w:val="0"/>
                          <w:marTop w:val="0"/>
                          <w:marBottom w:val="0"/>
                          <w:divBdr>
                            <w:top w:val="single" w:sz="2" w:space="0" w:color="E3E3E3"/>
                            <w:left w:val="single" w:sz="2" w:space="0" w:color="E3E3E3"/>
                            <w:bottom w:val="single" w:sz="2" w:space="0" w:color="E3E3E3"/>
                            <w:right w:val="single" w:sz="2" w:space="0" w:color="E3E3E3"/>
                          </w:divBdr>
                          <w:divsChild>
                            <w:div w:id="82142730">
                              <w:marLeft w:val="0"/>
                              <w:marRight w:val="0"/>
                              <w:marTop w:val="0"/>
                              <w:marBottom w:val="0"/>
                              <w:divBdr>
                                <w:top w:val="single" w:sz="2" w:space="0" w:color="E3E3E3"/>
                                <w:left w:val="single" w:sz="2" w:space="0" w:color="E3E3E3"/>
                                <w:bottom w:val="single" w:sz="2" w:space="0" w:color="E3E3E3"/>
                                <w:right w:val="single" w:sz="2" w:space="0" w:color="E3E3E3"/>
                              </w:divBdr>
                              <w:divsChild>
                                <w:div w:id="67583454">
                                  <w:marLeft w:val="0"/>
                                  <w:marRight w:val="0"/>
                                  <w:marTop w:val="0"/>
                                  <w:marBottom w:val="0"/>
                                  <w:divBdr>
                                    <w:top w:val="single" w:sz="2" w:space="0" w:color="E3E3E3"/>
                                    <w:left w:val="single" w:sz="2" w:space="0" w:color="E3E3E3"/>
                                    <w:bottom w:val="single" w:sz="2" w:space="0" w:color="E3E3E3"/>
                                    <w:right w:val="single" w:sz="2" w:space="0" w:color="E3E3E3"/>
                                  </w:divBdr>
                                  <w:divsChild>
                                    <w:div w:id="10742050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2024-02-15T16:50:00Z</dcterms:created>
  <dcterms:modified xsi:type="dcterms:W3CDTF">2024-02-16T18:31:00Z</dcterms:modified>
</cp:coreProperties>
</file>