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6F" w:rsidRPr="00D96B21" w:rsidRDefault="00EC100D" w:rsidP="00D96B21">
      <w:pPr>
        <w:spacing w:before="240" w:line="360" w:lineRule="auto"/>
        <w:jc w:val="center"/>
        <w:rPr>
          <w:rFonts w:eastAsia="Calibri"/>
          <w:b/>
          <w:sz w:val="24"/>
          <w:szCs w:val="24"/>
        </w:rPr>
      </w:pPr>
      <w:r w:rsidRPr="00D96B21">
        <w:rPr>
          <w:rFonts w:eastAsia="Calibri"/>
          <w:b/>
          <w:sz w:val="24"/>
          <w:szCs w:val="24"/>
        </w:rPr>
        <w:t>Performance Management System</w:t>
      </w:r>
    </w:p>
    <w:p w:rsidR="003D3D6F" w:rsidRPr="00D96B21" w:rsidRDefault="00EC100D" w:rsidP="00D96B21">
      <w:pPr>
        <w:spacing w:before="240" w:line="360" w:lineRule="auto"/>
        <w:jc w:val="center"/>
        <w:rPr>
          <w:rFonts w:eastAsia="Calibri"/>
          <w:b/>
          <w:sz w:val="24"/>
          <w:szCs w:val="24"/>
        </w:rPr>
      </w:pPr>
      <w:r w:rsidRPr="00D96B21">
        <w:rPr>
          <w:rFonts w:eastAsia="Calibri"/>
          <w:b/>
          <w:sz w:val="24"/>
          <w:szCs w:val="24"/>
        </w:rPr>
        <w:t>April 2024 Examination</w:t>
      </w:r>
    </w:p>
    <w:p w:rsidR="008B41FD" w:rsidRDefault="008B41FD" w:rsidP="00D96B21">
      <w:pPr>
        <w:spacing w:before="240" w:line="360" w:lineRule="auto"/>
        <w:jc w:val="both"/>
        <w:rPr>
          <w:sz w:val="24"/>
          <w:szCs w:val="24"/>
        </w:rPr>
      </w:pPr>
    </w:p>
    <w:p w:rsidR="00D96B21" w:rsidRPr="008B41FD" w:rsidRDefault="00D96B21" w:rsidP="00D96B21">
      <w:pPr>
        <w:spacing w:before="240" w:line="360" w:lineRule="auto"/>
        <w:jc w:val="both"/>
        <w:rPr>
          <w:sz w:val="24"/>
          <w:szCs w:val="24"/>
        </w:rPr>
      </w:pPr>
    </w:p>
    <w:p w:rsidR="003D3D6F" w:rsidRDefault="00EC100D" w:rsidP="00D96B21">
      <w:pPr>
        <w:spacing w:before="240" w:line="360" w:lineRule="auto"/>
        <w:jc w:val="both"/>
        <w:rPr>
          <w:b/>
          <w:sz w:val="24"/>
          <w:szCs w:val="24"/>
        </w:rPr>
      </w:pPr>
      <w:r w:rsidRPr="00D96B21">
        <w:rPr>
          <w:b/>
          <w:sz w:val="24"/>
          <w:szCs w:val="24"/>
        </w:rPr>
        <w:t>Q1. You have been appointed as the Human Resources Director of a fast-growing technology company that values employee development and performance enhancement. The company believes that modern methods of performance appraisal are essential for fostering a culture of continuous improvement. Select any four of the modern performance</w:t>
      </w:r>
      <w:r w:rsidR="008B41FD" w:rsidRPr="00D96B21">
        <w:rPr>
          <w:b/>
          <w:sz w:val="24"/>
          <w:szCs w:val="24"/>
        </w:rPr>
        <w:t xml:space="preserve"> </w:t>
      </w:r>
      <w:r w:rsidRPr="00D96B21">
        <w:rPr>
          <w:b/>
          <w:sz w:val="24"/>
          <w:szCs w:val="24"/>
        </w:rPr>
        <w:t>appraisal methods and develop a comprehensive plan mentioning the advantages of each of the four methods for their implementation.  (10 Marks)</w:t>
      </w:r>
    </w:p>
    <w:p w:rsidR="00D96B21" w:rsidRPr="00D96B21" w:rsidRDefault="00D96B21" w:rsidP="00D96B21">
      <w:pPr>
        <w:spacing w:before="240" w:line="360" w:lineRule="auto"/>
        <w:jc w:val="both"/>
        <w:rPr>
          <w:b/>
          <w:sz w:val="24"/>
          <w:szCs w:val="24"/>
        </w:rPr>
      </w:pPr>
      <w:r>
        <w:rPr>
          <w:b/>
          <w:sz w:val="24"/>
          <w:szCs w:val="24"/>
        </w:rPr>
        <w:t>Ans 1.</w:t>
      </w:r>
    </w:p>
    <w:p w:rsidR="008B41FD" w:rsidRPr="008B41FD" w:rsidRDefault="008B41FD" w:rsidP="00D96B21">
      <w:pPr>
        <w:spacing w:before="240" w:line="360" w:lineRule="auto"/>
        <w:jc w:val="both"/>
        <w:rPr>
          <w:b/>
          <w:bCs/>
          <w:sz w:val="24"/>
          <w:szCs w:val="24"/>
        </w:rPr>
      </w:pPr>
      <w:r w:rsidRPr="008B41FD">
        <w:rPr>
          <w:b/>
          <w:bCs/>
          <w:sz w:val="24"/>
          <w:szCs w:val="24"/>
        </w:rPr>
        <w:t>Introduction</w:t>
      </w:r>
    </w:p>
    <w:p w:rsidR="003D3D6F" w:rsidRPr="00D96B21" w:rsidRDefault="008B41FD" w:rsidP="00634580">
      <w:pPr>
        <w:spacing w:before="240" w:line="360" w:lineRule="auto"/>
        <w:jc w:val="both"/>
        <w:rPr>
          <w:sz w:val="24"/>
          <w:szCs w:val="24"/>
        </w:rPr>
      </w:pPr>
      <w:r w:rsidRPr="008B41FD">
        <w:rPr>
          <w:sz w:val="24"/>
          <w:szCs w:val="24"/>
        </w:rPr>
        <w:t xml:space="preserve">In today’s rapidly evolving technology sector, staying at the forefront of employee development and performance enhancement is not just an option; it’s a necessity. As the newly appointed Human Resources Director of a dynamic technology company, the mandate to foster a culture of continuous improvement is clear. Embracing modern performance appraisal methods is pivotal in achieving this goal. These methods are designed to not only evaluate employee performance but also to empower individuals, promote a growth mindset, and enhance organizational productivity. By selecting four cutting-edge performance appraisal methods, we can tailor a strategy that aligns with our company's values and </w:t>
      </w:r>
    </w:p>
    <w:p w:rsidR="00634580" w:rsidRDefault="00634580" w:rsidP="00634580">
      <w:pPr>
        <w:shd w:val="clear" w:color="auto" w:fill="FFFFFF"/>
        <w:spacing w:after="240"/>
        <w:rPr>
          <w:sz w:val="27"/>
          <w:szCs w:val="27"/>
        </w:rPr>
      </w:pPr>
      <w:r>
        <w:rPr>
          <w:rFonts w:ascii="Georgia" w:hAnsi="Georgia"/>
          <w:sz w:val="33"/>
          <w:szCs w:val="33"/>
          <w:highlight w:val="red"/>
          <w:shd w:val="clear" w:color="auto" w:fill="FFFF00"/>
        </w:rPr>
        <w:t>It is only half solved</w:t>
      </w:r>
    </w:p>
    <w:p w:rsidR="00634580" w:rsidRDefault="00634580" w:rsidP="00634580">
      <w:pPr>
        <w:shd w:val="clear" w:color="auto" w:fill="FFFFFF"/>
        <w:spacing w:line="360" w:lineRule="auto"/>
        <w:jc w:val="center"/>
        <w:rPr>
          <w:rFonts w:ascii="Georgia" w:hAnsi="Georgia" w:cs="Calibri"/>
          <w:color w:val="222222"/>
          <w:sz w:val="33"/>
          <w:szCs w:val="33"/>
          <w:shd w:val="clear" w:color="auto" w:fill="FFFF00"/>
        </w:rPr>
      </w:pPr>
    </w:p>
    <w:p w:rsidR="00634580" w:rsidRDefault="00634580" w:rsidP="0063458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34580" w:rsidRDefault="00634580" w:rsidP="00634580">
      <w:pPr>
        <w:shd w:val="clear" w:color="auto" w:fill="FFFFFF"/>
        <w:spacing w:line="360" w:lineRule="auto"/>
        <w:jc w:val="center"/>
        <w:rPr>
          <w:rFonts w:cs="Calibri"/>
          <w:color w:val="222222"/>
        </w:rPr>
      </w:pPr>
    </w:p>
    <w:p w:rsidR="00634580" w:rsidRDefault="00634580" w:rsidP="0063458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34580" w:rsidRDefault="00634580" w:rsidP="00634580">
      <w:pPr>
        <w:shd w:val="clear" w:color="auto" w:fill="FFFFFF"/>
        <w:spacing w:line="360" w:lineRule="auto"/>
        <w:jc w:val="center"/>
        <w:rPr>
          <w:rFonts w:cs="Calibri"/>
          <w:color w:val="222222"/>
        </w:rPr>
      </w:pPr>
    </w:p>
    <w:p w:rsidR="00634580" w:rsidRDefault="00634580" w:rsidP="0063458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634580" w:rsidRDefault="00634580" w:rsidP="00634580">
      <w:pPr>
        <w:shd w:val="clear" w:color="auto" w:fill="FFFFFF"/>
        <w:spacing w:line="360" w:lineRule="auto"/>
        <w:jc w:val="center"/>
        <w:rPr>
          <w:rFonts w:ascii="Arial" w:hAnsi="Arial" w:cs="Calibri"/>
          <w:color w:val="222222"/>
        </w:rPr>
      </w:pPr>
    </w:p>
    <w:p w:rsidR="00634580" w:rsidRDefault="00634580" w:rsidP="0063458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34580" w:rsidRDefault="00634580" w:rsidP="00634580">
      <w:pPr>
        <w:shd w:val="clear" w:color="auto" w:fill="FFFFFF"/>
        <w:spacing w:line="360" w:lineRule="auto"/>
        <w:jc w:val="center"/>
        <w:rPr>
          <w:rFonts w:ascii="Georgia" w:hAnsi="Georgia" w:cs="Calibri"/>
          <w:color w:val="500050"/>
          <w:sz w:val="33"/>
          <w:szCs w:val="33"/>
        </w:rPr>
      </w:pPr>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34580" w:rsidRDefault="00634580" w:rsidP="0063458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34580" w:rsidRDefault="00634580" w:rsidP="00634580">
      <w:pPr>
        <w:shd w:val="clear" w:color="auto" w:fill="FFFFFF"/>
        <w:spacing w:line="360" w:lineRule="auto"/>
        <w:jc w:val="center"/>
        <w:rPr>
          <w:rFonts w:cs="Calibri"/>
          <w:color w:val="500050"/>
        </w:rPr>
      </w:pPr>
    </w:p>
    <w:p w:rsidR="00634580" w:rsidRDefault="00634580" w:rsidP="0063458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rPr>
        <w:t>1 hour.</w:t>
      </w:r>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34580" w:rsidRDefault="00634580" w:rsidP="006345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96B21" w:rsidRDefault="00D96B21" w:rsidP="00D96B21">
      <w:pPr>
        <w:spacing w:before="240" w:line="360" w:lineRule="auto"/>
        <w:jc w:val="both"/>
        <w:rPr>
          <w:b/>
          <w:sz w:val="24"/>
          <w:szCs w:val="24"/>
        </w:rPr>
      </w:pPr>
    </w:p>
    <w:p w:rsidR="003D3D6F" w:rsidRPr="00D96B21" w:rsidRDefault="00EC100D" w:rsidP="00D96B21">
      <w:pPr>
        <w:spacing w:before="240" w:line="360" w:lineRule="auto"/>
        <w:jc w:val="both"/>
        <w:rPr>
          <w:b/>
          <w:sz w:val="24"/>
          <w:szCs w:val="24"/>
        </w:rPr>
      </w:pPr>
      <w:r w:rsidRPr="00D96B21">
        <w:rPr>
          <w:b/>
          <w:sz w:val="24"/>
          <w:szCs w:val="24"/>
        </w:rPr>
        <w:t>Q2. Imagine you are the Team Lead of a diverse group of software developers within a tech startup. The company is entering a critical phase, and effective performance planning is crucial to achieve project goals. Provide a step-by-step outline of how you would apply the performance planning process within your team. (10 Marks)</w:t>
      </w:r>
    </w:p>
    <w:p w:rsidR="00D96B21" w:rsidRDefault="00D96B21" w:rsidP="00D96B21">
      <w:pPr>
        <w:spacing w:before="240" w:line="360" w:lineRule="auto"/>
        <w:jc w:val="both"/>
        <w:rPr>
          <w:b/>
          <w:bCs/>
          <w:sz w:val="24"/>
          <w:szCs w:val="24"/>
        </w:rPr>
      </w:pPr>
      <w:r>
        <w:rPr>
          <w:b/>
          <w:bCs/>
          <w:sz w:val="24"/>
          <w:szCs w:val="24"/>
        </w:rPr>
        <w:t>Ans 2.</w:t>
      </w:r>
    </w:p>
    <w:p w:rsidR="008B41FD" w:rsidRPr="008B41FD" w:rsidRDefault="008B41FD" w:rsidP="00D96B21">
      <w:pPr>
        <w:spacing w:before="240" w:line="360" w:lineRule="auto"/>
        <w:jc w:val="both"/>
        <w:rPr>
          <w:b/>
          <w:bCs/>
          <w:sz w:val="24"/>
          <w:szCs w:val="24"/>
        </w:rPr>
      </w:pPr>
      <w:r w:rsidRPr="008B41FD">
        <w:rPr>
          <w:b/>
          <w:bCs/>
          <w:sz w:val="24"/>
          <w:szCs w:val="24"/>
        </w:rPr>
        <w:t>Introduction</w:t>
      </w:r>
    </w:p>
    <w:p w:rsidR="003D3D6F" w:rsidRDefault="008B41FD" w:rsidP="00634580">
      <w:pPr>
        <w:spacing w:before="240" w:line="360" w:lineRule="auto"/>
        <w:jc w:val="both"/>
        <w:rPr>
          <w:sz w:val="24"/>
          <w:szCs w:val="24"/>
        </w:rPr>
      </w:pPr>
      <w:r w:rsidRPr="008B41FD">
        <w:rPr>
          <w:sz w:val="24"/>
          <w:szCs w:val="24"/>
        </w:rPr>
        <w:t xml:space="preserve">In today's rapidly evolving technological landscape, the importance of a robust performance management system cannot be overstated, especially within the context of a tech startup </w:t>
      </w:r>
      <w:r w:rsidRPr="008B41FD">
        <w:rPr>
          <w:sz w:val="24"/>
          <w:szCs w:val="24"/>
        </w:rPr>
        <w:lastRenderedPageBreak/>
        <w:t xml:space="preserve">navigating through a critical phase of its growth. As the Team Lead of a diverse group of software developers, the onus falls squarely on my shoulders to spearhead performance planning efforts that are not only comprehensive but also tailored to meet the unique needs of our team and the overarching objectives of the company. This involves a meticulous approach to setting clear, achievable goals, fostering a culture of continuous feedback and improvement, and leveraging a variety of tools and methodologies designed to track and enhance team performance. The key to success lies in the ability to blend strategic vision with </w:t>
      </w:r>
    </w:p>
    <w:p w:rsidR="00D96B21" w:rsidRPr="008B41FD" w:rsidRDefault="00D96B21" w:rsidP="00D96B21">
      <w:pPr>
        <w:spacing w:before="240" w:line="360" w:lineRule="auto"/>
        <w:jc w:val="both"/>
        <w:rPr>
          <w:sz w:val="24"/>
          <w:szCs w:val="24"/>
        </w:rPr>
      </w:pPr>
    </w:p>
    <w:p w:rsidR="003D3D6F" w:rsidRDefault="00EC100D" w:rsidP="00D96B21">
      <w:pPr>
        <w:spacing w:before="240" w:line="360" w:lineRule="auto"/>
        <w:jc w:val="both"/>
        <w:rPr>
          <w:b/>
          <w:sz w:val="24"/>
          <w:szCs w:val="24"/>
        </w:rPr>
      </w:pPr>
      <w:r w:rsidRPr="00D96B21">
        <w:rPr>
          <w:b/>
          <w:sz w:val="24"/>
          <w:szCs w:val="24"/>
        </w:rPr>
        <w:t>Q3. a) Imagine you are the Department Manager of a fast-paced customer service team in a retail company. The team has been experiencing challenges with underperforming employees, which are impacting overall customer satisfaction. Outline a step-by-step plan for effectively managing underperforming employees within your team.  (5 Marks)</w:t>
      </w:r>
    </w:p>
    <w:p w:rsidR="00D96B21" w:rsidRPr="00D96B21" w:rsidRDefault="00D96B21" w:rsidP="00D96B21">
      <w:pPr>
        <w:spacing w:before="240" w:line="360" w:lineRule="auto"/>
        <w:jc w:val="both"/>
        <w:rPr>
          <w:b/>
          <w:sz w:val="24"/>
          <w:szCs w:val="24"/>
        </w:rPr>
      </w:pPr>
      <w:r>
        <w:rPr>
          <w:b/>
          <w:sz w:val="24"/>
          <w:szCs w:val="24"/>
        </w:rPr>
        <w:t>Ans 3a.</w:t>
      </w:r>
    </w:p>
    <w:p w:rsidR="008B41FD" w:rsidRPr="008B41FD" w:rsidRDefault="008B41FD" w:rsidP="00D96B21">
      <w:pPr>
        <w:spacing w:before="240" w:line="360" w:lineRule="auto"/>
        <w:jc w:val="both"/>
        <w:rPr>
          <w:b/>
          <w:bCs/>
          <w:sz w:val="24"/>
          <w:szCs w:val="24"/>
        </w:rPr>
      </w:pPr>
      <w:r w:rsidRPr="008B41FD">
        <w:rPr>
          <w:b/>
          <w:bCs/>
          <w:sz w:val="24"/>
          <w:szCs w:val="24"/>
        </w:rPr>
        <w:t>Introduction</w:t>
      </w:r>
    </w:p>
    <w:p w:rsidR="003D3D6F" w:rsidRDefault="008B41FD" w:rsidP="00634580">
      <w:pPr>
        <w:spacing w:before="240" w:line="360" w:lineRule="auto"/>
        <w:jc w:val="both"/>
        <w:rPr>
          <w:sz w:val="24"/>
          <w:szCs w:val="24"/>
        </w:rPr>
      </w:pPr>
      <w:r w:rsidRPr="008B41FD">
        <w:rPr>
          <w:sz w:val="24"/>
          <w:szCs w:val="24"/>
        </w:rPr>
        <w:t xml:space="preserve">Managing underperforming employees within a fast-paced customer service team is a critical task for any Department Manager in a retail company. The challenges posed by underperformance can significantly impact the quality of customer service, affecting overall customer satisfaction and potentially the company's bottom line. Addressing underperformance requires a careful, structured approach that not only identifies and </w:t>
      </w:r>
    </w:p>
    <w:p w:rsidR="00634580" w:rsidRPr="008B41FD" w:rsidRDefault="00634580" w:rsidP="00634580">
      <w:pPr>
        <w:spacing w:before="240" w:line="360" w:lineRule="auto"/>
        <w:jc w:val="both"/>
        <w:rPr>
          <w:sz w:val="24"/>
          <w:szCs w:val="24"/>
        </w:rPr>
      </w:pPr>
    </w:p>
    <w:p w:rsidR="003D3D6F" w:rsidRPr="00D96B21" w:rsidRDefault="00EC100D" w:rsidP="00D96B21">
      <w:pPr>
        <w:spacing w:before="240" w:line="360" w:lineRule="auto"/>
        <w:jc w:val="both"/>
        <w:rPr>
          <w:b/>
          <w:sz w:val="24"/>
          <w:szCs w:val="24"/>
        </w:rPr>
      </w:pPr>
      <w:r w:rsidRPr="00D96B21">
        <w:rPr>
          <w:b/>
          <w:sz w:val="24"/>
          <w:szCs w:val="24"/>
        </w:rPr>
        <w:t>Q3. b) You are the HR Director of a rapidly growing technology company that is considering implementing a web-enabled performance management system. The company aims to leverage technology to enhance its performance management process. Outline the practical application detailing the benefits of adopting a web-enabled performance management system within your organization.     (5 Marks)</w:t>
      </w:r>
    </w:p>
    <w:p w:rsidR="00D96B21" w:rsidRDefault="00D96B21" w:rsidP="00D96B21">
      <w:pPr>
        <w:spacing w:before="240" w:line="360" w:lineRule="auto"/>
        <w:jc w:val="both"/>
        <w:rPr>
          <w:b/>
          <w:bCs/>
          <w:sz w:val="24"/>
          <w:szCs w:val="24"/>
        </w:rPr>
      </w:pPr>
      <w:r>
        <w:rPr>
          <w:b/>
          <w:bCs/>
          <w:sz w:val="24"/>
          <w:szCs w:val="24"/>
        </w:rPr>
        <w:t>Ans 3b.</w:t>
      </w:r>
    </w:p>
    <w:p w:rsidR="008B41FD" w:rsidRPr="008B41FD" w:rsidRDefault="008B41FD" w:rsidP="00D96B21">
      <w:pPr>
        <w:spacing w:before="240" w:line="360" w:lineRule="auto"/>
        <w:jc w:val="both"/>
        <w:rPr>
          <w:b/>
          <w:bCs/>
          <w:sz w:val="24"/>
          <w:szCs w:val="24"/>
        </w:rPr>
      </w:pPr>
      <w:r w:rsidRPr="008B41FD">
        <w:rPr>
          <w:b/>
          <w:bCs/>
          <w:sz w:val="24"/>
          <w:szCs w:val="24"/>
        </w:rPr>
        <w:t>Introduction</w:t>
      </w:r>
    </w:p>
    <w:p w:rsidR="003D3D6F" w:rsidRPr="008B41FD" w:rsidRDefault="008B41FD" w:rsidP="00634580">
      <w:pPr>
        <w:spacing w:before="240" w:line="360" w:lineRule="auto"/>
        <w:jc w:val="both"/>
        <w:rPr>
          <w:sz w:val="24"/>
          <w:szCs w:val="24"/>
        </w:rPr>
      </w:pPr>
      <w:r w:rsidRPr="008B41FD">
        <w:rPr>
          <w:sz w:val="24"/>
          <w:szCs w:val="24"/>
        </w:rPr>
        <w:lastRenderedPageBreak/>
        <w:t>In the dynamic environment of a rapidly growing technology company, optimizing performance management processes is key to sustaining growth and enhancing productivity. The adoption of a web-enabled performance management system represents a forward-thinking approach to addressing the complexities of performance evaluation and management in such a setting. This digital transformation aims to streamline operations, promote transparency, and foster a culture of continuous improvement. The move towards a web-</w:t>
      </w:r>
      <w:r w:rsidR="00634580" w:rsidRPr="008B41FD">
        <w:rPr>
          <w:sz w:val="24"/>
          <w:szCs w:val="24"/>
        </w:rPr>
        <w:t xml:space="preserve"> </w:t>
      </w:r>
    </w:p>
    <w:p w:rsidR="003D3D6F" w:rsidRPr="008B41FD" w:rsidRDefault="003D3D6F" w:rsidP="00D96B21">
      <w:pPr>
        <w:spacing w:before="240" w:line="360" w:lineRule="auto"/>
        <w:jc w:val="both"/>
        <w:rPr>
          <w:sz w:val="24"/>
          <w:szCs w:val="24"/>
        </w:rPr>
      </w:pPr>
    </w:p>
    <w:sectPr w:rsidR="003D3D6F" w:rsidRPr="008B41FD" w:rsidSect="00D96B2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04" w:rsidRDefault="00ED2504" w:rsidP="003D3D6F">
      <w:r>
        <w:separator/>
      </w:r>
    </w:p>
  </w:endnote>
  <w:endnote w:type="continuationSeparator" w:id="1">
    <w:p w:rsidR="00ED2504" w:rsidRDefault="00ED2504" w:rsidP="003D3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04" w:rsidRDefault="00ED2504" w:rsidP="003D3D6F">
      <w:r>
        <w:separator/>
      </w:r>
    </w:p>
  </w:footnote>
  <w:footnote w:type="continuationSeparator" w:id="1">
    <w:p w:rsidR="00ED2504" w:rsidRDefault="00ED2504" w:rsidP="003D3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6F" w:rsidRDefault="003D3D6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0AAE"/>
    <w:multiLevelType w:val="multilevel"/>
    <w:tmpl w:val="1C48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D3D6F"/>
    <w:rsid w:val="000D33AC"/>
    <w:rsid w:val="003D3D6F"/>
    <w:rsid w:val="00551B0A"/>
    <w:rsid w:val="00634580"/>
    <w:rsid w:val="007C05BE"/>
    <w:rsid w:val="008B41FD"/>
    <w:rsid w:val="00D96B21"/>
    <w:rsid w:val="00EC100D"/>
    <w:rsid w:val="00ED2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B41FD"/>
    <w:pPr>
      <w:tabs>
        <w:tab w:val="center" w:pos="4680"/>
        <w:tab w:val="right" w:pos="9360"/>
      </w:tabs>
    </w:pPr>
  </w:style>
  <w:style w:type="character" w:customStyle="1" w:styleId="HeaderChar">
    <w:name w:val="Header Char"/>
    <w:basedOn w:val="DefaultParagraphFont"/>
    <w:link w:val="Header"/>
    <w:uiPriority w:val="99"/>
    <w:semiHidden/>
    <w:rsid w:val="008B41FD"/>
  </w:style>
  <w:style w:type="paragraph" w:styleId="Footer">
    <w:name w:val="footer"/>
    <w:basedOn w:val="Normal"/>
    <w:link w:val="FooterChar"/>
    <w:uiPriority w:val="99"/>
    <w:semiHidden/>
    <w:unhideWhenUsed/>
    <w:rsid w:val="008B41FD"/>
    <w:pPr>
      <w:tabs>
        <w:tab w:val="center" w:pos="4680"/>
        <w:tab w:val="right" w:pos="9360"/>
      </w:tabs>
    </w:pPr>
  </w:style>
  <w:style w:type="character" w:customStyle="1" w:styleId="FooterChar">
    <w:name w:val="Footer Char"/>
    <w:basedOn w:val="DefaultParagraphFont"/>
    <w:link w:val="Footer"/>
    <w:uiPriority w:val="99"/>
    <w:semiHidden/>
    <w:rsid w:val="008B41FD"/>
  </w:style>
  <w:style w:type="paragraph" w:styleId="BalloonText">
    <w:name w:val="Balloon Text"/>
    <w:basedOn w:val="Normal"/>
    <w:link w:val="BalloonTextChar"/>
    <w:uiPriority w:val="99"/>
    <w:semiHidden/>
    <w:unhideWhenUsed/>
    <w:rsid w:val="008B41FD"/>
    <w:rPr>
      <w:rFonts w:ascii="Tahoma" w:hAnsi="Tahoma" w:cs="Tahoma"/>
      <w:sz w:val="16"/>
      <w:szCs w:val="16"/>
    </w:rPr>
  </w:style>
  <w:style w:type="character" w:customStyle="1" w:styleId="BalloonTextChar">
    <w:name w:val="Balloon Text Char"/>
    <w:basedOn w:val="DefaultParagraphFont"/>
    <w:link w:val="BalloonText"/>
    <w:uiPriority w:val="99"/>
    <w:semiHidden/>
    <w:rsid w:val="008B41FD"/>
    <w:rPr>
      <w:rFonts w:ascii="Tahoma" w:hAnsi="Tahoma" w:cs="Tahoma"/>
      <w:sz w:val="16"/>
      <w:szCs w:val="16"/>
    </w:rPr>
  </w:style>
  <w:style w:type="character" w:styleId="Hyperlink">
    <w:name w:val="Hyperlink"/>
    <w:basedOn w:val="DefaultParagraphFont"/>
    <w:uiPriority w:val="99"/>
    <w:semiHidden/>
    <w:unhideWhenUsed/>
    <w:rsid w:val="00634580"/>
    <w:rPr>
      <w:color w:val="0000FF"/>
      <w:u w:val="single"/>
    </w:rPr>
  </w:style>
</w:styles>
</file>

<file path=word/webSettings.xml><?xml version="1.0" encoding="utf-8"?>
<w:webSettings xmlns:r="http://schemas.openxmlformats.org/officeDocument/2006/relationships" xmlns:w="http://schemas.openxmlformats.org/wordprocessingml/2006/main">
  <w:divs>
    <w:div w:id="271986045">
      <w:bodyDiv w:val="1"/>
      <w:marLeft w:val="0"/>
      <w:marRight w:val="0"/>
      <w:marTop w:val="0"/>
      <w:marBottom w:val="0"/>
      <w:divBdr>
        <w:top w:val="none" w:sz="0" w:space="0" w:color="auto"/>
        <w:left w:val="none" w:sz="0" w:space="0" w:color="auto"/>
        <w:bottom w:val="none" w:sz="0" w:space="0" w:color="auto"/>
        <w:right w:val="none" w:sz="0" w:space="0" w:color="auto"/>
      </w:divBdr>
      <w:divsChild>
        <w:div w:id="948656472">
          <w:marLeft w:val="0"/>
          <w:marRight w:val="0"/>
          <w:marTop w:val="0"/>
          <w:marBottom w:val="0"/>
          <w:divBdr>
            <w:top w:val="single" w:sz="2" w:space="0" w:color="E3E3E3"/>
            <w:left w:val="single" w:sz="2" w:space="0" w:color="E3E3E3"/>
            <w:bottom w:val="single" w:sz="2" w:space="0" w:color="E3E3E3"/>
            <w:right w:val="single" w:sz="2" w:space="0" w:color="E3E3E3"/>
          </w:divBdr>
          <w:divsChild>
            <w:div w:id="519467868">
              <w:marLeft w:val="0"/>
              <w:marRight w:val="0"/>
              <w:marTop w:val="0"/>
              <w:marBottom w:val="0"/>
              <w:divBdr>
                <w:top w:val="single" w:sz="2" w:space="0" w:color="E3E3E3"/>
                <w:left w:val="single" w:sz="2" w:space="0" w:color="E3E3E3"/>
                <w:bottom w:val="single" w:sz="2" w:space="0" w:color="E3E3E3"/>
                <w:right w:val="single" w:sz="2" w:space="0" w:color="E3E3E3"/>
              </w:divBdr>
              <w:divsChild>
                <w:div w:id="889927358">
                  <w:marLeft w:val="0"/>
                  <w:marRight w:val="0"/>
                  <w:marTop w:val="0"/>
                  <w:marBottom w:val="0"/>
                  <w:divBdr>
                    <w:top w:val="single" w:sz="2" w:space="0" w:color="E3E3E3"/>
                    <w:left w:val="single" w:sz="2" w:space="0" w:color="E3E3E3"/>
                    <w:bottom w:val="single" w:sz="2" w:space="0" w:color="E3E3E3"/>
                    <w:right w:val="single" w:sz="2" w:space="0" w:color="E3E3E3"/>
                  </w:divBdr>
                  <w:divsChild>
                    <w:div w:id="719473233">
                      <w:marLeft w:val="0"/>
                      <w:marRight w:val="0"/>
                      <w:marTop w:val="0"/>
                      <w:marBottom w:val="0"/>
                      <w:divBdr>
                        <w:top w:val="single" w:sz="2" w:space="0" w:color="E3E3E3"/>
                        <w:left w:val="single" w:sz="2" w:space="0" w:color="E3E3E3"/>
                        <w:bottom w:val="single" w:sz="2" w:space="0" w:color="E3E3E3"/>
                        <w:right w:val="single" w:sz="2" w:space="0" w:color="E3E3E3"/>
                      </w:divBdr>
                      <w:divsChild>
                        <w:div w:id="63257736">
                          <w:marLeft w:val="0"/>
                          <w:marRight w:val="0"/>
                          <w:marTop w:val="0"/>
                          <w:marBottom w:val="0"/>
                          <w:divBdr>
                            <w:top w:val="single" w:sz="2" w:space="0" w:color="E3E3E3"/>
                            <w:left w:val="single" w:sz="2" w:space="0" w:color="E3E3E3"/>
                            <w:bottom w:val="single" w:sz="2" w:space="0" w:color="E3E3E3"/>
                            <w:right w:val="single" w:sz="2" w:space="0" w:color="E3E3E3"/>
                          </w:divBdr>
                          <w:divsChild>
                            <w:div w:id="1094083394">
                              <w:marLeft w:val="0"/>
                              <w:marRight w:val="0"/>
                              <w:marTop w:val="100"/>
                              <w:marBottom w:val="100"/>
                              <w:divBdr>
                                <w:top w:val="single" w:sz="2" w:space="0" w:color="E3E3E3"/>
                                <w:left w:val="single" w:sz="2" w:space="0" w:color="E3E3E3"/>
                                <w:bottom w:val="single" w:sz="2" w:space="0" w:color="E3E3E3"/>
                                <w:right w:val="single" w:sz="2" w:space="0" w:color="E3E3E3"/>
                              </w:divBdr>
                              <w:divsChild>
                                <w:div w:id="786852803">
                                  <w:marLeft w:val="0"/>
                                  <w:marRight w:val="0"/>
                                  <w:marTop w:val="0"/>
                                  <w:marBottom w:val="0"/>
                                  <w:divBdr>
                                    <w:top w:val="single" w:sz="2" w:space="0" w:color="E3E3E3"/>
                                    <w:left w:val="single" w:sz="2" w:space="0" w:color="E3E3E3"/>
                                    <w:bottom w:val="single" w:sz="2" w:space="0" w:color="E3E3E3"/>
                                    <w:right w:val="single" w:sz="2" w:space="0" w:color="E3E3E3"/>
                                  </w:divBdr>
                                  <w:divsChild>
                                    <w:div w:id="192159193">
                                      <w:marLeft w:val="0"/>
                                      <w:marRight w:val="0"/>
                                      <w:marTop w:val="0"/>
                                      <w:marBottom w:val="0"/>
                                      <w:divBdr>
                                        <w:top w:val="single" w:sz="2" w:space="0" w:color="E3E3E3"/>
                                        <w:left w:val="single" w:sz="2" w:space="0" w:color="E3E3E3"/>
                                        <w:bottom w:val="single" w:sz="2" w:space="0" w:color="E3E3E3"/>
                                        <w:right w:val="single" w:sz="2" w:space="0" w:color="E3E3E3"/>
                                      </w:divBdr>
                                      <w:divsChild>
                                        <w:div w:id="1918594363">
                                          <w:marLeft w:val="0"/>
                                          <w:marRight w:val="0"/>
                                          <w:marTop w:val="0"/>
                                          <w:marBottom w:val="0"/>
                                          <w:divBdr>
                                            <w:top w:val="single" w:sz="2" w:space="0" w:color="E3E3E3"/>
                                            <w:left w:val="single" w:sz="2" w:space="0" w:color="E3E3E3"/>
                                            <w:bottom w:val="single" w:sz="2" w:space="0" w:color="E3E3E3"/>
                                            <w:right w:val="single" w:sz="2" w:space="0" w:color="E3E3E3"/>
                                          </w:divBdr>
                                          <w:divsChild>
                                            <w:div w:id="646667597">
                                              <w:marLeft w:val="0"/>
                                              <w:marRight w:val="0"/>
                                              <w:marTop w:val="0"/>
                                              <w:marBottom w:val="0"/>
                                              <w:divBdr>
                                                <w:top w:val="single" w:sz="2" w:space="0" w:color="E3E3E3"/>
                                                <w:left w:val="single" w:sz="2" w:space="0" w:color="E3E3E3"/>
                                                <w:bottom w:val="single" w:sz="2" w:space="0" w:color="E3E3E3"/>
                                                <w:right w:val="single" w:sz="2" w:space="0" w:color="E3E3E3"/>
                                              </w:divBdr>
                                              <w:divsChild>
                                                <w:div w:id="1052853090">
                                                  <w:marLeft w:val="0"/>
                                                  <w:marRight w:val="0"/>
                                                  <w:marTop w:val="0"/>
                                                  <w:marBottom w:val="0"/>
                                                  <w:divBdr>
                                                    <w:top w:val="single" w:sz="2" w:space="0" w:color="E3E3E3"/>
                                                    <w:left w:val="single" w:sz="2" w:space="0" w:color="E3E3E3"/>
                                                    <w:bottom w:val="single" w:sz="2" w:space="0" w:color="E3E3E3"/>
                                                    <w:right w:val="single" w:sz="2" w:space="0" w:color="E3E3E3"/>
                                                  </w:divBdr>
                                                  <w:divsChild>
                                                    <w:div w:id="471944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95370244">
                          <w:marLeft w:val="0"/>
                          <w:marRight w:val="0"/>
                          <w:marTop w:val="0"/>
                          <w:marBottom w:val="0"/>
                          <w:divBdr>
                            <w:top w:val="single" w:sz="2" w:space="0" w:color="E3E3E3"/>
                            <w:left w:val="single" w:sz="2" w:space="0" w:color="E3E3E3"/>
                            <w:bottom w:val="single" w:sz="2" w:space="0" w:color="E3E3E3"/>
                            <w:right w:val="single" w:sz="2" w:space="0" w:color="E3E3E3"/>
                          </w:divBdr>
                          <w:divsChild>
                            <w:div w:id="249773329">
                              <w:marLeft w:val="0"/>
                              <w:marRight w:val="0"/>
                              <w:marTop w:val="100"/>
                              <w:marBottom w:val="100"/>
                              <w:divBdr>
                                <w:top w:val="single" w:sz="2" w:space="0" w:color="E3E3E3"/>
                                <w:left w:val="single" w:sz="2" w:space="0" w:color="E3E3E3"/>
                                <w:bottom w:val="single" w:sz="2" w:space="0" w:color="E3E3E3"/>
                                <w:right w:val="single" w:sz="2" w:space="0" w:color="E3E3E3"/>
                              </w:divBdr>
                              <w:divsChild>
                                <w:div w:id="47270103">
                                  <w:marLeft w:val="0"/>
                                  <w:marRight w:val="0"/>
                                  <w:marTop w:val="0"/>
                                  <w:marBottom w:val="0"/>
                                  <w:divBdr>
                                    <w:top w:val="single" w:sz="2" w:space="0" w:color="E3E3E3"/>
                                    <w:left w:val="single" w:sz="2" w:space="0" w:color="E3E3E3"/>
                                    <w:bottom w:val="single" w:sz="2" w:space="0" w:color="E3E3E3"/>
                                    <w:right w:val="single" w:sz="2" w:space="0" w:color="E3E3E3"/>
                                  </w:divBdr>
                                  <w:divsChild>
                                    <w:div w:id="834147877">
                                      <w:marLeft w:val="0"/>
                                      <w:marRight w:val="0"/>
                                      <w:marTop w:val="0"/>
                                      <w:marBottom w:val="0"/>
                                      <w:divBdr>
                                        <w:top w:val="single" w:sz="2" w:space="0" w:color="E3E3E3"/>
                                        <w:left w:val="single" w:sz="2" w:space="0" w:color="E3E3E3"/>
                                        <w:bottom w:val="single" w:sz="2" w:space="0" w:color="E3E3E3"/>
                                        <w:right w:val="single" w:sz="2" w:space="0" w:color="E3E3E3"/>
                                      </w:divBdr>
                                      <w:divsChild>
                                        <w:div w:id="478768277">
                                          <w:marLeft w:val="0"/>
                                          <w:marRight w:val="0"/>
                                          <w:marTop w:val="0"/>
                                          <w:marBottom w:val="0"/>
                                          <w:divBdr>
                                            <w:top w:val="single" w:sz="2" w:space="0" w:color="E3E3E3"/>
                                            <w:left w:val="single" w:sz="2" w:space="0" w:color="E3E3E3"/>
                                            <w:bottom w:val="single" w:sz="2" w:space="0" w:color="E3E3E3"/>
                                            <w:right w:val="single" w:sz="2" w:space="0" w:color="E3E3E3"/>
                                          </w:divBdr>
                                          <w:divsChild>
                                            <w:div w:id="53628811">
                                              <w:marLeft w:val="0"/>
                                              <w:marRight w:val="0"/>
                                              <w:marTop w:val="0"/>
                                              <w:marBottom w:val="0"/>
                                              <w:divBdr>
                                                <w:top w:val="single" w:sz="2" w:space="0" w:color="E3E3E3"/>
                                                <w:left w:val="single" w:sz="2" w:space="0" w:color="E3E3E3"/>
                                                <w:bottom w:val="single" w:sz="2" w:space="0" w:color="E3E3E3"/>
                                                <w:right w:val="single" w:sz="2" w:space="0" w:color="E3E3E3"/>
                                              </w:divBdr>
                                              <w:divsChild>
                                                <w:div w:id="1989432683">
                                                  <w:marLeft w:val="0"/>
                                                  <w:marRight w:val="0"/>
                                                  <w:marTop w:val="0"/>
                                                  <w:marBottom w:val="0"/>
                                                  <w:divBdr>
                                                    <w:top w:val="single" w:sz="2" w:space="0" w:color="E3E3E3"/>
                                                    <w:left w:val="single" w:sz="2" w:space="0" w:color="E3E3E3"/>
                                                    <w:bottom w:val="single" w:sz="2" w:space="0" w:color="E3E3E3"/>
                                                    <w:right w:val="single" w:sz="2" w:space="0" w:color="E3E3E3"/>
                                                  </w:divBdr>
                                                  <w:divsChild>
                                                    <w:div w:id="11932278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39887679">
                                      <w:marLeft w:val="0"/>
                                      <w:marRight w:val="0"/>
                                      <w:marTop w:val="0"/>
                                      <w:marBottom w:val="0"/>
                                      <w:divBdr>
                                        <w:top w:val="single" w:sz="2" w:space="0" w:color="E3E3E3"/>
                                        <w:left w:val="single" w:sz="2" w:space="0" w:color="E3E3E3"/>
                                        <w:bottom w:val="single" w:sz="2" w:space="0" w:color="E3E3E3"/>
                                        <w:right w:val="single" w:sz="2" w:space="0" w:color="E3E3E3"/>
                                      </w:divBdr>
                                      <w:divsChild>
                                        <w:div w:id="255556010">
                                          <w:marLeft w:val="0"/>
                                          <w:marRight w:val="0"/>
                                          <w:marTop w:val="0"/>
                                          <w:marBottom w:val="0"/>
                                          <w:divBdr>
                                            <w:top w:val="single" w:sz="2" w:space="0" w:color="E3E3E3"/>
                                            <w:left w:val="single" w:sz="2" w:space="0" w:color="E3E3E3"/>
                                            <w:bottom w:val="single" w:sz="2" w:space="0" w:color="E3E3E3"/>
                                            <w:right w:val="single" w:sz="2" w:space="0" w:color="E3E3E3"/>
                                          </w:divBdr>
                                        </w:div>
                                        <w:div w:id="166874247">
                                          <w:marLeft w:val="0"/>
                                          <w:marRight w:val="0"/>
                                          <w:marTop w:val="0"/>
                                          <w:marBottom w:val="0"/>
                                          <w:divBdr>
                                            <w:top w:val="single" w:sz="2" w:space="0" w:color="E3E3E3"/>
                                            <w:left w:val="single" w:sz="2" w:space="0" w:color="E3E3E3"/>
                                            <w:bottom w:val="single" w:sz="2" w:space="0" w:color="E3E3E3"/>
                                            <w:right w:val="single" w:sz="2" w:space="0" w:color="E3E3E3"/>
                                          </w:divBdr>
                                          <w:divsChild>
                                            <w:div w:id="1878006906">
                                              <w:marLeft w:val="0"/>
                                              <w:marRight w:val="0"/>
                                              <w:marTop w:val="0"/>
                                              <w:marBottom w:val="0"/>
                                              <w:divBdr>
                                                <w:top w:val="single" w:sz="2" w:space="0" w:color="E3E3E3"/>
                                                <w:left w:val="single" w:sz="2" w:space="0" w:color="E3E3E3"/>
                                                <w:bottom w:val="single" w:sz="2" w:space="0" w:color="E3E3E3"/>
                                                <w:right w:val="single" w:sz="2" w:space="0" w:color="E3E3E3"/>
                                              </w:divBdr>
                                              <w:divsChild>
                                                <w:div w:id="1455293393">
                                                  <w:marLeft w:val="0"/>
                                                  <w:marRight w:val="0"/>
                                                  <w:marTop w:val="0"/>
                                                  <w:marBottom w:val="0"/>
                                                  <w:divBdr>
                                                    <w:top w:val="single" w:sz="2" w:space="0" w:color="E3E3E3"/>
                                                    <w:left w:val="single" w:sz="2" w:space="0" w:color="E3E3E3"/>
                                                    <w:bottom w:val="single" w:sz="2" w:space="0" w:color="E3E3E3"/>
                                                    <w:right w:val="single" w:sz="2" w:space="0" w:color="E3E3E3"/>
                                                  </w:divBdr>
                                                  <w:divsChild>
                                                    <w:div w:id="4364105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9996542">
                          <w:marLeft w:val="0"/>
                          <w:marRight w:val="0"/>
                          <w:marTop w:val="0"/>
                          <w:marBottom w:val="0"/>
                          <w:divBdr>
                            <w:top w:val="single" w:sz="2" w:space="0" w:color="E3E3E3"/>
                            <w:left w:val="single" w:sz="2" w:space="0" w:color="E3E3E3"/>
                            <w:bottom w:val="single" w:sz="2" w:space="0" w:color="E3E3E3"/>
                            <w:right w:val="single" w:sz="2" w:space="0" w:color="E3E3E3"/>
                          </w:divBdr>
                          <w:divsChild>
                            <w:div w:id="1091394527">
                              <w:marLeft w:val="0"/>
                              <w:marRight w:val="0"/>
                              <w:marTop w:val="100"/>
                              <w:marBottom w:val="100"/>
                              <w:divBdr>
                                <w:top w:val="single" w:sz="2" w:space="0" w:color="E3E3E3"/>
                                <w:left w:val="single" w:sz="2" w:space="0" w:color="E3E3E3"/>
                                <w:bottom w:val="single" w:sz="2" w:space="0" w:color="E3E3E3"/>
                                <w:right w:val="single" w:sz="2" w:space="0" w:color="E3E3E3"/>
                              </w:divBdr>
                              <w:divsChild>
                                <w:div w:id="682165960">
                                  <w:marLeft w:val="0"/>
                                  <w:marRight w:val="0"/>
                                  <w:marTop w:val="0"/>
                                  <w:marBottom w:val="0"/>
                                  <w:divBdr>
                                    <w:top w:val="single" w:sz="2" w:space="0" w:color="E3E3E3"/>
                                    <w:left w:val="single" w:sz="2" w:space="0" w:color="E3E3E3"/>
                                    <w:bottom w:val="single" w:sz="2" w:space="0" w:color="E3E3E3"/>
                                    <w:right w:val="single" w:sz="2" w:space="0" w:color="E3E3E3"/>
                                  </w:divBdr>
                                  <w:divsChild>
                                    <w:div w:id="634023698">
                                      <w:marLeft w:val="0"/>
                                      <w:marRight w:val="0"/>
                                      <w:marTop w:val="0"/>
                                      <w:marBottom w:val="0"/>
                                      <w:divBdr>
                                        <w:top w:val="single" w:sz="2" w:space="0" w:color="E3E3E3"/>
                                        <w:left w:val="single" w:sz="2" w:space="0" w:color="E3E3E3"/>
                                        <w:bottom w:val="single" w:sz="2" w:space="0" w:color="E3E3E3"/>
                                        <w:right w:val="single" w:sz="2" w:space="0" w:color="E3E3E3"/>
                                      </w:divBdr>
                                      <w:divsChild>
                                        <w:div w:id="1066563683">
                                          <w:marLeft w:val="0"/>
                                          <w:marRight w:val="0"/>
                                          <w:marTop w:val="0"/>
                                          <w:marBottom w:val="0"/>
                                          <w:divBdr>
                                            <w:top w:val="single" w:sz="2" w:space="0" w:color="E3E3E3"/>
                                            <w:left w:val="single" w:sz="2" w:space="0" w:color="E3E3E3"/>
                                            <w:bottom w:val="single" w:sz="2" w:space="0" w:color="E3E3E3"/>
                                            <w:right w:val="single" w:sz="2" w:space="0" w:color="E3E3E3"/>
                                          </w:divBdr>
                                          <w:divsChild>
                                            <w:div w:id="106433285">
                                              <w:marLeft w:val="0"/>
                                              <w:marRight w:val="0"/>
                                              <w:marTop w:val="0"/>
                                              <w:marBottom w:val="0"/>
                                              <w:divBdr>
                                                <w:top w:val="single" w:sz="2" w:space="0" w:color="E3E3E3"/>
                                                <w:left w:val="single" w:sz="2" w:space="0" w:color="E3E3E3"/>
                                                <w:bottom w:val="single" w:sz="2" w:space="0" w:color="E3E3E3"/>
                                                <w:right w:val="single" w:sz="2" w:space="0" w:color="E3E3E3"/>
                                              </w:divBdr>
                                              <w:divsChild>
                                                <w:div w:id="912155902">
                                                  <w:marLeft w:val="0"/>
                                                  <w:marRight w:val="0"/>
                                                  <w:marTop w:val="0"/>
                                                  <w:marBottom w:val="0"/>
                                                  <w:divBdr>
                                                    <w:top w:val="single" w:sz="2" w:space="0" w:color="E3E3E3"/>
                                                    <w:left w:val="single" w:sz="2" w:space="0" w:color="E3E3E3"/>
                                                    <w:bottom w:val="single" w:sz="2" w:space="0" w:color="E3E3E3"/>
                                                    <w:right w:val="single" w:sz="2" w:space="0" w:color="E3E3E3"/>
                                                  </w:divBdr>
                                                  <w:divsChild>
                                                    <w:div w:id="13087847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2342214">
                                      <w:marLeft w:val="0"/>
                                      <w:marRight w:val="0"/>
                                      <w:marTop w:val="0"/>
                                      <w:marBottom w:val="0"/>
                                      <w:divBdr>
                                        <w:top w:val="single" w:sz="2" w:space="0" w:color="E3E3E3"/>
                                        <w:left w:val="single" w:sz="2" w:space="0" w:color="E3E3E3"/>
                                        <w:bottom w:val="single" w:sz="2" w:space="0" w:color="E3E3E3"/>
                                        <w:right w:val="single" w:sz="2" w:space="0" w:color="E3E3E3"/>
                                      </w:divBdr>
                                      <w:divsChild>
                                        <w:div w:id="690643545">
                                          <w:marLeft w:val="0"/>
                                          <w:marRight w:val="0"/>
                                          <w:marTop w:val="0"/>
                                          <w:marBottom w:val="0"/>
                                          <w:divBdr>
                                            <w:top w:val="single" w:sz="2" w:space="0" w:color="E3E3E3"/>
                                            <w:left w:val="single" w:sz="2" w:space="0" w:color="E3E3E3"/>
                                            <w:bottom w:val="single" w:sz="2" w:space="0" w:color="E3E3E3"/>
                                            <w:right w:val="single" w:sz="2" w:space="0" w:color="E3E3E3"/>
                                          </w:divBdr>
                                        </w:div>
                                        <w:div w:id="398528421">
                                          <w:marLeft w:val="0"/>
                                          <w:marRight w:val="0"/>
                                          <w:marTop w:val="0"/>
                                          <w:marBottom w:val="0"/>
                                          <w:divBdr>
                                            <w:top w:val="single" w:sz="2" w:space="0" w:color="E3E3E3"/>
                                            <w:left w:val="single" w:sz="2" w:space="0" w:color="E3E3E3"/>
                                            <w:bottom w:val="single" w:sz="2" w:space="0" w:color="E3E3E3"/>
                                            <w:right w:val="single" w:sz="2" w:space="0" w:color="E3E3E3"/>
                                          </w:divBdr>
                                          <w:divsChild>
                                            <w:div w:id="1810435637">
                                              <w:marLeft w:val="0"/>
                                              <w:marRight w:val="0"/>
                                              <w:marTop w:val="0"/>
                                              <w:marBottom w:val="0"/>
                                              <w:divBdr>
                                                <w:top w:val="single" w:sz="2" w:space="0" w:color="E3E3E3"/>
                                                <w:left w:val="single" w:sz="2" w:space="0" w:color="E3E3E3"/>
                                                <w:bottom w:val="single" w:sz="2" w:space="0" w:color="E3E3E3"/>
                                                <w:right w:val="single" w:sz="2" w:space="0" w:color="E3E3E3"/>
                                              </w:divBdr>
                                              <w:divsChild>
                                                <w:div w:id="387071483">
                                                  <w:marLeft w:val="0"/>
                                                  <w:marRight w:val="0"/>
                                                  <w:marTop w:val="0"/>
                                                  <w:marBottom w:val="0"/>
                                                  <w:divBdr>
                                                    <w:top w:val="single" w:sz="2" w:space="0" w:color="E3E3E3"/>
                                                    <w:left w:val="single" w:sz="2" w:space="0" w:color="E3E3E3"/>
                                                    <w:bottom w:val="single" w:sz="2" w:space="0" w:color="E3E3E3"/>
                                                    <w:right w:val="single" w:sz="2" w:space="0" w:color="E3E3E3"/>
                                                  </w:divBdr>
                                                  <w:divsChild>
                                                    <w:div w:id="2824637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38098377">
          <w:marLeft w:val="0"/>
          <w:marRight w:val="0"/>
          <w:marTop w:val="0"/>
          <w:marBottom w:val="0"/>
          <w:divBdr>
            <w:top w:val="none" w:sz="0" w:space="0" w:color="auto"/>
            <w:left w:val="none" w:sz="0" w:space="0" w:color="auto"/>
            <w:bottom w:val="none" w:sz="0" w:space="0" w:color="auto"/>
            <w:right w:val="none" w:sz="0" w:space="0" w:color="auto"/>
          </w:divBdr>
        </w:div>
      </w:divsChild>
    </w:div>
    <w:div w:id="689573475">
      <w:bodyDiv w:val="1"/>
      <w:marLeft w:val="0"/>
      <w:marRight w:val="0"/>
      <w:marTop w:val="0"/>
      <w:marBottom w:val="0"/>
      <w:divBdr>
        <w:top w:val="none" w:sz="0" w:space="0" w:color="auto"/>
        <w:left w:val="none" w:sz="0" w:space="0" w:color="auto"/>
        <w:bottom w:val="none" w:sz="0" w:space="0" w:color="auto"/>
        <w:right w:val="none" w:sz="0" w:space="0" w:color="auto"/>
      </w:divBdr>
    </w:div>
    <w:div w:id="1027022670">
      <w:bodyDiv w:val="1"/>
      <w:marLeft w:val="0"/>
      <w:marRight w:val="0"/>
      <w:marTop w:val="0"/>
      <w:marBottom w:val="0"/>
      <w:divBdr>
        <w:top w:val="none" w:sz="0" w:space="0" w:color="auto"/>
        <w:left w:val="none" w:sz="0" w:space="0" w:color="auto"/>
        <w:bottom w:val="none" w:sz="0" w:space="0" w:color="auto"/>
        <w:right w:val="none" w:sz="0" w:space="0" w:color="auto"/>
      </w:divBdr>
      <w:divsChild>
        <w:div w:id="71392622">
          <w:marLeft w:val="0"/>
          <w:marRight w:val="0"/>
          <w:marTop w:val="0"/>
          <w:marBottom w:val="0"/>
          <w:divBdr>
            <w:top w:val="single" w:sz="2" w:space="0" w:color="E3E3E3"/>
            <w:left w:val="single" w:sz="2" w:space="0" w:color="E3E3E3"/>
            <w:bottom w:val="single" w:sz="2" w:space="0" w:color="E3E3E3"/>
            <w:right w:val="single" w:sz="2" w:space="0" w:color="E3E3E3"/>
          </w:divBdr>
          <w:divsChild>
            <w:div w:id="1151823062">
              <w:marLeft w:val="0"/>
              <w:marRight w:val="0"/>
              <w:marTop w:val="0"/>
              <w:marBottom w:val="0"/>
              <w:divBdr>
                <w:top w:val="single" w:sz="2" w:space="0" w:color="E3E3E3"/>
                <w:left w:val="single" w:sz="2" w:space="0" w:color="E3E3E3"/>
                <w:bottom w:val="single" w:sz="2" w:space="0" w:color="E3E3E3"/>
                <w:right w:val="single" w:sz="2" w:space="0" w:color="E3E3E3"/>
              </w:divBdr>
              <w:divsChild>
                <w:div w:id="932980006">
                  <w:marLeft w:val="0"/>
                  <w:marRight w:val="0"/>
                  <w:marTop w:val="0"/>
                  <w:marBottom w:val="0"/>
                  <w:divBdr>
                    <w:top w:val="single" w:sz="2" w:space="0" w:color="E3E3E3"/>
                    <w:left w:val="single" w:sz="2" w:space="0" w:color="E3E3E3"/>
                    <w:bottom w:val="single" w:sz="2" w:space="0" w:color="E3E3E3"/>
                    <w:right w:val="single" w:sz="2" w:space="0" w:color="E3E3E3"/>
                  </w:divBdr>
                  <w:divsChild>
                    <w:div w:id="1173715808">
                      <w:marLeft w:val="0"/>
                      <w:marRight w:val="0"/>
                      <w:marTop w:val="0"/>
                      <w:marBottom w:val="0"/>
                      <w:divBdr>
                        <w:top w:val="single" w:sz="2" w:space="0" w:color="E3E3E3"/>
                        <w:left w:val="single" w:sz="2" w:space="0" w:color="E3E3E3"/>
                        <w:bottom w:val="single" w:sz="2" w:space="0" w:color="E3E3E3"/>
                        <w:right w:val="single" w:sz="2" w:space="0" w:color="E3E3E3"/>
                      </w:divBdr>
                      <w:divsChild>
                        <w:div w:id="1025403787">
                          <w:marLeft w:val="0"/>
                          <w:marRight w:val="0"/>
                          <w:marTop w:val="0"/>
                          <w:marBottom w:val="0"/>
                          <w:divBdr>
                            <w:top w:val="single" w:sz="2" w:space="0" w:color="E3E3E3"/>
                            <w:left w:val="single" w:sz="2" w:space="0" w:color="E3E3E3"/>
                            <w:bottom w:val="single" w:sz="2" w:space="0" w:color="E3E3E3"/>
                            <w:right w:val="single" w:sz="2" w:space="0" w:color="E3E3E3"/>
                          </w:divBdr>
                          <w:divsChild>
                            <w:div w:id="291983073">
                              <w:marLeft w:val="0"/>
                              <w:marRight w:val="0"/>
                              <w:marTop w:val="100"/>
                              <w:marBottom w:val="100"/>
                              <w:divBdr>
                                <w:top w:val="single" w:sz="2" w:space="0" w:color="E3E3E3"/>
                                <w:left w:val="single" w:sz="2" w:space="0" w:color="E3E3E3"/>
                                <w:bottom w:val="single" w:sz="2" w:space="0" w:color="E3E3E3"/>
                                <w:right w:val="single" w:sz="2" w:space="0" w:color="E3E3E3"/>
                              </w:divBdr>
                              <w:divsChild>
                                <w:div w:id="2075883772">
                                  <w:marLeft w:val="0"/>
                                  <w:marRight w:val="0"/>
                                  <w:marTop w:val="0"/>
                                  <w:marBottom w:val="0"/>
                                  <w:divBdr>
                                    <w:top w:val="single" w:sz="2" w:space="0" w:color="E3E3E3"/>
                                    <w:left w:val="single" w:sz="2" w:space="0" w:color="E3E3E3"/>
                                    <w:bottom w:val="single" w:sz="2" w:space="0" w:color="E3E3E3"/>
                                    <w:right w:val="single" w:sz="2" w:space="0" w:color="E3E3E3"/>
                                  </w:divBdr>
                                  <w:divsChild>
                                    <w:div w:id="325014951">
                                      <w:marLeft w:val="0"/>
                                      <w:marRight w:val="0"/>
                                      <w:marTop w:val="0"/>
                                      <w:marBottom w:val="0"/>
                                      <w:divBdr>
                                        <w:top w:val="single" w:sz="2" w:space="0" w:color="E3E3E3"/>
                                        <w:left w:val="single" w:sz="2" w:space="0" w:color="E3E3E3"/>
                                        <w:bottom w:val="single" w:sz="2" w:space="0" w:color="E3E3E3"/>
                                        <w:right w:val="single" w:sz="2" w:space="0" w:color="E3E3E3"/>
                                      </w:divBdr>
                                      <w:divsChild>
                                        <w:div w:id="1327322722">
                                          <w:marLeft w:val="0"/>
                                          <w:marRight w:val="0"/>
                                          <w:marTop w:val="0"/>
                                          <w:marBottom w:val="0"/>
                                          <w:divBdr>
                                            <w:top w:val="single" w:sz="2" w:space="0" w:color="E3E3E3"/>
                                            <w:left w:val="single" w:sz="2" w:space="0" w:color="E3E3E3"/>
                                            <w:bottom w:val="single" w:sz="2" w:space="0" w:color="E3E3E3"/>
                                            <w:right w:val="single" w:sz="2" w:space="0" w:color="E3E3E3"/>
                                          </w:divBdr>
                                          <w:divsChild>
                                            <w:div w:id="1580020648">
                                              <w:marLeft w:val="0"/>
                                              <w:marRight w:val="0"/>
                                              <w:marTop w:val="0"/>
                                              <w:marBottom w:val="0"/>
                                              <w:divBdr>
                                                <w:top w:val="single" w:sz="2" w:space="0" w:color="E3E3E3"/>
                                                <w:left w:val="single" w:sz="2" w:space="0" w:color="E3E3E3"/>
                                                <w:bottom w:val="single" w:sz="2" w:space="0" w:color="E3E3E3"/>
                                                <w:right w:val="single" w:sz="2" w:space="0" w:color="E3E3E3"/>
                                              </w:divBdr>
                                              <w:divsChild>
                                                <w:div w:id="1402480428">
                                                  <w:marLeft w:val="0"/>
                                                  <w:marRight w:val="0"/>
                                                  <w:marTop w:val="0"/>
                                                  <w:marBottom w:val="0"/>
                                                  <w:divBdr>
                                                    <w:top w:val="single" w:sz="2" w:space="0" w:color="E3E3E3"/>
                                                    <w:left w:val="single" w:sz="2" w:space="0" w:color="E3E3E3"/>
                                                    <w:bottom w:val="single" w:sz="2" w:space="0" w:color="E3E3E3"/>
                                                    <w:right w:val="single" w:sz="2" w:space="0" w:color="E3E3E3"/>
                                                  </w:divBdr>
                                                  <w:divsChild>
                                                    <w:div w:id="908274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45861397">
                          <w:marLeft w:val="0"/>
                          <w:marRight w:val="0"/>
                          <w:marTop w:val="0"/>
                          <w:marBottom w:val="0"/>
                          <w:divBdr>
                            <w:top w:val="single" w:sz="2" w:space="0" w:color="E3E3E3"/>
                            <w:left w:val="single" w:sz="2" w:space="0" w:color="E3E3E3"/>
                            <w:bottom w:val="single" w:sz="2" w:space="0" w:color="E3E3E3"/>
                            <w:right w:val="single" w:sz="2" w:space="0" w:color="E3E3E3"/>
                          </w:divBdr>
                          <w:divsChild>
                            <w:div w:id="913122275">
                              <w:marLeft w:val="0"/>
                              <w:marRight w:val="0"/>
                              <w:marTop w:val="100"/>
                              <w:marBottom w:val="100"/>
                              <w:divBdr>
                                <w:top w:val="single" w:sz="2" w:space="0" w:color="E3E3E3"/>
                                <w:left w:val="single" w:sz="2" w:space="0" w:color="E3E3E3"/>
                                <w:bottom w:val="single" w:sz="2" w:space="0" w:color="E3E3E3"/>
                                <w:right w:val="single" w:sz="2" w:space="0" w:color="E3E3E3"/>
                              </w:divBdr>
                              <w:divsChild>
                                <w:div w:id="1780567070">
                                  <w:marLeft w:val="0"/>
                                  <w:marRight w:val="0"/>
                                  <w:marTop w:val="0"/>
                                  <w:marBottom w:val="0"/>
                                  <w:divBdr>
                                    <w:top w:val="single" w:sz="2" w:space="0" w:color="E3E3E3"/>
                                    <w:left w:val="single" w:sz="2" w:space="0" w:color="E3E3E3"/>
                                    <w:bottom w:val="single" w:sz="2" w:space="0" w:color="E3E3E3"/>
                                    <w:right w:val="single" w:sz="2" w:space="0" w:color="E3E3E3"/>
                                  </w:divBdr>
                                  <w:divsChild>
                                    <w:div w:id="818884877">
                                      <w:marLeft w:val="0"/>
                                      <w:marRight w:val="0"/>
                                      <w:marTop w:val="0"/>
                                      <w:marBottom w:val="0"/>
                                      <w:divBdr>
                                        <w:top w:val="single" w:sz="2" w:space="0" w:color="E3E3E3"/>
                                        <w:left w:val="single" w:sz="2" w:space="0" w:color="E3E3E3"/>
                                        <w:bottom w:val="single" w:sz="2" w:space="0" w:color="E3E3E3"/>
                                        <w:right w:val="single" w:sz="2" w:space="0" w:color="E3E3E3"/>
                                      </w:divBdr>
                                      <w:divsChild>
                                        <w:div w:id="1724788700">
                                          <w:marLeft w:val="0"/>
                                          <w:marRight w:val="0"/>
                                          <w:marTop w:val="0"/>
                                          <w:marBottom w:val="0"/>
                                          <w:divBdr>
                                            <w:top w:val="single" w:sz="2" w:space="0" w:color="E3E3E3"/>
                                            <w:left w:val="single" w:sz="2" w:space="0" w:color="E3E3E3"/>
                                            <w:bottom w:val="single" w:sz="2" w:space="0" w:color="E3E3E3"/>
                                            <w:right w:val="single" w:sz="2" w:space="0" w:color="E3E3E3"/>
                                          </w:divBdr>
                                          <w:divsChild>
                                            <w:div w:id="846529142">
                                              <w:marLeft w:val="0"/>
                                              <w:marRight w:val="0"/>
                                              <w:marTop w:val="0"/>
                                              <w:marBottom w:val="0"/>
                                              <w:divBdr>
                                                <w:top w:val="single" w:sz="2" w:space="0" w:color="E3E3E3"/>
                                                <w:left w:val="single" w:sz="2" w:space="0" w:color="E3E3E3"/>
                                                <w:bottom w:val="single" w:sz="2" w:space="0" w:color="E3E3E3"/>
                                                <w:right w:val="single" w:sz="2" w:space="0" w:color="E3E3E3"/>
                                              </w:divBdr>
                                              <w:divsChild>
                                                <w:div w:id="573584746">
                                                  <w:marLeft w:val="0"/>
                                                  <w:marRight w:val="0"/>
                                                  <w:marTop w:val="0"/>
                                                  <w:marBottom w:val="0"/>
                                                  <w:divBdr>
                                                    <w:top w:val="single" w:sz="2" w:space="0" w:color="E3E3E3"/>
                                                    <w:left w:val="single" w:sz="2" w:space="0" w:color="E3E3E3"/>
                                                    <w:bottom w:val="single" w:sz="2" w:space="0" w:color="E3E3E3"/>
                                                    <w:right w:val="single" w:sz="2" w:space="0" w:color="E3E3E3"/>
                                                  </w:divBdr>
                                                  <w:divsChild>
                                                    <w:div w:id="1692218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82748376">
                                      <w:marLeft w:val="0"/>
                                      <w:marRight w:val="0"/>
                                      <w:marTop w:val="0"/>
                                      <w:marBottom w:val="0"/>
                                      <w:divBdr>
                                        <w:top w:val="single" w:sz="2" w:space="0" w:color="E3E3E3"/>
                                        <w:left w:val="single" w:sz="2" w:space="0" w:color="E3E3E3"/>
                                        <w:bottom w:val="single" w:sz="2" w:space="0" w:color="E3E3E3"/>
                                        <w:right w:val="single" w:sz="2" w:space="0" w:color="E3E3E3"/>
                                      </w:divBdr>
                                      <w:divsChild>
                                        <w:div w:id="1668366585">
                                          <w:marLeft w:val="0"/>
                                          <w:marRight w:val="0"/>
                                          <w:marTop w:val="0"/>
                                          <w:marBottom w:val="0"/>
                                          <w:divBdr>
                                            <w:top w:val="single" w:sz="2" w:space="0" w:color="E3E3E3"/>
                                            <w:left w:val="single" w:sz="2" w:space="0" w:color="E3E3E3"/>
                                            <w:bottom w:val="single" w:sz="2" w:space="0" w:color="E3E3E3"/>
                                            <w:right w:val="single" w:sz="2" w:space="0" w:color="E3E3E3"/>
                                          </w:divBdr>
                                        </w:div>
                                        <w:div w:id="1821068827">
                                          <w:marLeft w:val="0"/>
                                          <w:marRight w:val="0"/>
                                          <w:marTop w:val="0"/>
                                          <w:marBottom w:val="0"/>
                                          <w:divBdr>
                                            <w:top w:val="single" w:sz="2" w:space="0" w:color="E3E3E3"/>
                                            <w:left w:val="single" w:sz="2" w:space="0" w:color="E3E3E3"/>
                                            <w:bottom w:val="single" w:sz="2" w:space="0" w:color="E3E3E3"/>
                                            <w:right w:val="single" w:sz="2" w:space="0" w:color="E3E3E3"/>
                                          </w:divBdr>
                                          <w:divsChild>
                                            <w:div w:id="1208302472">
                                              <w:marLeft w:val="0"/>
                                              <w:marRight w:val="0"/>
                                              <w:marTop w:val="0"/>
                                              <w:marBottom w:val="0"/>
                                              <w:divBdr>
                                                <w:top w:val="single" w:sz="2" w:space="0" w:color="E3E3E3"/>
                                                <w:left w:val="single" w:sz="2" w:space="0" w:color="E3E3E3"/>
                                                <w:bottom w:val="single" w:sz="2" w:space="0" w:color="E3E3E3"/>
                                                <w:right w:val="single" w:sz="2" w:space="0" w:color="E3E3E3"/>
                                              </w:divBdr>
                                              <w:divsChild>
                                                <w:div w:id="925043164">
                                                  <w:marLeft w:val="0"/>
                                                  <w:marRight w:val="0"/>
                                                  <w:marTop w:val="0"/>
                                                  <w:marBottom w:val="0"/>
                                                  <w:divBdr>
                                                    <w:top w:val="single" w:sz="2" w:space="0" w:color="E3E3E3"/>
                                                    <w:left w:val="single" w:sz="2" w:space="0" w:color="E3E3E3"/>
                                                    <w:bottom w:val="single" w:sz="2" w:space="0" w:color="E3E3E3"/>
                                                    <w:right w:val="single" w:sz="2" w:space="0" w:color="E3E3E3"/>
                                                  </w:divBdr>
                                                  <w:divsChild>
                                                    <w:div w:id="10552803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59619126">
                          <w:marLeft w:val="0"/>
                          <w:marRight w:val="0"/>
                          <w:marTop w:val="0"/>
                          <w:marBottom w:val="0"/>
                          <w:divBdr>
                            <w:top w:val="single" w:sz="2" w:space="0" w:color="E3E3E3"/>
                            <w:left w:val="single" w:sz="2" w:space="0" w:color="E3E3E3"/>
                            <w:bottom w:val="single" w:sz="2" w:space="0" w:color="E3E3E3"/>
                            <w:right w:val="single" w:sz="2" w:space="0" w:color="E3E3E3"/>
                          </w:divBdr>
                          <w:divsChild>
                            <w:div w:id="1838501265">
                              <w:marLeft w:val="0"/>
                              <w:marRight w:val="0"/>
                              <w:marTop w:val="100"/>
                              <w:marBottom w:val="100"/>
                              <w:divBdr>
                                <w:top w:val="single" w:sz="2" w:space="0" w:color="E3E3E3"/>
                                <w:left w:val="single" w:sz="2" w:space="0" w:color="E3E3E3"/>
                                <w:bottom w:val="single" w:sz="2" w:space="0" w:color="E3E3E3"/>
                                <w:right w:val="single" w:sz="2" w:space="0" w:color="E3E3E3"/>
                              </w:divBdr>
                              <w:divsChild>
                                <w:div w:id="1146321398">
                                  <w:marLeft w:val="0"/>
                                  <w:marRight w:val="0"/>
                                  <w:marTop w:val="0"/>
                                  <w:marBottom w:val="0"/>
                                  <w:divBdr>
                                    <w:top w:val="single" w:sz="2" w:space="0" w:color="E3E3E3"/>
                                    <w:left w:val="single" w:sz="2" w:space="0" w:color="E3E3E3"/>
                                    <w:bottom w:val="single" w:sz="2" w:space="0" w:color="E3E3E3"/>
                                    <w:right w:val="single" w:sz="2" w:space="0" w:color="E3E3E3"/>
                                  </w:divBdr>
                                  <w:divsChild>
                                    <w:div w:id="1336418184">
                                      <w:marLeft w:val="0"/>
                                      <w:marRight w:val="0"/>
                                      <w:marTop w:val="0"/>
                                      <w:marBottom w:val="0"/>
                                      <w:divBdr>
                                        <w:top w:val="single" w:sz="2" w:space="0" w:color="E3E3E3"/>
                                        <w:left w:val="single" w:sz="2" w:space="0" w:color="E3E3E3"/>
                                        <w:bottom w:val="single" w:sz="2" w:space="0" w:color="E3E3E3"/>
                                        <w:right w:val="single" w:sz="2" w:space="0" w:color="E3E3E3"/>
                                      </w:divBdr>
                                      <w:divsChild>
                                        <w:div w:id="1413966340">
                                          <w:marLeft w:val="0"/>
                                          <w:marRight w:val="0"/>
                                          <w:marTop w:val="0"/>
                                          <w:marBottom w:val="0"/>
                                          <w:divBdr>
                                            <w:top w:val="single" w:sz="2" w:space="0" w:color="E3E3E3"/>
                                            <w:left w:val="single" w:sz="2" w:space="0" w:color="E3E3E3"/>
                                            <w:bottom w:val="single" w:sz="2" w:space="0" w:color="E3E3E3"/>
                                            <w:right w:val="single" w:sz="2" w:space="0" w:color="E3E3E3"/>
                                          </w:divBdr>
                                          <w:divsChild>
                                            <w:div w:id="967272524">
                                              <w:marLeft w:val="0"/>
                                              <w:marRight w:val="0"/>
                                              <w:marTop w:val="0"/>
                                              <w:marBottom w:val="0"/>
                                              <w:divBdr>
                                                <w:top w:val="single" w:sz="2" w:space="0" w:color="E3E3E3"/>
                                                <w:left w:val="single" w:sz="2" w:space="0" w:color="E3E3E3"/>
                                                <w:bottom w:val="single" w:sz="2" w:space="0" w:color="E3E3E3"/>
                                                <w:right w:val="single" w:sz="2" w:space="0" w:color="E3E3E3"/>
                                              </w:divBdr>
                                              <w:divsChild>
                                                <w:div w:id="2104719046">
                                                  <w:marLeft w:val="0"/>
                                                  <w:marRight w:val="0"/>
                                                  <w:marTop w:val="0"/>
                                                  <w:marBottom w:val="0"/>
                                                  <w:divBdr>
                                                    <w:top w:val="single" w:sz="2" w:space="0" w:color="E3E3E3"/>
                                                    <w:left w:val="single" w:sz="2" w:space="0" w:color="E3E3E3"/>
                                                    <w:bottom w:val="single" w:sz="2" w:space="0" w:color="E3E3E3"/>
                                                    <w:right w:val="single" w:sz="2" w:space="0" w:color="E3E3E3"/>
                                                  </w:divBdr>
                                                  <w:divsChild>
                                                    <w:div w:id="7642331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31891556">
                                      <w:marLeft w:val="0"/>
                                      <w:marRight w:val="0"/>
                                      <w:marTop w:val="0"/>
                                      <w:marBottom w:val="0"/>
                                      <w:divBdr>
                                        <w:top w:val="single" w:sz="2" w:space="0" w:color="E3E3E3"/>
                                        <w:left w:val="single" w:sz="2" w:space="0" w:color="E3E3E3"/>
                                        <w:bottom w:val="single" w:sz="2" w:space="0" w:color="E3E3E3"/>
                                        <w:right w:val="single" w:sz="2" w:space="0" w:color="E3E3E3"/>
                                      </w:divBdr>
                                      <w:divsChild>
                                        <w:div w:id="848518388">
                                          <w:marLeft w:val="0"/>
                                          <w:marRight w:val="0"/>
                                          <w:marTop w:val="0"/>
                                          <w:marBottom w:val="0"/>
                                          <w:divBdr>
                                            <w:top w:val="single" w:sz="2" w:space="0" w:color="E3E3E3"/>
                                            <w:left w:val="single" w:sz="2" w:space="0" w:color="E3E3E3"/>
                                            <w:bottom w:val="single" w:sz="2" w:space="0" w:color="E3E3E3"/>
                                            <w:right w:val="single" w:sz="2" w:space="0" w:color="E3E3E3"/>
                                          </w:divBdr>
                                        </w:div>
                                        <w:div w:id="135295547">
                                          <w:marLeft w:val="0"/>
                                          <w:marRight w:val="0"/>
                                          <w:marTop w:val="0"/>
                                          <w:marBottom w:val="0"/>
                                          <w:divBdr>
                                            <w:top w:val="single" w:sz="2" w:space="0" w:color="E3E3E3"/>
                                            <w:left w:val="single" w:sz="2" w:space="0" w:color="E3E3E3"/>
                                            <w:bottom w:val="single" w:sz="2" w:space="0" w:color="E3E3E3"/>
                                            <w:right w:val="single" w:sz="2" w:space="0" w:color="E3E3E3"/>
                                          </w:divBdr>
                                          <w:divsChild>
                                            <w:div w:id="583494533">
                                              <w:marLeft w:val="0"/>
                                              <w:marRight w:val="0"/>
                                              <w:marTop w:val="0"/>
                                              <w:marBottom w:val="0"/>
                                              <w:divBdr>
                                                <w:top w:val="single" w:sz="2" w:space="0" w:color="E3E3E3"/>
                                                <w:left w:val="single" w:sz="2" w:space="0" w:color="E3E3E3"/>
                                                <w:bottom w:val="single" w:sz="2" w:space="0" w:color="E3E3E3"/>
                                                <w:right w:val="single" w:sz="2" w:space="0" w:color="E3E3E3"/>
                                              </w:divBdr>
                                              <w:divsChild>
                                                <w:div w:id="756747666">
                                                  <w:marLeft w:val="0"/>
                                                  <w:marRight w:val="0"/>
                                                  <w:marTop w:val="0"/>
                                                  <w:marBottom w:val="0"/>
                                                  <w:divBdr>
                                                    <w:top w:val="single" w:sz="2" w:space="0" w:color="E3E3E3"/>
                                                    <w:left w:val="single" w:sz="2" w:space="0" w:color="E3E3E3"/>
                                                    <w:bottom w:val="single" w:sz="2" w:space="0" w:color="E3E3E3"/>
                                                    <w:right w:val="single" w:sz="2" w:space="0" w:color="E3E3E3"/>
                                                  </w:divBdr>
                                                  <w:divsChild>
                                                    <w:div w:id="6085854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74353278">
          <w:marLeft w:val="0"/>
          <w:marRight w:val="0"/>
          <w:marTop w:val="0"/>
          <w:marBottom w:val="0"/>
          <w:divBdr>
            <w:top w:val="none" w:sz="0" w:space="0" w:color="auto"/>
            <w:left w:val="none" w:sz="0" w:space="0" w:color="auto"/>
            <w:bottom w:val="none" w:sz="0" w:space="0" w:color="auto"/>
            <w:right w:val="none" w:sz="0" w:space="0" w:color="auto"/>
          </w:divBdr>
        </w:div>
      </w:divsChild>
    </w:div>
    <w:div w:id="1347756981">
      <w:bodyDiv w:val="1"/>
      <w:marLeft w:val="0"/>
      <w:marRight w:val="0"/>
      <w:marTop w:val="0"/>
      <w:marBottom w:val="0"/>
      <w:divBdr>
        <w:top w:val="none" w:sz="0" w:space="0" w:color="auto"/>
        <w:left w:val="none" w:sz="0" w:space="0" w:color="auto"/>
        <w:bottom w:val="none" w:sz="0" w:space="0" w:color="auto"/>
        <w:right w:val="none" w:sz="0" w:space="0" w:color="auto"/>
      </w:divBdr>
    </w:div>
    <w:div w:id="1678848958">
      <w:bodyDiv w:val="1"/>
      <w:marLeft w:val="0"/>
      <w:marRight w:val="0"/>
      <w:marTop w:val="0"/>
      <w:marBottom w:val="0"/>
      <w:divBdr>
        <w:top w:val="none" w:sz="0" w:space="0" w:color="auto"/>
        <w:left w:val="none" w:sz="0" w:space="0" w:color="auto"/>
        <w:bottom w:val="none" w:sz="0" w:space="0" w:color="auto"/>
        <w:right w:val="none" w:sz="0" w:space="0" w:color="auto"/>
      </w:divBdr>
      <w:divsChild>
        <w:div w:id="655962507">
          <w:marLeft w:val="0"/>
          <w:marRight w:val="0"/>
          <w:marTop w:val="0"/>
          <w:marBottom w:val="0"/>
          <w:divBdr>
            <w:top w:val="single" w:sz="2" w:space="0" w:color="E3E3E3"/>
            <w:left w:val="single" w:sz="2" w:space="0" w:color="E3E3E3"/>
            <w:bottom w:val="single" w:sz="2" w:space="0" w:color="E3E3E3"/>
            <w:right w:val="single" w:sz="2" w:space="0" w:color="E3E3E3"/>
          </w:divBdr>
          <w:divsChild>
            <w:div w:id="1930112491">
              <w:marLeft w:val="0"/>
              <w:marRight w:val="0"/>
              <w:marTop w:val="100"/>
              <w:marBottom w:val="100"/>
              <w:divBdr>
                <w:top w:val="single" w:sz="2" w:space="0" w:color="E3E3E3"/>
                <w:left w:val="single" w:sz="2" w:space="0" w:color="E3E3E3"/>
                <w:bottom w:val="single" w:sz="2" w:space="0" w:color="E3E3E3"/>
                <w:right w:val="single" w:sz="2" w:space="0" w:color="E3E3E3"/>
              </w:divBdr>
              <w:divsChild>
                <w:div w:id="2009014240">
                  <w:marLeft w:val="0"/>
                  <w:marRight w:val="0"/>
                  <w:marTop w:val="0"/>
                  <w:marBottom w:val="0"/>
                  <w:divBdr>
                    <w:top w:val="single" w:sz="2" w:space="0" w:color="E3E3E3"/>
                    <w:left w:val="single" w:sz="2" w:space="0" w:color="E3E3E3"/>
                    <w:bottom w:val="single" w:sz="2" w:space="0" w:color="E3E3E3"/>
                    <w:right w:val="single" w:sz="2" w:space="0" w:color="E3E3E3"/>
                  </w:divBdr>
                  <w:divsChild>
                    <w:div w:id="1227108191">
                      <w:marLeft w:val="0"/>
                      <w:marRight w:val="0"/>
                      <w:marTop w:val="0"/>
                      <w:marBottom w:val="0"/>
                      <w:divBdr>
                        <w:top w:val="single" w:sz="2" w:space="0" w:color="E3E3E3"/>
                        <w:left w:val="single" w:sz="2" w:space="0" w:color="E3E3E3"/>
                        <w:bottom w:val="single" w:sz="2" w:space="0" w:color="E3E3E3"/>
                        <w:right w:val="single" w:sz="2" w:space="0" w:color="E3E3E3"/>
                      </w:divBdr>
                      <w:divsChild>
                        <w:div w:id="961302552">
                          <w:marLeft w:val="0"/>
                          <w:marRight w:val="0"/>
                          <w:marTop w:val="0"/>
                          <w:marBottom w:val="0"/>
                          <w:divBdr>
                            <w:top w:val="single" w:sz="2" w:space="0" w:color="E3E3E3"/>
                            <w:left w:val="single" w:sz="2" w:space="0" w:color="E3E3E3"/>
                            <w:bottom w:val="single" w:sz="2" w:space="0" w:color="E3E3E3"/>
                            <w:right w:val="single" w:sz="2" w:space="0" w:color="E3E3E3"/>
                          </w:divBdr>
                          <w:divsChild>
                            <w:div w:id="1693678872">
                              <w:marLeft w:val="0"/>
                              <w:marRight w:val="0"/>
                              <w:marTop w:val="0"/>
                              <w:marBottom w:val="0"/>
                              <w:divBdr>
                                <w:top w:val="single" w:sz="2" w:space="0" w:color="E3E3E3"/>
                                <w:left w:val="single" w:sz="2" w:space="0" w:color="E3E3E3"/>
                                <w:bottom w:val="single" w:sz="2" w:space="0" w:color="E3E3E3"/>
                                <w:right w:val="single" w:sz="2" w:space="0" w:color="E3E3E3"/>
                              </w:divBdr>
                              <w:divsChild>
                                <w:div w:id="188491438">
                                  <w:marLeft w:val="0"/>
                                  <w:marRight w:val="0"/>
                                  <w:marTop w:val="0"/>
                                  <w:marBottom w:val="0"/>
                                  <w:divBdr>
                                    <w:top w:val="single" w:sz="2" w:space="0" w:color="E3E3E3"/>
                                    <w:left w:val="single" w:sz="2" w:space="0" w:color="E3E3E3"/>
                                    <w:bottom w:val="single" w:sz="2" w:space="0" w:color="E3E3E3"/>
                                    <w:right w:val="single" w:sz="2" w:space="0" w:color="E3E3E3"/>
                                  </w:divBdr>
                                  <w:divsChild>
                                    <w:div w:id="2666163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141759">
          <w:marLeft w:val="0"/>
          <w:marRight w:val="0"/>
          <w:marTop w:val="0"/>
          <w:marBottom w:val="0"/>
          <w:divBdr>
            <w:top w:val="single" w:sz="2" w:space="0" w:color="E3E3E3"/>
            <w:left w:val="single" w:sz="2" w:space="0" w:color="E3E3E3"/>
            <w:bottom w:val="single" w:sz="2" w:space="0" w:color="E3E3E3"/>
            <w:right w:val="single" w:sz="2" w:space="0" w:color="E3E3E3"/>
          </w:divBdr>
          <w:divsChild>
            <w:div w:id="292489360">
              <w:marLeft w:val="0"/>
              <w:marRight w:val="0"/>
              <w:marTop w:val="100"/>
              <w:marBottom w:val="100"/>
              <w:divBdr>
                <w:top w:val="single" w:sz="2" w:space="0" w:color="E3E3E3"/>
                <w:left w:val="single" w:sz="2" w:space="0" w:color="E3E3E3"/>
                <w:bottom w:val="single" w:sz="2" w:space="0" w:color="E3E3E3"/>
                <w:right w:val="single" w:sz="2" w:space="0" w:color="E3E3E3"/>
              </w:divBdr>
              <w:divsChild>
                <w:div w:id="1433473913">
                  <w:marLeft w:val="0"/>
                  <w:marRight w:val="0"/>
                  <w:marTop w:val="0"/>
                  <w:marBottom w:val="0"/>
                  <w:divBdr>
                    <w:top w:val="single" w:sz="2" w:space="0" w:color="E3E3E3"/>
                    <w:left w:val="single" w:sz="2" w:space="0" w:color="E3E3E3"/>
                    <w:bottom w:val="single" w:sz="2" w:space="0" w:color="E3E3E3"/>
                    <w:right w:val="single" w:sz="2" w:space="0" w:color="E3E3E3"/>
                  </w:divBdr>
                  <w:divsChild>
                    <w:div w:id="1789003420">
                      <w:marLeft w:val="0"/>
                      <w:marRight w:val="0"/>
                      <w:marTop w:val="0"/>
                      <w:marBottom w:val="0"/>
                      <w:divBdr>
                        <w:top w:val="single" w:sz="2" w:space="0" w:color="E3E3E3"/>
                        <w:left w:val="single" w:sz="2" w:space="0" w:color="E3E3E3"/>
                        <w:bottom w:val="single" w:sz="2" w:space="0" w:color="E3E3E3"/>
                        <w:right w:val="single" w:sz="2" w:space="0" w:color="E3E3E3"/>
                      </w:divBdr>
                      <w:divsChild>
                        <w:div w:id="333187689">
                          <w:marLeft w:val="0"/>
                          <w:marRight w:val="0"/>
                          <w:marTop w:val="0"/>
                          <w:marBottom w:val="0"/>
                          <w:divBdr>
                            <w:top w:val="single" w:sz="2" w:space="0" w:color="E3E3E3"/>
                            <w:left w:val="single" w:sz="2" w:space="0" w:color="E3E3E3"/>
                            <w:bottom w:val="single" w:sz="2" w:space="0" w:color="E3E3E3"/>
                            <w:right w:val="single" w:sz="2" w:space="0" w:color="E3E3E3"/>
                          </w:divBdr>
                          <w:divsChild>
                            <w:div w:id="1491166806">
                              <w:marLeft w:val="0"/>
                              <w:marRight w:val="0"/>
                              <w:marTop w:val="0"/>
                              <w:marBottom w:val="0"/>
                              <w:divBdr>
                                <w:top w:val="single" w:sz="2" w:space="0" w:color="E3E3E3"/>
                                <w:left w:val="single" w:sz="2" w:space="0" w:color="E3E3E3"/>
                                <w:bottom w:val="single" w:sz="2" w:space="0" w:color="E3E3E3"/>
                                <w:right w:val="single" w:sz="2" w:space="0" w:color="E3E3E3"/>
                              </w:divBdr>
                              <w:divsChild>
                                <w:div w:id="970013819">
                                  <w:marLeft w:val="0"/>
                                  <w:marRight w:val="0"/>
                                  <w:marTop w:val="0"/>
                                  <w:marBottom w:val="0"/>
                                  <w:divBdr>
                                    <w:top w:val="single" w:sz="2" w:space="0" w:color="E3E3E3"/>
                                    <w:left w:val="single" w:sz="2" w:space="0" w:color="E3E3E3"/>
                                    <w:bottom w:val="single" w:sz="2" w:space="0" w:color="E3E3E3"/>
                                    <w:right w:val="single" w:sz="2" w:space="0" w:color="E3E3E3"/>
                                  </w:divBdr>
                                  <w:divsChild>
                                    <w:div w:id="12034412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77143268">
                      <w:marLeft w:val="0"/>
                      <w:marRight w:val="0"/>
                      <w:marTop w:val="0"/>
                      <w:marBottom w:val="0"/>
                      <w:divBdr>
                        <w:top w:val="single" w:sz="2" w:space="0" w:color="E3E3E3"/>
                        <w:left w:val="single" w:sz="2" w:space="0" w:color="E3E3E3"/>
                        <w:bottom w:val="single" w:sz="2" w:space="0" w:color="E3E3E3"/>
                        <w:right w:val="single" w:sz="2" w:space="0" w:color="E3E3E3"/>
                      </w:divBdr>
                      <w:divsChild>
                        <w:div w:id="257179567">
                          <w:marLeft w:val="0"/>
                          <w:marRight w:val="0"/>
                          <w:marTop w:val="0"/>
                          <w:marBottom w:val="0"/>
                          <w:divBdr>
                            <w:top w:val="single" w:sz="2" w:space="0" w:color="E3E3E3"/>
                            <w:left w:val="single" w:sz="2" w:space="0" w:color="E3E3E3"/>
                            <w:bottom w:val="single" w:sz="2" w:space="0" w:color="E3E3E3"/>
                            <w:right w:val="single" w:sz="2" w:space="0" w:color="E3E3E3"/>
                          </w:divBdr>
                        </w:div>
                        <w:div w:id="799810618">
                          <w:marLeft w:val="0"/>
                          <w:marRight w:val="0"/>
                          <w:marTop w:val="0"/>
                          <w:marBottom w:val="0"/>
                          <w:divBdr>
                            <w:top w:val="single" w:sz="2" w:space="0" w:color="E3E3E3"/>
                            <w:left w:val="single" w:sz="2" w:space="0" w:color="E3E3E3"/>
                            <w:bottom w:val="single" w:sz="2" w:space="0" w:color="E3E3E3"/>
                            <w:right w:val="single" w:sz="2" w:space="0" w:color="E3E3E3"/>
                          </w:divBdr>
                          <w:divsChild>
                            <w:div w:id="1631546076">
                              <w:marLeft w:val="0"/>
                              <w:marRight w:val="0"/>
                              <w:marTop w:val="0"/>
                              <w:marBottom w:val="0"/>
                              <w:divBdr>
                                <w:top w:val="single" w:sz="2" w:space="0" w:color="E3E3E3"/>
                                <w:left w:val="single" w:sz="2" w:space="0" w:color="E3E3E3"/>
                                <w:bottom w:val="single" w:sz="2" w:space="0" w:color="E3E3E3"/>
                                <w:right w:val="single" w:sz="2" w:space="0" w:color="E3E3E3"/>
                              </w:divBdr>
                              <w:divsChild>
                                <w:div w:id="514152580">
                                  <w:marLeft w:val="0"/>
                                  <w:marRight w:val="0"/>
                                  <w:marTop w:val="0"/>
                                  <w:marBottom w:val="0"/>
                                  <w:divBdr>
                                    <w:top w:val="single" w:sz="2" w:space="0" w:color="E3E3E3"/>
                                    <w:left w:val="single" w:sz="2" w:space="0" w:color="E3E3E3"/>
                                    <w:bottom w:val="single" w:sz="2" w:space="0" w:color="E3E3E3"/>
                                    <w:right w:val="single" w:sz="2" w:space="0" w:color="E3E3E3"/>
                                  </w:divBdr>
                                  <w:divsChild>
                                    <w:div w:id="12183965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51460593">
          <w:marLeft w:val="0"/>
          <w:marRight w:val="0"/>
          <w:marTop w:val="0"/>
          <w:marBottom w:val="0"/>
          <w:divBdr>
            <w:top w:val="single" w:sz="2" w:space="0" w:color="E3E3E3"/>
            <w:left w:val="single" w:sz="2" w:space="0" w:color="E3E3E3"/>
            <w:bottom w:val="single" w:sz="2" w:space="0" w:color="E3E3E3"/>
            <w:right w:val="single" w:sz="2" w:space="0" w:color="E3E3E3"/>
          </w:divBdr>
          <w:divsChild>
            <w:div w:id="771902265">
              <w:marLeft w:val="0"/>
              <w:marRight w:val="0"/>
              <w:marTop w:val="100"/>
              <w:marBottom w:val="100"/>
              <w:divBdr>
                <w:top w:val="single" w:sz="2" w:space="0" w:color="E3E3E3"/>
                <w:left w:val="single" w:sz="2" w:space="0" w:color="E3E3E3"/>
                <w:bottom w:val="single" w:sz="2" w:space="0" w:color="E3E3E3"/>
                <w:right w:val="single" w:sz="2" w:space="0" w:color="E3E3E3"/>
              </w:divBdr>
              <w:divsChild>
                <w:div w:id="1720742277">
                  <w:marLeft w:val="0"/>
                  <w:marRight w:val="0"/>
                  <w:marTop w:val="0"/>
                  <w:marBottom w:val="0"/>
                  <w:divBdr>
                    <w:top w:val="single" w:sz="2" w:space="0" w:color="E3E3E3"/>
                    <w:left w:val="single" w:sz="2" w:space="0" w:color="E3E3E3"/>
                    <w:bottom w:val="single" w:sz="2" w:space="0" w:color="E3E3E3"/>
                    <w:right w:val="single" w:sz="2" w:space="0" w:color="E3E3E3"/>
                  </w:divBdr>
                  <w:divsChild>
                    <w:div w:id="1807503132">
                      <w:marLeft w:val="0"/>
                      <w:marRight w:val="0"/>
                      <w:marTop w:val="0"/>
                      <w:marBottom w:val="0"/>
                      <w:divBdr>
                        <w:top w:val="single" w:sz="2" w:space="0" w:color="E3E3E3"/>
                        <w:left w:val="single" w:sz="2" w:space="0" w:color="E3E3E3"/>
                        <w:bottom w:val="single" w:sz="2" w:space="0" w:color="E3E3E3"/>
                        <w:right w:val="single" w:sz="2" w:space="0" w:color="E3E3E3"/>
                      </w:divBdr>
                      <w:divsChild>
                        <w:div w:id="929197160">
                          <w:marLeft w:val="0"/>
                          <w:marRight w:val="0"/>
                          <w:marTop w:val="0"/>
                          <w:marBottom w:val="0"/>
                          <w:divBdr>
                            <w:top w:val="single" w:sz="2" w:space="0" w:color="E3E3E3"/>
                            <w:left w:val="single" w:sz="2" w:space="0" w:color="E3E3E3"/>
                            <w:bottom w:val="single" w:sz="2" w:space="0" w:color="E3E3E3"/>
                            <w:right w:val="single" w:sz="2" w:space="0" w:color="E3E3E3"/>
                          </w:divBdr>
                          <w:divsChild>
                            <w:div w:id="604265940">
                              <w:marLeft w:val="0"/>
                              <w:marRight w:val="0"/>
                              <w:marTop w:val="0"/>
                              <w:marBottom w:val="0"/>
                              <w:divBdr>
                                <w:top w:val="single" w:sz="2" w:space="0" w:color="E3E3E3"/>
                                <w:left w:val="single" w:sz="2" w:space="0" w:color="E3E3E3"/>
                                <w:bottom w:val="single" w:sz="2" w:space="0" w:color="E3E3E3"/>
                                <w:right w:val="single" w:sz="2" w:space="0" w:color="E3E3E3"/>
                              </w:divBdr>
                              <w:divsChild>
                                <w:div w:id="980503271">
                                  <w:marLeft w:val="0"/>
                                  <w:marRight w:val="0"/>
                                  <w:marTop w:val="0"/>
                                  <w:marBottom w:val="0"/>
                                  <w:divBdr>
                                    <w:top w:val="single" w:sz="2" w:space="0" w:color="E3E3E3"/>
                                    <w:left w:val="single" w:sz="2" w:space="0" w:color="E3E3E3"/>
                                    <w:bottom w:val="single" w:sz="2" w:space="0" w:color="E3E3E3"/>
                                    <w:right w:val="single" w:sz="2" w:space="0" w:color="E3E3E3"/>
                                  </w:divBdr>
                                  <w:divsChild>
                                    <w:div w:id="12786084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03970273">
                      <w:marLeft w:val="0"/>
                      <w:marRight w:val="0"/>
                      <w:marTop w:val="0"/>
                      <w:marBottom w:val="0"/>
                      <w:divBdr>
                        <w:top w:val="single" w:sz="2" w:space="0" w:color="E3E3E3"/>
                        <w:left w:val="single" w:sz="2" w:space="0" w:color="E3E3E3"/>
                        <w:bottom w:val="single" w:sz="2" w:space="0" w:color="E3E3E3"/>
                        <w:right w:val="single" w:sz="2" w:space="0" w:color="E3E3E3"/>
                      </w:divBdr>
                      <w:divsChild>
                        <w:div w:id="267083314">
                          <w:marLeft w:val="0"/>
                          <w:marRight w:val="0"/>
                          <w:marTop w:val="0"/>
                          <w:marBottom w:val="0"/>
                          <w:divBdr>
                            <w:top w:val="single" w:sz="2" w:space="0" w:color="E3E3E3"/>
                            <w:left w:val="single" w:sz="2" w:space="0" w:color="E3E3E3"/>
                            <w:bottom w:val="single" w:sz="2" w:space="0" w:color="E3E3E3"/>
                            <w:right w:val="single" w:sz="2" w:space="0" w:color="E3E3E3"/>
                          </w:divBdr>
                        </w:div>
                        <w:div w:id="1207986376">
                          <w:marLeft w:val="0"/>
                          <w:marRight w:val="0"/>
                          <w:marTop w:val="0"/>
                          <w:marBottom w:val="0"/>
                          <w:divBdr>
                            <w:top w:val="single" w:sz="2" w:space="0" w:color="E3E3E3"/>
                            <w:left w:val="single" w:sz="2" w:space="0" w:color="E3E3E3"/>
                            <w:bottom w:val="single" w:sz="2" w:space="0" w:color="E3E3E3"/>
                            <w:right w:val="single" w:sz="2" w:space="0" w:color="E3E3E3"/>
                          </w:divBdr>
                          <w:divsChild>
                            <w:div w:id="1312252460">
                              <w:marLeft w:val="0"/>
                              <w:marRight w:val="0"/>
                              <w:marTop w:val="0"/>
                              <w:marBottom w:val="0"/>
                              <w:divBdr>
                                <w:top w:val="single" w:sz="2" w:space="0" w:color="E3E3E3"/>
                                <w:left w:val="single" w:sz="2" w:space="0" w:color="E3E3E3"/>
                                <w:bottom w:val="single" w:sz="2" w:space="0" w:color="E3E3E3"/>
                                <w:right w:val="single" w:sz="2" w:space="0" w:color="E3E3E3"/>
                              </w:divBdr>
                              <w:divsChild>
                                <w:div w:id="306594599">
                                  <w:marLeft w:val="0"/>
                                  <w:marRight w:val="0"/>
                                  <w:marTop w:val="0"/>
                                  <w:marBottom w:val="0"/>
                                  <w:divBdr>
                                    <w:top w:val="single" w:sz="2" w:space="0" w:color="E3E3E3"/>
                                    <w:left w:val="single" w:sz="2" w:space="0" w:color="E3E3E3"/>
                                    <w:bottom w:val="single" w:sz="2" w:space="0" w:color="E3E3E3"/>
                                    <w:right w:val="single" w:sz="2" w:space="0" w:color="E3E3E3"/>
                                  </w:divBdr>
                                  <w:divsChild>
                                    <w:div w:id="13495259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62991897">
      <w:bodyDiv w:val="1"/>
      <w:marLeft w:val="0"/>
      <w:marRight w:val="0"/>
      <w:marTop w:val="0"/>
      <w:marBottom w:val="0"/>
      <w:divBdr>
        <w:top w:val="none" w:sz="0" w:space="0" w:color="auto"/>
        <w:left w:val="none" w:sz="0" w:space="0" w:color="auto"/>
        <w:bottom w:val="none" w:sz="0" w:space="0" w:color="auto"/>
        <w:right w:val="none" w:sz="0" w:space="0" w:color="auto"/>
      </w:divBdr>
      <w:divsChild>
        <w:div w:id="634606529">
          <w:marLeft w:val="0"/>
          <w:marRight w:val="0"/>
          <w:marTop w:val="0"/>
          <w:marBottom w:val="0"/>
          <w:divBdr>
            <w:top w:val="single" w:sz="2" w:space="0" w:color="E3E3E3"/>
            <w:left w:val="single" w:sz="2" w:space="0" w:color="E3E3E3"/>
            <w:bottom w:val="single" w:sz="2" w:space="0" w:color="E3E3E3"/>
            <w:right w:val="single" w:sz="2" w:space="0" w:color="E3E3E3"/>
          </w:divBdr>
          <w:divsChild>
            <w:div w:id="1919289866">
              <w:marLeft w:val="0"/>
              <w:marRight w:val="0"/>
              <w:marTop w:val="100"/>
              <w:marBottom w:val="100"/>
              <w:divBdr>
                <w:top w:val="single" w:sz="2" w:space="0" w:color="E3E3E3"/>
                <w:left w:val="single" w:sz="2" w:space="0" w:color="E3E3E3"/>
                <w:bottom w:val="single" w:sz="2" w:space="0" w:color="E3E3E3"/>
                <w:right w:val="single" w:sz="2" w:space="0" w:color="E3E3E3"/>
              </w:divBdr>
              <w:divsChild>
                <w:div w:id="1676764547">
                  <w:marLeft w:val="0"/>
                  <w:marRight w:val="0"/>
                  <w:marTop w:val="0"/>
                  <w:marBottom w:val="0"/>
                  <w:divBdr>
                    <w:top w:val="single" w:sz="2" w:space="0" w:color="E3E3E3"/>
                    <w:left w:val="single" w:sz="2" w:space="0" w:color="E3E3E3"/>
                    <w:bottom w:val="single" w:sz="2" w:space="0" w:color="E3E3E3"/>
                    <w:right w:val="single" w:sz="2" w:space="0" w:color="E3E3E3"/>
                  </w:divBdr>
                  <w:divsChild>
                    <w:div w:id="1190530101">
                      <w:marLeft w:val="0"/>
                      <w:marRight w:val="0"/>
                      <w:marTop w:val="0"/>
                      <w:marBottom w:val="0"/>
                      <w:divBdr>
                        <w:top w:val="single" w:sz="2" w:space="0" w:color="E3E3E3"/>
                        <w:left w:val="single" w:sz="2" w:space="0" w:color="E3E3E3"/>
                        <w:bottom w:val="single" w:sz="2" w:space="0" w:color="E3E3E3"/>
                        <w:right w:val="single" w:sz="2" w:space="0" w:color="E3E3E3"/>
                      </w:divBdr>
                      <w:divsChild>
                        <w:div w:id="709036918">
                          <w:marLeft w:val="0"/>
                          <w:marRight w:val="0"/>
                          <w:marTop w:val="0"/>
                          <w:marBottom w:val="0"/>
                          <w:divBdr>
                            <w:top w:val="single" w:sz="2" w:space="0" w:color="E3E3E3"/>
                            <w:left w:val="single" w:sz="2" w:space="0" w:color="E3E3E3"/>
                            <w:bottom w:val="single" w:sz="2" w:space="0" w:color="E3E3E3"/>
                            <w:right w:val="single" w:sz="2" w:space="0" w:color="E3E3E3"/>
                          </w:divBdr>
                          <w:divsChild>
                            <w:div w:id="2095974401">
                              <w:marLeft w:val="0"/>
                              <w:marRight w:val="0"/>
                              <w:marTop w:val="0"/>
                              <w:marBottom w:val="0"/>
                              <w:divBdr>
                                <w:top w:val="single" w:sz="2" w:space="0" w:color="E3E3E3"/>
                                <w:left w:val="single" w:sz="2" w:space="0" w:color="E3E3E3"/>
                                <w:bottom w:val="single" w:sz="2" w:space="0" w:color="E3E3E3"/>
                                <w:right w:val="single" w:sz="2" w:space="0" w:color="E3E3E3"/>
                              </w:divBdr>
                              <w:divsChild>
                                <w:div w:id="304361492">
                                  <w:marLeft w:val="0"/>
                                  <w:marRight w:val="0"/>
                                  <w:marTop w:val="0"/>
                                  <w:marBottom w:val="0"/>
                                  <w:divBdr>
                                    <w:top w:val="single" w:sz="2" w:space="0" w:color="E3E3E3"/>
                                    <w:left w:val="single" w:sz="2" w:space="0" w:color="E3E3E3"/>
                                    <w:bottom w:val="single" w:sz="2" w:space="0" w:color="E3E3E3"/>
                                    <w:right w:val="single" w:sz="2" w:space="0" w:color="E3E3E3"/>
                                  </w:divBdr>
                                  <w:divsChild>
                                    <w:div w:id="16888702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1197980">
          <w:marLeft w:val="0"/>
          <w:marRight w:val="0"/>
          <w:marTop w:val="0"/>
          <w:marBottom w:val="0"/>
          <w:divBdr>
            <w:top w:val="single" w:sz="2" w:space="0" w:color="E3E3E3"/>
            <w:left w:val="single" w:sz="2" w:space="0" w:color="E3E3E3"/>
            <w:bottom w:val="single" w:sz="2" w:space="0" w:color="E3E3E3"/>
            <w:right w:val="single" w:sz="2" w:space="0" w:color="E3E3E3"/>
          </w:divBdr>
          <w:divsChild>
            <w:div w:id="1484082631">
              <w:marLeft w:val="0"/>
              <w:marRight w:val="0"/>
              <w:marTop w:val="100"/>
              <w:marBottom w:val="100"/>
              <w:divBdr>
                <w:top w:val="single" w:sz="2" w:space="0" w:color="E3E3E3"/>
                <w:left w:val="single" w:sz="2" w:space="0" w:color="E3E3E3"/>
                <w:bottom w:val="single" w:sz="2" w:space="0" w:color="E3E3E3"/>
                <w:right w:val="single" w:sz="2" w:space="0" w:color="E3E3E3"/>
              </w:divBdr>
              <w:divsChild>
                <w:div w:id="2111701278">
                  <w:marLeft w:val="0"/>
                  <w:marRight w:val="0"/>
                  <w:marTop w:val="0"/>
                  <w:marBottom w:val="0"/>
                  <w:divBdr>
                    <w:top w:val="single" w:sz="2" w:space="0" w:color="E3E3E3"/>
                    <w:left w:val="single" w:sz="2" w:space="0" w:color="E3E3E3"/>
                    <w:bottom w:val="single" w:sz="2" w:space="0" w:color="E3E3E3"/>
                    <w:right w:val="single" w:sz="2" w:space="0" w:color="E3E3E3"/>
                  </w:divBdr>
                  <w:divsChild>
                    <w:div w:id="1854879478">
                      <w:marLeft w:val="0"/>
                      <w:marRight w:val="0"/>
                      <w:marTop w:val="0"/>
                      <w:marBottom w:val="0"/>
                      <w:divBdr>
                        <w:top w:val="single" w:sz="2" w:space="0" w:color="E3E3E3"/>
                        <w:left w:val="single" w:sz="2" w:space="0" w:color="E3E3E3"/>
                        <w:bottom w:val="single" w:sz="2" w:space="0" w:color="E3E3E3"/>
                        <w:right w:val="single" w:sz="2" w:space="0" w:color="E3E3E3"/>
                      </w:divBdr>
                      <w:divsChild>
                        <w:div w:id="1740902090">
                          <w:marLeft w:val="0"/>
                          <w:marRight w:val="0"/>
                          <w:marTop w:val="0"/>
                          <w:marBottom w:val="0"/>
                          <w:divBdr>
                            <w:top w:val="single" w:sz="2" w:space="0" w:color="E3E3E3"/>
                            <w:left w:val="single" w:sz="2" w:space="0" w:color="E3E3E3"/>
                            <w:bottom w:val="single" w:sz="2" w:space="0" w:color="E3E3E3"/>
                            <w:right w:val="single" w:sz="2" w:space="0" w:color="E3E3E3"/>
                          </w:divBdr>
                          <w:divsChild>
                            <w:div w:id="907960610">
                              <w:marLeft w:val="0"/>
                              <w:marRight w:val="0"/>
                              <w:marTop w:val="0"/>
                              <w:marBottom w:val="0"/>
                              <w:divBdr>
                                <w:top w:val="single" w:sz="2" w:space="0" w:color="E3E3E3"/>
                                <w:left w:val="single" w:sz="2" w:space="0" w:color="E3E3E3"/>
                                <w:bottom w:val="single" w:sz="2" w:space="0" w:color="E3E3E3"/>
                                <w:right w:val="single" w:sz="2" w:space="0" w:color="E3E3E3"/>
                              </w:divBdr>
                              <w:divsChild>
                                <w:div w:id="315112597">
                                  <w:marLeft w:val="0"/>
                                  <w:marRight w:val="0"/>
                                  <w:marTop w:val="0"/>
                                  <w:marBottom w:val="0"/>
                                  <w:divBdr>
                                    <w:top w:val="single" w:sz="2" w:space="0" w:color="E3E3E3"/>
                                    <w:left w:val="single" w:sz="2" w:space="0" w:color="E3E3E3"/>
                                    <w:bottom w:val="single" w:sz="2" w:space="0" w:color="E3E3E3"/>
                                    <w:right w:val="single" w:sz="2" w:space="0" w:color="E3E3E3"/>
                                  </w:divBdr>
                                  <w:divsChild>
                                    <w:div w:id="6397262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372038">
                      <w:marLeft w:val="0"/>
                      <w:marRight w:val="0"/>
                      <w:marTop w:val="0"/>
                      <w:marBottom w:val="0"/>
                      <w:divBdr>
                        <w:top w:val="single" w:sz="2" w:space="0" w:color="E3E3E3"/>
                        <w:left w:val="single" w:sz="2" w:space="0" w:color="E3E3E3"/>
                        <w:bottom w:val="single" w:sz="2" w:space="0" w:color="E3E3E3"/>
                        <w:right w:val="single" w:sz="2" w:space="0" w:color="E3E3E3"/>
                      </w:divBdr>
                      <w:divsChild>
                        <w:div w:id="586311330">
                          <w:marLeft w:val="0"/>
                          <w:marRight w:val="0"/>
                          <w:marTop w:val="0"/>
                          <w:marBottom w:val="0"/>
                          <w:divBdr>
                            <w:top w:val="single" w:sz="2" w:space="0" w:color="E3E3E3"/>
                            <w:left w:val="single" w:sz="2" w:space="0" w:color="E3E3E3"/>
                            <w:bottom w:val="single" w:sz="2" w:space="0" w:color="E3E3E3"/>
                            <w:right w:val="single" w:sz="2" w:space="0" w:color="E3E3E3"/>
                          </w:divBdr>
                        </w:div>
                        <w:div w:id="1778719376">
                          <w:marLeft w:val="0"/>
                          <w:marRight w:val="0"/>
                          <w:marTop w:val="0"/>
                          <w:marBottom w:val="0"/>
                          <w:divBdr>
                            <w:top w:val="single" w:sz="2" w:space="0" w:color="E3E3E3"/>
                            <w:left w:val="single" w:sz="2" w:space="0" w:color="E3E3E3"/>
                            <w:bottom w:val="single" w:sz="2" w:space="0" w:color="E3E3E3"/>
                            <w:right w:val="single" w:sz="2" w:space="0" w:color="E3E3E3"/>
                          </w:divBdr>
                          <w:divsChild>
                            <w:div w:id="1811629000">
                              <w:marLeft w:val="0"/>
                              <w:marRight w:val="0"/>
                              <w:marTop w:val="0"/>
                              <w:marBottom w:val="0"/>
                              <w:divBdr>
                                <w:top w:val="single" w:sz="2" w:space="0" w:color="E3E3E3"/>
                                <w:left w:val="single" w:sz="2" w:space="0" w:color="E3E3E3"/>
                                <w:bottom w:val="single" w:sz="2" w:space="0" w:color="E3E3E3"/>
                                <w:right w:val="single" w:sz="2" w:space="0" w:color="E3E3E3"/>
                              </w:divBdr>
                              <w:divsChild>
                                <w:div w:id="86508110">
                                  <w:marLeft w:val="0"/>
                                  <w:marRight w:val="0"/>
                                  <w:marTop w:val="0"/>
                                  <w:marBottom w:val="0"/>
                                  <w:divBdr>
                                    <w:top w:val="single" w:sz="2" w:space="0" w:color="E3E3E3"/>
                                    <w:left w:val="single" w:sz="2" w:space="0" w:color="E3E3E3"/>
                                    <w:bottom w:val="single" w:sz="2" w:space="0" w:color="E3E3E3"/>
                                    <w:right w:val="single" w:sz="2" w:space="0" w:color="E3E3E3"/>
                                  </w:divBdr>
                                  <w:divsChild>
                                    <w:div w:id="781861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5817849">
          <w:marLeft w:val="0"/>
          <w:marRight w:val="0"/>
          <w:marTop w:val="0"/>
          <w:marBottom w:val="0"/>
          <w:divBdr>
            <w:top w:val="single" w:sz="2" w:space="0" w:color="E3E3E3"/>
            <w:left w:val="single" w:sz="2" w:space="0" w:color="E3E3E3"/>
            <w:bottom w:val="single" w:sz="2" w:space="0" w:color="E3E3E3"/>
            <w:right w:val="single" w:sz="2" w:space="0" w:color="E3E3E3"/>
          </w:divBdr>
          <w:divsChild>
            <w:div w:id="621809274">
              <w:marLeft w:val="0"/>
              <w:marRight w:val="0"/>
              <w:marTop w:val="100"/>
              <w:marBottom w:val="100"/>
              <w:divBdr>
                <w:top w:val="single" w:sz="2" w:space="0" w:color="E3E3E3"/>
                <w:left w:val="single" w:sz="2" w:space="0" w:color="E3E3E3"/>
                <w:bottom w:val="single" w:sz="2" w:space="0" w:color="E3E3E3"/>
                <w:right w:val="single" w:sz="2" w:space="0" w:color="E3E3E3"/>
              </w:divBdr>
              <w:divsChild>
                <w:div w:id="707484926">
                  <w:marLeft w:val="0"/>
                  <w:marRight w:val="0"/>
                  <w:marTop w:val="0"/>
                  <w:marBottom w:val="0"/>
                  <w:divBdr>
                    <w:top w:val="single" w:sz="2" w:space="0" w:color="E3E3E3"/>
                    <w:left w:val="single" w:sz="2" w:space="0" w:color="E3E3E3"/>
                    <w:bottom w:val="single" w:sz="2" w:space="0" w:color="E3E3E3"/>
                    <w:right w:val="single" w:sz="2" w:space="0" w:color="E3E3E3"/>
                  </w:divBdr>
                  <w:divsChild>
                    <w:div w:id="1838618177">
                      <w:marLeft w:val="0"/>
                      <w:marRight w:val="0"/>
                      <w:marTop w:val="0"/>
                      <w:marBottom w:val="0"/>
                      <w:divBdr>
                        <w:top w:val="single" w:sz="2" w:space="0" w:color="E3E3E3"/>
                        <w:left w:val="single" w:sz="2" w:space="0" w:color="E3E3E3"/>
                        <w:bottom w:val="single" w:sz="2" w:space="0" w:color="E3E3E3"/>
                        <w:right w:val="single" w:sz="2" w:space="0" w:color="E3E3E3"/>
                      </w:divBdr>
                      <w:divsChild>
                        <w:div w:id="132479424">
                          <w:marLeft w:val="0"/>
                          <w:marRight w:val="0"/>
                          <w:marTop w:val="0"/>
                          <w:marBottom w:val="0"/>
                          <w:divBdr>
                            <w:top w:val="single" w:sz="2" w:space="0" w:color="E3E3E3"/>
                            <w:left w:val="single" w:sz="2" w:space="0" w:color="E3E3E3"/>
                            <w:bottom w:val="single" w:sz="2" w:space="0" w:color="E3E3E3"/>
                            <w:right w:val="single" w:sz="2" w:space="0" w:color="E3E3E3"/>
                          </w:divBdr>
                          <w:divsChild>
                            <w:div w:id="1977057029">
                              <w:marLeft w:val="0"/>
                              <w:marRight w:val="0"/>
                              <w:marTop w:val="0"/>
                              <w:marBottom w:val="0"/>
                              <w:divBdr>
                                <w:top w:val="single" w:sz="2" w:space="0" w:color="E3E3E3"/>
                                <w:left w:val="single" w:sz="2" w:space="0" w:color="E3E3E3"/>
                                <w:bottom w:val="single" w:sz="2" w:space="0" w:color="E3E3E3"/>
                                <w:right w:val="single" w:sz="2" w:space="0" w:color="E3E3E3"/>
                              </w:divBdr>
                              <w:divsChild>
                                <w:div w:id="1569488758">
                                  <w:marLeft w:val="0"/>
                                  <w:marRight w:val="0"/>
                                  <w:marTop w:val="0"/>
                                  <w:marBottom w:val="0"/>
                                  <w:divBdr>
                                    <w:top w:val="single" w:sz="2" w:space="0" w:color="E3E3E3"/>
                                    <w:left w:val="single" w:sz="2" w:space="0" w:color="E3E3E3"/>
                                    <w:bottom w:val="single" w:sz="2" w:space="0" w:color="E3E3E3"/>
                                    <w:right w:val="single" w:sz="2" w:space="0" w:color="E3E3E3"/>
                                  </w:divBdr>
                                  <w:divsChild>
                                    <w:div w:id="13976241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6576788">
                      <w:marLeft w:val="0"/>
                      <w:marRight w:val="0"/>
                      <w:marTop w:val="0"/>
                      <w:marBottom w:val="0"/>
                      <w:divBdr>
                        <w:top w:val="single" w:sz="2" w:space="0" w:color="E3E3E3"/>
                        <w:left w:val="single" w:sz="2" w:space="0" w:color="E3E3E3"/>
                        <w:bottom w:val="single" w:sz="2" w:space="0" w:color="E3E3E3"/>
                        <w:right w:val="single" w:sz="2" w:space="0" w:color="E3E3E3"/>
                      </w:divBdr>
                      <w:divsChild>
                        <w:div w:id="962537866">
                          <w:marLeft w:val="0"/>
                          <w:marRight w:val="0"/>
                          <w:marTop w:val="0"/>
                          <w:marBottom w:val="0"/>
                          <w:divBdr>
                            <w:top w:val="single" w:sz="2" w:space="0" w:color="E3E3E3"/>
                            <w:left w:val="single" w:sz="2" w:space="0" w:color="E3E3E3"/>
                            <w:bottom w:val="single" w:sz="2" w:space="0" w:color="E3E3E3"/>
                            <w:right w:val="single" w:sz="2" w:space="0" w:color="E3E3E3"/>
                          </w:divBdr>
                        </w:div>
                        <w:div w:id="415521564">
                          <w:marLeft w:val="0"/>
                          <w:marRight w:val="0"/>
                          <w:marTop w:val="0"/>
                          <w:marBottom w:val="0"/>
                          <w:divBdr>
                            <w:top w:val="single" w:sz="2" w:space="0" w:color="E3E3E3"/>
                            <w:left w:val="single" w:sz="2" w:space="0" w:color="E3E3E3"/>
                            <w:bottom w:val="single" w:sz="2" w:space="0" w:color="E3E3E3"/>
                            <w:right w:val="single" w:sz="2" w:space="0" w:color="E3E3E3"/>
                          </w:divBdr>
                          <w:divsChild>
                            <w:div w:id="957377688">
                              <w:marLeft w:val="0"/>
                              <w:marRight w:val="0"/>
                              <w:marTop w:val="0"/>
                              <w:marBottom w:val="0"/>
                              <w:divBdr>
                                <w:top w:val="single" w:sz="2" w:space="0" w:color="E3E3E3"/>
                                <w:left w:val="single" w:sz="2" w:space="0" w:color="E3E3E3"/>
                                <w:bottom w:val="single" w:sz="2" w:space="0" w:color="E3E3E3"/>
                                <w:right w:val="single" w:sz="2" w:space="0" w:color="E3E3E3"/>
                              </w:divBdr>
                              <w:divsChild>
                                <w:div w:id="1927032763">
                                  <w:marLeft w:val="0"/>
                                  <w:marRight w:val="0"/>
                                  <w:marTop w:val="0"/>
                                  <w:marBottom w:val="0"/>
                                  <w:divBdr>
                                    <w:top w:val="single" w:sz="2" w:space="0" w:color="E3E3E3"/>
                                    <w:left w:val="single" w:sz="2" w:space="0" w:color="E3E3E3"/>
                                    <w:bottom w:val="single" w:sz="2" w:space="0" w:color="E3E3E3"/>
                                    <w:right w:val="single" w:sz="2" w:space="0" w:color="E3E3E3"/>
                                  </w:divBdr>
                                  <w:divsChild>
                                    <w:div w:id="8057078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83384262">
      <w:bodyDiv w:val="1"/>
      <w:marLeft w:val="0"/>
      <w:marRight w:val="0"/>
      <w:marTop w:val="0"/>
      <w:marBottom w:val="0"/>
      <w:divBdr>
        <w:top w:val="none" w:sz="0" w:space="0" w:color="auto"/>
        <w:left w:val="none" w:sz="0" w:space="0" w:color="auto"/>
        <w:bottom w:val="none" w:sz="0" w:space="0" w:color="auto"/>
        <w:right w:val="none" w:sz="0" w:space="0" w:color="auto"/>
      </w:divBdr>
    </w:div>
    <w:div w:id="207632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2024-02-16T16:37:00Z</dcterms:created>
  <dcterms:modified xsi:type="dcterms:W3CDTF">2024-02-16T18:30:00Z</dcterms:modified>
</cp:coreProperties>
</file>