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6B" w:rsidRPr="006F70C9" w:rsidRDefault="0051168F" w:rsidP="006F70C9">
      <w:pPr>
        <w:spacing w:line="360" w:lineRule="auto"/>
        <w:jc w:val="center"/>
        <w:rPr>
          <w:rFonts w:eastAsia="Calibri"/>
          <w:b/>
          <w:sz w:val="24"/>
          <w:szCs w:val="24"/>
        </w:rPr>
      </w:pPr>
      <w:r w:rsidRPr="006F70C9">
        <w:rPr>
          <w:rFonts w:eastAsia="Calibri"/>
          <w:b/>
          <w:sz w:val="24"/>
          <w:szCs w:val="24"/>
        </w:rPr>
        <w:t>Operations and Supply Chain Management</w:t>
      </w:r>
    </w:p>
    <w:p w:rsidR="00B82A6B" w:rsidRPr="006F70C9" w:rsidRDefault="0051168F" w:rsidP="006F70C9">
      <w:pPr>
        <w:spacing w:line="360" w:lineRule="auto"/>
        <w:jc w:val="center"/>
        <w:rPr>
          <w:rFonts w:eastAsia="Calibri"/>
          <w:b/>
          <w:sz w:val="24"/>
          <w:szCs w:val="24"/>
        </w:rPr>
      </w:pPr>
      <w:r w:rsidRPr="006F70C9">
        <w:rPr>
          <w:rFonts w:eastAsia="Calibri"/>
          <w:b/>
          <w:sz w:val="24"/>
          <w:szCs w:val="24"/>
        </w:rPr>
        <w:t>April 2024 Examination</w:t>
      </w:r>
    </w:p>
    <w:p w:rsidR="00B82A6B" w:rsidRPr="006F70C9" w:rsidRDefault="00B82A6B" w:rsidP="006F70C9">
      <w:pPr>
        <w:spacing w:line="360" w:lineRule="auto"/>
        <w:jc w:val="both"/>
        <w:rPr>
          <w:b/>
          <w:sz w:val="24"/>
          <w:szCs w:val="24"/>
        </w:rPr>
      </w:pPr>
    </w:p>
    <w:p w:rsidR="006F70C9" w:rsidRDefault="006F70C9" w:rsidP="006F70C9">
      <w:pPr>
        <w:spacing w:line="360" w:lineRule="auto"/>
        <w:jc w:val="both"/>
        <w:rPr>
          <w:b/>
          <w:sz w:val="24"/>
          <w:szCs w:val="24"/>
        </w:rPr>
      </w:pPr>
    </w:p>
    <w:p w:rsidR="006F70C9" w:rsidRPr="006F70C9" w:rsidRDefault="006F70C9" w:rsidP="006F70C9">
      <w:pPr>
        <w:spacing w:line="360" w:lineRule="auto"/>
        <w:jc w:val="both"/>
        <w:rPr>
          <w:b/>
          <w:sz w:val="24"/>
          <w:szCs w:val="24"/>
        </w:rPr>
      </w:pPr>
    </w:p>
    <w:p w:rsidR="006F70C9" w:rsidRPr="006F70C9" w:rsidRDefault="006F70C9" w:rsidP="006F70C9">
      <w:pPr>
        <w:spacing w:line="360" w:lineRule="auto"/>
        <w:jc w:val="both"/>
        <w:rPr>
          <w:b/>
          <w:sz w:val="24"/>
          <w:szCs w:val="24"/>
        </w:rPr>
      </w:pPr>
    </w:p>
    <w:p w:rsidR="00B82A6B" w:rsidRPr="006F70C9" w:rsidRDefault="0051168F" w:rsidP="006F70C9">
      <w:pPr>
        <w:spacing w:after="240" w:line="360" w:lineRule="auto"/>
        <w:jc w:val="both"/>
        <w:rPr>
          <w:b/>
          <w:sz w:val="24"/>
          <w:szCs w:val="24"/>
        </w:rPr>
      </w:pPr>
      <w:r w:rsidRPr="006F70C9">
        <w:rPr>
          <w:b/>
          <w:sz w:val="24"/>
          <w:szCs w:val="24"/>
        </w:rPr>
        <w:t>Q1. Download the last 10  years’ sales data of  and two FMCG company. Using any forecasting technique, project the sales value of 2023 of these two companies2023. Comment on the results. (10 Marks)</w:t>
      </w:r>
    </w:p>
    <w:p w:rsidR="006F70C9" w:rsidRDefault="006F70C9" w:rsidP="006F70C9">
      <w:pPr>
        <w:spacing w:after="240" w:line="360" w:lineRule="auto"/>
        <w:jc w:val="both"/>
        <w:rPr>
          <w:b/>
          <w:sz w:val="24"/>
          <w:szCs w:val="24"/>
        </w:rPr>
      </w:pPr>
      <w:r>
        <w:rPr>
          <w:b/>
          <w:sz w:val="24"/>
          <w:szCs w:val="24"/>
        </w:rPr>
        <w:t>Ans 1.</w:t>
      </w:r>
    </w:p>
    <w:p w:rsidR="006F70C9" w:rsidRPr="006F70C9" w:rsidRDefault="006F70C9" w:rsidP="006F70C9">
      <w:pPr>
        <w:spacing w:after="240" w:line="360" w:lineRule="auto"/>
        <w:jc w:val="both"/>
        <w:rPr>
          <w:b/>
          <w:sz w:val="24"/>
          <w:szCs w:val="24"/>
        </w:rPr>
      </w:pPr>
      <w:r w:rsidRPr="006F70C9">
        <w:rPr>
          <w:b/>
          <w:sz w:val="24"/>
          <w:szCs w:val="24"/>
        </w:rPr>
        <w:t xml:space="preserve">Introduction </w:t>
      </w:r>
    </w:p>
    <w:p w:rsidR="00245C80" w:rsidRDefault="006F70C9" w:rsidP="00245C80">
      <w:pPr>
        <w:shd w:val="clear" w:color="auto" w:fill="FFFFFF"/>
        <w:spacing w:after="240"/>
        <w:rPr>
          <w:sz w:val="27"/>
          <w:szCs w:val="27"/>
        </w:rPr>
      </w:pPr>
      <w:r w:rsidRPr="006F70C9">
        <w:rPr>
          <w:sz w:val="24"/>
          <w:szCs w:val="24"/>
        </w:rPr>
        <w:t xml:space="preserve">The realm of Operations and Supply Chain Management is pivotal in understanding and predicting the future trajectory of Fast-Moving Consumer Goods (FMCG) companies. In this context, forecasting sales figures plays a crucial role in strategic planning and decision-making. The task at hand involves analyzing the sales data of two FMCG companies over the last decade to project their sales for the year 2023. This exercise is not just about crunching numbers; it's a nuanced interpretation of market trends, consumer behaviors, and the companies' operational </w:t>
      </w:r>
      <w:r w:rsidR="00245C80">
        <w:rPr>
          <w:rFonts w:ascii="Georgia" w:hAnsi="Georgia"/>
          <w:sz w:val="33"/>
          <w:szCs w:val="33"/>
          <w:highlight w:val="red"/>
          <w:shd w:val="clear" w:color="auto" w:fill="FFFF00"/>
        </w:rPr>
        <w:t>It is only half solved</w:t>
      </w:r>
    </w:p>
    <w:p w:rsidR="00245C80" w:rsidRDefault="00245C80" w:rsidP="00245C80">
      <w:pPr>
        <w:shd w:val="clear" w:color="auto" w:fill="FFFFFF"/>
        <w:spacing w:line="360" w:lineRule="auto"/>
        <w:jc w:val="center"/>
        <w:rPr>
          <w:rFonts w:ascii="Georgia" w:hAnsi="Georgia" w:cs="Calibri"/>
          <w:color w:val="222222"/>
          <w:sz w:val="33"/>
          <w:szCs w:val="33"/>
          <w:shd w:val="clear" w:color="auto" w:fill="FFFF00"/>
        </w:rPr>
      </w:pPr>
    </w:p>
    <w:p w:rsidR="00245C80" w:rsidRDefault="00245C80" w:rsidP="00245C8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45C80" w:rsidRDefault="00245C80" w:rsidP="00245C80">
      <w:pPr>
        <w:shd w:val="clear" w:color="auto" w:fill="FFFFFF"/>
        <w:spacing w:line="360" w:lineRule="auto"/>
        <w:jc w:val="center"/>
        <w:rPr>
          <w:rFonts w:cs="Calibri"/>
          <w:color w:val="222222"/>
        </w:rPr>
      </w:pPr>
    </w:p>
    <w:p w:rsidR="00245C80" w:rsidRDefault="00245C80" w:rsidP="00245C8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45C80" w:rsidRDefault="00245C80" w:rsidP="00245C80">
      <w:pPr>
        <w:shd w:val="clear" w:color="auto" w:fill="FFFFFF"/>
        <w:spacing w:line="360" w:lineRule="auto"/>
        <w:jc w:val="center"/>
        <w:rPr>
          <w:rFonts w:cs="Calibri"/>
          <w:color w:val="222222"/>
        </w:rPr>
      </w:pPr>
    </w:p>
    <w:p w:rsidR="00245C80" w:rsidRDefault="00245C80" w:rsidP="00245C8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45C80" w:rsidRDefault="00245C80" w:rsidP="00245C80">
      <w:pPr>
        <w:shd w:val="clear" w:color="auto" w:fill="FFFFFF"/>
        <w:spacing w:line="360" w:lineRule="auto"/>
        <w:jc w:val="center"/>
        <w:rPr>
          <w:rFonts w:ascii="Arial" w:hAnsi="Arial" w:cs="Calibri"/>
          <w:color w:val="222222"/>
        </w:rPr>
      </w:pPr>
    </w:p>
    <w:p w:rsidR="00245C80" w:rsidRDefault="00245C80" w:rsidP="00245C8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45C80" w:rsidRDefault="00245C80" w:rsidP="00245C80">
      <w:pPr>
        <w:shd w:val="clear" w:color="auto" w:fill="FFFFFF"/>
        <w:spacing w:line="360" w:lineRule="auto"/>
        <w:jc w:val="center"/>
        <w:rPr>
          <w:rFonts w:ascii="Georgia" w:hAnsi="Georgia" w:cs="Calibri"/>
          <w:color w:val="500050"/>
          <w:sz w:val="33"/>
          <w:szCs w:val="33"/>
        </w:rPr>
      </w:pPr>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45C80" w:rsidRDefault="00245C80" w:rsidP="00245C80">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45C80" w:rsidRDefault="00245C80" w:rsidP="00245C80">
      <w:pPr>
        <w:shd w:val="clear" w:color="auto" w:fill="FFFFFF"/>
        <w:spacing w:line="360" w:lineRule="auto"/>
        <w:jc w:val="center"/>
        <w:rPr>
          <w:rFonts w:cs="Calibri"/>
          <w:color w:val="500050"/>
        </w:rPr>
      </w:pPr>
    </w:p>
    <w:p w:rsidR="00245C80" w:rsidRDefault="00245C80" w:rsidP="00245C8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rPr>
        <w:t>1 hour.</w:t>
      </w:r>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45C80" w:rsidRDefault="00245C80" w:rsidP="00245C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45C80" w:rsidRDefault="00245C80" w:rsidP="00245C80">
      <w:pPr>
        <w:spacing w:after="240" w:line="360" w:lineRule="auto"/>
        <w:jc w:val="both"/>
        <w:rPr>
          <w:b/>
          <w:sz w:val="24"/>
          <w:szCs w:val="24"/>
        </w:rPr>
      </w:pPr>
    </w:p>
    <w:p w:rsidR="00B82A6B" w:rsidRPr="006756B7" w:rsidRDefault="0051168F" w:rsidP="00245C80">
      <w:pPr>
        <w:spacing w:after="240" w:line="360" w:lineRule="auto"/>
        <w:jc w:val="both"/>
        <w:rPr>
          <w:b/>
          <w:sz w:val="24"/>
          <w:szCs w:val="24"/>
        </w:rPr>
      </w:pPr>
      <w:r w:rsidRPr="006756B7">
        <w:rPr>
          <w:b/>
          <w:sz w:val="24"/>
          <w:szCs w:val="24"/>
        </w:rPr>
        <w:t>Q2. Compare the competence of various existing Transportation Modes used in Mumbai for passenger transport.  (10 Marks)</w:t>
      </w:r>
    </w:p>
    <w:p w:rsidR="006756B7" w:rsidRPr="006756B7" w:rsidRDefault="006756B7" w:rsidP="006756B7">
      <w:pPr>
        <w:spacing w:after="240" w:line="360" w:lineRule="auto"/>
        <w:jc w:val="both"/>
        <w:rPr>
          <w:b/>
          <w:sz w:val="24"/>
          <w:szCs w:val="24"/>
        </w:rPr>
      </w:pPr>
      <w:r w:rsidRPr="006756B7">
        <w:rPr>
          <w:b/>
          <w:sz w:val="24"/>
          <w:szCs w:val="24"/>
        </w:rPr>
        <w:t>Ans 2.</w:t>
      </w:r>
    </w:p>
    <w:p w:rsidR="006756B7" w:rsidRPr="006756B7" w:rsidRDefault="006756B7" w:rsidP="006756B7">
      <w:pPr>
        <w:spacing w:after="240" w:line="360" w:lineRule="auto"/>
        <w:jc w:val="both"/>
        <w:rPr>
          <w:b/>
          <w:sz w:val="24"/>
          <w:szCs w:val="24"/>
        </w:rPr>
      </w:pPr>
      <w:r w:rsidRPr="006756B7">
        <w:rPr>
          <w:b/>
          <w:bCs/>
          <w:sz w:val="24"/>
          <w:szCs w:val="24"/>
        </w:rPr>
        <w:t xml:space="preserve">Introduction </w:t>
      </w:r>
    </w:p>
    <w:p w:rsidR="006756B7" w:rsidRDefault="006756B7" w:rsidP="00245C80">
      <w:pPr>
        <w:spacing w:after="240" w:line="360" w:lineRule="auto"/>
        <w:jc w:val="both"/>
        <w:rPr>
          <w:sz w:val="24"/>
          <w:szCs w:val="24"/>
        </w:rPr>
      </w:pPr>
      <w:r w:rsidRPr="006756B7">
        <w:rPr>
          <w:sz w:val="24"/>
          <w:szCs w:val="24"/>
        </w:rPr>
        <w:t xml:space="preserve">Mumbai, a bustling metropolis, is renowned for its diverse and dynamic transportation system, crucial for the daily commute of millions. This essay delves into the various modes of transportation available in Mumbai for passenger transport, each with unique competencies and challenges. The city's transportation landscape is a complex tapestry, featuring traditional modes like local trains and buses, alongside newer additions such as metro rail and monorail. Additionally, waterways and auto-rickshaws play a significant role in the city's mobility. This comparison is </w:t>
      </w:r>
    </w:p>
    <w:p w:rsidR="00245C80" w:rsidRPr="006F70C9" w:rsidRDefault="00245C80" w:rsidP="00245C80">
      <w:pPr>
        <w:spacing w:after="240" w:line="360" w:lineRule="auto"/>
        <w:jc w:val="both"/>
        <w:rPr>
          <w:sz w:val="24"/>
          <w:szCs w:val="24"/>
        </w:rPr>
      </w:pPr>
    </w:p>
    <w:p w:rsidR="00B82A6B" w:rsidRPr="006F70C9" w:rsidRDefault="00B82A6B" w:rsidP="006F70C9">
      <w:pPr>
        <w:spacing w:line="360" w:lineRule="auto"/>
        <w:jc w:val="both"/>
        <w:rPr>
          <w:sz w:val="24"/>
          <w:szCs w:val="24"/>
        </w:rPr>
      </w:pPr>
    </w:p>
    <w:p w:rsidR="006756B7" w:rsidRDefault="0051168F" w:rsidP="006756B7">
      <w:pPr>
        <w:spacing w:after="240" w:line="360" w:lineRule="auto"/>
        <w:jc w:val="both"/>
        <w:rPr>
          <w:b/>
          <w:sz w:val="24"/>
          <w:szCs w:val="24"/>
        </w:rPr>
      </w:pPr>
      <w:r w:rsidRPr="006756B7">
        <w:rPr>
          <w:b/>
          <w:sz w:val="24"/>
          <w:szCs w:val="24"/>
        </w:rPr>
        <w:t>Q3. (a) Detail the outsourcing functions carried out by Colgate.</w:t>
      </w:r>
      <w:r w:rsidR="006F70C9" w:rsidRPr="006756B7">
        <w:rPr>
          <w:b/>
          <w:sz w:val="24"/>
          <w:szCs w:val="24"/>
        </w:rPr>
        <w:t xml:space="preserve"> </w:t>
      </w:r>
      <w:r w:rsidRPr="006756B7">
        <w:rPr>
          <w:b/>
          <w:sz w:val="24"/>
          <w:szCs w:val="24"/>
        </w:rPr>
        <w:t xml:space="preserve"> (5 Marks) </w:t>
      </w:r>
    </w:p>
    <w:p w:rsidR="006756B7" w:rsidRDefault="006756B7" w:rsidP="006756B7">
      <w:pPr>
        <w:spacing w:after="240" w:line="360" w:lineRule="auto"/>
        <w:jc w:val="both"/>
        <w:rPr>
          <w:b/>
          <w:bCs/>
          <w:sz w:val="24"/>
          <w:szCs w:val="24"/>
        </w:rPr>
      </w:pPr>
      <w:r>
        <w:rPr>
          <w:b/>
          <w:bCs/>
          <w:sz w:val="24"/>
          <w:szCs w:val="24"/>
        </w:rPr>
        <w:lastRenderedPageBreak/>
        <w:t>Ans 3a.</w:t>
      </w:r>
    </w:p>
    <w:p w:rsidR="006756B7" w:rsidRDefault="006756B7" w:rsidP="006756B7">
      <w:pPr>
        <w:spacing w:after="240" w:line="360" w:lineRule="auto"/>
        <w:jc w:val="both"/>
        <w:rPr>
          <w:b/>
          <w:bCs/>
          <w:sz w:val="24"/>
          <w:szCs w:val="24"/>
        </w:rPr>
      </w:pPr>
      <w:r w:rsidRPr="006756B7">
        <w:rPr>
          <w:b/>
          <w:bCs/>
          <w:sz w:val="24"/>
          <w:szCs w:val="24"/>
        </w:rPr>
        <w:t>Introduction</w:t>
      </w:r>
    </w:p>
    <w:p w:rsidR="00B82A6B" w:rsidRPr="006F70C9" w:rsidRDefault="006756B7" w:rsidP="00245C80">
      <w:pPr>
        <w:spacing w:after="240" w:line="360" w:lineRule="auto"/>
        <w:jc w:val="both"/>
        <w:rPr>
          <w:sz w:val="24"/>
          <w:szCs w:val="24"/>
        </w:rPr>
      </w:pPr>
      <w:r w:rsidRPr="006756B7">
        <w:rPr>
          <w:sz w:val="24"/>
          <w:szCs w:val="24"/>
        </w:rPr>
        <w:t xml:space="preserve">Colgate-Palmolive, a global leader in oral care and personal products, employs strategic outsourcing to enhance its operational efficiency and market competitiveness. Outsourcing, the practice of delegating certain business functions to external specialists, is a crucial aspect of Colgate's business model. This essay explores the various outsourcing functions utilized by Colgate, examining </w:t>
      </w:r>
    </w:p>
    <w:p w:rsidR="006F70C9" w:rsidRPr="006F70C9" w:rsidRDefault="006F70C9">
      <w:pPr>
        <w:spacing w:line="360" w:lineRule="auto"/>
        <w:jc w:val="both"/>
        <w:rPr>
          <w:sz w:val="24"/>
          <w:szCs w:val="24"/>
        </w:rPr>
      </w:pPr>
    </w:p>
    <w:sectPr w:rsidR="006F70C9" w:rsidRPr="006F70C9" w:rsidSect="006F70C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506" w:rsidRDefault="00947506" w:rsidP="00B82A6B">
      <w:r>
        <w:separator/>
      </w:r>
    </w:p>
  </w:endnote>
  <w:endnote w:type="continuationSeparator" w:id="1">
    <w:p w:rsidR="00947506" w:rsidRDefault="00947506" w:rsidP="00B82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506" w:rsidRDefault="00947506" w:rsidP="00B82A6B">
      <w:r>
        <w:separator/>
      </w:r>
    </w:p>
  </w:footnote>
  <w:footnote w:type="continuationSeparator" w:id="1">
    <w:p w:rsidR="00947506" w:rsidRDefault="00947506" w:rsidP="00B8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B" w:rsidRDefault="00B82A6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8F7"/>
    <w:multiLevelType w:val="multilevel"/>
    <w:tmpl w:val="CE58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3173"/>
    <w:multiLevelType w:val="multilevel"/>
    <w:tmpl w:val="00424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1BC2C2D"/>
    <w:multiLevelType w:val="multilevel"/>
    <w:tmpl w:val="ED62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82A6B"/>
    <w:rsid w:val="001240A2"/>
    <w:rsid w:val="00245C80"/>
    <w:rsid w:val="0051168F"/>
    <w:rsid w:val="006756B7"/>
    <w:rsid w:val="006F70C9"/>
    <w:rsid w:val="00947506"/>
    <w:rsid w:val="00B82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F70C9"/>
    <w:pPr>
      <w:tabs>
        <w:tab w:val="center" w:pos="4680"/>
        <w:tab w:val="right" w:pos="9360"/>
      </w:tabs>
    </w:pPr>
  </w:style>
  <w:style w:type="character" w:customStyle="1" w:styleId="HeaderChar">
    <w:name w:val="Header Char"/>
    <w:basedOn w:val="DefaultParagraphFont"/>
    <w:link w:val="Header"/>
    <w:uiPriority w:val="99"/>
    <w:semiHidden/>
    <w:rsid w:val="006F70C9"/>
  </w:style>
  <w:style w:type="paragraph" w:styleId="Footer">
    <w:name w:val="footer"/>
    <w:basedOn w:val="Normal"/>
    <w:link w:val="FooterChar"/>
    <w:uiPriority w:val="99"/>
    <w:semiHidden/>
    <w:unhideWhenUsed/>
    <w:rsid w:val="006F70C9"/>
    <w:pPr>
      <w:tabs>
        <w:tab w:val="center" w:pos="4680"/>
        <w:tab w:val="right" w:pos="9360"/>
      </w:tabs>
    </w:pPr>
  </w:style>
  <w:style w:type="character" w:customStyle="1" w:styleId="FooterChar">
    <w:name w:val="Footer Char"/>
    <w:basedOn w:val="DefaultParagraphFont"/>
    <w:link w:val="Footer"/>
    <w:uiPriority w:val="99"/>
    <w:semiHidden/>
    <w:rsid w:val="006F70C9"/>
  </w:style>
  <w:style w:type="paragraph" w:styleId="BalloonText">
    <w:name w:val="Balloon Text"/>
    <w:basedOn w:val="Normal"/>
    <w:link w:val="BalloonTextChar"/>
    <w:uiPriority w:val="99"/>
    <w:semiHidden/>
    <w:unhideWhenUsed/>
    <w:rsid w:val="006F70C9"/>
    <w:rPr>
      <w:rFonts w:ascii="Tahoma" w:hAnsi="Tahoma" w:cs="Tahoma"/>
      <w:sz w:val="16"/>
      <w:szCs w:val="16"/>
    </w:rPr>
  </w:style>
  <w:style w:type="character" w:customStyle="1" w:styleId="BalloonTextChar">
    <w:name w:val="Balloon Text Char"/>
    <w:basedOn w:val="DefaultParagraphFont"/>
    <w:link w:val="BalloonText"/>
    <w:uiPriority w:val="99"/>
    <w:semiHidden/>
    <w:rsid w:val="006F70C9"/>
    <w:rPr>
      <w:rFonts w:ascii="Tahoma" w:hAnsi="Tahoma" w:cs="Tahoma"/>
      <w:sz w:val="16"/>
      <w:szCs w:val="16"/>
    </w:rPr>
  </w:style>
  <w:style w:type="character" w:styleId="Hyperlink">
    <w:name w:val="Hyperlink"/>
    <w:basedOn w:val="DefaultParagraphFont"/>
    <w:uiPriority w:val="99"/>
    <w:semiHidden/>
    <w:unhideWhenUsed/>
    <w:rsid w:val="00245C80"/>
    <w:rPr>
      <w:color w:val="0000FF"/>
      <w:u w:val="single"/>
    </w:rPr>
  </w:style>
</w:styles>
</file>

<file path=word/webSettings.xml><?xml version="1.0" encoding="utf-8"?>
<w:webSettings xmlns:r="http://schemas.openxmlformats.org/officeDocument/2006/relationships" xmlns:w="http://schemas.openxmlformats.org/wordprocessingml/2006/main">
  <w:divs>
    <w:div w:id="348534323">
      <w:bodyDiv w:val="1"/>
      <w:marLeft w:val="0"/>
      <w:marRight w:val="0"/>
      <w:marTop w:val="0"/>
      <w:marBottom w:val="0"/>
      <w:divBdr>
        <w:top w:val="none" w:sz="0" w:space="0" w:color="auto"/>
        <w:left w:val="none" w:sz="0" w:space="0" w:color="auto"/>
        <w:bottom w:val="none" w:sz="0" w:space="0" w:color="auto"/>
        <w:right w:val="none" w:sz="0" w:space="0" w:color="auto"/>
      </w:divBdr>
      <w:divsChild>
        <w:div w:id="1518077180">
          <w:marLeft w:val="0"/>
          <w:marRight w:val="0"/>
          <w:marTop w:val="0"/>
          <w:marBottom w:val="0"/>
          <w:divBdr>
            <w:top w:val="single" w:sz="2" w:space="0" w:color="D9D9E3"/>
            <w:left w:val="single" w:sz="2" w:space="0" w:color="D9D9E3"/>
            <w:bottom w:val="single" w:sz="2" w:space="0" w:color="D9D9E3"/>
            <w:right w:val="single" w:sz="2" w:space="0" w:color="D9D9E3"/>
          </w:divBdr>
          <w:divsChild>
            <w:div w:id="1220945394">
              <w:marLeft w:val="0"/>
              <w:marRight w:val="0"/>
              <w:marTop w:val="0"/>
              <w:marBottom w:val="0"/>
              <w:divBdr>
                <w:top w:val="single" w:sz="2" w:space="0" w:color="D9D9E3"/>
                <w:left w:val="single" w:sz="2" w:space="0" w:color="D9D9E3"/>
                <w:bottom w:val="single" w:sz="2" w:space="0" w:color="D9D9E3"/>
                <w:right w:val="single" w:sz="2" w:space="0" w:color="D9D9E3"/>
              </w:divBdr>
              <w:divsChild>
                <w:div w:id="661542586">
                  <w:marLeft w:val="0"/>
                  <w:marRight w:val="0"/>
                  <w:marTop w:val="0"/>
                  <w:marBottom w:val="0"/>
                  <w:divBdr>
                    <w:top w:val="single" w:sz="2" w:space="0" w:color="D9D9E3"/>
                    <w:left w:val="single" w:sz="2" w:space="0" w:color="D9D9E3"/>
                    <w:bottom w:val="single" w:sz="2" w:space="0" w:color="D9D9E3"/>
                    <w:right w:val="single" w:sz="2" w:space="0" w:color="D9D9E3"/>
                  </w:divBdr>
                  <w:divsChild>
                    <w:div w:id="1000162580">
                      <w:marLeft w:val="0"/>
                      <w:marRight w:val="0"/>
                      <w:marTop w:val="0"/>
                      <w:marBottom w:val="0"/>
                      <w:divBdr>
                        <w:top w:val="single" w:sz="2" w:space="0" w:color="D9D9E3"/>
                        <w:left w:val="single" w:sz="2" w:space="0" w:color="D9D9E3"/>
                        <w:bottom w:val="single" w:sz="2" w:space="0" w:color="D9D9E3"/>
                        <w:right w:val="single" w:sz="2" w:space="0" w:color="D9D9E3"/>
                      </w:divBdr>
                      <w:divsChild>
                        <w:div w:id="805784041">
                          <w:marLeft w:val="0"/>
                          <w:marRight w:val="0"/>
                          <w:marTop w:val="0"/>
                          <w:marBottom w:val="0"/>
                          <w:divBdr>
                            <w:top w:val="single" w:sz="2" w:space="0" w:color="D9D9E3"/>
                            <w:left w:val="single" w:sz="2" w:space="0" w:color="D9D9E3"/>
                            <w:bottom w:val="single" w:sz="2" w:space="0" w:color="D9D9E3"/>
                            <w:right w:val="single" w:sz="2" w:space="0" w:color="D9D9E3"/>
                          </w:divBdr>
                          <w:divsChild>
                            <w:div w:id="16946468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22972">
                                  <w:marLeft w:val="0"/>
                                  <w:marRight w:val="0"/>
                                  <w:marTop w:val="0"/>
                                  <w:marBottom w:val="0"/>
                                  <w:divBdr>
                                    <w:top w:val="single" w:sz="2" w:space="0" w:color="D9D9E3"/>
                                    <w:left w:val="single" w:sz="2" w:space="0" w:color="D9D9E3"/>
                                    <w:bottom w:val="single" w:sz="2" w:space="0" w:color="D9D9E3"/>
                                    <w:right w:val="single" w:sz="2" w:space="0" w:color="D9D9E3"/>
                                  </w:divBdr>
                                  <w:divsChild>
                                    <w:div w:id="1157385001">
                                      <w:marLeft w:val="0"/>
                                      <w:marRight w:val="0"/>
                                      <w:marTop w:val="0"/>
                                      <w:marBottom w:val="0"/>
                                      <w:divBdr>
                                        <w:top w:val="single" w:sz="2" w:space="0" w:color="D9D9E3"/>
                                        <w:left w:val="single" w:sz="2" w:space="0" w:color="D9D9E3"/>
                                        <w:bottom w:val="single" w:sz="2" w:space="0" w:color="D9D9E3"/>
                                        <w:right w:val="single" w:sz="2" w:space="0" w:color="D9D9E3"/>
                                      </w:divBdr>
                                      <w:divsChild>
                                        <w:div w:id="575438188">
                                          <w:marLeft w:val="0"/>
                                          <w:marRight w:val="0"/>
                                          <w:marTop w:val="0"/>
                                          <w:marBottom w:val="0"/>
                                          <w:divBdr>
                                            <w:top w:val="single" w:sz="2" w:space="0" w:color="D9D9E3"/>
                                            <w:left w:val="single" w:sz="2" w:space="0" w:color="D9D9E3"/>
                                            <w:bottom w:val="single" w:sz="2" w:space="0" w:color="D9D9E3"/>
                                            <w:right w:val="single" w:sz="2" w:space="0" w:color="D9D9E3"/>
                                          </w:divBdr>
                                          <w:divsChild>
                                            <w:div w:id="425686262">
                                              <w:marLeft w:val="0"/>
                                              <w:marRight w:val="0"/>
                                              <w:marTop w:val="0"/>
                                              <w:marBottom w:val="0"/>
                                              <w:divBdr>
                                                <w:top w:val="single" w:sz="2" w:space="0" w:color="D9D9E3"/>
                                                <w:left w:val="single" w:sz="2" w:space="0" w:color="D9D9E3"/>
                                                <w:bottom w:val="single" w:sz="2" w:space="0" w:color="D9D9E3"/>
                                                <w:right w:val="single" w:sz="2" w:space="0" w:color="D9D9E3"/>
                                              </w:divBdr>
                                              <w:divsChild>
                                                <w:div w:id="560559116">
                                                  <w:marLeft w:val="0"/>
                                                  <w:marRight w:val="0"/>
                                                  <w:marTop w:val="0"/>
                                                  <w:marBottom w:val="0"/>
                                                  <w:divBdr>
                                                    <w:top w:val="single" w:sz="2" w:space="0" w:color="D9D9E3"/>
                                                    <w:left w:val="single" w:sz="2" w:space="0" w:color="D9D9E3"/>
                                                    <w:bottom w:val="single" w:sz="2" w:space="0" w:color="D9D9E3"/>
                                                    <w:right w:val="single" w:sz="2" w:space="0" w:color="D9D9E3"/>
                                                  </w:divBdr>
                                                  <w:divsChild>
                                                    <w:div w:id="115947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4582295">
                          <w:marLeft w:val="0"/>
                          <w:marRight w:val="0"/>
                          <w:marTop w:val="0"/>
                          <w:marBottom w:val="0"/>
                          <w:divBdr>
                            <w:top w:val="single" w:sz="2" w:space="0" w:color="D9D9E3"/>
                            <w:left w:val="single" w:sz="2" w:space="0" w:color="D9D9E3"/>
                            <w:bottom w:val="single" w:sz="2" w:space="0" w:color="D9D9E3"/>
                            <w:right w:val="single" w:sz="2" w:space="0" w:color="D9D9E3"/>
                          </w:divBdr>
                          <w:divsChild>
                            <w:div w:id="1321932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840387906">
                                  <w:marLeft w:val="0"/>
                                  <w:marRight w:val="0"/>
                                  <w:marTop w:val="0"/>
                                  <w:marBottom w:val="0"/>
                                  <w:divBdr>
                                    <w:top w:val="single" w:sz="2" w:space="0" w:color="D9D9E3"/>
                                    <w:left w:val="single" w:sz="2" w:space="0" w:color="D9D9E3"/>
                                    <w:bottom w:val="single" w:sz="2" w:space="0" w:color="D9D9E3"/>
                                    <w:right w:val="single" w:sz="2" w:space="0" w:color="D9D9E3"/>
                                  </w:divBdr>
                                  <w:divsChild>
                                    <w:div w:id="1859806701">
                                      <w:marLeft w:val="0"/>
                                      <w:marRight w:val="0"/>
                                      <w:marTop w:val="0"/>
                                      <w:marBottom w:val="0"/>
                                      <w:divBdr>
                                        <w:top w:val="single" w:sz="2" w:space="0" w:color="D9D9E3"/>
                                        <w:left w:val="single" w:sz="2" w:space="0" w:color="D9D9E3"/>
                                        <w:bottom w:val="single" w:sz="2" w:space="0" w:color="D9D9E3"/>
                                        <w:right w:val="single" w:sz="2" w:space="0" w:color="D9D9E3"/>
                                      </w:divBdr>
                                      <w:divsChild>
                                        <w:div w:id="1780220397">
                                          <w:marLeft w:val="0"/>
                                          <w:marRight w:val="0"/>
                                          <w:marTop w:val="0"/>
                                          <w:marBottom w:val="0"/>
                                          <w:divBdr>
                                            <w:top w:val="single" w:sz="2" w:space="0" w:color="D9D9E3"/>
                                            <w:left w:val="single" w:sz="2" w:space="0" w:color="D9D9E3"/>
                                            <w:bottom w:val="single" w:sz="2" w:space="0" w:color="D9D9E3"/>
                                            <w:right w:val="single" w:sz="2" w:space="0" w:color="D9D9E3"/>
                                          </w:divBdr>
                                          <w:divsChild>
                                            <w:div w:id="803733687">
                                              <w:marLeft w:val="0"/>
                                              <w:marRight w:val="0"/>
                                              <w:marTop w:val="0"/>
                                              <w:marBottom w:val="0"/>
                                              <w:divBdr>
                                                <w:top w:val="single" w:sz="2" w:space="0" w:color="D9D9E3"/>
                                                <w:left w:val="single" w:sz="2" w:space="0" w:color="D9D9E3"/>
                                                <w:bottom w:val="single" w:sz="2" w:space="0" w:color="D9D9E3"/>
                                                <w:right w:val="single" w:sz="2" w:space="0" w:color="D9D9E3"/>
                                              </w:divBdr>
                                              <w:divsChild>
                                                <w:div w:id="2010938391">
                                                  <w:marLeft w:val="0"/>
                                                  <w:marRight w:val="0"/>
                                                  <w:marTop w:val="0"/>
                                                  <w:marBottom w:val="0"/>
                                                  <w:divBdr>
                                                    <w:top w:val="single" w:sz="2" w:space="0" w:color="D9D9E3"/>
                                                    <w:left w:val="single" w:sz="2" w:space="0" w:color="D9D9E3"/>
                                                    <w:bottom w:val="single" w:sz="2" w:space="0" w:color="D9D9E3"/>
                                                    <w:right w:val="single" w:sz="2" w:space="0" w:color="D9D9E3"/>
                                                  </w:divBdr>
                                                  <w:divsChild>
                                                    <w:div w:id="43718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327273">
                                      <w:marLeft w:val="0"/>
                                      <w:marRight w:val="0"/>
                                      <w:marTop w:val="0"/>
                                      <w:marBottom w:val="0"/>
                                      <w:divBdr>
                                        <w:top w:val="single" w:sz="2" w:space="0" w:color="D9D9E3"/>
                                        <w:left w:val="single" w:sz="2" w:space="0" w:color="D9D9E3"/>
                                        <w:bottom w:val="single" w:sz="2" w:space="0" w:color="D9D9E3"/>
                                        <w:right w:val="single" w:sz="2" w:space="0" w:color="D9D9E3"/>
                                      </w:divBdr>
                                      <w:divsChild>
                                        <w:div w:id="1843814435">
                                          <w:marLeft w:val="0"/>
                                          <w:marRight w:val="0"/>
                                          <w:marTop w:val="0"/>
                                          <w:marBottom w:val="0"/>
                                          <w:divBdr>
                                            <w:top w:val="single" w:sz="2" w:space="0" w:color="D9D9E3"/>
                                            <w:left w:val="single" w:sz="2" w:space="0" w:color="D9D9E3"/>
                                            <w:bottom w:val="single" w:sz="2" w:space="0" w:color="D9D9E3"/>
                                            <w:right w:val="single" w:sz="2" w:space="0" w:color="D9D9E3"/>
                                          </w:divBdr>
                                        </w:div>
                                        <w:div w:id="166596853">
                                          <w:marLeft w:val="0"/>
                                          <w:marRight w:val="0"/>
                                          <w:marTop w:val="0"/>
                                          <w:marBottom w:val="0"/>
                                          <w:divBdr>
                                            <w:top w:val="single" w:sz="2" w:space="0" w:color="D9D9E3"/>
                                            <w:left w:val="single" w:sz="2" w:space="0" w:color="D9D9E3"/>
                                            <w:bottom w:val="single" w:sz="2" w:space="0" w:color="D9D9E3"/>
                                            <w:right w:val="single" w:sz="2" w:space="0" w:color="D9D9E3"/>
                                          </w:divBdr>
                                          <w:divsChild>
                                            <w:div w:id="1181316835">
                                              <w:marLeft w:val="0"/>
                                              <w:marRight w:val="0"/>
                                              <w:marTop w:val="0"/>
                                              <w:marBottom w:val="0"/>
                                              <w:divBdr>
                                                <w:top w:val="single" w:sz="2" w:space="0" w:color="D9D9E3"/>
                                                <w:left w:val="single" w:sz="2" w:space="0" w:color="D9D9E3"/>
                                                <w:bottom w:val="single" w:sz="2" w:space="0" w:color="D9D9E3"/>
                                                <w:right w:val="single" w:sz="2" w:space="0" w:color="D9D9E3"/>
                                              </w:divBdr>
                                              <w:divsChild>
                                                <w:div w:id="1632706844">
                                                  <w:marLeft w:val="0"/>
                                                  <w:marRight w:val="0"/>
                                                  <w:marTop w:val="0"/>
                                                  <w:marBottom w:val="0"/>
                                                  <w:divBdr>
                                                    <w:top w:val="single" w:sz="2" w:space="0" w:color="D9D9E3"/>
                                                    <w:left w:val="single" w:sz="2" w:space="0" w:color="D9D9E3"/>
                                                    <w:bottom w:val="single" w:sz="2" w:space="0" w:color="D9D9E3"/>
                                                    <w:right w:val="single" w:sz="2" w:space="0" w:color="D9D9E3"/>
                                                  </w:divBdr>
                                                  <w:divsChild>
                                                    <w:div w:id="1013607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8807070">
                          <w:marLeft w:val="0"/>
                          <w:marRight w:val="0"/>
                          <w:marTop w:val="0"/>
                          <w:marBottom w:val="0"/>
                          <w:divBdr>
                            <w:top w:val="single" w:sz="2" w:space="0" w:color="D9D9E3"/>
                            <w:left w:val="single" w:sz="2" w:space="0" w:color="D9D9E3"/>
                            <w:bottom w:val="single" w:sz="2" w:space="0" w:color="D9D9E3"/>
                            <w:right w:val="single" w:sz="2" w:space="0" w:color="D9D9E3"/>
                          </w:divBdr>
                          <w:divsChild>
                            <w:div w:id="1094549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099460">
                                  <w:marLeft w:val="0"/>
                                  <w:marRight w:val="0"/>
                                  <w:marTop w:val="0"/>
                                  <w:marBottom w:val="0"/>
                                  <w:divBdr>
                                    <w:top w:val="single" w:sz="2" w:space="0" w:color="D9D9E3"/>
                                    <w:left w:val="single" w:sz="2" w:space="0" w:color="D9D9E3"/>
                                    <w:bottom w:val="single" w:sz="2" w:space="0" w:color="D9D9E3"/>
                                    <w:right w:val="single" w:sz="2" w:space="0" w:color="D9D9E3"/>
                                  </w:divBdr>
                                  <w:divsChild>
                                    <w:div w:id="211188715">
                                      <w:marLeft w:val="0"/>
                                      <w:marRight w:val="0"/>
                                      <w:marTop w:val="0"/>
                                      <w:marBottom w:val="0"/>
                                      <w:divBdr>
                                        <w:top w:val="single" w:sz="2" w:space="0" w:color="D9D9E3"/>
                                        <w:left w:val="single" w:sz="2" w:space="0" w:color="D9D9E3"/>
                                        <w:bottom w:val="single" w:sz="2" w:space="0" w:color="D9D9E3"/>
                                        <w:right w:val="single" w:sz="2" w:space="0" w:color="D9D9E3"/>
                                      </w:divBdr>
                                      <w:divsChild>
                                        <w:div w:id="1264192373">
                                          <w:marLeft w:val="0"/>
                                          <w:marRight w:val="0"/>
                                          <w:marTop w:val="0"/>
                                          <w:marBottom w:val="0"/>
                                          <w:divBdr>
                                            <w:top w:val="single" w:sz="2" w:space="0" w:color="D9D9E3"/>
                                            <w:left w:val="single" w:sz="2" w:space="0" w:color="D9D9E3"/>
                                            <w:bottom w:val="single" w:sz="2" w:space="0" w:color="D9D9E3"/>
                                            <w:right w:val="single" w:sz="2" w:space="0" w:color="D9D9E3"/>
                                          </w:divBdr>
                                          <w:divsChild>
                                            <w:div w:id="829715733">
                                              <w:marLeft w:val="0"/>
                                              <w:marRight w:val="0"/>
                                              <w:marTop w:val="0"/>
                                              <w:marBottom w:val="0"/>
                                              <w:divBdr>
                                                <w:top w:val="single" w:sz="2" w:space="0" w:color="D9D9E3"/>
                                                <w:left w:val="single" w:sz="2" w:space="0" w:color="D9D9E3"/>
                                                <w:bottom w:val="single" w:sz="2" w:space="0" w:color="D9D9E3"/>
                                                <w:right w:val="single" w:sz="2" w:space="0" w:color="D9D9E3"/>
                                              </w:divBdr>
                                              <w:divsChild>
                                                <w:div w:id="1601833222">
                                                  <w:marLeft w:val="0"/>
                                                  <w:marRight w:val="0"/>
                                                  <w:marTop w:val="0"/>
                                                  <w:marBottom w:val="0"/>
                                                  <w:divBdr>
                                                    <w:top w:val="single" w:sz="2" w:space="0" w:color="D9D9E3"/>
                                                    <w:left w:val="single" w:sz="2" w:space="0" w:color="D9D9E3"/>
                                                    <w:bottom w:val="single" w:sz="2" w:space="0" w:color="D9D9E3"/>
                                                    <w:right w:val="single" w:sz="2" w:space="0" w:color="D9D9E3"/>
                                                  </w:divBdr>
                                                  <w:divsChild>
                                                    <w:div w:id="664624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8285719">
                                      <w:marLeft w:val="0"/>
                                      <w:marRight w:val="0"/>
                                      <w:marTop w:val="0"/>
                                      <w:marBottom w:val="0"/>
                                      <w:divBdr>
                                        <w:top w:val="single" w:sz="2" w:space="0" w:color="D9D9E3"/>
                                        <w:left w:val="single" w:sz="2" w:space="0" w:color="D9D9E3"/>
                                        <w:bottom w:val="single" w:sz="2" w:space="0" w:color="D9D9E3"/>
                                        <w:right w:val="single" w:sz="2" w:space="0" w:color="D9D9E3"/>
                                      </w:divBdr>
                                      <w:divsChild>
                                        <w:div w:id="35931918">
                                          <w:marLeft w:val="0"/>
                                          <w:marRight w:val="0"/>
                                          <w:marTop w:val="0"/>
                                          <w:marBottom w:val="0"/>
                                          <w:divBdr>
                                            <w:top w:val="single" w:sz="2" w:space="0" w:color="D9D9E3"/>
                                            <w:left w:val="single" w:sz="2" w:space="0" w:color="D9D9E3"/>
                                            <w:bottom w:val="single" w:sz="2" w:space="0" w:color="D9D9E3"/>
                                            <w:right w:val="single" w:sz="2" w:space="0" w:color="D9D9E3"/>
                                          </w:divBdr>
                                        </w:div>
                                        <w:div w:id="1687556884">
                                          <w:marLeft w:val="0"/>
                                          <w:marRight w:val="0"/>
                                          <w:marTop w:val="0"/>
                                          <w:marBottom w:val="0"/>
                                          <w:divBdr>
                                            <w:top w:val="single" w:sz="2" w:space="0" w:color="D9D9E3"/>
                                            <w:left w:val="single" w:sz="2" w:space="0" w:color="D9D9E3"/>
                                            <w:bottom w:val="single" w:sz="2" w:space="0" w:color="D9D9E3"/>
                                            <w:right w:val="single" w:sz="2" w:space="0" w:color="D9D9E3"/>
                                          </w:divBdr>
                                          <w:divsChild>
                                            <w:div w:id="910696109">
                                              <w:marLeft w:val="0"/>
                                              <w:marRight w:val="0"/>
                                              <w:marTop w:val="0"/>
                                              <w:marBottom w:val="0"/>
                                              <w:divBdr>
                                                <w:top w:val="single" w:sz="2" w:space="0" w:color="D9D9E3"/>
                                                <w:left w:val="single" w:sz="2" w:space="0" w:color="D9D9E3"/>
                                                <w:bottom w:val="single" w:sz="2" w:space="0" w:color="D9D9E3"/>
                                                <w:right w:val="single" w:sz="2" w:space="0" w:color="D9D9E3"/>
                                              </w:divBdr>
                                              <w:divsChild>
                                                <w:div w:id="2058581412">
                                                  <w:marLeft w:val="0"/>
                                                  <w:marRight w:val="0"/>
                                                  <w:marTop w:val="0"/>
                                                  <w:marBottom w:val="0"/>
                                                  <w:divBdr>
                                                    <w:top w:val="single" w:sz="2" w:space="0" w:color="D9D9E3"/>
                                                    <w:left w:val="single" w:sz="2" w:space="0" w:color="D9D9E3"/>
                                                    <w:bottom w:val="single" w:sz="2" w:space="0" w:color="D9D9E3"/>
                                                    <w:right w:val="single" w:sz="2" w:space="0" w:color="D9D9E3"/>
                                                  </w:divBdr>
                                                  <w:divsChild>
                                                    <w:div w:id="32970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8955908">
          <w:marLeft w:val="0"/>
          <w:marRight w:val="0"/>
          <w:marTop w:val="0"/>
          <w:marBottom w:val="0"/>
          <w:divBdr>
            <w:top w:val="none" w:sz="0" w:space="0" w:color="auto"/>
            <w:left w:val="none" w:sz="0" w:space="0" w:color="auto"/>
            <w:bottom w:val="none" w:sz="0" w:space="0" w:color="auto"/>
            <w:right w:val="none" w:sz="0" w:space="0" w:color="auto"/>
          </w:divBdr>
        </w:div>
      </w:divsChild>
    </w:div>
    <w:div w:id="445083688">
      <w:bodyDiv w:val="1"/>
      <w:marLeft w:val="0"/>
      <w:marRight w:val="0"/>
      <w:marTop w:val="0"/>
      <w:marBottom w:val="0"/>
      <w:divBdr>
        <w:top w:val="none" w:sz="0" w:space="0" w:color="auto"/>
        <w:left w:val="none" w:sz="0" w:space="0" w:color="auto"/>
        <w:bottom w:val="none" w:sz="0" w:space="0" w:color="auto"/>
        <w:right w:val="none" w:sz="0" w:space="0" w:color="auto"/>
      </w:divBdr>
      <w:divsChild>
        <w:div w:id="1301226852">
          <w:marLeft w:val="0"/>
          <w:marRight w:val="0"/>
          <w:marTop w:val="0"/>
          <w:marBottom w:val="0"/>
          <w:divBdr>
            <w:top w:val="single" w:sz="2" w:space="0" w:color="D9D9E3"/>
            <w:left w:val="single" w:sz="2" w:space="0" w:color="D9D9E3"/>
            <w:bottom w:val="single" w:sz="2" w:space="0" w:color="D9D9E3"/>
            <w:right w:val="single" w:sz="2" w:space="0" w:color="D9D9E3"/>
          </w:divBdr>
          <w:divsChild>
            <w:div w:id="821697807">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138328">
                  <w:marLeft w:val="0"/>
                  <w:marRight w:val="0"/>
                  <w:marTop w:val="0"/>
                  <w:marBottom w:val="0"/>
                  <w:divBdr>
                    <w:top w:val="single" w:sz="2" w:space="0" w:color="D9D9E3"/>
                    <w:left w:val="single" w:sz="2" w:space="0" w:color="D9D9E3"/>
                    <w:bottom w:val="single" w:sz="2" w:space="0" w:color="D9D9E3"/>
                    <w:right w:val="single" w:sz="2" w:space="0" w:color="D9D9E3"/>
                  </w:divBdr>
                  <w:divsChild>
                    <w:div w:id="686908199">
                      <w:marLeft w:val="0"/>
                      <w:marRight w:val="0"/>
                      <w:marTop w:val="0"/>
                      <w:marBottom w:val="0"/>
                      <w:divBdr>
                        <w:top w:val="single" w:sz="2" w:space="0" w:color="D9D9E3"/>
                        <w:left w:val="single" w:sz="2" w:space="0" w:color="D9D9E3"/>
                        <w:bottom w:val="single" w:sz="2" w:space="0" w:color="D9D9E3"/>
                        <w:right w:val="single" w:sz="2" w:space="0" w:color="D9D9E3"/>
                      </w:divBdr>
                      <w:divsChild>
                        <w:div w:id="1655914445">
                          <w:marLeft w:val="0"/>
                          <w:marRight w:val="0"/>
                          <w:marTop w:val="0"/>
                          <w:marBottom w:val="0"/>
                          <w:divBdr>
                            <w:top w:val="single" w:sz="2" w:space="0" w:color="D9D9E3"/>
                            <w:left w:val="single" w:sz="2" w:space="0" w:color="D9D9E3"/>
                            <w:bottom w:val="single" w:sz="2" w:space="0" w:color="D9D9E3"/>
                            <w:right w:val="single" w:sz="2" w:space="0" w:color="D9D9E3"/>
                          </w:divBdr>
                          <w:divsChild>
                            <w:div w:id="1912697426">
                              <w:marLeft w:val="0"/>
                              <w:marRight w:val="0"/>
                              <w:marTop w:val="0"/>
                              <w:marBottom w:val="0"/>
                              <w:divBdr>
                                <w:top w:val="single" w:sz="2" w:space="0" w:color="D9D9E3"/>
                                <w:left w:val="single" w:sz="2" w:space="0" w:color="D9D9E3"/>
                                <w:bottom w:val="single" w:sz="2" w:space="0" w:color="D9D9E3"/>
                                <w:right w:val="single" w:sz="2" w:space="0" w:color="D9D9E3"/>
                              </w:divBdr>
                              <w:divsChild>
                                <w:div w:id="413480810">
                                  <w:marLeft w:val="0"/>
                                  <w:marRight w:val="0"/>
                                  <w:marTop w:val="0"/>
                                  <w:marBottom w:val="0"/>
                                  <w:divBdr>
                                    <w:top w:val="single" w:sz="2" w:space="0" w:color="D9D9E3"/>
                                    <w:left w:val="single" w:sz="2" w:space="0" w:color="D9D9E3"/>
                                    <w:bottom w:val="single" w:sz="2" w:space="0" w:color="D9D9E3"/>
                                    <w:right w:val="single" w:sz="2" w:space="0" w:color="D9D9E3"/>
                                  </w:divBdr>
                                  <w:divsChild>
                                    <w:div w:id="455221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1217444">
          <w:marLeft w:val="0"/>
          <w:marRight w:val="0"/>
          <w:marTop w:val="0"/>
          <w:marBottom w:val="0"/>
          <w:divBdr>
            <w:top w:val="single" w:sz="2" w:space="0" w:color="D9D9E3"/>
            <w:left w:val="single" w:sz="2" w:space="0" w:color="D9D9E3"/>
            <w:bottom w:val="single" w:sz="2" w:space="0" w:color="D9D9E3"/>
            <w:right w:val="single" w:sz="2" w:space="0" w:color="D9D9E3"/>
          </w:divBdr>
          <w:divsChild>
            <w:div w:id="1566211809">
              <w:marLeft w:val="0"/>
              <w:marRight w:val="0"/>
              <w:marTop w:val="100"/>
              <w:marBottom w:val="100"/>
              <w:divBdr>
                <w:top w:val="single" w:sz="2" w:space="0" w:color="D9D9E3"/>
                <w:left w:val="single" w:sz="2" w:space="0" w:color="D9D9E3"/>
                <w:bottom w:val="single" w:sz="2" w:space="0" w:color="D9D9E3"/>
                <w:right w:val="single" w:sz="2" w:space="0" w:color="D9D9E3"/>
              </w:divBdr>
              <w:divsChild>
                <w:div w:id="761876438">
                  <w:marLeft w:val="0"/>
                  <w:marRight w:val="0"/>
                  <w:marTop w:val="0"/>
                  <w:marBottom w:val="0"/>
                  <w:divBdr>
                    <w:top w:val="single" w:sz="2" w:space="0" w:color="D9D9E3"/>
                    <w:left w:val="single" w:sz="2" w:space="0" w:color="D9D9E3"/>
                    <w:bottom w:val="single" w:sz="2" w:space="0" w:color="D9D9E3"/>
                    <w:right w:val="single" w:sz="2" w:space="0" w:color="D9D9E3"/>
                  </w:divBdr>
                  <w:divsChild>
                    <w:div w:id="1538198289">
                      <w:marLeft w:val="0"/>
                      <w:marRight w:val="0"/>
                      <w:marTop w:val="0"/>
                      <w:marBottom w:val="0"/>
                      <w:divBdr>
                        <w:top w:val="single" w:sz="2" w:space="0" w:color="D9D9E3"/>
                        <w:left w:val="single" w:sz="2" w:space="0" w:color="D9D9E3"/>
                        <w:bottom w:val="single" w:sz="2" w:space="0" w:color="D9D9E3"/>
                        <w:right w:val="single" w:sz="2" w:space="0" w:color="D9D9E3"/>
                      </w:divBdr>
                      <w:divsChild>
                        <w:div w:id="1087072522">
                          <w:marLeft w:val="0"/>
                          <w:marRight w:val="0"/>
                          <w:marTop w:val="0"/>
                          <w:marBottom w:val="0"/>
                          <w:divBdr>
                            <w:top w:val="single" w:sz="2" w:space="0" w:color="D9D9E3"/>
                            <w:left w:val="single" w:sz="2" w:space="0" w:color="D9D9E3"/>
                            <w:bottom w:val="single" w:sz="2" w:space="0" w:color="D9D9E3"/>
                            <w:right w:val="single" w:sz="2" w:space="0" w:color="D9D9E3"/>
                          </w:divBdr>
                          <w:divsChild>
                            <w:div w:id="288170755">
                              <w:marLeft w:val="0"/>
                              <w:marRight w:val="0"/>
                              <w:marTop w:val="0"/>
                              <w:marBottom w:val="0"/>
                              <w:divBdr>
                                <w:top w:val="single" w:sz="2" w:space="0" w:color="D9D9E3"/>
                                <w:left w:val="single" w:sz="2" w:space="0" w:color="D9D9E3"/>
                                <w:bottom w:val="single" w:sz="2" w:space="0" w:color="D9D9E3"/>
                                <w:right w:val="single" w:sz="2" w:space="0" w:color="D9D9E3"/>
                              </w:divBdr>
                              <w:divsChild>
                                <w:div w:id="1332567117">
                                  <w:marLeft w:val="0"/>
                                  <w:marRight w:val="0"/>
                                  <w:marTop w:val="0"/>
                                  <w:marBottom w:val="0"/>
                                  <w:divBdr>
                                    <w:top w:val="single" w:sz="2" w:space="0" w:color="D9D9E3"/>
                                    <w:left w:val="single" w:sz="2" w:space="0" w:color="D9D9E3"/>
                                    <w:bottom w:val="single" w:sz="2" w:space="0" w:color="D9D9E3"/>
                                    <w:right w:val="single" w:sz="2" w:space="0" w:color="D9D9E3"/>
                                  </w:divBdr>
                                  <w:divsChild>
                                    <w:div w:id="19164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942385">
                      <w:marLeft w:val="0"/>
                      <w:marRight w:val="0"/>
                      <w:marTop w:val="0"/>
                      <w:marBottom w:val="0"/>
                      <w:divBdr>
                        <w:top w:val="single" w:sz="2" w:space="0" w:color="D9D9E3"/>
                        <w:left w:val="single" w:sz="2" w:space="0" w:color="D9D9E3"/>
                        <w:bottom w:val="single" w:sz="2" w:space="0" w:color="D9D9E3"/>
                        <w:right w:val="single" w:sz="2" w:space="0" w:color="D9D9E3"/>
                      </w:divBdr>
                      <w:divsChild>
                        <w:div w:id="177282411">
                          <w:marLeft w:val="0"/>
                          <w:marRight w:val="0"/>
                          <w:marTop w:val="0"/>
                          <w:marBottom w:val="0"/>
                          <w:divBdr>
                            <w:top w:val="single" w:sz="2" w:space="0" w:color="D9D9E3"/>
                            <w:left w:val="single" w:sz="2" w:space="0" w:color="D9D9E3"/>
                            <w:bottom w:val="single" w:sz="2" w:space="0" w:color="D9D9E3"/>
                            <w:right w:val="single" w:sz="2" w:space="0" w:color="D9D9E3"/>
                          </w:divBdr>
                        </w:div>
                        <w:div w:id="2059930761">
                          <w:marLeft w:val="0"/>
                          <w:marRight w:val="0"/>
                          <w:marTop w:val="0"/>
                          <w:marBottom w:val="0"/>
                          <w:divBdr>
                            <w:top w:val="single" w:sz="2" w:space="0" w:color="D9D9E3"/>
                            <w:left w:val="single" w:sz="2" w:space="0" w:color="D9D9E3"/>
                            <w:bottom w:val="single" w:sz="2" w:space="0" w:color="D9D9E3"/>
                            <w:right w:val="single" w:sz="2" w:space="0" w:color="D9D9E3"/>
                          </w:divBdr>
                          <w:divsChild>
                            <w:div w:id="1858083895">
                              <w:marLeft w:val="0"/>
                              <w:marRight w:val="0"/>
                              <w:marTop w:val="0"/>
                              <w:marBottom w:val="0"/>
                              <w:divBdr>
                                <w:top w:val="single" w:sz="2" w:space="0" w:color="D9D9E3"/>
                                <w:left w:val="single" w:sz="2" w:space="0" w:color="D9D9E3"/>
                                <w:bottom w:val="single" w:sz="2" w:space="0" w:color="D9D9E3"/>
                                <w:right w:val="single" w:sz="2" w:space="0" w:color="D9D9E3"/>
                              </w:divBdr>
                              <w:divsChild>
                                <w:div w:id="1897469993">
                                  <w:marLeft w:val="0"/>
                                  <w:marRight w:val="0"/>
                                  <w:marTop w:val="0"/>
                                  <w:marBottom w:val="0"/>
                                  <w:divBdr>
                                    <w:top w:val="single" w:sz="2" w:space="0" w:color="D9D9E3"/>
                                    <w:left w:val="single" w:sz="2" w:space="0" w:color="D9D9E3"/>
                                    <w:bottom w:val="single" w:sz="2" w:space="0" w:color="D9D9E3"/>
                                    <w:right w:val="single" w:sz="2" w:space="0" w:color="D9D9E3"/>
                                  </w:divBdr>
                                  <w:divsChild>
                                    <w:div w:id="634531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7870854">
          <w:marLeft w:val="0"/>
          <w:marRight w:val="0"/>
          <w:marTop w:val="0"/>
          <w:marBottom w:val="0"/>
          <w:divBdr>
            <w:top w:val="single" w:sz="2" w:space="0" w:color="D9D9E3"/>
            <w:left w:val="single" w:sz="2" w:space="0" w:color="D9D9E3"/>
            <w:bottom w:val="single" w:sz="2" w:space="0" w:color="D9D9E3"/>
            <w:right w:val="single" w:sz="2" w:space="0" w:color="D9D9E3"/>
          </w:divBdr>
          <w:divsChild>
            <w:div w:id="1664703331">
              <w:marLeft w:val="0"/>
              <w:marRight w:val="0"/>
              <w:marTop w:val="100"/>
              <w:marBottom w:val="100"/>
              <w:divBdr>
                <w:top w:val="single" w:sz="2" w:space="0" w:color="D9D9E3"/>
                <w:left w:val="single" w:sz="2" w:space="0" w:color="D9D9E3"/>
                <w:bottom w:val="single" w:sz="2" w:space="0" w:color="D9D9E3"/>
                <w:right w:val="single" w:sz="2" w:space="0" w:color="D9D9E3"/>
              </w:divBdr>
              <w:divsChild>
                <w:div w:id="497303809">
                  <w:marLeft w:val="0"/>
                  <w:marRight w:val="0"/>
                  <w:marTop w:val="0"/>
                  <w:marBottom w:val="0"/>
                  <w:divBdr>
                    <w:top w:val="single" w:sz="2" w:space="0" w:color="D9D9E3"/>
                    <w:left w:val="single" w:sz="2" w:space="0" w:color="D9D9E3"/>
                    <w:bottom w:val="single" w:sz="2" w:space="0" w:color="D9D9E3"/>
                    <w:right w:val="single" w:sz="2" w:space="0" w:color="D9D9E3"/>
                  </w:divBdr>
                  <w:divsChild>
                    <w:div w:id="865019973">
                      <w:marLeft w:val="0"/>
                      <w:marRight w:val="0"/>
                      <w:marTop w:val="0"/>
                      <w:marBottom w:val="0"/>
                      <w:divBdr>
                        <w:top w:val="single" w:sz="2" w:space="0" w:color="D9D9E3"/>
                        <w:left w:val="single" w:sz="2" w:space="0" w:color="D9D9E3"/>
                        <w:bottom w:val="single" w:sz="2" w:space="0" w:color="D9D9E3"/>
                        <w:right w:val="single" w:sz="2" w:space="0" w:color="D9D9E3"/>
                      </w:divBdr>
                      <w:divsChild>
                        <w:div w:id="1509976857">
                          <w:marLeft w:val="0"/>
                          <w:marRight w:val="0"/>
                          <w:marTop w:val="0"/>
                          <w:marBottom w:val="0"/>
                          <w:divBdr>
                            <w:top w:val="single" w:sz="2" w:space="0" w:color="D9D9E3"/>
                            <w:left w:val="single" w:sz="2" w:space="0" w:color="D9D9E3"/>
                            <w:bottom w:val="single" w:sz="2" w:space="0" w:color="D9D9E3"/>
                            <w:right w:val="single" w:sz="2" w:space="0" w:color="D9D9E3"/>
                          </w:divBdr>
                          <w:divsChild>
                            <w:div w:id="1994603717">
                              <w:marLeft w:val="0"/>
                              <w:marRight w:val="0"/>
                              <w:marTop w:val="0"/>
                              <w:marBottom w:val="0"/>
                              <w:divBdr>
                                <w:top w:val="single" w:sz="2" w:space="0" w:color="D9D9E3"/>
                                <w:left w:val="single" w:sz="2" w:space="0" w:color="D9D9E3"/>
                                <w:bottom w:val="single" w:sz="2" w:space="0" w:color="D9D9E3"/>
                                <w:right w:val="single" w:sz="2" w:space="0" w:color="D9D9E3"/>
                              </w:divBdr>
                              <w:divsChild>
                                <w:div w:id="1833327609">
                                  <w:marLeft w:val="0"/>
                                  <w:marRight w:val="0"/>
                                  <w:marTop w:val="0"/>
                                  <w:marBottom w:val="0"/>
                                  <w:divBdr>
                                    <w:top w:val="single" w:sz="2" w:space="0" w:color="D9D9E3"/>
                                    <w:left w:val="single" w:sz="2" w:space="0" w:color="D9D9E3"/>
                                    <w:bottom w:val="single" w:sz="2" w:space="0" w:color="D9D9E3"/>
                                    <w:right w:val="single" w:sz="2" w:space="0" w:color="D9D9E3"/>
                                  </w:divBdr>
                                  <w:divsChild>
                                    <w:div w:id="148127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9506423">
                      <w:marLeft w:val="0"/>
                      <w:marRight w:val="0"/>
                      <w:marTop w:val="0"/>
                      <w:marBottom w:val="0"/>
                      <w:divBdr>
                        <w:top w:val="single" w:sz="2" w:space="0" w:color="D9D9E3"/>
                        <w:left w:val="single" w:sz="2" w:space="0" w:color="D9D9E3"/>
                        <w:bottom w:val="single" w:sz="2" w:space="0" w:color="D9D9E3"/>
                        <w:right w:val="single" w:sz="2" w:space="0" w:color="D9D9E3"/>
                      </w:divBdr>
                      <w:divsChild>
                        <w:div w:id="1898543442">
                          <w:marLeft w:val="0"/>
                          <w:marRight w:val="0"/>
                          <w:marTop w:val="0"/>
                          <w:marBottom w:val="0"/>
                          <w:divBdr>
                            <w:top w:val="single" w:sz="2" w:space="0" w:color="D9D9E3"/>
                            <w:left w:val="single" w:sz="2" w:space="0" w:color="D9D9E3"/>
                            <w:bottom w:val="single" w:sz="2" w:space="0" w:color="D9D9E3"/>
                            <w:right w:val="single" w:sz="2" w:space="0" w:color="D9D9E3"/>
                          </w:divBdr>
                        </w:div>
                        <w:div w:id="659504365">
                          <w:marLeft w:val="0"/>
                          <w:marRight w:val="0"/>
                          <w:marTop w:val="0"/>
                          <w:marBottom w:val="0"/>
                          <w:divBdr>
                            <w:top w:val="single" w:sz="2" w:space="0" w:color="D9D9E3"/>
                            <w:left w:val="single" w:sz="2" w:space="0" w:color="D9D9E3"/>
                            <w:bottom w:val="single" w:sz="2" w:space="0" w:color="D9D9E3"/>
                            <w:right w:val="single" w:sz="2" w:space="0" w:color="D9D9E3"/>
                          </w:divBdr>
                          <w:divsChild>
                            <w:div w:id="82991928">
                              <w:marLeft w:val="0"/>
                              <w:marRight w:val="0"/>
                              <w:marTop w:val="0"/>
                              <w:marBottom w:val="0"/>
                              <w:divBdr>
                                <w:top w:val="single" w:sz="2" w:space="0" w:color="D9D9E3"/>
                                <w:left w:val="single" w:sz="2" w:space="0" w:color="D9D9E3"/>
                                <w:bottom w:val="single" w:sz="2" w:space="0" w:color="D9D9E3"/>
                                <w:right w:val="single" w:sz="2" w:space="0" w:color="D9D9E3"/>
                              </w:divBdr>
                              <w:divsChild>
                                <w:div w:id="1380472581">
                                  <w:marLeft w:val="0"/>
                                  <w:marRight w:val="0"/>
                                  <w:marTop w:val="0"/>
                                  <w:marBottom w:val="0"/>
                                  <w:divBdr>
                                    <w:top w:val="single" w:sz="2" w:space="0" w:color="D9D9E3"/>
                                    <w:left w:val="single" w:sz="2" w:space="0" w:color="D9D9E3"/>
                                    <w:bottom w:val="single" w:sz="2" w:space="0" w:color="D9D9E3"/>
                                    <w:right w:val="single" w:sz="2" w:space="0" w:color="D9D9E3"/>
                                  </w:divBdr>
                                  <w:divsChild>
                                    <w:div w:id="1956791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82435803">
      <w:bodyDiv w:val="1"/>
      <w:marLeft w:val="0"/>
      <w:marRight w:val="0"/>
      <w:marTop w:val="0"/>
      <w:marBottom w:val="0"/>
      <w:divBdr>
        <w:top w:val="none" w:sz="0" w:space="0" w:color="auto"/>
        <w:left w:val="none" w:sz="0" w:space="0" w:color="auto"/>
        <w:bottom w:val="none" w:sz="0" w:space="0" w:color="auto"/>
        <w:right w:val="none" w:sz="0" w:space="0" w:color="auto"/>
      </w:divBdr>
      <w:divsChild>
        <w:div w:id="1981418502">
          <w:marLeft w:val="0"/>
          <w:marRight w:val="0"/>
          <w:marTop w:val="0"/>
          <w:marBottom w:val="0"/>
          <w:divBdr>
            <w:top w:val="single" w:sz="2" w:space="0" w:color="D9D9E3"/>
            <w:left w:val="single" w:sz="2" w:space="0" w:color="D9D9E3"/>
            <w:bottom w:val="single" w:sz="2" w:space="0" w:color="D9D9E3"/>
            <w:right w:val="single" w:sz="2" w:space="0" w:color="D9D9E3"/>
          </w:divBdr>
          <w:divsChild>
            <w:div w:id="632366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9849917">
                  <w:marLeft w:val="0"/>
                  <w:marRight w:val="0"/>
                  <w:marTop w:val="0"/>
                  <w:marBottom w:val="0"/>
                  <w:divBdr>
                    <w:top w:val="single" w:sz="2" w:space="0" w:color="D9D9E3"/>
                    <w:left w:val="single" w:sz="2" w:space="0" w:color="D9D9E3"/>
                    <w:bottom w:val="single" w:sz="2" w:space="0" w:color="D9D9E3"/>
                    <w:right w:val="single" w:sz="2" w:space="0" w:color="D9D9E3"/>
                  </w:divBdr>
                  <w:divsChild>
                    <w:div w:id="1298099203">
                      <w:marLeft w:val="0"/>
                      <w:marRight w:val="0"/>
                      <w:marTop w:val="0"/>
                      <w:marBottom w:val="0"/>
                      <w:divBdr>
                        <w:top w:val="single" w:sz="2" w:space="0" w:color="D9D9E3"/>
                        <w:left w:val="single" w:sz="2" w:space="0" w:color="D9D9E3"/>
                        <w:bottom w:val="single" w:sz="2" w:space="0" w:color="D9D9E3"/>
                        <w:right w:val="single" w:sz="2" w:space="0" w:color="D9D9E3"/>
                      </w:divBdr>
                      <w:divsChild>
                        <w:div w:id="1860587317">
                          <w:marLeft w:val="0"/>
                          <w:marRight w:val="0"/>
                          <w:marTop w:val="0"/>
                          <w:marBottom w:val="0"/>
                          <w:divBdr>
                            <w:top w:val="single" w:sz="2" w:space="0" w:color="D9D9E3"/>
                            <w:left w:val="single" w:sz="2" w:space="0" w:color="D9D9E3"/>
                            <w:bottom w:val="single" w:sz="2" w:space="0" w:color="D9D9E3"/>
                            <w:right w:val="single" w:sz="2" w:space="0" w:color="D9D9E3"/>
                          </w:divBdr>
                          <w:divsChild>
                            <w:div w:id="1516184952">
                              <w:marLeft w:val="0"/>
                              <w:marRight w:val="0"/>
                              <w:marTop w:val="0"/>
                              <w:marBottom w:val="0"/>
                              <w:divBdr>
                                <w:top w:val="single" w:sz="2" w:space="0" w:color="D9D9E3"/>
                                <w:left w:val="single" w:sz="2" w:space="0" w:color="D9D9E3"/>
                                <w:bottom w:val="single" w:sz="2" w:space="0" w:color="D9D9E3"/>
                                <w:right w:val="single" w:sz="2" w:space="0" w:color="D9D9E3"/>
                              </w:divBdr>
                              <w:divsChild>
                                <w:div w:id="2131316667">
                                  <w:marLeft w:val="0"/>
                                  <w:marRight w:val="0"/>
                                  <w:marTop w:val="0"/>
                                  <w:marBottom w:val="0"/>
                                  <w:divBdr>
                                    <w:top w:val="single" w:sz="2" w:space="0" w:color="D9D9E3"/>
                                    <w:left w:val="single" w:sz="2" w:space="0" w:color="D9D9E3"/>
                                    <w:bottom w:val="single" w:sz="2" w:space="0" w:color="D9D9E3"/>
                                    <w:right w:val="single" w:sz="2" w:space="0" w:color="D9D9E3"/>
                                  </w:divBdr>
                                  <w:divsChild>
                                    <w:div w:id="505052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6480996">
          <w:marLeft w:val="0"/>
          <w:marRight w:val="0"/>
          <w:marTop w:val="0"/>
          <w:marBottom w:val="0"/>
          <w:divBdr>
            <w:top w:val="single" w:sz="2" w:space="0" w:color="D9D9E3"/>
            <w:left w:val="single" w:sz="2" w:space="0" w:color="D9D9E3"/>
            <w:bottom w:val="single" w:sz="2" w:space="0" w:color="D9D9E3"/>
            <w:right w:val="single" w:sz="2" w:space="0" w:color="D9D9E3"/>
          </w:divBdr>
          <w:divsChild>
            <w:div w:id="589849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169853">
                  <w:marLeft w:val="0"/>
                  <w:marRight w:val="0"/>
                  <w:marTop w:val="0"/>
                  <w:marBottom w:val="0"/>
                  <w:divBdr>
                    <w:top w:val="single" w:sz="2" w:space="0" w:color="D9D9E3"/>
                    <w:left w:val="single" w:sz="2" w:space="0" w:color="D9D9E3"/>
                    <w:bottom w:val="single" w:sz="2" w:space="0" w:color="D9D9E3"/>
                    <w:right w:val="single" w:sz="2" w:space="0" w:color="D9D9E3"/>
                  </w:divBdr>
                  <w:divsChild>
                    <w:div w:id="1942183024">
                      <w:marLeft w:val="0"/>
                      <w:marRight w:val="0"/>
                      <w:marTop w:val="0"/>
                      <w:marBottom w:val="0"/>
                      <w:divBdr>
                        <w:top w:val="single" w:sz="2" w:space="0" w:color="D9D9E3"/>
                        <w:left w:val="single" w:sz="2" w:space="0" w:color="D9D9E3"/>
                        <w:bottom w:val="single" w:sz="2" w:space="0" w:color="D9D9E3"/>
                        <w:right w:val="single" w:sz="2" w:space="0" w:color="D9D9E3"/>
                      </w:divBdr>
                      <w:divsChild>
                        <w:div w:id="303125896">
                          <w:marLeft w:val="0"/>
                          <w:marRight w:val="0"/>
                          <w:marTop w:val="0"/>
                          <w:marBottom w:val="0"/>
                          <w:divBdr>
                            <w:top w:val="single" w:sz="2" w:space="0" w:color="D9D9E3"/>
                            <w:left w:val="single" w:sz="2" w:space="0" w:color="D9D9E3"/>
                            <w:bottom w:val="single" w:sz="2" w:space="0" w:color="D9D9E3"/>
                            <w:right w:val="single" w:sz="2" w:space="0" w:color="D9D9E3"/>
                          </w:divBdr>
                          <w:divsChild>
                            <w:div w:id="1058867258">
                              <w:marLeft w:val="0"/>
                              <w:marRight w:val="0"/>
                              <w:marTop w:val="0"/>
                              <w:marBottom w:val="0"/>
                              <w:divBdr>
                                <w:top w:val="single" w:sz="2" w:space="0" w:color="D9D9E3"/>
                                <w:left w:val="single" w:sz="2" w:space="0" w:color="D9D9E3"/>
                                <w:bottom w:val="single" w:sz="2" w:space="0" w:color="D9D9E3"/>
                                <w:right w:val="single" w:sz="2" w:space="0" w:color="D9D9E3"/>
                              </w:divBdr>
                              <w:divsChild>
                                <w:div w:id="752433318">
                                  <w:marLeft w:val="0"/>
                                  <w:marRight w:val="0"/>
                                  <w:marTop w:val="0"/>
                                  <w:marBottom w:val="0"/>
                                  <w:divBdr>
                                    <w:top w:val="single" w:sz="2" w:space="0" w:color="D9D9E3"/>
                                    <w:left w:val="single" w:sz="2" w:space="0" w:color="D9D9E3"/>
                                    <w:bottom w:val="single" w:sz="2" w:space="0" w:color="D9D9E3"/>
                                    <w:right w:val="single" w:sz="2" w:space="0" w:color="D9D9E3"/>
                                  </w:divBdr>
                                  <w:divsChild>
                                    <w:div w:id="1573812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8604215">
                      <w:marLeft w:val="0"/>
                      <w:marRight w:val="0"/>
                      <w:marTop w:val="0"/>
                      <w:marBottom w:val="0"/>
                      <w:divBdr>
                        <w:top w:val="single" w:sz="2" w:space="0" w:color="D9D9E3"/>
                        <w:left w:val="single" w:sz="2" w:space="0" w:color="D9D9E3"/>
                        <w:bottom w:val="single" w:sz="2" w:space="0" w:color="D9D9E3"/>
                        <w:right w:val="single" w:sz="2" w:space="0" w:color="D9D9E3"/>
                      </w:divBdr>
                      <w:divsChild>
                        <w:div w:id="1566600994">
                          <w:marLeft w:val="0"/>
                          <w:marRight w:val="0"/>
                          <w:marTop w:val="0"/>
                          <w:marBottom w:val="0"/>
                          <w:divBdr>
                            <w:top w:val="single" w:sz="2" w:space="0" w:color="D9D9E3"/>
                            <w:left w:val="single" w:sz="2" w:space="0" w:color="D9D9E3"/>
                            <w:bottom w:val="single" w:sz="2" w:space="0" w:color="D9D9E3"/>
                            <w:right w:val="single" w:sz="2" w:space="0" w:color="D9D9E3"/>
                          </w:divBdr>
                        </w:div>
                        <w:div w:id="194123438">
                          <w:marLeft w:val="0"/>
                          <w:marRight w:val="0"/>
                          <w:marTop w:val="0"/>
                          <w:marBottom w:val="0"/>
                          <w:divBdr>
                            <w:top w:val="single" w:sz="2" w:space="0" w:color="D9D9E3"/>
                            <w:left w:val="single" w:sz="2" w:space="0" w:color="D9D9E3"/>
                            <w:bottom w:val="single" w:sz="2" w:space="0" w:color="D9D9E3"/>
                            <w:right w:val="single" w:sz="2" w:space="0" w:color="D9D9E3"/>
                          </w:divBdr>
                          <w:divsChild>
                            <w:div w:id="1202589947">
                              <w:marLeft w:val="0"/>
                              <w:marRight w:val="0"/>
                              <w:marTop w:val="0"/>
                              <w:marBottom w:val="0"/>
                              <w:divBdr>
                                <w:top w:val="single" w:sz="2" w:space="0" w:color="D9D9E3"/>
                                <w:left w:val="single" w:sz="2" w:space="0" w:color="D9D9E3"/>
                                <w:bottom w:val="single" w:sz="2" w:space="0" w:color="D9D9E3"/>
                                <w:right w:val="single" w:sz="2" w:space="0" w:color="D9D9E3"/>
                              </w:divBdr>
                              <w:divsChild>
                                <w:div w:id="1488594802">
                                  <w:marLeft w:val="0"/>
                                  <w:marRight w:val="0"/>
                                  <w:marTop w:val="0"/>
                                  <w:marBottom w:val="0"/>
                                  <w:divBdr>
                                    <w:top w:val="single" w:sz="2" w:space="0" w:color="D9D9E3"/>
                                    <w:left w:val="single" w:sz="2" w:space="0" w:color="D9D9E3"/>
                                    <w:bottom w:val="single" w:sz="2" w:space="0" w:color="D9D9E3"/>
                                    <w:right w:val="single" w:sz="2" w:space="0" w:color="D9D9E3"/>
                                  </w:divBdr>
                                  <w:divsChild>
                                    <w:div w:id="174535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6157808">
          <w:marLeft w:val="0"/>
          <w:marRight w:val="0"/>
          <w:marTop w:val="0"/>
          <w:marBottom w:val="0"/>
          <w:divBdr>
            <w:top w:val="single" w:sz="2" w:space="0" w:color="D9D9E3"/>
            <w:left w:val="single" w:sz="2" w:space="0" w:color="D9D9E3"/>
            <w:bottom w:val="single" w:sz="2" w:space="0" w:color="D9D9E3"/>
            <w:right w:val="single" w:sz="2" w:space="0" w:color="D9D9E3"/>
          </w:divBdr>
          <w:divsChild>
            <w:div w:id="1636057664">
              <w:marLeft w:val="0"/>
              <w:marRight w:val="0"/>
              <w:marTop w:val="100"/>
              <w:marBottom w:val="100"/>
              <w:divBdr>
                <w:top w:val="single" w:sz="2" w:space="0" w:color="D9D9E3"/>
                <w:left w:val="single" w:sz="2" w:space="0" w:color="D9D9E3"/>
                <w:bottom w:val="single" w:sz="2" w:space="0" w:color="D9D9E3"/>
                <w:right w:val="single" w:sz="2" w:space="0" w:color="D9D9E3"/>
              </w:divBdr>
              <w:divsChild>
                <w:div w:id="932737048">
                  <w:marLeft w:val="0"/>
                  <w:marRight w:val="0"/>
                  <w:marTop w:val="0"/>
                  <w:marBottom w:val="0"/>
                  <w:divBdr>
                    <w:top w:val="single" w:sz="2" w:space="0" w:color="D9D9E3"/>
                    <w:left w:val="single" w:sz="2" w:space="0" w:color="D9D9E3"/>
                    <w:bottom w:val="single" w:sz="2" w:space="0" w:color="D9D9E3"/>
                    <w:right w:val="single" w:sz="2" w:space="0" w:color="D9D9E3"/>
                  </w:divBdr>
                  <w:divsChild>
                    <w:div w:id="1082289068">
                      <w:marLeft w:val="0"/>
                      <w:marRight w:val="0"/>
                      <w:marTop w:val="0"/>
                      <w:marBottom w:val="0"/>
                      <w:divBdr>
                        <w:top w:val="single" w:sz="2" w:space="0" w:color="D9D9E3"/>
                        <w:left w:val="single" w:sz="2" w:space="0" w:color="D9D9E3"/>
                        <w:bottom w:val="single" w:sz="2" w:space="0" w:color="D9D9E3"/>
                        <w:right w:val="single" w:sz="2" w:space="0" w:color="D9D9E3"/>
                      </w:divBdr>
                      <w:divsChild>
                        <w:div w:id="969239264">
                          <w:marLeft w:val="0"/>
                          <w:marRight w:val="0"/>
                          <w:marTop w:val="0"/>
                          <w:marBottom w:val="0"/>
                          <w:divBdr>
                            <w:top w:val="single" w:sz="2" w:space="0" w:color="D9D9E3"/>
                            <w:left w:val="single" w:sz="2" w:space="0" w:color="D9D9E3"/>
                            <w:bottom w:val="single" w:sz="2" w:space="0" w:color="D9D9E3"/>
                            <w:right w:val="single" w:sz="2" w:space="0" w:color="D9D9E3"/>
                          </w:divBdr>
                          <w:divsChild>
                            <w:div w:id="1848323013">
                              <w:marLeft w:val="0"/>
                              <w:marRight w:val="0"/>
                              <w:marTop w:val="0"/>
                              <w:marBottom w:val="0"/>
                              <w:divBdr>
                                <w:top w:val="single" w:sz="2" w:space="0" w:color="D9D9E3"/>
                                <w:left w:val="single" w:sz="2" w:space="0" w:color="D9D9E3"/>
                                <w:bottom w:val="single" w:sz="2" w:space="0" w:color="D9D9E3"/>
                                <w:right w:val="single" w:sz="2" w:space="0" w:color="D9D9E3"/>
                              </w:divBdr>
                              <w:divsChild>
                                <w:div w:id="1198004525">
                                  <w:marLeft w:val="0"/>
                                  <w:marRight w:val="0"/>
                                  <w:marTop w:val="0"/>
                                  <w:marBottom w:val="0"/>
                                  <w:divBdr>
                                    <w:top w:val="single" w:sz="2" w:space="0" w:color="D9D9E3"/>
                                    <w:left w:val="single" w:sz="2" w:space="0" w:color="D9D9E3"/>
                                    <w:bottom w:val="single" w:sz="2" w:space="0" w:color="D9D9E3"/>
                                    <w:right w:val="single" w:sz="2" w:space="0" w:color="D9D9E3"/>
                                  </w:divBdr>
                                  <w:divsChild>
                                    <w:div w:id="1881089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9269613">
                      <w:marLeft w:val="0"/>
                      <w:marRight w:val="0"/>
                      <w:marTop w:val="0"/>
                      <w:marBottom w:val="0"/>
                      <w:divBdr>
                        <w:top w:val="single" w:sz="2" w:space="0" w:color="D9D9E3"/>
                        <w:left w:val="single" w:sz="2" w:space="0" w:color="D9D9E3"/>
                        <w:bottom w:val="single" w:sz="2" w:space="0" w:color="D9D9E3"/>
                        <w:right w:val="single" w:sz="2" w:space="0" w:color="D9D9E3"/>
                      </w:divBdr>
                      <w:divsChild>
                        <w:div w:id="1577087338">
                          <w:marLeft w:val="0"/>
                          <w:marRight w:val="0"/>
                          <w:marTop w:val="0"/>
                          <w:marBottom w:val="0"/>
                          <w:divBdr>
                            <w:top w:val="single" w:sz="2" w:space="0" w:color="D9D9E3"/>
                            <w:left w:val="single" w:sz="2" w:space="0" w:color="D9D9E3"/>
                            <w:bottom w:val="single" w:sz="2" w:space="0" w:color="D9D9E3"/>
                            <w:right w:val="single" w:sz="2" w:space="0" w:color="D9D9E3"/>
                          </w:divBdr>
                        </w:div>
                        <w:div w:id="612907680">
                          <w:marLeft w:val="0"/>
                          <w:marRight w:val="0"/>
                          <w:marTop w:val="0"/>
                          <w:marBottom w:val="0"/>
                          <w:divBdr>
                            <w:top w:val="single" w:sz="2" w:space="0" w:color="D9D9E3"/>
                            <w:left w:val="single" w:sz="2" w:space="0" w:color="D9D9E3"/>
                            <w:bottom w:val="single" w:sz="2" w:space="0" w:color="D9D9E3"/>
                            <w:right w:val="single" w:sz="2" w:space="0" w:color="D9D9E3"/>
                          </w:divBdr>
                          <w:divsChild>
                            <w:div w:id="633490161">
                              <w:marLeft w:val="0"/>
                              <w:marRight w:val="0"/>
                              <w:marTop w:val="0"/>
                              <w:marBottom w:val="0"/>
                              <w:divBdr>
                                <w:top w:val="single" w:sz="2" w:space="0" w:color="D9D9E3"/>
                                <w:left w:val="single" w:sz="2" w:space="0" w:color="D9D9E3"/>
                                <w:bottom w:val="single" w:sz="2" w:space="0" w:color="D9D9E3"/>
                                <w:right w:val="single" w:sz="2" w:space="0" w:color="D9D9E3"/>
                              </w:divBdr>
                              <w:divsChild>
                                <w:div w:id="1231191243">
                                  <w:marLeft w:val="0"/>
                                  <w:marRight w:val="0"/>
                                  <w:marTop w:val="0"/>
                                  <w:marBottom w:val="0"/>
                                  <w:divBdr>
                                    <w:top w:val="single" w:sz="2" w:space="0" w:color="D9D9E3"/>
                                    <w:left w:val="single" w:sz="2" w:space="0" w:color="D9D9E3"/>
                                    <w:bottom w:val="single" w:sz="2" w:space="0" w:color="D9D9E3"/>
                                    <w:right w:val="single" w:sz="2" w:space="0" w:color="D9D9E3"/>
                                  </w:divBdr>
                                  <w:divsChild>
                                    <w:div w:id="260339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33367024">
      <w:bodyDiv w:val="1"/>
      <w:marLeft w:val="0"/>
      <w:marRight w:val="0"/>
      <w:marTop w:val="0"/>
      <w:marBottom w:val="0"/>
      <w:divBdr>
        <w:top w:val="none" w:sz="0" w:space="0" w:color="auto"/>
        <w:left w:val="none" w:sz="0" w:space="0" w:color="auto"/>
        <w:bottom w:val="none" w:sz="0" w:space="0" w:color="auto"/>
        <w:right w:val="none" w:sz="0" w:space="0" w:color="auto"/>
      </w:divBdr>
      <w:divsChild>
        <w:div w:id="1426609267">
          <w:marLeft w:val="0"/>
          <w:marRight w:val="0"/>
          <w:marTop w:val="0"/>
          <w:marBottom w:val="0"/>
          <w:divBdr>
            <w:top w:val="single" w:sz="2" w:space="0" w:color="D9D9E3"/>
            <w:left w:val="single" w:sz="2" w:space="0" w:color="D9D9E3"/>
            <w:bottom w:val="single" w:sz="2" w:space="0" w:color="D9D9E3"/>
            <w:right w:val="single" w:sz="2" w:space="0" w:color="D9D9E3"/>
          </w:divBdr>
          <w:divsChild>
            <w:div w:id="526794331">
              <w:marLeft w:val="0"/>
              <w:marRight w:val="0"/>
              <w:marTop w:val="0"/>
              <w:marBottom w:val="0"/>
              <w:divBdr>
                <w:top w:val="single" w:sz="2" w:space="0" w:color="D9D9E3"/>
                <w:left w:val="single" w:sz="2" w:space="0" w:color="D9D9E3"/>
                <w:bottom w:val="single" w:sz="2" w:space="0" w:color="D9D9E3"/>
                <w:right w:val="single" w:sz="2" w:space="0" w:color="D9D9E3"/>
              </w:divBdr>
              <w:divsChild>
                <w:div w:id="682241208">
                  <w:marLeft w:val="0"/>
                  <w:marRight w:val="0"/>
                  <w:marTop w:val="0"/>
                  <w:marBottom w:val="0"/>
                  <w:divBdr>
                    <w:top w:val="single" w:sz="2" w:space="0" w:color="D9D9E3"/>
                    <w:left w:val="single" w:sz="2" w:space="0" w:color="D9D9E3"/>
                    <w:bottom w:val="single" w:sz="2" w:space="0" w:color="D9D9E3"/>
                    <w:right w:val="single" w:sz="2" w:space="0" w:color="D9D9E3"/>
                  </w:divBdr>
                  <w:divsChild>
                    <w:div w:id="350184826">
                      <w:marLeft w:val="0"/>
                      <w:marRight w:val="0"/>
                      <w:marTop w:val="0"/>
                      <w:marBottom w:val="0"/>
                      <w:divBdr>
                        <w:top w:val="single" w:sz="2" w:space="0" w:color="D9D9E3"/>
                        <w:left w:val="single" w:sz="2" w:space="0" w:color="D9D9E3"/>
                        <w:bottom w:val="single" w:sz="2" w:space="0" w:color="D9D9E3"/>
                        <w:right w:val="single" w:sz="2" w:space="0" w:color="D9D9E3"/>
                      </w:divBdr>
                      <w:divsChild>
                        <w:div w:id="917248294">
                          <w:marLeft w:val="0"/>
                          <w:marRight w:val="0"/>
                          <w:marTop w:val="0"/>
                          <w:marBottom w:val="0"/>
                          <w:divBdr>
                            <w:top w:val="single" w:sz="2" w:space="0" w:color="D9D9E3"/>
                            <w:left w:val="single" w:sz="2" w:space="0" w:color="D9D9E3"/>
                            <w:bottom w:val="single" w:sz="2" w:space="0" w:color="D9D9E3"/>
                            <w:right w:val="single" w:sz="2" w:space="0" w:color="D9D9E3"/>
                          </w:divBdr>
                          <w:divsChild>
                            <w:div w:id="287199059">
                              <w:marLeft w:val="0"/>
                              <w:marRight w:val="0"/>
                              <w:marTop w:val="100"/>
                              <w:marBottom w:val="100"/>
                              <w:divBdr>
                                <w:top w:val="single" w:sz="2" w:space="0" w:color="D9D9E3"/>
                                <w:left w:val="single" w:sz="2" w:space="0" w:color="D9D9E3"/>
                                <w:bottom w:val="single" w:sz="2" w:space="0" w:color="D9D9E3"/>
                                <w:right w:val="single" w:sz="2" w:space="0" w:color="D9D9E3"/>
                              </w:divBdr>
                              <w:divsChild>
                                <w:div w:id="992566012">
                                  <w:marLeft w:val="0"/>
                                  <w:marRight w:val="0"/>
                                  <w:marTop w:val="0"/>
                                  <w:marBottom w:val="0"/>
                                  <w:divBdr>
                                    <w:top w:val="single" w:sz="2" w:space="0" w:color="D9D9E3"/>
                                    <w:left w:val="single" w:sz="2" w:space="0" w:color="D9D9E3"/>
                                    <w:bottom w:val="single" w:sz="2" w:space="0" w:color="D9D9E3"/>
                                    <w:right w:val="single" w:sz="2" w:space="0" w:color="D9D9E3"/>
                                  </w:divBdr>
                                  <w:divsChild>
                                    <w:div w:id="1472557559">
                                      <w:marLeft w:val="0"/>
                                      <w:marRight w:val="0"/>
                                      <w:marTop w:val="0"/>
                                      <w:marBottom w:val="0"/>
                                      <w:divBdr>
                                        <w:top w:val="single" w:sz="2" w:space="0" w:color="D9D9E3"/>
                                        <w:left w:val="single" w:sz="2" w:space="0" w:color="D9D9E3"/>
                                        <w:bottom w:val="single" w:sz="2" w:space="0" w:color="D9D9E3"/>
                                        <w:right w:val="single" w:sz="2" w:space="0" w:color="D9D9E3"/>
                                      </w:divBdr>
                                      <w:divsChild>
                                        <w:div w:id="628123674">
                                          <w:marLeft w:val="0"/>
                                          <w:marRight w:val="0"/>
                                          <w:marTop w:val="0"/>
                                          <w:marBottom w:val="0"/>
                                          <w:divBdr>
                                            <w:top w:val="single" w:sz="2" w:space="0" w:color="D9D9E3"/>
                                            <w:left w:val="single" w:sz="2" w:space="0" w:color="D9D9E3"/>
                                            <w:bottom w:val="single" w:sz="2" w:space="0" w:color="D9D9E3"/>
                                            <w:right w:val="single" w:sz="2" w:space="0" w:color="D9D9E3"/>
                                          </w:divBdr>
                                          <w:divsChild>
                                            <w:div w:id="1591964497">
                                              <w:marLeft w:val="0"/>
                                              <w:marRight w:val="0"/>
                                              <w:marTop w:val="0"/>
                                              <w:marBottom w:val="0"/>
                                              <w:divBdr>
                                                <w:top w:val="single" w:sz="2" w:space="0" w:color="D9D9E3"/>
                                                <w:left w:val="single" w:sz="2" w:space="0" w:color="D9D9E3"/>
                                                <w:bottom w:val="single" w:sz="2" w:space="0" w:color="D9D9E3"/>
                                                <w:right w:val="single" w:sz="2" w:space="0" w:color="D9D9E3"/>
                                              </w:divBdr>
                                              <w:divsChild>
                                                <w:div w:id="2084985488">
                                                  <w:marLeft w:val="0"/>
                                                  <w:marRight w:val="0"/>
                                                  <w:marTop w:val="0"/>
                                                  <w:marBottom w:val="0"/>
                                                  <w:divBdr>
                                                    <w:top w:val="single" w:sz="2" w:space="0" w:color="D9D9E3"/>
                                                    <w:left w:val="single" w:sz="2" w:space="0" w:color="D9D9E3"/>
                                                    <w:bottom w:val="single" w:sz="2" w:space="0" w:color="D9D9E3"/>
                                                    <w:right w:val="single" w:sz="2" w:space="0" w:color="D9D9E3"/>
                                                  </w:divBdr>
                                                  <w:divsChild>
                                                    <w:div w:id="18898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9255429">
                          <w:marLeft w:val="0"/>
                          <w:marRight w:val="0"/>
                          <w:marTop w:val="0"/>
                          <w:marBottom w:val="0"/>
                          <w:divBdr>
                            <w:top w:val="single" w:sz="2" w:space="0" w:color="D9D9E3"/>
                            <w:left w:val="single" w:sz="2" w:space="0" w:color="D9D9E3"/>
                            <w:bottom w:val="single" w:sz="2" w:space="0" w:color="D9D9E3"/>
                            <w:right w:val="single" w:sz="2" w:space="0" w:color="D9D9E3"/>
                          </w:divBdr>
                          <w:divsChild>
                            <w:div w:id="238755183">
                              <w:marLeft w:val="0"/>
                              <w:marRight w:val="0"/>
                              <w:marTop w:val="100"/>
                              <w:marBottom w:val="100"/>
                              <w:divBdr>
                                <w:top w:val="single" w:sz="2" w:space="0" w:color="D9D9E3"/>
                                <w:left w:val="single" w:sz="2" w:space="0" w:color="D9D9E3"/>
                                <w:bottom w:val="single" w:sz="2" w:space="0" w:color="D9D9E3"/>
                                <w:right w:val="single" w:sz="2" w:space="0" w:color="D9D9E3"/>
                              </w:divBdr>
                              <w:divsChild>
                                <w:div w:id="766344324">
                                  <w:marLeft w:val="0"/>
                                  <w:marRight w:val="0"/>
                                  <w:marTop w:val="0"/>
                                  <w:marBottom w:val="0"/>
                                  <w:divBdr>
                                    <w:top w:val="single" w:sz="2" w:space="0" w:color="D9D9E3"/>
                                    <w:left w:val="single" w:sz="2" w:space="0" w:color="D9D9E3"/>
                                    <w:bottom w:val="single" w:sz="2" w:space="0" w:color="D9D9E3"/>
                                    <w:right w:val="single" w:sz="2" w:space="0" w:color="D9D9E3"/>
                                  </w:divBdr>
                                  <w:divsChild>
                                    <w:div w:id="1039279092">
                                      <w:marLeft w:val="0"/>
                                      <w:marRight w:val="0"/>
                                      <w:marTop w:val="0"/>
                                      <w:marBottom w:val="0"/>
                                      <w:divBdr>
                                        <w:top w:val="single" w:sz="2" w:space="0" w:color="D9D9E3"/>
                                        <w:left w:val="single" w:sz="2" w:space="0" w:color="D9D9E3"/>
                                        <w:bottom w:val="single" w:sz="2" w:space="0" w:color="D9D9E3"/>
                                        <w:right w:val="single" w:sz="2" w:space="0" w:color="D9D9E3"/>
                                      </w:divBdr>
                                      <w:divsChild>
                                        <w:div w:id="926498128">
                                          <w:marLeft w:val="0"/>
                                          <w:marRight w:val="0"/>
                                          <w:marTop w:val="0"/>
                                          <w:marBottom w:val="0"/>
                                          <w:divBdr>
                                            <w:top w:val="single" w:sz="2" w:space="0" w:color="D9D9E3"/>
                                            <w:left w:val="single" w:sz="2" w:space="0" w:color="D9D9E3"/>
                                            <w:bottom w:val="single" w:sz="2" w:space="0" w:color="D9D9E3"/>
                                            <w:right w:val="single" w:sz="2" w:space="0" w:color="D9D9E3"/>
                                          </w:divBdr>
                                          <w:divsChild>
                                            <w:div w:id="1784417979">
                                              <w:marLeft w:val="0"/>
                                              <w:marRight w:val="0"/>
                                              <w:marTop w:val="0"/>
                                              <w:marBottom w:val="0"/>
                                              <w:divBdr>
                                                <w:top w:val="single" w:sz="2" w:space="0" w:color="D9D9E3"/>
                                                <w:left w:val="single" w:sz="2" w:space="0" w:color="D9D9E3"/>
                                                <w:bottom w:val="single" w:sz="2" w:space="0" w:color="D9D9E3"/>
                                                <w:right w:val="single" w:sz="2" w:space="0" w:color="D9D9E3"/>
                                              </w:divBdr>
                                              <w:divsChild>
                                                <w:div w:id="404962948">
                                                  <w:marLeft w:val="0"/>
                                                  <w:marRight w:val="0"/>
                                                  <w:marTop w:val="0"/>
                                                  <w:marBottom w:val="0"/>
                                                  <w:divBdr>
                                                    <w:top w:val="single" w:sz="2" w:space="0" w:color="D9D9E3"/>
                                                    <w:left w:val="single" w:sz="2" w:space="0" w:color="D9D9E3"/>
                                                    <w:bottom w:val="single" w:sz="2" w:space="0" w:color="D9D9E3"/>
                                                    <w:right w:val="single" w:sz="2" w:space="0" w:color="D9D9E3"/>
                                                  </w:divBdr>
                                                  <w:divsChild>
                                                    <w:div w:id="1676762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0943987">
                                      <w:marLeft w:val="0"/>
                                      <w:marRight w:val="0"/>
                                      <w:marTop w:val="0"/>
                                      <w:marBottom w:val="0"/>
                                      <w:divBdr>
                                        <w:top w:val="single" w:sz="2" w:space="0" w:color="D9D9E3"/>
                                        <w:left w:val="single" w:sz="2" w:space="0" w:color="D9D9E3"/>
                                        <w:bottom w:val="single" w:sz="2" w:space="0" w:color="D9D9E3"/>
                                        <w:right w:val="single" w:sz="2" w:space="0" w:color="D9D9E3"/>
                                      </w:divBdr>
                                      <w:divsChild>
                                        <w:div w:id="1501847321">
                                          <w:marLeft w:val="0"/>
                                          <w:marRight w:val="0"/>
                                          <w:marTop w:val="0"/>
                                          <w:marBottom w:val="0"/>
                                          <w:divBdr>
                                            <w:top w:val="single" w:sz="2" w:space="0" w:color="D9D9E3"/>
                                            <w:left w:val="single" w:sz="2" w:space="0" w:color="D9D9E3"/>
                                            <w:bottom w:val="single" w:sz="2" w:space="0" w:color="D9D9E3"/>
                                            <w:right w:val="single" w:sz="2" w:space="0" w:color="D9D9E3"/>
                                          </w:divBdr>
                                        </w:div>
                                        <w:div w:id="262037825">
                                          <w:marLeft w:val="0"/>
                                          <w:marRight w:val="0"/>
                                          <w:marTop w:val="0"/>
                                          <w:marBottom w:val="0"/>
                                          <w:divBdr>
                                            <w:top w:val="single" w:sz="2" w:space="0" w:color="D9D9E3"/>
                                            <w:left w:val="single" w:sz="2" w:space="0" w:color="D9D9E3"/>
                                            <w:bottom w:val="single" w:sz="2" w:space="0" w:color="D9D9E3"/>
                                            <w:right w:val="single" w:sz="2" w:space="0" w:color="D9D9E3"/>
                                          </w:divBdr>
                                          <w:divsChild>
                                            <w:div w:id="2124494051">
                                              <w:marLeft w:val="0"/>
                                              <w:marRight w:val="0"/>
                                              <w:marTop w:val="0"/>
                                              <w:marBottom w:val="0"/>
                                              <w:divBdr>
                                                <w:top w:val="single" w:sz="2" w:space="0" w:color="D9D9E3"/>
                                                <w:left w:val="single" w:sz="2" w:space="0" w:color="D9D9E3"/>
                                                <w:bottom w:val="single" w:sz="2" w:space="0" w:color="D9D9E3"/>
                                                <w:right w:val="single" w:sz="2" w:space="0" w:color="D9D9E3"/>
                                              </w:divBdr>
                                              <w:divsChild>
                                                <w:div w:id="1605575018">
                                                  <w:marLeft w:val="0"/>
                                                  <w:marRight w:val="0"/>
                                                  <w:marTop w:val="0"/>
                                                  <w:marBottom w:val="0"/>
                                                  <w:divBdr>
                                                    <w:top w:val="single" w:sz="2" w:space="0" w:color="D9D9E3"/>
                                                    <w:left w:val="single" w:sz="2" w:space="0" w:color="D9D9E3"/>
                                                    <w:bottom w:val="single" w:sz="2" w:space="0" w:color="D9D9E3"/>
                                                    <w:right w:val="single" w:sz="2" w:space="0" w:color="D9D9E3"/>
                                                  </w:divBdr>
                                                  <w:divsChild>
                                                    <w:div w:id="1943414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5176893">
                          <w:marLeft w:val="0"/>
                          <w:marRight w:val="0"/>
                          <w:marTop w:val="0"/>
                          <w:marBottom w:val="0"/>
                          <w:divBdr>
                            <w:top w:val="single" w:sz="2" w:space="0" w:color="D9D9E3"/>
                            <w:left w:val="single" w:sz="2" w:space="0" w:color="D9D9E3"/>
                            <w:bottom w:val="single" w:sz="2" w:space="0" w:color="D9D9E3"/>
                            <w:right w:val="single" w:sz="2" w:space="0" w:color="D9D9E3"/>
                          </w:divBdr>
                          <w:divsChild>
                            <w:div w:id="1172404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559572">
                                  <w:marLeft w:val="0"/>
                                  <w:marRight w:val="0"/>
                                  <w:marTop w:val="0"/>
                                  <w:marBottom w:val="0"/>
                                  <w:divBdr>
                                    <w:top w:val="single" w:sz="2" w:space="0" w:color="D9D9E3"/>
                                    <w:left w:val="single" w:sz="2" w:space="0" w:color="D9D9E3"/>
                                    <w:bottom w:val="single" w:sz="2" w:space="0" w:color="D9D9E3"/>
                                    <w:right w:val="single" w:sz="2" w:space="0" w:color="D9D9E3"/>
                                  </w:divBdr>
                                  <w:divsChild>
                                    <w:div w:id="1110005652">
                                      <w:marLeft w:val="0"/>
                                      <w:marRight w:val="0"/>
                                      <w:marTop w:val="0"/>
                                      <w:marBottom w:val="0"/>
                                      <w:divBdr>
                                        <w:top w:val="single" w:sz="2" w:space="0" w:color="D9D9E3"/>
                                        <w:left w:val="single" w:sz="2" w:space="0" w:color="D9D9E3"/>
                                        <w:bottom w:val="single" w:sz="2" w:space="0" w:color="D9D9E3"/>
                                        <w:right w:val="single" w:sz="2" w:space="0" w:color="D9D9E3"/>
                                      </w:divBdr>
                                      <w:divsChild>
                                        <w:div w:id="2115242597">
                                          <w:marLeft w:val="0"/>
                                          <w:marRight w:val="0"/>
                                          <w:marTop w:val="0"/>
                                          <w:marBottom w:val="0"/>
                                          <w:divBdr>
                                            <w:top w:val="single" w:sz="2" w:space="0" w:color="D9D9E3"/>
                                            <w:left w:val="single" w:sz="2" w:space="0" w:color="D9D9E3"/>
                                            <w:bottom w:val="single" w:sz="2" w:space="0" w:color="D9D9E3"/>
                                            <w:right w:val="single" w:sz="2" w:space="0" w:color="D9D9E3"/>
                                          </w:divBdr>
                                          <w:divsChild>
                                            <w:div w:id="1254581825">
                                              <w:marLeft w:val="0"/>
                                              <w:marRight w:val="0"/>
                                              <w:marTop w:val="0"/>
                                              <w:marBottom w:val="0"/>
                                              <w:divBdr>
                                                <w:top w:val="single" w:sz="2" w:space="0" w:color="D9D9E3"/>
                                                <w:left w:val="single" w:sz="2" w:space="0" w:color="D9D9E3"/>
                                                <w:bottom w:val="single" w:sz="2" w:space="0" w:color="D9D9E3"/>
                                                <w:right w:val="single" w:sz="2" w:space="0" w:color="D9D9E3"/>
                                              </w:divBdr>
                                              <w:divsChild>
                                                <w:div w:id="1309703592">
                                                  <w:marLeft w:val="0"/>
                                                  <w:marRight w:val="0"/>
                                                  <w:marTop w:val="0"/>
                                                  <w:marBottom w:val="0"/>
                                                  <w:divBdr>
                                                    <w:top w:val="single" w:sz="2" w:space="0" w:color="D9D9E3"/>
                                                    <w:left w:val="single" w:sz="2" w:space="0" w:color="D9D9E3"/>
                                                    <w:bottom w:val="single" w:sz="2" w:space="0" w:color="D9D9E3"/>
                                                    <w:right w:val="single" w:sz="2" w:space="0" w:color="D9D9E3"/>
                                                  </w:divBdr>
                                                  <w:divsChild>
                                                    <w:div w:id="17616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9543624">
                                      <w:marLeft w:val="0"/>
                                      <w:marRight w:val="0"/>
                                      <w:marTop w:val="0"/>
                                      <w:marBottom w:val="0"/>
                                      <w:divBdr>
                                        <w:top w:val="single" w:sz="2" w:space="0" w:color="D9D9E3"/>
                                        <w:left w:val="single" w:sz="2" w:space="0" w:color="D9D9E3"/>
                                        <w:bottom w:val="single" w:sz="2" w:space="0" w:color="D9D9E3"/>
                                        <w:right w:val="single" w:sz="2" w:space="0" w:color="D9D9E3"/>
                                      </w:divBdr>
                                      <w:divsChild>
                                        <w:div w:id="1669558542">
                                          <w:marLeft w:val="0"/>
                                          <w:marRight w:val="0"/>
                                          <w:marTop w:val="0"/>
                                          <w:marBottom w:val="0"/>
                                          <w:divBdr>
                                            <w:top w:val="single" w:sz="2" w:space="0" w:color="D9D9E3"/>
                                            <w:left w:val="single" w:sz="2" w:space="0" w:color="D9D9E3"/>
                                            <w:bottom w:val="single" w:sz="2" w:space="0" w:color="D9D9E3"/>
                                            <w:right w:val="single" w:sz="2" w:space="0" w:color="D9D9E3"/>
                                          </w:divBdr>
                                        </w:div>
                                        <w:div w:id="1357536227">
                                          <w:marLeft w:val="0"/>
                                          <w:marRight w:val="0"/>
                                          <w:marTop w:val="0"/>
                                          <w:marBottom w:val="0"/>
                                          <w:divBdr>
                                            <w:top w:val="single" w:sz="2" w:space="0" w:color="D9D9E3"/>
                                            <w:left w:val="single" w:sz="2" w:space="0" w:color="D9D9E3"/>
                                            <w:bottom w:val="single" w:sz="2" w:space="0" w:color="D9D9E3"/>
                                            <w:right w:val="single" w:sz="2" w:space="0" w:color="D9D9E3"/>
                                          </w:divBdr>
                                          <w:divsChild>
                                            <w:div w:id="1468858987">
                                              <w:marLeft w:val="0"/>
                                              <w:marRight w:val="0"/>
                                              <w:marTop w:val="0"/>
                                              <w:marBottom w:val="0"/>
                                              <w:divBdr>
                                                <w:top w:val="single" w:sz="2" w:space="0" w:color="D9D9E3"/>
                                                <w:left w:val="single" w:sz="2" w:space="0" w:color="D9D9E3"/>
                                                <w:bottom w:val="single" w:sz="2" w:space="0" w:color="D9D9E3"/>
                                                <w:right w:val="single" w:sz="2" w:space="0" w:color="D9D9E3"/>
                                              </w:divBdr>
                                              <w:divsChild>
                                                <w:div w:id="1027414474">
                                                  <w:marLeft w:val="0"/>
                                                  <w:marRight w:val="0"/>
                                                  <w:marTop w:val="0"/>
                                                  <w:marBottom w:val="0"/>
                                                  <w:divBdr>
                                                    <w:top w:val="single" w:sz="2" w:space="0" w:color="D9D9E3"/>
                                                    <w:left w:val="single" w:sz="2" w:space="0" w:color="D9D9E3"/>
                                                    <w:bottom w:val="single" w:sz="2" w:space="0" w:color="D9D9E3"/>
                                                    <w:right w:val="single" w:sz="2" w:space="0" w:color="D9D9E3"/>
                                                  </w:divBdr>
                                                  <w:divsChild>
                                                    <w:div w:id="1078283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0902105">
          <w:marLeft w:val="0"/>
          <w:marRight w:val="0"/>
          <w:marTop w:val="0"/>
          <w:marBottom w:val="0"/>
          <w:divBdr>
            <w:top w:val="none" w:sz="0" w:space="0" w:color="auto"/>
            <w:left w:val="none" w:sz="0" w:space="0" w:color="auto"/>
            <w:bottom w:val="none" w:sz="0" w:space="0" w:color="auto"/>
            <w:right w:val="none" w:sz="0" w:space="0" w:color="auto"/>
          </w:divBdr>
        </w:div>
      </w:divsChild>
    </w:div>
    <w:div w:id="1772361523">
      <w:bodyDiv w:val="1"/>
      <w:marLeft w:val="0"/>
      <w:marRight w:val="0"/>
      <w:marTop w:val="0"/>
      <w:marBottom w:val="0"/>
      <w:divBdr>
        <w:top w:val="none" w:sz="0" w:space="0" w:color="auto"/>
        <w:left w:val="none" w:sz="0" w:space="0" w:color="auto"/>
        <w:bottom w:val="none" w:sz="0" w:space="0" w:color="auto"/>
        <w:right w:val="none" w:sz="0" w:space="0" w:color="auto"/>
      </w:divBdr>
    </w:div>
    <w:div w:id="21086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2024-01-26T12:30:00Z</dcterms:created>
  <dcterms:modified xsi:type="dcterms:W3CDTF">2024-02-08T21:58:00Z</dcterms:modified>
</cp:coreProperties>
</file>