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11" w:rsidRPr="00005485" w:rsidRDefault="00DB6856" w:rsidP="000839F9">
      <w:pPr>
        <w:spacing w:line="360" w:lineRule="auto"/>
        <w:jc w:val="center"/>
        <w:rPr>
          <w:rFonts w:eastAsia="Calibri"/>
          <w:b/>
          <w:sz w:val="24"/>
          <w:szCs w:val="24"/>
        </w:rPr>
      </w:pPr>
      <w:r w:rsidRPr="00005485">
        <w:rPr>
          <w:rFonts w:eastAsia="Calibri"/>
          <w:b/>
          <w:sz w:val="24"/>
          <w:szCs w:val="24"/>
        </w:rPr>
        <w:t>Merchandising Management</w:t>
      </w:r>
    </w:p>
    <w:p w:rsidR="00ED4311" w:rsidRPr="00005485" w:rsidRDefault="00DB6856" w:rsidP="000839F9">
      <w:pPr>
        <w:spacing w:line="360" w:lineRule="auto"/>
        <w:jc w:val="center"/>
        <w:rPr>
          <w:rFonts w:eastAsia="Calibri"/>
          <w:b/>
          <w:sz w:val="24"/>
          <w:szCs w:val="24"/>
        </w:rPr>
      </w:pPr>
      <w:r w:rsidRPr="00005485">
        <w:rPr>
          <w:rFonts w:eastAsia="Calibri"/>
          <w:b/>
          <w:sz w:val="24"/>
          <w:szCs w:val="24"/>
        </w:rPr>
        <w:t>April 2024 Examination</w:t>
      </w:r>
    </w:p>
    <w:p w:rsidR="000839F9" w:rsidRPr="00005485" w:rsidRDefault="000839F9" w:rsidP="000839F9">
      <w:pPr>
        <w:spacing w:line="360" w:lineRule="auto"/>
        <w:jc w:val="both"/>
        <w:rPr>
          <w:b/>
          <w:sz w:val="24"/>
          <w:szCs w:val="24"/>
        </w:rPr>
      </w:pPr>
    </w:p>
    <w:p w:rsidR="000839F9" w:rsidRPr="00005485" w:rsidRDefault="000839F9" w:rsidP="000839F9">
      <w:pPr>
        <w:spacing w:line="360" w:lineRule="auto"/>
        <w:jc w:val="both"/>
        <w:rPr>
          <w:b/>
          <w:sz w:val="24"/>
          <w:szCs w:val="24"/>
        </w:rPr>
      </w:pPr>
    </w:p>
    <w:p w:rsidR="000839F9" w:rsidRPr="00005485" w:rsidRDefault="000839F9" w:rsidP="000839F9">
      <w:pPr>
        <w:spacing w:line="360" w:lineRule="auto"/>
        <w:jc w:val="both"/>
        <w:rPr>
          <w:b/>
          <w:sz w:val="24"/>
          <w:szCs w:val="24"/>
        </w:rPr>
      </w:pPr>
    </w:p>
    <w:p w:rsidR="000839F9" w:rsidRPr="00005485" w:rsidRDefault="000839F9" w:rsidP="00005485">
      <w:pPr>
        <w:spacing w:after="240" w:line="360" w:lineRule="auto"/>
        <w:jc w:val="both"/>
        <w:rPr>
          <w:b/>
          <w:sz w:val="24"/>
          <w:szCs w:val="24"/>
        </w:rPr>
      </w:pPr>
      <w:r w:rsidRPr="00005485">
        <w:rPr>
          <w:b/>
          <w:sz w:val="24"/>
          <w:szCs w:val="24"/>
        </w:rPr>
        <w:t>1. Promotions are supposed to increase the sale of a product and also help in the company’s growth to generate good profits. Kindly share your inputs on the same?  (10 Marks)</w:t>
      </w:r>
    </w:p>
    <w:p w:rsidR="00005485" w:rsidRPr="00005485" w:rsidRDefault="00005485" w:rsidP="00005485">
      <w:pPr>
        <w:spacing w:after="240" w:line="360" w:lineRule="auto"/>
        <w:jc w:val="both"/>
        <w:rPr>
          <w:b/>
          <w:sz w:val="24"/>
          <w:szCs w:val="24"/>
        </w:rPr>
      </w:pPr>
      <w:r w:rsidRPr="00005485">
        <w:rPr>
          <w:b/>
          <w:sz w:val="24"/>
          <w:szCs w:val="24"/>
        </w:rPr>
        <w:t>Ans 1.</w:t>
      </w:r>
    </w:p>
    <w:p w:rsidR="00005485" w:rsidRDefault="00005485" w:rsidP="00005485">
      <w:pPr>
        <w:spacing w:after="240" w:line="360" w:lineRule="auto"/>
        <w:jc w:val="both"/>
        <w:rPr>
          <w:b/>
          <w:bCs/>
          <w:sz w:val="24"/>
          <w:szCs w:val="24"/>
        </w:rPr>
      </w:pPr>
      <w:r w:rsidRPr="00005485">
        <w:rPr>
          <w:b/>
          <w:bCs/>
          <w:sz w:val="24"/>
          <w:szCs w:val="24"/>
        </w:rPr>
        <w:t xml:space="preserve">Introduction </w:t>
      </w:r>
    </w:p>
    <w:p w:rsidR="00005485" w:rsidRPr="00005485" w:rsidRDefault="00005485" w:rsidP="00282051">
      <w:pPr>
        <w:spacing w:after="240" w:line="360" w:lineRule="auto"/>
        <w:jc w:val="both"/>
        <w:rPr>
          <w:sz w:val="24"/>
          <w:szCs w:val="24"/>
        </w:rPr>
      </w:pPr>
      <w:r w:rsidRPr="00005485">
        <w:rPr>
          <w:sz w:val="24"/>
          <w:szCs w:val="24"/>
        </w:rPr>
        <w:t xml:space="preserve">Promotions are a crucial element in the marketing mix, serving as a bridge between a company and its potential customers. They play a pivotal role in stimulating demand, creating brand awareness, and ultimately driving sales. Through various forms such as discounts, special offers, advertisements, and events, promotions aim to capture the attention of the target audience and persuade them to make a purchase. This strategy not only boosts short-term sales but also contributes to building long-term brand loyalty among consumers. Furthermore, effective promotion campaigns can significantly enhance the company's market presence, setting it apart from competitors. By carefully designing and executing promotional strategies, companies can achieve their sales objectives and foster sustainable growth. The </w:t>
      </w:r>
    </w:p>
    <w:p w:rsidR="00282051" w:rsidRDefault="00282051" w:rsidP="00282051">
      <w:pPr>
        <w:shd w:val="clear" w:color="auto" w:fill="FFFFFF"/>
        <w:spacing w:after="240"/>
        <w:rPr>
          <w:sz w:val="27"/>
          <w:szCs w:val="27"/>
        </w:rPr>
      </w:pPr>
      <w:r>
        <w:rPr>
          <w:rFonts w:ascii="Georgia" w:hAnsi="Georgia"/>
          <w:sz w:val="33"/>
          <w:szCs w:val="33"/>
          <w:highlight w:val="red"/>
          <w:shd w:val="clear" w:color="auto" w:fill="FFFF00"/>
        </w:rPr>
        <w:t>It is only half solved</w:t>
      </w:r>
    </w:p>
    <w:p w:rsidR="00282051" w:rsidRDefault="00282051" w:rsidP="00282051">
      <w:pPr>
        <w:shd w:val="clear" w:color="auto" w:fill="FFFFFF"/>
        <w:spacing w:line="360" w:lineRule="auto"/>
        <w:jc w:val="center"/>
        <w:rPr>
          <w:rFonts w:ascii="Georgia" w:hAnsi="Georgia" w:cs="Calibri"/>
          <w:color w:val="222222"/>
          <w:sz w:val="33"/>
          <w:szCs w:val="33"/>
          <w:shd w:val="clear" w:color="auto" w:fill="FFFF00"/>
        </w:rPr>
      </w:pPr>
    </w:p>
    <w:p w:rsidR="00282051" w:rsidRDefault="00282051" w:rsidP="0028205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82051" w:rsidRDefault="00282051" w:rsidP="00282051">
      <w:pPr>
        <w:shd w:val="clear" w:color="auto" w:fill="FFFFFF"/>
        <w:spacing w:line="360" w:lineRule="auto"/>
        <w:jc w:val="center"/>
        <w:rPr>
          <w:rFonts w:cs="Calibri"/>
          <w:color w:val="222222"/>
        </w:rPr>
      </w:pPr>
    </w:p>
    <w:p w:rsidR="00282051" w:rsidRDefault="00282051" w:rsidP="0028205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82051" w:rsidRDefault="00282051" w:rsidP="00282051">
      <w:pPr>
        <w:shd w:val="clear" w:color="auto" w:fill="FFFFFF"/>
        <w:spacing w:line="360" w:lineRule="auto"/>
        <w:jc w:val="center"/>
        <w:rPr>
          <w:rFonts w:cs="Calibri"/>
          <w:color w:val="222222"/>
        </w:rPr>
      </w:pPr>
    </w:p>
    <w:p w:rsidR="00282051" w:rsidRDefault="00282051" w:rsidP="0028205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82051" w:rsidRDefault="00282051" w:rsidP="00282051">
      <w:pPr>
        <w:shd w:val="clear" w:color="auto" w:fill="FFFFFF"/>
        <w:spacing w:line="360" w:lineRule="auto"/>
        <w:jc w:val="center"/>
        <w:rPr>
          <w:rFonts w:ascii="Arial" w:hAnsi="Arial" w:cs="Calibri"/>
          <w:color w:val="222222"/>
        </w:rPr>
      </w:pPr>
    </w:p>
    <w:p w:rsidR="00282051" w:rsidRDefault="00282051" w:rsidP="0028205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82051" w:rsidRDefault="00282051" w:rsidP="00282051">
      <w:pPr>
        <w:shd w:val="clear" w:color="auto" w:fill="FFFFFF"/>
        <w:spacing w:line="360" w:lineRule="auto"/>
        <w:jc w:val="center"/>
        <w:rPr>
          <w:rFonts w:ascii="Georgia" w:hAnsi="Georgia" w:cs="Calibri"/>
          <w:color w:val="500050"/>
          <w:sz w:val="33"/>
          <w:szCs w:val="33"/>
        </w:rPr>
      </w:pP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82051" w:rsidRDefault="00282051" w:rsidP="0028205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82051" w:rsidRDefault="00282051" w:rsidP="00282051">
      <w:pPr>
        <w:shd w:val="clear" w:color="auto" w:fill="FFFFFF"/>
        <w:spacing w:line="360" w:lineRule="auto"/>
        <w:jc w:val="center"/>
        <w:rPr>
          <w:rFonts w:cs="Calibri"/>
          <w:color w:val="500050"/>
        </w:rPr>
      </w:pPr>
    </w:p>
    <w:p w:rsidR="00282051" w:rsidRDefault="00282051" w:rsidP="0028205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rPr>
        <w:t>1 hour.</w:t>
      </w: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82051" w:rsidRDefault="00282051" w:rsidP="0028205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82051" w:rsidRDefault="00282051" w:rsidP="00282051"/>
    <w:p w:rsidR="00005485" w:rsidRPr="00005485" w:rsidRDefault="00005485" w:rsidP="00005485">
      <w:pPr>
        <w:spacing w:after="240" w:line="360" w:lineRule="auto"/>
        <w:jc w:val="both"/>
        <w:rPr>
          <w:b/>
          <w:sz w:val="24"/>
          <w:szCs w:val="24"/>
        </w:rPr>
      </w:pPr>
    </w:p>
    <w:p w:rsidR="00005485" w:rsidRPr="00005485" w:rsidRDefault="00005485" w:rsidP="00005485">
      <w:pPr>
        <w:spacing w:after="240" w:line="360" w:lineRule="auto"/>
        <w:jc w:val="both"/>
        <w:rPr>
          <w:b/>
          <w:vanish/>
          <w:sz w:val="24"/>
          <w:szCs w:val="24"/>
        </w:rPr>
      </w:pPr>
      <w:r w:rsidRPr="00005485">
        <w:rPr>
          <w:b/>
          <w:vanish/>
          <w:sz w:val="24"/>
          <w:szCs w:val="24"/>
        </w:rPr>
        <w:t>Top of Form</w:t>
      </w:r>
    </w:p>
    <w:p w:rsidR="000839F9" w:rsidRPr="00005485" w:rsidRDefault="000839F9" w:rsidP="000839F9">
      <w:pPr>
        <w:spacing w:line="360" w:lineRule="auto"/>
        <w:jc w:val="both"/>
        <w:rPr>
          <w:b/>
          <w:sz w:val="24"/>
          <w:szCs w:val="24"/>
        </w:rPr>
      </w:pPr>
    </w:p>
    <w:p w:rsidR="00ED4311" w:rsidRPr="00005485" w:rsidRDefault="00ED4311" w:rsidP="000839F9">
      <w:pPr>
        <w:spacing w:line="360" w:lineRule="auto"/>
        <w:jc w:val="both"/>
        <w:rPr>
          <w:b/>
          <w:sz w:val="24"/>
          <w:szCs w:val="24"/>
        </w:rPr>
      </w:pPr>
    </w:p>
    <w:p w:rsidR="00ED4311" w:rsidRPr="00005485" w:rsidRDefault="000839F9" w:rsidP="00005485">
      <w:pPr>
        <w:spacing w:after="240" w:line="360" w:lineRule="auto"/>
        <w:jc w:val="both"/>
        <w:rPr>
          <w:b/>
          <w:sz w:val="24"/>
          <w:szCs w:val="24"/>
        </w:rPr>
      </w:pPr>
      <w:r w:rsidRPr="00005485">
        <w:rPr>
          <w:b/>
          <w:sz w:val="24"/>
          <w:szCs w:val="24"/>
        </w:rPr>
        <w:t xml:space="preserve">2. </w:t>
      </w:r>
      <w:r w:rsidR="00DB6856" w:rsidRPr="00005485">
        <w:rPr>
          <w:b/>
          <w:sz w:val="24"/>
          <w:szCs w:val="24"/>
        </w:rPr>
        <w:t>How do planograms help to display the merchandise and what are the steps the retailers take to improve the display for increasing more foot traffic of the customers</w:t>
      </w:r>
      <w:r w:rsidR="00DB6856" w:rsidRPr="00005485">
        <w:rPr>
          <w:rFonts w:eastAsia="Calibri"/>
          <w:b/>
          <w:sz w:val="24"/>
          <w:szCs w:val="24"/>
        </w:rPr>
        <w:t xml:space="preserve">?   </w:t>
      </w:r>
      <w:r w:rsidR="00DB6856" w:rsidRPr="00005485">
        <w:rPr>
          <w:b/>
          <w:sz w:val="24"/>
          <w:szCs w:val="24"/>
        </w:rPr>
        <w:t>(10 Marks)</w:t>
      </w:r>
    </w:p>
    <w:p w:rsidR="00005485" w:rsidRPr="00005485" w:rsidRDefault="00005485" w:rsidP="00005485">
      <w:pPr>
        <w:spacing w:after="240" w:line="360" w:lineRule="auto"/>
        <w:jc w:val="both"/>
        <w:rPr>
          <w:b/>
          <w:sz w:val="24"/>
          <w:szCs w:val="24"/>
        </w:rPr>
      </w:pPr>
      <w:r w:rsidRPr="00005485">
        <w:rPr>
          <w:b/>
          <w:sz w:val="24"/>
          <w:szCs w:val="24"/>
        </w:rPr>
        <w:t>Ans 2.</w:t>
      </w:r>
    </w:p>
    <w:p w:rsidR="00005485" w:rsidRPr="00005485" w:rsidRDefault="00005485" w:rsidP="00005485">
      <w:pPr>
        <w:spacing w:after="240" w:line="360" w:lineRule="auto"/>
        <w:jc w:val="both"/>
        <w:rPr>
          <w:b/>
          <w:bCs/>
          <w:sz w:val="24"/>
          <w:szCs w:val="24"/>
        </w:rPr>
      </w:pPr>
      <w:r>
        <w:rPr>
          <w:b/>
          <w:bCs/>
          <w:sz w:val="24"/>
          <w:szCs w:val="24"/>
        </w:rPr>
        <w:t xml:space="preserve">Introduction </w:t>
      </w:r>
    </w:p>
    <w:p w:rsidR="00005485" w:rsidRPr="00005485" w:rsidRDefault="00005485" w:rsidP="00282051">
      <w:pPr>
        <w:spacing w:after="240" w:line="360" w:lineRule="auto"/>
        <w:jc w:val="both"/>
        <w:rPr>
          <w:sz w:val="24"/>
          <w:szCs w:val="24"/>
        </w:rPr>
      </w:pPr>
      <w:r w:rsidRPr="00005485">
        <w:rPr>
          <w:sz w:val="24"/>
          <w:szCs w:val="24"/>
        </w:rPr>
        <w:t xml:space="preserve">Planograms play a crucial role in retail merchandising management, serving as a strategic tool to optimize the display of merchandise within a store. These visual diagrams specify where and how products should be placed on shelves or retail spaces to maximize visibility and appeal to customers. The effectiveness of planograms lies in their ability to create an organized, aesthetically pleasing shopping environment that enhances product discovery and accessibility. By meticulously planning the layout, retailers can influence shopping behavior, </w:t>
      </w:r>
      <w:r w:rsidRPr="00005485">
        <w:rPr>
          <w:sz w:val="24"/>
          <w:szCs w:val="24"/>
        </w:rPr>
        <w:lastRenderedPageBreak/>
        <w:t xml:space="preserve">encourage impulse buys, and improve overall customer experience. Furthermore, planograms are instrumental in inventory management, ensuring that high-demand products are </w:t>
      </w:r>
    </w:p>
    <w:p w:rsidR="00005485" w:rsidRDefault="00005485" w:rsidP="00005485">
      <w:pPr>
        <w:spacing w:after="240" w:line="360" w:lineRule="auto"/>
        <w:jc w:val="both"/>
        <w:rPr>
          <w:sz w:val="24"/>
          <w:szCs w:val="24"/>
        </w:rPr>
      </w:pPr>
    </w:p>
    <w:p w:rsidR="00ED4311" w:rsidRPr="000839F9" w:rsidRDefault="00ED4311" w:rsidP="000839F9">
      <w:pPr>
        <w:spacing w:line="360" w:lineRule="auto"/>
        <w:jc w:val="both"/>
        <w:rPr>
          <w:sz w:val="24"/>
          <w:szCs w:val="24"/>
        </w:rPr>
      </w:pPr>
    </w:p>
    <w:p w:rsidR="00ED4311" w:rsidRPr="00005485" w:rsidRDefault="000839F9" w:rsidP="000839F9">
      <w:pPr>
        <w:spacing w:line="360" w:lineRule="auto"/>
        <w:jc w:val="both"/>
        <w:rPr>
          <w:b/>
          <w:sz w:val="24"/>
          <w:szCs w:val="24"/>
        </w:rPr>
      </w:pPr>
      <w:r w:rsidRPr="00005485">
        <w:rPr>
          <w:b/>
          <w:sz w:val="24"/>
          <w:szCs w:val="24"/>
        </w:rPr>
        <w:t xml:space="preserve">3. </w:t>
      </w:r>
      <w:r w:rsidR="00DB6856" w:rsidRPr="00005485">
        <w:rPr>
          <w:b/>
          <w:sz w:val="24"/>
          <w:szCs w:val="24"/>
        </w:rPr>
        <w:t>Case Study</w:t>
      </w:r>
    </w:p>
    <w:p w:rsidR="00ED4311" w:rsidRPr="00005485" w:rsidRDefault="00DB6856" w:rsidP="000839F9">
      <w:pPr>
        <w:spacing w:line="360" w:lineRule="auto"/>
        <w:jc w:val="both"/>
        <w:rPr>
          <w:b/>
          <w:sz w:val="24"/>
          <w:szCs w:val="24"/>
        </w:rPr>
      </w:pPr>
      <w:r w:rsidRPr="00005485">
        <w:rPr>
          <w:b/>
          <w:sz w:val="24"/>
          <w:szCs w:val="24"/>
        </w:rPr>
        <w:t>Consumer durables to soon become 5-10% costlier</w:t>
      </w:r>
    </w:p>
    <w:p w:rsidR="00ED4311" w:rsidRPr="00005485" w:rsidRDefault="00DB6856" w:rsidP="000839F9">
      <w:pPr>
        <w:spacing w:line="360" w:lineRule="auto"/>
        <w:jc w:val="both"/>
        <w:rPr>
          <w:b/>
          <w:sz w:val="24"/>
          <w:szCs w:val="24"/>
        </w:rPr>
      </w:pPr>
      <w:r w:rsidRPr="00005485">
        <w:rPr>
          <w:b/>
          <w:sz w:val="24"/>
          <w:szCs w:val="24"/>
        </w:rPr>
        <w:t>Prices of air conditioners and refrigerators have shot up in the new year as consumer durables makers pass on the impact of rising raw material costs and higher freight charges to customers, while home appliances like washing machines may witness 5-10 per cent price hike later this month or by March.</w:t>
      </w:r>
    </w:p>
    <w:p w:rsidR="00ED4311" w:rsidRPr="00005485" w:rsidRDefault="00DB6856" w:rsidP="000839F9">
      <w:pPr>
        <w:spacing w:line="360" w:lineRule="auto"/>
        <w:jc w:val="both"/>
        <w:rPr>
          <w:b/>
          <w:sz w:val="24"/>
          <w:szCs w:val="24"/>
        </w:rPr>
      </w:pPr>
      <w:r w:rsidRPr="00005485">
        <w:rPr>
          <w:b/>
          <w:sz w:val="24"/>
          <w:szCs w:val="24"/>
        </w:rPr>
        <w:t>Panasonic, LG, Haier have already raised prices, while Sony, Hitachi, Godrej Appliances may take a call by the end of this quarter.</w:t>
      </w:r>
    </w:p>
    <w:p w:rsidR="00ED4311" w:rsidRPr="00005485" w:rsidRDefault="00DB6856" w:rsidP="000839F9">
      <w:pPr>
        <w:spacing w:line="360" w:lineRule="auto"/>
        <w:jc w:val="both"/>
        <w:rPr>
          <w:b/>
          <w:sz w:val="24"/>
          <w:szCs w:val="24"/>
        </w:rPr>
      </w:pPr>
      <w:r w:rsidRPr="00005485">
        <w:rPr>
          <w:b/>
          <w:sz w:val="24"/>
          <w:szCs w:val="24"/>
        </w:rPr>
        <w:t>According to the Consumer Electronics and Appliances Manufacturers Association (CEAMA), the industry may hike prices in a range of 5-7 per cent from January to March.</w:t>
      </w:r>
    </w:p>
    <w:p w:rsidR="00ED4311" w:rsidRPr="00005485" w:rsidRDefault="00DB6856" w:rsidP="000839F9">
      <w:pPr>
        <w:spacing w:line="360" w:lineRule="auto"/>
        <w:jc w:val="both"/>
        <w:rPr>
          <w:b/>
          <w:sz w:val="24"/>
          <w:szCs w:val="24"/>
        </w:rPr>
      </w:pPr>
      <w:r w:rsidRPr="00005485">
        <w:rPr>
          <w:b/>
          <w:sz w:val="24"/>
          <w:szCs w:val="24"/>
        </w:rPr>
        <w:t>"With an unprecedented surge in the cost of commodities, global freight and raw materials, we have taken steps to increase prices of our products by 3 to 5 per cent in the refrigerator, washing machines, and air conditioner categories." Haier Appliances India President Satish N S said. Panasonic, which has already raised prices by up to 8 per cent for ACs, is considering more hikes. It is also mulling a similar move for home appliances. "We can also see a reflection of price hike for home appliances too in near future," said Panasonic India Divisional Director, Consumer Electronics Fumiyasu Fujimori.</w:t>
      </w:r>
    </w:p>
    <w:p w:rsidR="00ED4311" w:rsidRPr="00005485" w:rsidRDefault="00DB6856" w:rsidP="000839F9">
      <w:pPr>
        <w:spacing w:line="360" w:lineRule="auto"/>
        <w:jc w:val="both"/>
        <w:rPr>
          <w:b/>
          <w:sz w:val="24"/>
          <w:szCs w:val="24"/>
        </w:rPr>
      </w:pPr>
      <w:r w:rsidRPr="00005485">
        <w:rPr>
          <w:b/>
          <w:sz w:val="24"/>
          <w:szCs w:val="24"/>
        </w:rPr>
        <w:t>LG Electronics, which has also increased prices in the home appliances category, said, "We have tried best to absorb the same through cost innovations but prices need to increase for business sustainability".</w:t>
      </w:r>
    </w:p>
    <w:p w:rsidR="00ED4311" w:rsidRPr="00005485" w:rsidRDefault="00DB6856" w:rsidP="000839F9">
      <w:pPr>
        <w:spacing w:line="360" w:lineRule="auto"/>
        <w:jc w:val="both"/>
        <w:rPr>
          <w:b/>
          <w:sz w:val="24"/>
          <w:szCs w:val="24"/>
        </w:rPr>
      </w:pPr>
      <w:r w:rsidRPr="00005485">
        <w:rPr>
          <w:b/>
          <w:sz w:val="24"/>
          <w:szCs w:val="24"/>
        </w:rPr>
        <w:t>Terming the price increase "inevitable", Johnson Controls-Hitachi Air Conditioning India Chairman and managing Director Gurmeet Singh said. "In a phased manner, up to April, prices will go up by at least 8-10 per cent. Prices have gone up from around the same time last year December to this year by nearly 6-7 per cent," he said, adding, "the onslaught of Cost Up is</w:t>
      </w:r>
      <w:r w:rsidR="000839F9" w:rsidRPr="00005485">
        <w:rPr>
          <w:b/>
          <w:sz w:val="24"/>
          <w:szCs w:val="24"/>
        </w:rPr>
        <w:t xml:space="preserve"> </w:t>
      </w:r>
      <w:r w:rsidRPr="00005485">
        <w:rPr>
          <w:b/>
          <w:sz w:val="24"/>
          <w:szCs w:val="24"/>
        </w:rPr>
        <w:t>continuing and now with anti-dumping duties being imposed on aluminum and refrigerants, we see another increase by 2- 3 per cent”.</w:t>
      </w:r>
    </w:p>
    <w:p w:rsidR="00ED4311" w:rsidRPr="00005485" w:rsidRDefault="00DB6856" w:rsidP="000839F9">
      <w:pPr>
        <w:spacing w:line="360" w:lineRule="auto"/>
        <w:jc w:val="both"/>
        <w:rPr>
          <w:b/>
          <w:sz w:val="24"/>
          <w:szCs w:val="24"/>
        </w:rPr>
      </w:pPr>
      <w:r w:rsidRPr="00005485">
        <w:rPr>
          <w:b/>
          <w:sz w:val="24"/>
          <w:szCs w:val="24"/>
        </w:rPr>
        <w:lastRenderedPageBreak/>
        <w:t>CEAMA President Eric Braganza said, "The industry had postponed the price Increase due to the festive season. However, currently, manufacturers have no other option but to pass on the price hike to customers. We expect the industry to do a round of price hike from January to March in the range of 5-7 per cent."</w:t>
      </w:r>
    </w:p>
    <w:p w:rsidR="00ED4311" w:rsidRPr="00005485" w:rsidRDefault="00DB6856" w:rsidP="000839F9">
      <w:pPr>
        <w:spacing w:line="360" w:lineRule="auto"/>
        <w:jc w:val="both"/>
        <w:rPr>
          <w:b/>
          <w:sz w:val="24"/>
          <w:szCs w:val="24"/>
        </w:rPr>
      </w:pPr>
      <w:r w:rsidRPr="00005485">
        <w:rPr>
          <w:b/>
          <w:sz w:val="24"/>
          <w:szCs w:val="24"/>
        </w:rPr>
        <w:t>The implementation would vary from company to company as some of the manufacturers have already hiked prices and some are in the process of doing it.</w:t>
      </w:r>
    </w:p>
    <w:p w:rsidR="00ED4311" w:rsidRPr="00005485" w:rsidRDefault="00DB6856" w:rsidP="000839F9">
      <w:pPr>
        <w:spacing w:line="360" w:lineRule="auto"/>
        <w:jc w:val="both"/>
        <w:rPr>
          <w:b/>
          <w:sz w:val="24"/>
          <w:szCs w:val="24"/>
        </w:rPr>
      </w:pPr>
      <w:r w:rsidRPr="00005485">
        <w:rPr>
          <w:b/>
          <w:sz w:val="24"/>
          <w:szCs w:val="24"/>
        </w:rPr>
        <w:t>"Nonetheless, if the demand is sluggish and the prices of raw materials fall, there is a chance that we might see prices coming down In April or May," he said.</w:t>
      </w:r>
    </w:p>
    <w:p w:rsidR="00ED4311" w:rsidRPr="00005485" w:rsidRDefault="00DB6856" w:rsidP="000839F9">
      <w:pPr>
        <w:spacing w:line="360" w:lineRule="auto"/>
        <w:jc w:val="both"/>
        <w:rPr>
          <w:b/>
          <w:sz w:val="24"/>
          <w:szCs w:val="24"/>
        </w:rPr>
      </w:pPr>
      <w:r w:rsidRPr="00005485">
        <w:rPr>
          <w:b/>
          <w:sz w:val="24"/>
          <w:szCs w:val="24"/>
        </w:rPr>
        <w:t>"Price correction is not on the cards at the moment," said Sony India Managing Director Sunil</w:t>
      </w:r>
      <w:r w:rsidR="000839F9" w:rsidRPr="00005485">
        <w:rPr>
          <w:b/>
          <w:sz w:val="24"/>
          <w:szCs w:val="24"/>
        </w:rPr>
        <w:t xml:space="preserve"> </w:t>
      </w:r>
      <w:r w:rsidRPr="00005485">
        <w:rPr>
          <w:b/>
          <w:sz w:val="24"/>
          <w:szCs w:val="24"/>
        </w:rPr>
        <w:t>Nayyar.</w:t>
      </w:r>
    </w:p>
    <w:p w:rsidR="00ED4311" w:rsidRPr="00005485" w:rsidRDefault="00DB6856" w:rsidP="000839F9">
      <w:pPr>
        <w:spacing w:line="360" w:lineRule="auto"/>
        <w:jc w:val="both"/>
        <w:rPr>
          <w:b/>
          <w:sz w:val="24"/>
          <w:szCs w:val="24"/>
        </w:rPr>
      </w:pPr>
      <w:r w:rsidRPr="00005485">
        <w:rPr>
          <w:b/>
          <w:sz w:val="24"/>
          <w:szCs w:val="24"/>
        </w:rPr>
        <w:t>Price of metals and plastics used in consumer durables has risen 70 per cent along with rise in cost of chips. Further, weekend and night curfews have also led to up to 25 per cent production loss, SPPL CEO Avneet Singh Marwah said.</w:t>
      </w:r>
    </w:p>
    <w:p w:rsidR="00ED4311" w:rsidRPr="00005485" w:rsidRDefault="00ED4311" w:rsidP="000839F9">
      <w:pPr>
        <w:spacing w:line="360" w:lineRule="auto"/>
        <w:jc w:val="both"/>
        <w:rPr>
          <w:b/>
          <w:sz w:val="24"/>
          <w:szCs w:val="24"/>
        </w:rPr>
      </w:pPr>
    </w:p>
    <w:p w:rsidR="00ED4311" w:rsidRPr="00005485" w:rsidRDefault="00DB6856" w:rsidP="000839F9">
      <w:pPr>
        <w:spacing w:line="360" w:lineRule="auto"/>
        <w:jc w:val="both"/>
        <w:rPr>
          <w:b/>
          <w:sz w:val="24"/>
          <w:szCs w:val="24"/>
        </w:rPr>
      </w:pPr>
      <w:r w:rsidRPr="00005485">
        <w:rPr>
          <w:b/>
          <w:sz w:val="24"/>
          <w:szCs w:val="24"/>
        </w:rPr>
        <w:t>Questions</w:t>
      </w:r>
    </w:p>
    <w:p w:rsidR="000839F9" w:rsidRPr="00005485" w:rsidRDefault="000839F9" w:rsidP="000839F9">
      <w:pPr>
        <w:spacing w:line="360" w:lineRule="auto"/>
        <w:jc w:val="both"/>
        <w:rPr>
          <w:b/>
          <w:sz w:val="24"/>
          <w:szCs w:val="24"/>
        </w:rPr>
      </w:pPr>
    </w:p>
    <w:p w:rsidR="00ED4311" w:rsidRPr="00005485" w:rsidRDefault="00DB6856" w:rsidP="00005485">
      <w:pPr>
        <w:spacing w:after="240" w:line="360" w:lineRule="auto"/>
        <w:jc w:val="both"/>
        <w:rPr>
          <w:b/>
          <w:sz w:val="24"/>
          <w:szCs w:val="24"/>
        </w:rPr>
      </w:pPr>
      <w:r w:rsidRPr="00005485">
        <w:rPr>
          <w:b/>
          <w:sz w:val="24"/>
          <w:szCs w:val="24"/>
        </w:rPr>
        <w:t>a</w:t>
      </w:r>
      <w:r w:rsidR="000839F9" w:rsidRPr="00005485">
        <w:rPr>
          <w:b/>
          <w:sz w:val="24"/>
          <w:szCs w:val="24"/>
        </w:rPr>
        <w:t xml:space="preserve">. </w:t>
      </w:r>
      <w:r w:rsidRPr="00005485">
        <w:rPr>
          <w:b/>
          <w:sz w:val="24"/>
          <w:szCs w:val="24"/>
        </w:rPr>
        <w:t>Why have the prices of consumer durables shot up? What are the reasons for this price hike?</w:t>
      </w:r>
      <w:r w:rsidRPr="00005485">
        <w:rPr>
          <w:b/>
          <w:sz w:val="24"/>
          <w:szCs w:val="24"/>
        </w:rPr>
        <w:tab/>
        <w:t>(5 marks)</w:t>
      </w:r>
    </w:p>
    <w:p w:rsidR="00005485" w:rsidRPr="00005485" w:rsidRDefault="00005485" w:rsidP="00005485">
      <w:pPr>
        <w:spacing w:after="240" w:line="360" w:lineRule="auto"/>
        <w:jc w:val="both"/>
        <w:rPr>
          <w:b/>
          <w:sz w:val="24"/>
          <w:szCs w:val="24"/>
        </w:rPr>
      </w:pPr>
      <w:r w:rsidRPr="00005485">
        <w:rPr>
          <w:b/>
          <w:sz w:val="24"/>
          <w:szCs w:val="24"/>
        </w:rPr>
        <w:t>Ans 3a.</w:t>
      </w:r>
    </w:p>
    <w:p w:rsidR="00005485" w:rsidRPr="00005485" w:rsidRDefault="00005485" w:rsidP="00005485">
      <w:pPr>
        <w:spacing w:after="240" w:line="360" w:lineRule="auto"/>
        <w:jc w:val="both"/>
        <w:rPr>
          <w:b/>
          <w:bCs/>
          <w:sz w:val="24"/>
          <w:szCs w:val="24"/>
        </w:rPr>
      </w:pPr>
      <w:r>
        <w:rPr>
          <w:b/>
          <w:bCs/>
          <w:sz w:val="24"/>
          <w:szCs w:val="24"/>
        </w:rPr>
        <w:t xml:space="preserve">Introduction </w:t>
      </w:r>
    </w:p>
    <w:p w:rsidR="00005485" w:rsidRPr="00005485" w:rsidRDefault="00005485" w:rsidP="00282051">
      <w:pPr>
        <w:spacing w:after="240" w:line="360" w:lineRule="auto"/>
        <w:jc w:val="both"/>
        <w:rPr>
          <w:sz w:val="24"/>
          <w:szCs w:val="24"/>
        </w:rPr>
      </w:pPr>
      <w:r w:rsidRPr="00005485">
        <w:rPr>
          <w:sz w:val="24"/>
          <w:szCs w:val="24"/>
        </w:rPr>
        <w:t xml:space="preserve">The consumer durables sector is currently experiencing a notable increase in prices, a phenomenon driven by multiple factors impacting the industry globally. This rise in costs is largely attributed to the escalating prices of raw materials, higher freight charges, and the imposition of anti-dumping duties on certain materials. Manufacturers such as Panasonic, LG, and Haier, among others, have begun to pass these additional costs onto consumers by raising </w:t>
      </w:r>
    </w:p>
    <w:p w:rsidR="00005485" w:rsidRPr="00005485" w:rsidRDefault="00005485" w:rsidP="00005485">
      <w:pPr>
        <w:spacing w:after="240" w:line="360" w:lineRule="auto"/>
        <w:jc w:val="both"/>
        <w:rPr>
          <w:vanish/>
          <w:sz w:val="24"/>
          <w:szCs w:val="24"/>
        </w:rPr>
      </w:pPr>
      <w:r w:rsidRPr="00005485">
        <w:rPr>
          <w:vanish/>
          <w:sz w:val="24"/>
          <w:szCs w:val="24"/>
        </w:rPr>
        <w:t>Top of Form</w:t>
      </w:r>
    </w:p>
    <w:p w:rsidR="00005485" w:rsidRDefault="00005485" w:rsidP="000839F9">
      <w:pPr>
        <w:spacing w:line="360" w:lineRule="auto"/>
        <w:jc w:val="both"/>
        <w:rPr>
          <w:sz w:val="24"/>
          <w:szCs w:val="24"/>
        </w:rPr>
      </w:pPr>
    </w:p>
    <w:p w:rsidR="00005485" w:rsidRPr="00486D30" w:rsidRDefault="00005485" w:rsidP="000839F9">
      <w:pPr>
        <w:spacing w:line="360" w:lineRule="auto"/>
        <w:jc w:val="both"/>
        <w:rPr>
          <w:b/>
          <w:sz w:val="24"/>
          <w:szCs w:val="24"/>
        </w:rPr>
      </w:pPr>
    </w:p>
    <w:p w:rsidR="00ED4311" w:rsidRPr="00486D30" w:rsidRDefault="000839F9" w:rsidP="00486D30">
      <w:pPr>
        <w:spacing w:after="240" w:line="360" w:lineRule="auto"/>
        <w:jc w:val="both"/>
        <w:rPr>
          <w:b/>
          <w:sz w:val="24"/>
          <w:szCs w:val="24"/>
        </w:rPr>
      </w:pPr>
      <w:r w:rsidRPr="00486D30">
        <w:rPr>
          <w:b/>
          <w:sz w:val="24"/>
          <w:szCs w:val="24"/>
        </w:rPr>
        <w:t xml:space="preserve">b. </w:t>
      </w:r>
      <w:r w:rsidR="00DB6856" w:rsidRPr="00486D30">
        <w:rPr>
          <w:b/>
          <w:sz w:val="24"/>
          <w:szCs w:val="24"/>
        </w:rPr>
        <w:t>What steps can be taken to control prices and what are the other factors where these goods can be made more affordable to the customers?  (5 marks)</w:t>
      </w:r>
    </w:p>
    <w:p w:rsidR="00486D30" w:rsidRPr="00486D30" w:rsidRDefault="00486D30" w:rsidP="00486D30">
      <w:pPr>
        <w:spacing w:after="240" w:line="360" w:lineRule="auto"/>
        <w:jc w:val="both"/>
        <w:rPr>
          <w:b/>
          <w:sz w:val="24"/>
          <w:szCs w:val="24"/>
        </w:rPr>
      </w:pPr>
      <w:r w:rsidRPr="00486D30">
        <w:rPr>
          <w:b/>
          <w:sz w:val="24"/>
          <w:szCs w:val="24"/>
        </w:rPr>
        <w:t>Ans 3b.</w:t>
      </w:r>
    </w:p>
    <w:p w:rsidR="00486D30" w:rsidRPr="00486D30" w:rsidRDefault="00486D30" w:rsidP="00486D30">
      <w:pPr>
        <w:spacing w:after="240" w:line="360" w:lineRule="auto"/>
        <w:jc w:val="both"/>
        <w:rPr>
          <w:b/>
          <w:bCs/>
          <w:sz w:val="24"/>
          <w:szCs w:val="24"/>
        </w:rPr>
      </w:pPr>
      <w:r w:rsidRPr="00486D30">
        <w:rPr>
          <w:b/>
          <w:bCs/>
          <w:sz w:val="24"/>
          <w:szCs w:val="24"/>
        </w:rPr>
        <w:lastRenderedPageBreak/>
        <w:t xml:space="preserve">Introduction </w:t>
      </w:r>
    </w:p>
    <w:p w:rsidR="00ED4311" w:rsidRPr="000839F9" w:rsidRDefault="00486D30" w:rsidP="00282051">
      <w:pPr>
        <w:spacing w:after="240" w:line="360" w:lineRule="auto"/>
        <w:jc w:val="both"/>
        <w:rPr>
          <w:sz w:val="24"/>
          <w:szCs w:val="24"/>
        </w:rPr>
      </w:pPr>
      <w:r w:rsidRPr="00486D30">
        <w:rPr>
          <w:sz w:val="24"/>
          <w:szCs w:val="24"/>
        </w:rPr>
        <w:t xml:space="preserve">In response to the rising prices of consumer durables, stakeholders across the industry are seeking strategies to mitigate these increases and maintain affordability for consumers. Controlling prices in such a volatile economic environment requires a multifaceted approach, focusing on supply chain optimization, technological innovation, and policy intervention. By </w:t>
      </w:r>
    </w:p>
    <w:p w:rsidR="000839F9" w:rsidRPr="000839F9" w:rsidRDefault="000839F9" w:rsidP="000839F9">
      <w:pPr>
        <w:spacing w:line="360" w:lineRule="auto"/>
        <w:jc w:val="both"/>
        <w:rPr>
          <w:sz w:val="24"/>
          <w:szCs w:val="24"/>
        </w:rPr>
      </w:pPr>
    </w:p>
    <w:sectPr w:rsidR="000839F9" w:rsidRPr="000839F9" w:rsidSect="000839F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6B" w:rsidRDefault="0072176B" w:rsidP="00ED4311">
      <w:r>
        <w:separator/>
      </w:r>
    </w:p>
  </w:endnote>
  <w:endnote w:type="continuationSeparator" w:id="1">
    <w:p w:rsidR="0072176B" w:rsidRDefault="0072176B" w:rsidP="00ED4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6B" w:rsidRDefault="0072176B" w:rsidP="00ED4311">
      <w:r>
        <w:separator/>
      </w:r>
    </w:p>
  </w:footnote>
  <w:footnote w:type="continuationSeparator" w:id="1">
    <w:p w:rsidR="0072176B" w:rsidRDefault="0072176B" w:rsidP="00ED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11" w:rsidRDefault="00ED431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A5F"/>
    <w:multiLevelType w:val="multilevel"/>
    <w:tmpl w:val="55F2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A5067"/>
    <w:multiLevelType w:val="multilevel"/>
    <w:tmpl w:val="FA183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793420"/>
    <w:multiLevelType w:val="multilevel"/>
    <w:tmpl w:val="FC00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E1A2A"/>
    <w:multiLevelType w:val="multilevel"/>
    <w:tmpl w:val="C332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D4311"/>
    <w:rsid w:val="00005485"/>
    <w:rsid w:val="000839F9"/>
    <w:rsid w:val="00282051"/>
    <w:rsid w:val="00486D30"/>
    <w:rsid w:val="005064FE"/>
    <w:rsid w:val="0072176B"/>
    <w:rsid w:val="00DB6856"/>
    <w:rsid w:val="00ED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839F9"/>
    <w:pPr>
      <w:tabs>
        <w:tab w:val="center" w:pos="4680"/>
        <w:tab w:val="right" w:pos="9360"/>
      </w:tabs>
    </w:pPr>
  </w:style>
  <w:style w:type="character" w:customStyle="1" w:styleId="HeaderChar">
    <w:name w:val="Header Char"/>
    <w:basedOn w:val="DefaultParagraphFont"/>
    <w:link w:val="Header"/>
    <w:uiPriority w:val="99"/>
    <w:semiHidden/>
    <w:rsid w:val="000839F9"/>
  </w:style>
  <w:style w:type="paragraph" w:styleId="Footer">
    <w:name w:val="footer"/>
    <w:basedOn w:val="Normal"/>
    <w:link w:val="FooterChar"/>
    <w:uiPriority w:val="99"/>
    <w:semiHidden/>
    <w:unhideWhenUsed/>
    <w:rsid w:val="000839F9"/>
    <w:pPr>
      <w:tabs>
        <w:tab w:val="center" w:pos="4680"/>
        <w:tab w:val="right" w:pos="9360"/>
      </w:tabs>
    </w:pPr>
  </w:style>
  <w:style w:type="character" w:customStyle="1" w:styleId="FooterChar">
    <w:name w:val="Footer Char"/>
    <w:basedOn w:val="DefaultParagraphFont"/>
    <w:link w:val="Footer"/>
    <w:uiPriority w:val="99"/>
    <w:semiHidden/>
    <w:rsid w:val="000839F9"/>
  </w:style>
  <w:style w:type="paragraph" w:styleId="BalloonText">
    <w:name w:val="Balloon Text"/>
    <w:basedOn w:val="Normal"/>
    <w:link w:val="BalloonTextChar"/>
    <w:uiPriority w:val="99"/>
    <w:semiHidden/>
    <w:unhideWhenUsed/>
    <w:rsid w:val="00005485"/>
    <w:rPr>
      <w:rFonts w:ascii="Tahoma" w:hAnsi="Tahoma" w:cs="Tahoma"/>
      <w:sz w:val="16"/>
      <w:szCs w:val="16"/>
    </w:rPr>
  </w:style>
  <w:style w:type="character" w:customStyle="1" w:styleId="BalloonTextChar">
    <w:name w:val="Balloon Text Char"/>
    <w:basedOn w:val="DefaultParagraphFont"/>
    <w:link w:val="BalloonText"/>
    <w:uiPriority w:val="99"/>
    <w:semiHidden/>
    <w:rsid w:val="00005485"/>
    <w:rPr>
      <w:rFonts w:ascii="Tahoma" w:hAnsi="Tahoma" w:cs="Tahoma"/>
      <w:sz w:val="16"/>
      <w:szCs w:val="16"/>
    </w:rPr>
  </w:style>
  <w:style w:type="character" w:styleId="Hyperlink">
    <w:name w:val="Hyperlink"/>
    <w:basedOn w:val="DefaultParagraphFont"/>
    <w:uiPriority w:val="99"/>
    <w:semiHidden/>
    <w:unhideWhenUsed/>
    <w:rsid w:val="00282051"/>
    <w:rPr>
      <w:color w:val="0000FF"/>
      <w:u w:val="single"/>
    </w:rPr>
  </w:style>
</w:styles>
</file>

<file path=word/webSettings.xml><?xml version="1.0" encoding="utf-8"?>
<w:webSettings xmlns:r="http://schemas.openxmlformats.org/officeDocument/2006/relationships" xmlns:w="http://schemas.openxmlformats.org/wordprocessingml/2006/main">
  <w:divs>
    <w:div w:id="249388675">
      <w:bodyDiv w:val="1"/>
      <w:marLeft w:val="0"/>
      <w:marRight w:val="0"/>
      <w:marTop w:val="0"/>
      <w:marBottom w:val="0"/>
      <w:divBdr>
        <w:top w:val="none" w:sz="0" w:space="0" w:color="auto"/>
        <w:left w:val="none" w:sz="0" w:space="0" w:color="auto"/>
        <w:bottom w:val="none" w:sz="0" w:space="0" w:color="auto"/>
        <w:right w:val="none" w:sz="0" w:space="0" w:color="auto"/>
      </w:divBdr>
      <w:divsChild>
        <w:div w:id="1396851125">
          <w:marLeft w:val="0"/>
          <w:marRight w:val="0"/>
          <w:marTop w:val="0"/>
          <w:marBottom w:val="0"/>
          <w:divBdr>
            <w:top w:val="single" w:sz="2" w:space="0" w:color="E3E3E3"/>
            <w:left w:val="single" w:sz="2" w:space="0" w:color="E3E3E3"/>
            <w:bottom w:val="single" w:sz="2" w:space="0" w:color="E3E3E3"/>
            <w:right w:val="single" w:sz="2" w:space="0" w:color="E3E3E3"/>
          </w:divBdr>
          <w:divsChild>
            <w:div w:id="1900093928">
              <w:marLeft w:val="0"/>
              <w:marRight w:val="0"/>
              <w:marTop w:val="0"/>
              <w:marBottom w:val="0"/>
              <w:divBdr>
                <w:top w:val="single" w:sz="2" w:space="0" w:color="E3E3E3"/>
                <w:left w:val="single" w:sz="2" w:space="0" w:color="E3E3E3"/>
                <w:bottom w:val="single" w:sz="2" w:space="0" w:color="E3E3E3"/>
                <w:right w:val="single" w:sz="2" w:space="0" w:color="E3E3E3"/>
              </w:divBdr>
              <w:divsChild>
                <w:div w:id="1698769539">
                  <w:marLeft w:val="0"/>
                  <w:marRight w:val="0"/>
                  <w:marTop w:val="0"/>
                  <w:marBottom w:val="0"/>
                  <w:divBdr>
                    <w:top w:val="single" w:sz="2" w:space="0" w:color="E3E3E3"/>
                    <w:left w:val="single" w:sz="2" w:space="0" w:color="E3E3E3"/>
                    <w:bottom w:val="single" w:sz="2" w:space="0" w:color="E3E3E3"/>
                    <w:right w:val="single" w:sz="2" w:space="0" w:color="E3E3E3"/>
                  </w:divBdr>
                  <w:divsChild>
                    <w:div w:id="1204754219">
                      <w:marLeft w:val="0"/>
                      <w:marRight w:val="0"/>
                      <w:marTop w:val="0"/>
                      <w:marBottom w:val="0"/>
                      <w:divBdr>
                        <w:top w:val="single" w:sz="2" w:space="0" w:color="E3E3E3"/>
                        <w:left w:val="single" w:sz="2" w:space="0" w:color="E3E3E3"/>
                        <w:bottom w:val="single" w:sz="2" w:space="0" w:color="E3E3E3"/>
                        <w:right w:val="single" w:sz="2" w:space="0" w:color="E3E3E3"/>
                      </w:divBdr>
                      <w:divsChild>
                        <w:div w:id="36782790">
                          <w:marLeft w:val="0"/>
                          <w:marRight w:val="0"/>
                          <w:marTop w:val="0"/>
                          <w:marBottom w:val="0"/>
                          <w:divBdr>
                            <w:top w:val="single" w:sz="2" w:space="0" w:color="E3E3E3"/>
                            <w:left w:val="single" w:sz="2" w:space="0" w:color="E3E3E3"/>
                            <w:bottom w:val="single" w:sz="2" w:space="0" w:color="E3E3E3"/>
                            <w:right w:val="single" w:sz="2" w:space="0" w:color="E3E3E3"/>
                          </w:divBdr>
                          <w:divsChild>
                            <w:div w:id="2095123597">
                              <w:marLeft w:val="0"/>
                              <w:marRight w:val="0"/>
                              <w:marTop w:val="100"/>
                              <w:marBottom w:val="100"/>
                              <w:divBdr>
                                <w:top w:val="single" w:sz="2" w:space="0" w:color="E3E3E3"/>
                                <w:left w:val="single" w:sz="2" w:space="0" w:color="E3E3E3"/>
                                <w:bottom w:val="single" w:sz="2" w:space="0" w:color="E3E3E3"/>
                                <w:right w:val="single" w:sz="2" w:space="0" w:color="E3E3E3"/>
                              </w:divBdr>
                              <w:divsChild>
                                <w:div w:id="578909002">
                                  <w:marLeft w:val="0"/>
                                  <w:marRight w:val="0"/>
                                  <w:marTop w:val="0"/>
                                  <w:marBottom w:val="0"/>
                                  <w:divBdr>
                                    <w:top w:val="single" w:sz="2" w:space="0" w:color="E3E3E3"/>
                                    <w:left w:val="single" w:sz="2" w:space="0" w:color="E3E3E3"/>
                                    <w:bottom w:val="single" w:sz="2" w:space="0" w:color="E3E3E3"/>
                                    <w:right w:val="single" w:sz="2" w:space="0" w:color="E3E3E3"/>
                                  </w:divBdr>
                                  <w:divsChild>
                                    <w:div w:id="614337457">
                                      <w:marLeft w:val="0"/>
                                      <w:marRight w:val="0"/>
                                      <w:marTop w:val="0"/>
                                      <w:marBottom w:val="0"/>
                                      <w:divBdr>
                                        <w:top w:val="single" w:sz="2" w:space="0" w:color="E3E3E3"/>
                                        <w:left w:val="single" w:sz="2" w:space="0" w:color="E3E3E3"/>
                                        <w:bottom w:val="single" w:sz="2" w:space="0" w:color="E3E3E3"/>
                                        <w:right w:val="single" w:sz="2" w:space="0" w:color="E3E3E3"/>
                                      </w:divBdr>
                                      <w:divsChild>
                                        <w:div w:id="283511699">
                                          <w:marLeft w:val="0"/>
                                          <w:marRight w:val="0"/>
                                          <w:marTop w:val="0"/>
                                          <w:marBottom w:val="0"/>
                                          <w:divBdr>
                                            <w:top w:val="single" w:sz="2" w:space="0" w:color="E3E3E3"/>
                                            <w:left w:val="single" w:sz="2" w:space="0" w:color="E3E3E3"/>
                                            <w:bottom w:val="single" w:sz="2" w:space="0" w:color="E3E3E3"/>
                                            <w:right w:val="single" w:sz="2" w:space="0" w:color="E3E3E3"/>
                                          </w:divBdr>
                                          <w:divsChild>
                                            <w:div w:id="820848103">
                                              <w:marLeft w:val="0"/>
                                              <w:marRight w:val="0"/>
                                              <w:marTop w:val="0"/>
                                              <w:marBottom w:val="0"/>
                                              <w:divBdr>
                                                <w:top w:val="single" w:sz="2" w:space="0" w:color="E3E3E3"/>
                                                <w:left w:val="single" w:sz="2" w:space="0" w:color="E3E3E3"/>
                                                <w:bottom w:val="single" w:sz="2" w:space="0" w:color="E3E3E3"/>
                                                <w:right w:val="single" w:sz="2" w:space="0" w:color="E3E3E3"/>
                                              </w:divBdr>
                                              <w:divsChild>
                                                <w:div w:id="370882792">
                                                  <w:marLeft w:val="0"/>
                                                  <w:marRight w:val="0"/>
                                                  <w:marTop w:val="0"/>
                                                  <w:marBottom w:val="0"/>
                                                  <w:divBdr>
                                                    <w:top w:val="single" w:sz="2" w:space="0" w:color="E3E3E3"/>
                                                    <w:left w:val="single" w:sz="2" w:space="0" w:color="E3E3E3"/>
                                                    <w:bottom w:val="single" w:sz="2" w:space="0" w:color="E3E3E3"/>
                                                    <w:right w:val="single" w:sz="2" w:space="0" w:color="E3E3E3"/>
                                                  </w:divBdr>
                                                  <w:divsChild>
                                                    <w:div w:id="2026692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0337136">
          <w:marLeft w:val="0"/>
          <w:marRight w:val="0"/>
          <w:marTop w:val="0"/>
          <w:marBottom w:val="0"/>
          <w:divBdr>
            <w:top w:val="none" w:sz="0" w:space="0" w:color="auto"/>
            <w:left w:val="none" w:sz="0" w:space="0" w:color="auto"/>
            <w:bottom w:val="none" w:sz="0" w:space="0" w:color="auto"/>
            <w:right w:val="none" w:sz="0" w:space="0" w:color="auto"/>
          </w:divBdr>
        </w:div>
      </w:divsChild>
    </w:div>
    <w:div w:id="359431244">
      <w:bodyDiv w:val="1"/>
      <w:marLeft w:val="0"/>
      <w:marRight w:val="0"/>
      <w:marTop w:val="0"/>
      <w:marBottom w:val="0"/>
      <w:divBdr>
        <w:top w:val="none" w:sz="0" w:space="0" w:color="auto"/>
        <w:left w:val="none" w:sz="0" w:space="0" w:color="auto"/>
        <w:bottom w:val="none" w:sz="0" w:space="0" w:color="auto"/>
        <w:right w:val="none" w:sz="0" w:space="0" w:color="auto"/>
      </w:divBdr>
      <w:divsChild>
        <w:div w:id="1762330760">
          <w:marLeft w:val="0"/>
          <w:marRight w:val="0"/>
          <w:marTop w:val="0"/>
          <w:marBottom w:val="0"/>
          <w:divBdr>
            <w:top w:val="single" w:sz="2" w:space="0" w:color="E3E3E3"/>
            <w:left w:val="single" w:sz="2" w:space="0" w:color="E3E3E3"/>
            <w:bottom w:val="single" w:sz="2" w:space="0" w:color="E3E3E3"/>
            <w:right w:val="single" w:sz="2" w:space="0" w:color="E3E3E3"/>
          </w:divBdr>
          <w:divsChild>
            <w:div w:id="1251350502">
              <w:marLeft w:val="0"/>
              <w:marRight w:val="0"/>
              <w:marTop w:val="0"/>
              <w:marBottom w:val="0"/>
              <w:divBdr>
                <w:top w:val="single" w:sz="2" w:space="0" w:color="E3E3E3"/>
                <w:left w:val="single" w:sz="2" w:space="0" w:color="E3E3E3"/>
                <w:bottom w:val="single" w:sz="2" w:space="0" w:color="E3E3E3"/>
                <w:right w:val="single" w:sz="2" w:space="0" w:color="E3E3E3"/>
              </w:divBdr>
              <w:divsChild>
                <w:div w:id="2069721471">
                  <w:marLeft w:val="0"/>
                  <w:marRight w:val="0"/>
                  <w:marTop w:val="0"/>
                  <w:marBottom w:val="0"/>
                  <w:divBdr>
                    <w:top w:val="single" w:sz="2" w:space="0" w:color="E3E3E3"/>
                    <w:left w:val="single" w:sz="2" w:space="0" w:color="E3E3E3"/>
                    <w:bottom w:val="single" w:sz="2" w:space="0" w:color="E3E3E3"/>
                    <w:right w:val="single" w:sz="2" w:space="0" w:color="E3E3E3"/>
                  </w:divBdr>
                  <w:divsChild>
                    <w:div w:id="1414937220">
                      <w:marLeft w:val="0"/>
                      <w:marRight w:val="0"/>
                      <w:marTop w:val="0"/>
                      <w:marBottom w:val="0"/>
                      <w:divBdr>
                        <w:top w:val="single" w:sz="2" w:space="0" w:color="E3E3E3"/>
                        <w:left w:val="single" w:sz="2" w:space="0" w:color="E3E3E3"/>
                        <w:bottom w:val="single" w:sz="2" w:space="0" w:color="E3E3E3"/>
                        <w:right w:val="single" w:sz="2" w:space="0" w:color="E3E3E3"/>
                      </w:divBdr>
                      <w:divsChild>
                        <w:div w:id="1677879179">
                          <w:marLeft w:val="0"/>
                          <w:marRight w:val="0"/>
                          <w:marTop w:val="0"/>
                          <w:marBottom w:val="0"/>
                          <w:divBdr>
                            <w:top w:val="single" w:sz="2" w:space="0" w:color="E3E3E3"/>
                            <w:left w:val="single" w:sz="2" w:space="0" w:color="E3E3E3"/>
                            <w:bottom w:val="single" w:sz="2" w:space="0" w:color="E3E3E3"/>
                            <w:right w:val="single" w:sz="2" w:space="0" w:color="E3E3E3"/>
                          </w:divBdr>
                          <w:divsChild>
                            <w:div w:id="1781948749">
                              <w:marLeft w:val="0"/>
                              <w:marRight w:val="0"/>
                              <w:marTop w:val="100"/>
                              <w:marBottom w:val="100"/>
                              <w:divBdr>
                                <w:top w:val="single" w:sz="2" w:space="0" w:color="E3E3E3"/>
                                <w:left w:val="single" w:sz="2" w:space="0" w:color="E3E3E3"/>
                                <w:bottom w:val="single" w:sz="2" w:space="0" w:color="E3E3E3"/>
                                <w:right w:val="single" w:sz="2" w:space="0" w:color="E3E3E3"/>
                              </w:divBdr>
                              <w:divsChild>
                                <w:div w:id="630063677">
                                  <w:marLeft w:val="0"/>
                                  <w:marRight w:val="0"/>
                                  <w:marTop w:val="0"/>
                                  <w:marBottom w:val="0"/>
                                  <w:divBdr>
                                    <w:top w:val="single" w:sz="2" w:space="0" w:color="E3E3E3"/>
                                    <w:left w:val="single" w:sz="2" w:space="0" w:color="E3E3E3"/>
                                    <w:bottom w:val="single" w:sz="2" w:space="0" w:color="E3E3E3"/>
                                    <w:right w:val="single" w:sz="2" w:space="0" w:color="E3E3E3"/>
                                  </w:divBdr>
                                  <w:divsChild>
                                    <w:div w:id="1470243306">
                                      <w:marLeft w:val="0"/>
                                      <w:marRight w:val="0"/>
                                      <w:marTop w:val="0"/>
                                      <w:marBottom w:val="0"/>
                                      <w:divBdr>
                                        <w:top w:val="single" w:sz="2" w:space="0" w:color="E3E3E3"/>
                                        <w:left w:val="single" w:sz="2" w:space="0" w:color="E3E3E3"/>
                                        <w:bottom w:val="single" w:sz="2" w:space="0" w:color="E3E3E3"/>
                                        <w:right w:val="single" w:sz="2" w:space="0" w:color="E3E3E3"/>
                                      </w:divBdr>
                                      <w:divsChild>
                                        <w:div w:id="575164734">
                                          <w:marLeft w:val="0"/>
                                          <w:marRight w:val="0"/>
                                          <w:marTop w:val="0"/>
                                          <w:marBottom w:val="0"/>
                                          <w:divBdr>
                                            <w:top w:val="single" w:sz="2" w:space="0" w:color="E3E3E3"/>
                                            <w:left w:val="single" w:sz="2" w:space="0" w:color="E3E3E3"/>
                                            <w:bottom w:val="single" w:sz="2" w:space="0" w:color="E3E3E3"/>
                                            <w:right w:val="single" w:sz="2" w:space="0" w:color="E3E3E3"/>
                                          </w:divBdr>
                                          <w:divsChild>
                                            <w:div w:id="371423178">
                                              <w:marLeft w:val="0"/>
                                              <w:marRight w:val="0"/>
                                              <w:marTop w:val="0"/>
                                              <w:marBottom w:val="0"/>
                                              <w:divBdr>
                                                <w:top w:val="single" w:sz="2" w:space="0" w:color="E3E3E3"/>
                                                <w:left w:val="single" w:sz="2" w:space="0" w:color="E3E3E3"/>
                                                <w:bottom w:val="single" w:sz="2" w:space="0" w:color="E3E3E3"/>
                                                <w:right w:val="single" w:sz="2" w:space="0" w:color="E3E3E3"/>
                                              </w:divBdr>
                                              <w:divsChild>
                                                <w:div w:id="680930885">
                                                  <w:marLeft w:val="0"/>
                                                  <w:marRight w:val="0"/>
                                                  <w:marTop w:val="0"/>
                                                  <w:marBottom w:val="0"/>
                                                  <w:divBdr>
                                                    <w:top w:val="single" w:sz="2" w:space="0" w:color="E3E3E3"/>
                                                    <w:left w:val="single" w:sz="2" w:space="0" w:color="E3E3E3"/>
                                                    <w:bottom w:val="single" w:sz="2" w:space="0" w:color="E3E3E3"/>
                                                    <w:right w:val="single" w:sz="2" w:space="0" w:color="E3E3E3"/>
                                                  </w:divBdr>
                                                  <w:divsChild>
                                                    <w:div w:id="1436823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9607154">
          <w:marLeft w:val="0"/>
          <w:marRight w:val="0"/>
          <w:marTop w:val="0"/>
          <w:marBottom w:val="0"/>
          <w:divBdr>
            <w:top w:val="none" w:sz="0" w:space="0" w:color="auto"/>
            <w:left w:val="none" w:sz="0" w:space="0" w:color="auto"/>
            <w:bottom w:val="none" w:sz="0" w:space="0" w:color="auto"/>
            <w:right w:val="none" w:sz="0" w:space="0" w:color="auto"/>
          </w:divBdr>
        </w:div>
      </w:divsChild>
    </w:div>
    <w:div w:id="1138571556">
      <w:bodyDiv w:val="1"/>
      <w:marLeft w:val="0"/>
      <w:marRight w:val="0"/>
      <w:marTop w:val="0"/>
      <w:marBottom w:val="0"/>
      <w:divBdr>
        <w:top w:val="none" w:sz="0" w:space="0" w:color="auto"/>
        <w:left w:val="none" w:sz="0" w:space="0" w:color="auto"/>
        <w:bottom w:val="none" w:sz="0" w:space="0" w:color="auto"/>
        <w:right w:val="none" w:sz="0" w:space="0" w:color="auto"/>
      </w:divBdr>
      <w:divsChild>
        <w:div w:id="446849871">
          <w:marLeft w:val="0"/>
          <w:marRight w:val="0"/>
          <w:marTop w:val="0"/>
          <w:marBottom w:val="0"/>
          <w:divBdr>
            <w:top w:val="single" w:sz="2" w:space="0" w:color="E3E3E3"/>
            <w:left w:val="single" w:sz="2" w:space="0" w:color="E3E3E3"/>
            <w:bottom w:val="single" w:sz="2" w:space="0" w:color="E3E3E3"/>
            <w:right w:val="single" w:sz="2" w:space="0" w:color="E3E3E3"/>
          </w:divBdr>
          <w:divsChild>
            <w:div w:id="1604454338">
              <w:marLeft w:val="0"/>
              <w:marRight w:val="0"/>
              <w:marTop w:val="0"/>
              <w:marBottom w:val="0"/>
              <w:divBdr>
                <w:top w:val="single" w:sz="2" w:space="0" w:color="E3E3E3"/>
                <w:left w:val="single" w:sz="2" w:space="0" w:color="E3E3E3"/>
                <w:bottom w:val="single" w:sz="2" w:space="0" w:color="E3E3E3"/>
                <w:right w:val="single" w:sz="2" w:space="0" w:color="E3E3E3"/>
              </w:divBdr>
              <w:divsChild>
                <w:div w:id="1870098606">
                  <w:marLeft w:val="0"/>
                  <w:marRight w:val="0"/>
                  <w:marTop w:val="0"/>
                  <w:marBottom w:val="0"/>
                  <w:divBdr>
                    <w:top w:val="single" w:sz="2" w:space="0" w:color="E3E3E3"/>
                    <w:left w:val="single" w:sz="2" w:space="0" w:color="E3E3E3"/>
                    <w:bottom w:val="single" w:sz="2" w:space="0" w:color="E3E3E3"/>
                    <w:right w:val="single" w:sz="2" w:space="0" w:color="E3E3E3"/>
                  </w:divBdr>
                  <w:divsChild>
                    <w:div w:id="488597911">
                      <w:marLeft w:val="0"/>
                      <w:marRight w:val="0"/>
                      <w:marTop w:val="0"/>
                      <w:marBottom w:val="0"/>
                      <w:divBdr>
                        <w:top w:val="single" w:sz="2" w:space="0" w:color="E3E3E3"/>
                        <w:left w:val="single" w:sz="2" w:space="0" w:color="E3E3E3"/>
                        <w:bottom w:val="single" w:sz="2" w:space="0" w:color="E3E3E3"/>
                        <w:right w:val="single" w:sz="2" w:space="0" w:color="E3E3E3"/>
                      </w:divBdr>
                      <w:divsChild>
                        <w:div w:id="606351320">
                          <w:marLeft w:val="0"/>
                          <w:marRight w:val="0"/>
                          <w:marTop w:val="0"/>
                          <w:marBottom w:val="0"/>
                          <w:divBdr>
                            <w:top w:val="single" w:sz="2" w:space="0" w:color="E3E3E3"/>
                            <w:left w:val="single" w:sz="2" w:space="0" w:color="E3E3E3"/>
                            <w:bottom w:val="single" w:sz="2" w:space="0" w:color="E3E3E3"/>
                            <w:right w:val="single" w:sz="2" w:space="0" w:color="E3E3E3"/>
                          </w:divBdr>
                          <w:divsChild>
                            <w:div w:id="1862817886">
                              <w:marLeft w:val="0"/>
                              <w:marRight w:val="0"/>
                              <w:marTop w:val="100"/>
                              <w:marBottom w:val="100"/>
                              <w:divBdr>
                                <w:top w:val="single" w:sz="2" w:space="0" w:color="E3E3E3"/>
                                <w:left w:val="single" w:sz="2" w:space="0" w:color="E3E3E3"/>
                                <w:bottom w:val="single" w:sz="2" w:space="0" w:color="E3E3E3"/>
                                <w:right w:val="single" w:sz="2" w:space="0" w:color="E3E3E3"/>
                              </w:divBdr>
                              <w:divsChild>
                                <w:div w:id="2044135718">
                                  <w:marLeft w:val="0"/>
                                  <w:marRight w:val="0"/>
                                  <w:marTop w:val="0"/>
                                  <w:marBottom w:val="0"/>
                                  <w:divBdr>
                                    <w:top w:val="single" w:sz="2" w:space="0" w:color="E3E3E3"/>
                                    <w:left w:val="single" w:sz="2" w:space="0" w:color="E3E3E3"/>
                                    <w:bottom w:val="single" w:sz="2" w:space="0" w:color="E3E3E3"/>
                                    <w:right w:val="single" w:sz="2" w:space="0" w:color="E3E3E3"/>
                                  </w:divBdr>
                                  <w:divsChild>
                                    <w:div w:id="1083574282">
                                      <w:marLeft w:val="0"/>
                                      <w:marRight w:val="0"/>
                                      <w:marTop w:val="0"/>
                                      <w:marBottom w:val="0"/>
                                      <w:divBdr>
                                        <w:top w:val="single" w:sz="2" w:space="0" w:color="E3E3E3"/>
                                        <w:left w:val="single" w:sz="2" w:space="0" w:color="E3E3E3"/>
                                        <w:bottom w:val="single" w:sz="2" w:space="0" w:color="E3E3E3"/>
                                        <w:right w:val="single" w:sz="2" w:space="0" w:color="E3E3E3"/>
                                      </w:divBdr>
                                      <w:divsChild>
                                        <w:div w:id="135148212">
                                          <w:marLeft w:val="0"/>
                                          <w:marRight w:val="0"/>
                                          <w:marTop w:val="0"/>
                                          <w:marBottom w:val="0"/>
                                          <w:divBdr>
                                            <w:top w:val="single" w:sz="2" w:space="0" w:color="E3E3E3"/>
                                            <w:left w:val="single" w:sz="2" w:space="0" w:color="E3E3E3"/>
                                            <w:bottom w:val="single" w:sz="2" w:space="0" w:color="E3E3E3"/>
                                            <w:right w:val="single" w:sz="2" w:space="0" w:color="E3E3E3"/>
                                          </w:divBdr>
                                          <w:divsChild>
                                            <w:div w:id="1218585232">
                                              <w:marLeft w:val="0"/>
                                              <w:marRight w:val="0"/>
                                              <w:marTop w:val="0"/>
                                              <w:marBottom w:val="0"/>
                                              <w:divBdr>
                                                <w:top w:val="single" w:sz="2" w:space="0" w:color="E3E3E3"/>
                                                <w:left w:val="single" w:sz="2" w:space="0" w:color="E3E3E3"/>
                                                <w:bottom w:val="single" w:sz="2" w:space="0" w:color="E3E3E3"/>
                                                <w:right w:val="single" w:sz="2" w:space="0" w:color="E3E3E3"/>
                                              </w:divBdr>
                                              <w:divsChild>
                                                <w:div w:id="1828857360">
                                                  <w:marLeft w:val="0"/>
                                                  <w:marRight w:val="0"/>
                                                  <w:marTop w:val="0"/>
                                                  <w:marBottom w:val="0"/>
                                                  <w:divBdr>
                                                    <w:top w:val="single" w:sz="2" w:space="0" w:color="E3E3E3"/>
                                                    <w:left w:val="single" w:sz="2" w:space="0" w:color="E3E3E3"/>
                                                    <w:bottom w:val="single" w:sz="2" w:space="0" w:color="E3E3E3"/>
                                                    <w:right w:val="single" w:sz="2" w:space="0" w:color="E3E3E3"/>
                                                  </w:divBdr>
                                                  <w:divsChild>
                                                    <w:div w:id="13895766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84292778">
                          <w:marLeft w:val="0"/>
                          <w:marRight w:val="0"/>
                          <w:marTop w:val="0"/>
                          <w:marBottom w:val="0"/>
                          <w:divBdr>
                            <w:top w:val="single" w:sz="2" w:space="0" w:color="E3E3E3"/>
                            <w:left w:val="single" w:sz="2" w:space="0" w:color="E3E3E3"/>
                            <w:bottom w:val="single" w:sz="2" w:space="0" w:color="E3E3E3"/>
                            <w:right w:val="single" w:sz="2" w:space="0" w:color="E3E3E3"/>
                          </w:divBdr>
                          <w:divsChild>
                            <w:div w:id="936132110">
                              <w:marLeft w:val="0"/>
                              <w:marRight w:val="0"/>
                              <w:marTop w:val="100"/>
                              <w:marBottom w:val="100"/>
                              <w:divBdr>
                                <w:top w:val="single" w:sz="2" w:space="0" w:color="E3E3E3"/>
                                <w:left w:val="single" w:sz="2" w:space="0" w:color="E3E3E3"/>
                                <w:bottom w:val="single" w:sz="2" w:space="0" w:color="E3E3E3"/>
                                <w:right w:val="single" w:sz="2" w:space="0" w:color="E3E3E3"/>
                              </w:divBdr>
                              <w:divsChild>
                                <w:div w:id="1564678084">
                                  <w:marLeft w:val="0"/>
                                  <w:marRight w:val="0"/>
                                  <w:marTop w:val="0"/>
                                  <w:marBottom w:val="0"/>
                                  <w:divBdr>
                                    <w:top w:val="single" w:sz="2" w:space="0" w:color="E3E3E3"/>
                                    <w:left w:val="single" w:sz="2" w:space="0" w:color="E3E3E3"/>
                                    <w:bottom w:val="single" w:sz="2" w:space="0" w:color="E3E3E3"/>
                                    <w:right w:val="single" w:sz="2" w:space="0" w:color="E3E3E3"/>
                                  </w:divBdr>
                                  <w:divsChild>
                                    <w:div w:id="1497460197">
                                      <w:marLeft w:val="0"/>
                                      <w:marRight w:val="0"/>
                                      <w:marTop w:val="0"/>
                                      <w:marBottom w:val="0"/>
                                      <w:divBdr>
                                        <w:top w:val="single" w:sz="2" w:space="0" w:color="E3E3E3"/>
                                        <w:left w:val="single" w:sz="2" w:space="0" w:color="E3E3E3"/>
                                        <w:bottom w:val="single" w:sz="2" w:space="0" w:color="E3E3E3"/>
                                        <w:right w:val="single" w:sz="2" w:space="0" w:color="E3E3E3"/>
                                      </w:divBdr>
                                      <w:divsChild>
                                        <w:div w:id="2080980542">
                                          <w:marLeft w:val="0"/>
                                          <w:marRight w:val="0"/>
                                          <w:marTop w:val="0"/>
                                          <w:marBottom w:val="0"/>
                                          <w:divBdr>
                                            <w:top w:val="single" w:sz="2" w:space="0" w:color="E3E3E3"/>
                                            <w:left w:val="single" w:sz="2" w:space="0" w:color="E3E3E3"/>
                                            <w:bottom w:val="single" w:sz="2" w:space="0" w:color="E3E3E3"/>
                                            <w:right w:val="single" w:sz="2" w:space="0" w:color="E3E3E3"/>
                                          </w:divBdr>
                                          <w:divsChild>
                                            <w:div w:id="1478689482">
                                              <w:marLeft w:val="0"/>
                                              <w:marRight w:val="0"/>
                                              <w:marTop w:val="0"/>
                                              <w:marBottom w:val="0"/>
                                              <w:divBdr>
                                                <w:top w:val="single" w:sz="2" w:space="0" w:color="E3E3E3"/>
                                                <w:left w:val="single" w:sz="2" w:space="0" w:color="E3E3E3"/>
                                                <w:bottom w:val="single" w:sz="2" w:space="0" w:color="E3E3E3"/>
                                                <w:right w:val="single" w:sz="2" w:space="0" w:color="E3E3E3"/>
                                              </w:divBdr>
                                              <w:divsChild>
                                                <w:div w:id="713964337">
                                                  <w:marLeft w:val="0"/>
                                                  <w:marRight w:val="0"/>
                                                  <w:marTop w:val="0"/>
                                                  <w:marBottom w:val="0"/>
                                                  <w:divBdr>
                                                    <w:top w:val="single" w:sz="2" w:space="0" w:color="E3E3E3"/>
                                                    <w:left w:val="single" w:sz="2" w:space="0" w:color="E3E3E3"/>
                                                    <w:bottom w:val="single" w:sz="2" w:space="0" w:color="E3E3E3"/>
                                                    <w:right w:val="single" w:sz="2" w:space="0" w:color="E3E3E3"/>
                                                  </w:divBdr>
                                                  <w:divsChild>
                                                    <w:div w:id="20549582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2820980">
                                      <w:marLeft w:val="0"/>
                                      <w:marRight w:val="0"/>
                                      <w:marTop w:val="0"/>
                                      <w:marBottom w:val="0"/>
                                      <w:divBdr>
                                        <w:top w:val="single" w:sz="2" w:space="0" w:color="E3E3E3"/>
                                        <w:left w:val="single" w:sz="2" w:space="0" w:color="E3E3E3"/>
                                        <w:bottom w:val="single" w:sz="2" w:space="0" w:color="E3E3E3"/>
                                        <w:right w:val="single" w:sz="2" w:space="0" w:color="E3E3E3"/>
                                      </w:divBdr>
                                      <w:divsChild>
                                        <w:div w:id="17893734">
                                          <w:marLeft w:val="0"/>
                                          <w:marRight w:val="0"/>
                                          <w:marTop w:val="0"/>
                                          <w:marBottom w:val="0"/>
                                          <w:divBdr>
                                            <w:top w:val="single" w:sz="2" w:space="0" w:color="E3E3E3"/>
                                            <w:left w:val="single" w:sz="2" w:space="0" w:color="E3E3E3"/>
                                            <w:bottom w:val="single" w:sz="2" w:space="0" w:color="E3E3E3"/>
                                            <w:right w:val="single" w:sz="2" w:space="0" w:color="E3E3E3"/>
                                          </w:divBdr>
                                        </w:div>
                                        <w:div w:id="1218784925">
                                          <w:marLeft w:val="0"/>
                                          <w:marRight w:val="0"/>
                                          <w:marTop w:val="0"/>
                                          <w:marBottom w:val="0"/>
                                          <w:divBdr>
                                            <w:top w:val="single" w:sz="2" w:space="0" w:color="E3E3E3"/>
                                            <w:left w:val="single" w:sz="2" w:space="0" w:color="E3E3E3"/>
                                            <w:bottom w:val="single" w:sz="2" w:space="0" w:color="E3E3E3"/>
                                            <w:right w:val="single" w:sz="2" w:space="0" w:color="E3E3E3"/>
                                          </w:divBdr>
                                          <w:divsChild>
                                            <w:div w:id="1098254285">
                                              <w:marLeft w:val="0"/>
                                              <w:marRight w:val="0"/>
                                              <w:marTop w:val="0"/>
                                              <w:marBottom w:val="0"/>
                                              <w:divBdr>
                                                <w:top w:val="single" w:sz="2" w:space="0" w:color="E3E3E3"/>
                                                <w:left w:val="single" w:sz="2" w:space="0" w:color="E3E3E3"/>
                                                <w:bottom w:val="single" w:sz="2" w:space="0" w:color="E3E3E3"/>
                                                <w:right w:val="single" w:sz="2" w:space="0" w:color="E3E3E3"/>
                                              </w:divBdr>
                                              <w:divsChild>
                                                <w:div w:id="544564152">
                                                  <w:marLeft w:val="0"/>
                                                  <w:marRight w:val="0"/>
                                                  <w:marTop w:val="0"/>
                                                  <w:marBottom w:val="0"/>
                                                  <w:divBdr>
                                                    <w:top w:val="single" w:sz="2" w:space="0" w:color="E3E3E3"/>
                                                    <w:left w:val="single" w:sz="2" w:space="0" w:color="E3E3E3"/>
                                                    <w:bottom w:val="single" w:sz="2" w:space="0" w:color="E3E3E3"/>
                                                    <w:right w:val="single" w:sz="2" w:space="0" w:color="E3E3E3"/>
                                                  </w:divBdr>
                                                  <w:divsChild>
                                                    <w:div w:id="3482199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52342726">
                          <w:marLeft w:val="0"/>
                          <w:marRight w:val="0"/>
                          <w:marTop w:val="0"/>
                          <w:marBottom w:val="0"/>
                          <w:divBdr>
                            <w:top w:val="single" w:sz="2" w:space="0" w:color="E3E3E3"/>
                            <w:left w:val="single" w:sz="2" w:space="0" w:color="E3E3E3"/>
                            <w:bottom w:val="single" w:sz="2" w:space="0" w:color="E3E3E3"/>
                            <w:right w:val="single" w:sz="2" w:space="0" w:color="E3E3E3"/>
                          </w:divBdr>
                          <w:divsChild>
                            <w:div w:id="530192986">
                              <w:marLeft w:val="0"/>
                              <w:marRight w:val="0"/>
                              <w:marTop w:val="100"/>
                              <w:marBottom w:val="100"/>
                              <w:divBdr>
                                <w:top w:val="single" w:sz="2" w:space="0" w:color="E3E3E3"/>
                                <w:left w:val="single" w:sz="2" w:space="0" w:color="E3E3E3"/>
                                <w:bottom w:val="single" w:sz="2" w:space="0" w:color="E3E3E3"/>
                                <w:right w:val="single" w:sz="2" w:space="0" w:color="E3E3E3"/>
                              </w:divBdr>
                              <w:divsChild>
                                <w:div w:id="72170811">
                                  <w:marLeft w:val="0"/>
                                  <w:marRight w:val="0"/>
                                  <w:marTop w:val="0"/>
                                  <w:marBottom w:val="0"/>
                                  <w:divBdr>
                                    <w:top w:val="single" w:sz="2" w:space="0" w:color="E3E3E3"/>
                                    <w:left w:val="single" w:sz="2" w:space="0" w:color="E3E3E3"/>
                                    <w:bottom w:val="single" w:sz="2" w:space="0" w:color="E3E3E3"/>
                                    <w:right w:val="single" w:sz="2" w:space="0" w:color="E3E3E3"/>
                                  </w:divBdr>
                                  <w:divsChild>
                                    <w:div w:id="921717610">
                                      <w:marLeft w:val="0"/>
                                      <w:marRight w:val="0"/>
                                      <w:marTop w:val="0"/>
                                      <w:marBottom w:val="0"/>
                                      <w:divBdr>
                                        <w:top w:val="single" w:sz="2" w:space="0" w:color="E3E3E3"/>
                                        <w:left w:val="single" w:sz="2" w:space="0" w:color="E3E3E3"/>
                                        <w:bottom w:val="single" w:sz="2" w:space="0" w:color="E3E3E3"/>
                                        <w:right w:val="single" w:sz="2" w:space="0" w:color="E3E3E3"/>
                                      </w:divBdr>
                                      <w:divsChild>
                                        <w:div w:id="559176071">
                                          <w:marLeft w:val="0"/>
                                          <w:marRight w:val="0"/>
                                          <w:marTop w:val="0"/>
                                          <w:marBottom w:val="0"/>
                                          <w:divBdr>
                                            <w:top w:val="single" w:sz="2" w:space="0" w:color="E3E3E3"/>
                                            <w:left w:val="single" w:sz="2" w:space="0" w:color="E3E3E3"/>
                                            <w:bottom w:val="single" w:sz="2" w:space="0" w:color="E3E3E3"/>
                                            <w:right w:val="single" w:sz="2" w:space="0" w:color="E3E3E3"/>
                                          </w:divBdr>
                                          <w:divsChild>
                                            <w:div w:id="1942907278">
                                              <w:marLeft w:val="0"/>
                                              <w:marRight w:val="0"/>
                                              <w:marTop w:val="0"/>
                                              <w:marBottom w:val="0"/>
                                              <w:divBdr>
                                                <w:top w:val="single" w:sz="2" w:space="0" w:color="E3E3E3"/>
                                                <w:left w:val="single" w:sz="2" w:space="0" w:color="E3E3E3"/>
                                                <w:bottom w:val="single" w:sz="2" w:space="0" w:color="E3E3E3"/>
                                                <w:right w:val="single" w:sz="2" w:space="0" w:color="E3E3E3"/>
                                              </w:divBdr>
                                              <w:divsChild>
                                                <w:div w:id="590966441">
                                                  <w:marLeft w:val="0"/>
                                                  <w:marRight w:val="0"/>
                                                  <w:marTop w:val="0"/>
                                                  <w:marBottom w:val="0"/>
                                                  <w:divBdr>
                                                    <w:top w:val="single" w:sz="2" w:space="0" w:color="E3E3E3"/>
                                                    <w:left w:val="single" w:sz="2" w:space="0" w:color="E3E3E3"/>
                                                    <w:bottom w:val="single" w:sz="2" w:space="0" w:color="E3E3E3"/>
                                                    <w:right w:val="single" w:sz="2" w:space="0" w:color="E3E3E3"/>
                                                  </w:divBdr>
                                                  <w:divsChild>
                                                    <w:div w:id="14007911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4453114">
                                      <w:marLeft w:val="0"/>
                                      <w:marRight w:val="0"/>
                                      <w:marTop w:val="0"/>
                                      <w:marBottom w:val="0"/>
                                      <w:divBdr>
                                        <w:top w:val="single" w:sz="2" w:space="0" w:color="E3E3E3"/>
                                        <w:left w:val="single" w:sz="2" w:space="0" w:color="E3E3E3"/>
                                        <w:bottom w:val="single" w:sz="2" w:space="0" w:color="E3E3E3"/>
                                        <w:right w:val="single" w:sz="2" w:space="0" w:color="E3E3E3"/>
                                      </w:divBdr>
                                      <w:divsChild>
                                        <w:div w:id="1287811137">
                                          <w:marLeft w:val="0"/>
                                          <w:marRight w:val="0"/>
                                          <w:marTop w:val="0"/>
                                          <w:marBottom w:val="0"/>
                                          <w:divBdr>
                                            <w:top w:val="single" w:sz="2" w:space="0" w:color="E3E3E3"/>
                                            <w:left w:val="single" w:sz="2" w:space="0" w:color="E3E3E3"/>
                                            <w:bottom w:val="single" w:sz="2" w:space="0" w:color="E3E3E3"/>
                                            <w:right w:val="single" w:sz="2" w:space="0" w:color="E3E3E3"/>
                                          </w:divBdr>
                                        </w:div>
                                        <w:div w:id="2023969963">
                                          <w:marLeft w:val="0"/>
                                          <w:marRight w:val="0"/>
                                          <w:marTop w:val="0"/>
                                          <w:marBottom w:val="0"/>
                                          <w:divBdr>
                                            <w:top w:val="single" w:sz="2" w:space="0" w:color="E3E3E3"/>
                                            <w:left w:val="single" w:sz="2" w:space="0" w:color="E3E3E3"/>
                                            <w:bottom w:val="single" w:sz="2" w:space="0" w:color="E3E3E3"/>
                                            <w:right w:val="single" w:sz="2" w:space="0" w:color="E3E3E3"/>
                                          </w:divBdr>
                                          <w:divsChild>
                                            <w:div w:id="1871529014">
                                              <w:marLeft w:val="0"/>
                                              <w:marRight w:val="0"/>
                                              <w:marTop w:val="0"/>
                                              <w:marBottom w:val="0"/>
                                              <w:divBdr>
                                                <w:top w:val="single" w:sz="2" w:space="0" w:color="E3E3E3"/>
                                                <w:left w:val="single" w:sz="2" w:space="0" w:color="E3E3E3"/>
                                                <w:bottom w:val="single" w:sz="2" w:space="0" w:color="E3E3E3"/>
                                                <w:right w:val="single" w:sz="2" w:space="0" w:color="E3E3E3"/>
                                              </w:divBdr>
                                              <w:divsChild>
                                                <w:div w:id="373769310">
                                                  <w:marLeft w:val="0"/>
                                                  <w:marRight w:val="0"/>
                                                  <w:marTop w:val="0"/>
                                                  <w:marBottom w:val="0"/>
                                                  <w:divBdr>
                                                    <w:top w:val="single" w:sz="2" w:space="0" w:color="E3E3E3"/>
                                                    <w:left w:val="single" w:sz="2" w:space="0" w:color="E3E3E3"/>
                                                    <w:bottom w:val="single" w:sz="2" w:space="0" w:color="E3E3E3"/>
                                                    <w:right w:val="single" w:sz="2" w:space="0" w:color="E3E3E3"/>
                                                  </w:divBdr>
                                                  <w:divsChild>
                                                    <w:div w:id="1314072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2313012">
          <w:marLeft w:val="0"/>
          <w:marRight w:val="0"/>
          <w:marTop w:val="0"/>
          <w:marBottom w:val="0"/>
          <w:divBdr>
            <w:top w:val="none" w:sz="0" w:space="0" w:color="auto"/>
            <w:left w:val="none" w:sz="0" w:space="0" w:color="auto"/>
            <w:bottom w:val="none" w:sz="0" w:space="0" w:color="auto"/>
            <w:right w:val="none" w:sz="0" w:space="0" w:color="auto"/>
          </w:divBdr>
        </w:div>
      </w:divsChild>
    </w:div>
    <w:div w:id="1340498769">
      <w:bodyDiv w:val="1"/>
      <w:marLeft w:val="0"/>
      <w:marRight w:val="0"/>
      <w:marTop w:val="0"/>
      <w:marBottom w:val="0"/>
      <w:divBdr>
        <w:top w:val="none" w:sz="0" w:space="0" w:color="auto"/>
        <w:left w:val="none" w:sz="0" w:space="0" w:color="auto"/>
        <w:bottom w:val="none" w:sz="0" w:space="0" w:color="auto"/>
        <w:right w:val="none" w:sz="0" w:space="0" w:color="auto"/>
      </w:divBdr>
      <w:divsChild>
        <w:div w:id="833842095">
          <w:marLeft w:val="0"/>
          <w:marRight w:val="0"/>
          <w:marTop w:val="0"/>
          <w:marBottom w:val="0"/>
          <w:divBdr>
            <w:top w:val="single" w:sz="2" w:space="0" w:color="E3E3E3"/>
            <w:left w:val="single" w:sz="2" w:space="0" w:color="E3E3E3"/>
            <w:bottom w:val="single" w:sz="2" w:space="0" w:color="E3E3E3"/>
            <w:right w:val="single" w:sz="2" w:space="0" w:color="E3E3E3"/>
          </w:divBdr>
          <w:divsChild>
            <w:div w:id="1746217965">
              <w:marLeft w:val="0"/>
              <w:marRight w:val="0"/>
              <w:marTop w:val="0"/>
              <w:marBottom w:val="0"/>
              <w:divBdr>
                <w:top w:val="single" w:sz="2" w:space="0" w:color="E3E3E3"/>
                <w:left w:val="single" w:sz="2" w:space="0" w:color="E3E3E3"/>
                <w:bottom w:val="single" w:sz="2" w:space="0" w:color="E3E3E3"/>
                <w:right w:val="single" w:sz="2" w:space="0" w:color="E3E3E3"/>
              </w:divBdr>
              <w:divsChild>
                <w:div w:id="911696011">
                  <w:marLeft w:val="0"/>
                  <w:marRight w:val="0"/>
                  <w:marTop w:val="0"/>
                  <w:marBottom w:val="0"/>
                  <w:divBdr>
                    <w:top w:val="single" w:sz="2" w:space="0" w:color="E3E3E3"/>
                    <w:left w:val="single" w:sz="2" w:space="0" w:color="E3E3E3"/>
                    <w:bottom w:val="single" w:sz="2" w:space="0" w:color="E3E3E3"/>
                    <w:right w:val="single" w:sz="2" w:space="0" w:color="E3E3E3"/>
                  </w:divBdr>
                  <w:divsChild>
                    <w:div w:id="1071807812">
                      <w:marLeft w:val="0"/>
                      <w:marRight w:val="0"/>
                      <w:marTop w:val="0"/>
                      <w:marBottom w:val="0"/>
                      <w:divBdr>
                        <w:top w:val="single" w:sz="2" w:space="0" w:color="E3E3E3"/>
                        <w:left w:val="single" w:sz="2" w:space="0" w:color="E3E3E3"/>
                        <w:bottom w:val="single" w:sz="2" w:space="0" w:color="E3E3E3"/>
                        <w:right w:val="single" w:sz="2" w:space="0" w:color="E3E3E3"/>
                      </w:divBdr>
                      <w:divsChild>
                        <w:div w:id="1270895540">
                          <w:marLeft w:val="0"/>
                          <w:marRight w:val="0"/>
                          <w:marTop w:val="0"/>
                          <w:marBottom w:val="0"/>
                          <w:divBdr>
                            <w:top w:val="single" w:sz="2" w:space="0" w:color="E3E3E3"/>
                            <w:left w:val="single" w:sz="2" w:space="0" w:color="E3E3E3"/>
                            <w:bottom w:val="single" w:sz="2" w:space="0" w:color="E3E3E3"/>
                            <w:right w:val="single" w:sz="2" w:space="0" w:color="E3E3E3"/>
                          </w:divBdr>
                          <w:divsChild>
                            <w:div w:id="1212771768">
                              <w:marLeft w:val="0"/>
                              <w:marRight w:val="0"/>
                              <w:marTop w:val="100"/>
                              <w:marBottom w:val="100"/>
                              <w:divBdr>
                                <w:top w:val="single" w:sz="2" w:space="0" w:color="E3E3E3"/>
                                <w:left w:val="single" w:sz="2" w:space="0" w:color="E3E3E3"/>
                                <w:bottom w:val="single" w:sz="2" w:space="0" w:color="E3E3E3"/>
                                <w:right w:val="single" w:sz="2" w:space="0" w:color="E3E3E3"/>
                              </w:divBdr>
                              <w:divsChild>
                                <w:div w:id="477041450">
                                  <w:marLeft w:val="0"/>
                                  <w:marRight w:val="0"/>
                                  <w:marTop w:val="0"/>
                                  <w:marBottom w:val="0"/>
                                  <w:divBdr>
                                    <w:top w:val="single" w:sz="2" w:space="0" w:color="E3E3E3"/>
                                    <w:left w:val="single" w:sz="2" w:space="0" w:color="E3E3E3"/>
                                    <w:bottom w:val="single" w:sz="2" w:space="0" w:color="E3E3E3"/>
                                    <w:right w:val="single" w:sz="2" w:space="0" w:color="E3E3E3"/>
                                  </w:divBdr>
                                  <w:divsChild>
                                    <w:div w:id="858933294">
                                      <w:marLeft w:val="0"/>
                                      <w:marRight w:val="0"/>
                                      <w:marTop w:val="0"/>
                                      <w:marBottom w:val="0"/>
                                      <w:divBdr>
                                        <w:top w:val="single" w:sz="2" w:space="0" w:color="E3E3E3"/>
                                        <w:left w:val="single" w:sz="2" w:space="0" w:color="E3E3E3"/>
                                        <w:bottom w:val="single" w:sz="2" w:space="0" w:color="E3E3E3"/>
                                        <w:right w:val="single" w:sz="2" w:space="0" w:color="E3E3E3"/>
                                      </w:divBdr>
                                      <w:divsChild>
                                        <w:div w:id="1960917578">
                                          <w:marLeft w:val="0"/>
                                          <w:marRight w:val="0"/>
                                          <w:marTop w:val="0"/>
                                          <w:marBottom w:val="0"/>
                                          <w:divBdr>
                                            <w:top w:val="single" w:sz="2" w:space="0" w:color="E3E3E3"/>
                                            <w:left w:val="single" w:sz="2" w:space="0" w:color="E3E3E3"/>
                                            <w:bottom w:val="single" w:sz="2" w:space="0" w:color="E3E3E3"/>
                                            <w:right w:val="single" w:sz="2" w:space="0" w:color="E3E3E3"/>
                                          </w:divBdr>
                                          <w:divsChild>
                                            <w:div w:id="744957521">
                                              <w:marLeft w:val="0"/>
                                              <w:marRight w:val="0"/>
                                              <w:marTop w:val="0"/>
                                              <w:marBottom w:val="0"/>
                                              <w:divBdr>
                                                <w:top w:val="single" w:sz="2" w:space="0" w:color="E3E3E3"/>
                                                <w:left w:val="single" w:sz="2" w:space="0" w:color="E3E3E3"/>
                                                <w:bottom w:val="single" w:sz="2" w:space="0" w:color="E3E3E3"/>
                                                <w:right w:val="single" w:sz="2" w:space="0" w:color="E3E3E3"/>
                                              </w:divBdr>
                                              <w:divsChild>
                                                <w:div w:id="2104447596">
                                                  <w:marLeft w:val="0"/>
                                                  <w:marRight w:val="0"/>
                                                  <w:marTop w:val="0"/>
                                                  <w:marBottom w:val="0"/>
                                                  <w:divBdr>
                                                    <w:top w:val="single" w:sz="2" w:space="0" w:color="E3E3E3"/>
                                                    <w:left w:val="single" w:sz="2" w:space="0" w:color="E3E3E3"/>
                                                    <w:bottom w:val="single" w:sz="2" w:space="0" w:color="E3E3E3"/>
                                                    <w:right w:val="single" w:sz="2" w:space="0" w:color="E3E3E3"/>
                                                  </w:divBdr>
                                                  <w:divsChild>
                                                    <w:div w:id="507600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3290445">
          <w:marLeft w:val="0"/>
          <w:marRight w:val="0"/>
          <w:marTop w:val="0"/>
          <w:marBottom w:val="0"/>
          <w:divBdr>
            <w:top w:val="none" w:sz="0" w:space="0" w:color="auto"/>
            <w:left w:val="none" w:sz="0" w:space="0" w:color="auto"/>
            <w:bottom w:val="none" w:sz="0" w:space="0" w:color="auto"/>
            <w:right w:val="none" w:sz="0" w:space="0" w:color="auto"/>
          </w:divBdr>
        </w:div>
      </w:divsChild>
    </w:div>
    <w:div w:id="1400060686">
      <w:bodyDiv w:val="1"/>
      <w:marLeft w:val="0"/>
      <w:marRight w:val="0"/>
      <w:marTop w:val="0"/>
      <w:marBottom w:val="0"/>
      <w:divBdr>
        <w:top w:val="none" w:sz="0" w:space="0" w:color="auto"/>
        <w:left w:val="none" w:sz="0" w:space="0" w:color="auto"/>
        <w:bottom w:val="none" w:sz="0" w:space="0" w:color="auto"/>
        <w:right w:val="none" w:sz="0" w:space="0" w:color="auto"/>
      </w:divBdr>
      <w:divsChild>
        <w:div w:id="2138791344">
          <w:marLeft w:val="0"/>
          <w:marRight w:val="0"/>
          <w:marTop w:val="0"/>
          <w:marBottom w:val="0"/>
          <w:divBdr>
            <w:top w:val="single" w:sz="2" w:space="0" w:color="E3E3E3"/>
            <w:left w:val="single" w:sz="2" w:space="0" w:color="E3E3E3"/>
            <w:bottom w:val="single" w:sz="2" w:space="0" w:color="E3E3E3"/>
            <w:right w:val="single" w:sz="2" w:space="0" w:color="E3E3E3"/>
          </w:divBdr>
          <w:divsChild>
            <w:div w:id="1991395777">
              <w:marLeft w:val="0"/>
              <w:marRight w:val="0"/>
              <w:marTop w:val="100"/>
              <w:marBottom w:val="100"/>
              <w:divBdr>
                <w:top w:val="single" w:sz="2" w:space="0" w:color="E3E3E3"/>
                <w:left w:val="single" w:sz="2" w:space="0" w:color="E3E3E3"/>
                <w:bottom w:val="single" w:sz="2" w:space="0" w:color="E3E3E3"/>
                <w:right w:val="single" w:sz="2" w:space="0" w:color="E3E3E3"/>
              </w:divBdr>
              <w:divsChild>
                <w:div w:id="2027251389">
                  <w:marLeft w:val="0"/>
                  <w:marRight w:val="0"/>
                  <w:marTop w:val="0"/>
                  <w:marBottom w:val="0"/>
                  <w:divBdr>
                    <w:top w:val="single" w:sz="2" w:space="0" w:color="E3E3E3"/>
                    <w:left w:val="single" w:sz="2" w:space="0" w:color="E3E3E3"/>
                    <w:bottom w:val="single" w:sz="2" w:space="0" w:color="E3E3E3"/>
                    <w:right w:val="single" w:sz="2" w:space="0" w:color="E3E3E3"/>
                  </w:divBdr>
                  <w:divsChild>
                    <w:div w:id="2075423899">
                      <w:marLeft w:val="0"/>
                      <w:marRight w:val="0"/>
                      <w:marTop w:val="0"/>
                      <w:marBottom w:val="0"/>
                      <w:divBdr>
                        <w:top w:val="single" w:sz="2" w:space="0" w:color="E3E3E3"/>
                        <w:left w:val="single" w:sz="2" w:space="0" w:color="E3E3E3"/>
                        <w:bottom w:val="single" w:sz="2" w:space="0" w:color="E3E3E3"/>
                        <w:right w:val="single" w:sz="2" w:space="0" w:color="E3E3E3"/>
                      </w:divBdr>
                      <w:divsChild>
                        <w:div w:id="2007050967">
                          <w:marLeft w:val="0"/>
                          <w:marRight w:val="0"/>
                          <w:marTop w:val="0"/>
                          <w:marBottom w:val="0"/>
                          <w:divBdr>
                            <w:top w:val="single" w:sz="2" w:space="0" w:color="E3E3E3"/>
                            <w:left w:val="single" w:sz="2" w:space="0" w:color="E3E3E3"/>
                            <w:bottom w:val="single" w:sz="2" w:space="0" w:color="E3E3E3"/>
                            <w:right w:val="single" w:sz="2" w:space="0" w:color="E3E3E3"/>
                          </w:divBdr>
                          <w:divsChild>
                            <w:div w:id="1854681348">
                              <w:marLeft w:val="0"/>
                              <w:marRight w:val="0"/>
                              <w:marTop w:val="0"/>
                              <w:marBottom w:val="0"/>
                              <w:divBdr>
                                <w:top w:val="single" w:sz="2" w:space="0" w:color="E3E3E3"/>
                                <w:left w:val="single" w:sz="2" w:space="0" w:color="E3E3E3"/>
                                <w:bottom w:val="single" w:sz="2" w:space="0" w:color="E3E3E3"/>
                                <w:right w:val="single" w:sz="2" w:space="0" w:color="E3E3E3"/>
                              </w:divBdr>
                              <w:divsChild>
                                <w:div w:id="243341994">
                                  <w:marLeft w:val="0"/>
                                  <w:marRight w:val="0"/>
                                  <w:marTop w:val="0"/>
                                  <w:marBottom w:val="0"/>
                                  <w:divBdr>
                                    <w:top w:val="single" w:sz="2" w:space="0" w:color="E3E3E3"/>
                                    <w:left w:val="single" w:sz="2" w:space="0" w:color="E3E3E3"/>
                                    <w:bottom w:val="single" w:sz="2" w:space="0" w:color="E3E3E3"/>
                                    <w:right w:val="single" w:sz="2" w:space="0" w:color="E3E3E3"/>
                                  </w:divBdr>
                                  <w:divsChild>
                                    <w:div w:id="942477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1675036">
                              <w:marLeft w:val="0"/>
                              <w:marRight w:val="0"/>
                              <w:marTop w:val="0"/>
                              <w:marBottom w:val="0"/>
                              <w:divBdr>
                                <w:top w:val="single" w:sz="2" w:space="0" w:color="E3E3E3"/>
                                <w:left w:val="single" w:sz="2" w:space="0" w:color="E3E3E3"/>
                                <w:bottom w:val="single" w:sz="2" w:space="0" w:color="E3E3E3"/>
                                <w:right w:val="single" w:sz="2" w:space="0" w:color="E3E3E3"/>
                              </w:divBdr>
                              <w:divsChild>
                                <w:div w:id="18350314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103955152">
          <w:marLeft w:val="0"/>
          <w:marRight w:val="0"/>
          <w:marTop w:val="0"/>
          <w:marBottom w:val="0"/>
          <w:divBdr>
            <w:top w:val="single" w:sz="2" w:space="0" w:color="E3E3E3"/>
            <w:left w:val="single" w:sz="2" w:space="0" w:color="E3E3E3"/>
            <w:bottom w:val="single" w:sz="2" w:space="0" w:color="E3E3E3"/>
            <w:right w:val="single" w:sz="2" w:space="0" w:color="E3E3E3"/>
          </w:divBdr>
          <w:divsChild>
            <w:div w:id="2023386985">
              <w:marLeft w:val="0"/>
              <w:marRight w:val="0"/>
              <w:marTop w:val="100"/>
              <w:marBottom w:val="100"/>
              <w:divBdr>
                <w:top w:val="single" w:sz="2" w:space="0" w:color="E3E3E3"/>
                <w:left w:val="single" w:sz="2" w:space="0" w:color="E3E3E3"/>
                <w:bottom w:val="single" w:sz="2" w:space="0" w:color="E3E3E3"/>
                <w:right w:val="single" w:sz="2" w:space="0" w:color="E3E3E3"/>
              </w:divBdr>
              <w:divsChild>
                <w:div w:id="1930312654">
                  <w:marLeft w:val="0"/>
                  <w:marRight w:val="0"/>
                  <w:marTop w:val="0"/>
                  <w:marBottom w:val="0"/>
                  <w:divBdr>
                    <w:top w:val="single" w:sz="2" w:space="0" w:color="E3E3E3"/>
                    <w:left w:val="single" w:sz="2" w:space="0" w:color="E3E3E3"/>
                    <w:bottom w:val="single" w:sz="2" w:space="0" w:color="E3E3E3"/>
                    <w:right w:val="single" w:sz="2" w:space="0" w:color="E3E3E3"/>
                  </w:divBdr>
                  <w:divsChild>
                    <w:div w:id="1772973964">
                      <w:marLeft w:val="0"/>
                      <w:marRight w:val="0"/>
                      <w:marTop w:val="0"/>
                      <w:marBottom w:val="0"/>
                      <w:divBdr>
                        <w:top w:val="single" w:sz="2" w:space="0" w:color="E3E3E3"/>
                        <w:left w:val="single" w:sz="2" w:space="0" w:color="E3E3E3"/>
                        <w:bottom w:val="single" w:sz="2" w:space="0" w:color="E3E3E3"/>
                        <w:right w:val="single" w:sz="2" w:space="0" w:color="E3E3E3"/>
                      </w:divBdr>
                      <w:divsChild>
                        <w:div w:id="600407955">
                          <w:marLeft w:val="0"/>
                          <w:marRight w:val="0"/>
                          <w:marTop w:val="0"/>
                          <w:marBottom w:val="0"/>
                          <w:divBdr>
                            <w:top w:val="single" w:sz="2" w:space="0" w:color="E3E3E3"/>
                            <w:left w:val="single" w:sz="2" w:space="0" w:color="E3E3E3"/>
                            <w:bottom w:val="single" w:sz="2" w:space="0" w:color="E3E3E3"/>
                            <w:right w:val="single" w:sz="2" w:space="0" w:color="E3E3E3"/>
                          </w:divBdr>
                          <w:divsChild>
                            <w:div w:id="518658991">
                              <w:marLeft w:val="0"/>
                              <w:marRight w:val="0"/>
                              <w:marTop w:val="0"/>
                              <w:marBottom w:val="0"/>
                              <w:divBdr>
                                <w:top w:val="single" w:sz="2" w:space="0" w:color="E3E3E3"/>
                                <w:left w:val="single" w:sz="2" w:space="0" w:color="E3E3E3"/>
                                <w:bottom w:val="single" w:sz="2" w:space="0" w:color="E3E3E3"/>
                                <w:right w:val="single" w:sz="2" w:space="0" w:color="E3E3E3"/>
                              </w:divBdr>
                              <w:divsChild>
                                <w:div w:id="1596666521">
                                  <w:marLeft w:val="0"/>
                                  <w:marRight w:val="0"/>
                                  <w:marTop w:val="0"/>
                                  <w:marBottom w:val="0"/>
                                  <w:divBdr>
                                    <w:top w:val="single" w:sz="2" w:space="0" w:color="E3E3E3"/>
                                    <w:left w:val="single" w:sz="2" w:space="0" w:color="E3E3E3"/>
                                    <w:bottom w:val="single" w:sz="2" w:space="0" w:color="E3E3E3"/>
                                    <w:right w:val="single" w:sz="2" w:space="0" w:color="E3E3E3"/>
                                  </w:divBdr>
                                  <w:divsChild>
                                    <w:div w:id="16021764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1098563">
                      <w:marLeft w:val="0"/>
                      <w:marRight w:val="0"/>
                      <w:marTop w:val="0"/>
                      <w:marBottom w:val="0"/>
                      <w:divBdr>
                        <w:top w:val="single" w:sz="2" w:space="0" w:color="E3E3E3"/>
                        <w:left w:val="single" w:sz="2" w:space="0" w:color="E3E3E3"/>
                        <w:bottom w:val="single" w:sz="2" w:space="0" w:color="E3E3E3"/>
                        <w:right w:val="single" w:sz="2" w:space="0" w:color="E3E3E3"/>
                      </w:divBdr>
                      <w:divsChild>
                        <w:div w:id="1734280625">
                          <w:marLeft w:val="0"/>
                          <w:marRight w:val="0"/>
                          <w:marTop w:val="0"/>
                          <w:marBottom w:val="0"/>
                          <w:divBdr>
                            <w:top w:val="single" w:sz="2" w:space="0" w:color="E3E3E3"/>
                            <w:left w:val="single" w:sz="2" w:space="0" w:color="E3E3E3"/>
                            <w:bottom w:val="single" w:sz="2" w:space="0" w:color="E3E3E3"/>
                            <w:right w:val="single" w:sz="2" w:space="0" w:color="E3E3E3"/>
                          </w:divBdr>
                        </w:div>
                        <w:div w:id="1274168400">
                          <w:marLeft w:val="0"/>
                          <w:marRight w:val="0"/>
                          <w:marTop w:val="0"/>
                          <w:marBottom w:val="0"/>
                          <w:divBdr>
                            <w:top w:val="single" w:sz="2" w:space="0" w:color="E3E3E3"/>
                            <w:left w:val="single" w:sz="2" w:space="0" w:color="E3E3E3"/>
                            <w:bottom w:val="single" w:sz="2" w:space="0" w:color="E3E3E3"/>
                            <w:right w:val="single" w:sz="2" w:space="0" w:color="E3E3E3"/>
                          </w:divBdr>
                          <w:divsChild>
                            <w:div w:id="431897556">
                              <w:marLeft w:val="0"/>
                              <w:marRight w:val="0"/>
                              <w:marTop w:val="0"/>
                              <w:marBottom w:val="0"/>
                              <w:divBdr>
                                <w:top w:val="single" w:sz="2" w:space="0" w:color="E3E3E3"/>
                                <w:left w:val="single" w:sz="2" w:space="0" w:color="E3E3E3"/>
                                <w:bottom w:val="single" w:sz="2" w:space="0" w:color="E3E3E3"/>
                                <w:right w:val="single" w:sz="2" w:space="0" w:color="E3E3E3"/>
                              </w:divBdr>
                              <w:divsChild>
                                <w:div w:id="1467312546">
                                  <w:marLeft w:val="0"/>
                                  <w:marRight w:val="0"/>
                                  <w:marTop w:val="0"/>
                                  <w:marBottom w:val="0"/>
                                  <w:divBdr>
                                    <w:top w:val="single" w:sz="2" w:space="0" w:color="E3E3E3"/>
                                    <w:left w:val="single" w:sz="2" w:space="0" w:color="E3E3E3"/>
                                    <w:bottom w:val="single" w:sz="2" w:space="0" w:color="E3E3E3"/>
                                    <w:right w:val="single" w:sz="2" w:space="0" w:color="E3E3E3"/>
                                  </w:divBdr>
                                  <w:divsChild>
                                    <w:div w:id="14425307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8366545">
          <w:marLeft w:val="0"/>
          <w:marRight w:val="0"/>
          <w:marTop w:val="0"/>
          <w:marBottom w:val="0"/>
          <w:divBdr>
            <w:top w:val="single" w:sz="2" w:space="0" w:color="E3E3E3"/>
            <w:left w:val="single" w:sz="2" w:space="0" w:color="E3E3E3"/>
            <w:bottom w:val="single" w:sz="2" w:space="0" w:color="E3E3E3"/>
            <w:right w:val="single" w:sz="2" w:space="0" w:color="E3E3E3"/>
          </w:divBdr>
          <w:divsChild>
            <w:div w:id="1070156460">
              <w:marLeft w:val="0"/>
              <w:marRight w:val="0"/>
              <w:marTop w:val="100"/>
              <w:marBottom w:val="100"/>
              <w:divBdr>
                <w:top w:val="single" w:sz="2" w:space="0" w:color="E3E3E3"/>
                <w:left w:val="single" w:sz="2" w:space="0" w:color="E3E3E3"/>
                <w:bottom w:val="single" w:sz="2" w:space="0" w:color="E3E3E3"/>
                <w:right w:val="single" w:sz="2" w:space="0" w:color="E3E3E3"/>
              </w:divBdr>
              <w:divsChild>
                <w:div w:id="550457591">
                  <w:marLeft w:val="0"/>
                  <w:marRight w:val="0"/>
                  <w:marTop w:val="0"/>
                  <w:marBottom w:val="0"/>
                  <w:divBdr>
                    <w:top w:val="single" w:sz="2" w:space="0" w:color="E3E3E3"/>
                    <w:left w:val="single" w:sz="2" w:space="0" w:color="E3E3E3"/>
                    <w:bottom w:val="single" w:sz="2" w:space="0" w:color="E3E3E3"/>
                    <w:right w:val="single" w:sz="2" w:space="0" w:color="E3E3E3"/>
                  </w:divBdr>
                  <w:divsChild>
                    <w:div w:id="395782299">
                      <w:marLeft w:val="0"/>
                      <w:marRight w:val="0"/>
                      <w:marTop w:val="0"/>
                      <w:marBottom w:val="0"/>
                      <w:divBdr>
                        <w:top w:val="single" w:sz="2" w:space="0" w:color="E3E3E3"/>
                        <w:left w:val="single" w:sz="2" w:space="0" w:color="E3E3E3"/>
                        <w:bottom w:val="single" w:sz="2" w:space="0" w:color="E3E3E3"/>
                        <w:right w:val="single" w:sz="2" w:space="0" w:color="E3E3E3"/>
                      </w:divBdr>
                      <w:divsChild>
                        <w:div w:id="1825664635">
                          <w:marLeft w:val="0"/>
                          <w:marRight w:val="0"/>
                          <w:marTop w:val="0"/>
                          <w:marBottom w:val="0"/>
                          <w:divBdr>
                            <w:top w:val="single" w:sz="2" w:space="0" w:color="E3E3E3"/>
                            <w:left w:val="single" w:sz="2" w:space="0" w:color="E3E3E3"/>
                            <w:bottom w:val="single" w:sz="2" w:space="0" w:color="E3E3E3"/>
                            <w:right w:val="single" w:sz="2" w:space="0" w:color="E3E3E3"/>
                          </w:divBdr>
                          <w:divsChild>
                            <w:div w:id="437452873">
                              <w:marLeft w:val="0"/>
                              <w:marRight w:val="0"/>
                              <w:marTop w:val="0"/>
                              <w:marBottom w:val="0"/>
                              <w:divBdr>
                                <w:top w:val="single" w:sz="2" w:space="0" w:color="E3E3E3"/>
                                <w:left w:val="single" w:sz="2" w:space="0" w:color="E3E3E3"/>
                                <w:bottom w:val="single" w:sz="2" w:space="0" w:color="E3E3E3"/>
                                <w:right w:val="single" w:sz="2" w:space="0" w:color="E3E3E3"/>
                              </w:divBdr>
                              <w:divsChild>
                                <w:div w:id="888952031">
                                  <w:marLeft w:val="0"/>
                                  <w:marRight w:val="0"/>
                                  <w:marTop w:val="0"/>
                                  <w:marBottom w:val="0"/>
                                  <w:divBdr>
                                    <w:top w:val="single" w:sz="2" w:space="0" w:color="E3E3E3"/>
                                    <w:left w:val="single" w:sz="2" w:space="0" w:color="E3E3E3"/>
                                    <w:bottom w:val="single" w:sz="2" w:space="0" w:color="E3E3E3"/>
                                    <w:right w:val="single" w:sz="2" w:space="0" w:color="E3E3E3"/>
                                  </w:divBdr>
                                  <w:divsChild>
                                    <w:div w:id="668412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0453320">
                      <w:marLeft w:val="0"/>
                      <w:marRight w:val="0"/>
                      <w:marTop w:val="0"/>
                      <w:marBottom w:val="0"/>
                      <w:divBdr>
                        <w:top w:val="single" w:sz="2" w:space="0" w:color="E3E3E3"/>
                        <w:left w:val="single" w:sz="2" w:space="0" w:color="E3E3E3"/>
                        <w:bottom w:val="single" w:sz="2" w:space="0" w:color="E3E3E3"/>
                        <w:right w:val="single" w:sz="2" w:space="0" w:color="E3E3E3"/>
                      </w:divBdr>
                      <w:divsChild>
                        <w:div w:id="1671446480">
                          <w:marLeft w:val="0"/>
                          <w:marRight w:val="0"/>
                          <w:marTop w:val="0"/>
                          <w:marBottom w:val="0"/>
                          <w:divBdr>
                            <w:top w:val="single" w:sz="2" w:space="0" w:color="E3E3E3"/>
                            <w:left w:val="single" w:sz="2" w:space="0" w:color="E3E3E3"/>
                            <w:bottom w:val="single" w:sz="2" w:space="0" w:color="E3E3E3"/>
                            <w:right w:val="single" w:sz="2" w:space="0" w:color="E3E3E3"/>
                          </w:divBdr>
                        </w:div>
                        <w:div w:id="735125560">
                          <w:marLeft w:val="0"/>
                          <w:marRight w:val="0"/>
                          <w:marTop w:val="0"/>
                          <w:marBottom w:val="0"/>
                          <w:divBdr>
                            <w:top w:val="single" w:sz="2" w:space="0" w:color="E3E3E3"/>
                            <w:left w:val="single" w:sz="2" w:space="0" w:color="E3E3E3"/>
                            <w:bottom w:val="single" w:sz="2" w:space="0" w:color="E3E3E3"/>
                            <w:right w:val="single" w:sz="2" w:space="0" w:color="E3E3E3"/>
                          </w:divBdr>
                          <w:divsChild>
                            <w:div w:id="784157525">
                              <w:marLeft w:val="0"/>
                              <w:marRight w:val="0"/>
                              <w:marTop w:val="0"/>
                              <w:marBottom w:val="0"/>
                              <w:divBdr>
                                <w:top w:val="single" w:sz="2" w:space="0" w:color="E3E3E3"/>
                                <w:left w:val="single" w:sz="2" w:space="0" w:color="E3E3E3"/>
                                <w:bottom w:val="single" w:sz="2" w:space="0" w:color="E3E3E3"/>
                                <w:right w:val="single" w:sz="2" w:space="0" w:color="E3E3E3"/>
                              </w:divBdr>
                              <w:divsChild>
                                <w:div w:id="2111775047">
                                  <w:marLeft w:val="0"/>
                                  <w:marRight w:val="0"/>
                                  <w:marTop w:val="0"/>
                                  <w:marBottom w:val="0"/>
                                  <w:divBdr>
                                    <w:top w:val="single" w:sz="2" w:space="0" w:color="E3E3E3"/>
                                    <w:left w:val="single" w:sz="2" w:space="0" w:color="E3E3E3"/>
                                    <w:bottom w:val="single" w:sz="2" w:space="0" w:color="E3E3E3"/>
                                    <w:right w:val="single" w:sz="2" w:space="0" w:color="E3E3E3"/>
                                  </w:divBdr>
                                  <w:divsChild>
                                    <w:div w:id="1233615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56497240">
      <w:bodyDiv w:val="1"/>
      <w:marLeft w:val="0"/>
      <w:marRight w:val="0"/>
      <w:marTop w:val="0"/>
      <w:marBottom w:val="0"/>
      <w:divBdr>
        <w:top w:val="none" w:sz="0" w:space="0" w:color="auto"/>
        <w:left w:val="none" w:sz="0" w:space="0" w:color="auto"/>
        <w:bottom w:val="none" w:sz="0" w:space="0" w:color="auto"/>
        <w:right w:val="none" w:sz="0" w:space="0" w:color="auto"/>
      </w:divBdr>
      <w:divsChild>
        <w:div w:id="1440026058">
          <w:marLeft w:val="0"/>
          <w:marRight w:val="0"/>
          <w:marTop w:val="0"/>
          <w:marBottom w:val="0"/>
          <w:divBdr>
            <w:top w:val="single" w:sz="2" w:space="0" w:color="E3E3E3"/>
            <w:left w:val="single" w:sz="2" w:space="0" w:color="E3E3E3"/>
            <w:bottom w:val="single" w:sz="2" w:space="0" w:color="E3E3E3"/>
            <w:right w:val="single" w:sz="2" w:space="0" w:color="E3E3E3"/>
          </w:divBdr>
          <w:divsChild>
            <w:div w:id="410976802">
              <w:marLeft w:val="0"/>
              <w:marRight w:val="0"/>
              <w:marTop w:val="100"/>
              <w:marBottom w:val="100"/>
              <w:divBdr>
                <w:top w:val="single" w:sz="2" w:space="0" w:color="E3E3E3"/>
                <w:left w:val="single" w:sz="2" w:space="0" w:color="E3E3E3"/>
                <w:bottom w:val="single" w:sz="2" w:space="0" w:color="E3E3E3"/>
                <w:right w:val="single" w:sz="2" w:space="0" w:color="E3E3E3"/>
              </w:divBdr>
              <w:divsChild>
                <w:div w:id="1397587020">
                  <w:marLeft w:val="0"/>
                  <w:marRight w:val="0"/>
                  <w:marTop w:val="0"/>
                  <w:marBottom w:val="0"/>
                  <w:divBdr>
                    <w:top w:val="single" w:sz="2" w:space="0" w:color="E3E3E3"/>
                    <w:left w:val="single" w:sz="2" w:space="0" w:color="E3E3E3"/>
                    <w:bottom w:val="single" w:sz="2" w:space="0" w:color="E3E3E3"/>
                    <w:right w:val="single" w:sz="2" w:space="0" w:color="E3E3E3"/>
                  </w:divBdr>
                  <w:divsChild>
                    <w:div w:id="2006278570">
                      <w:marLeft w:val="0"/>
                      <w:marRight w:val="0"/>
                      <w:marTop w:val="0"/>
                      <w:marBottom w:val="0"/>
                      <w:divBdr>
                        <w:top w:val="single" w:sz="2" w:space="0" w:color="E3E3E3"/>
                        <w:left w:val="single" w:sz="2" w:space="0" w:color="E3E3E3"/>
                        <w:bottom w:val="single" w:sz="2" w:space="0" w:color="E3E3E3"/>
                        <w:right w:val="single" w:sz="2" w:space="0" w:color="E3E3E3"/>
                      </w:divBdr>
                      <w:divsChild>
                        <w:div w:id="1547914485">
                          <w:marLeft w:val="0"/>
                          <w:marRight w:val="0"/>
                          <w:marTop w:val="0"/>
                          <w:marBottom w:val="0"/>
                          <w:divBdr>
                            <w:top w:val="single" w:sz="2" w:space="0" w:color="E3E3E3"/>
                            <w:left w:val="single" w:sz="2" w:space="0" w:color="E3E3E3"/>
                            <w:bottom w:val="single" w:sz="2" w:space="0" w:color="E3E3E3"/>
                            <w:right w:val="single" w:sz="2" w:space="0" w:color="E3E3E3"/>
                          </w:divBdr>
                          <w:divsChild>
                            <w:div w:id="1617059094">
                              <w:marLeft w:val="0"/>
                              <w:marRight w:val="0"/>
                              <w:marTop w:val="0"/>
                              <w:marBottom w:val="0"/>
                              <w:divBdr>
                                <w:top w:val="single" w:sz="2" w:space="0" w:color="E3E3E3"/>
                                <w:left w:val="single" w:sz="2" w:space="0" w:color="E3E3E3"/>
                                <w:bottom w:val="single" w:sz="2" w:space="0" w:color="E3E3E3"/>
                                <w:right w:val="single" w:sz="2" w:space="0" w:color="E3E3E3"/>
                              </w:divBdr>
                              <w:divsChild>
                                <w:div w:id="926309141">
                                  <w:marLeft w:val="0"/>
                                  <w:marRight w:val="0"/>
                                  <w:marTop w:val="0"/>
                                  <w:marBottom w:val="0"/>
                                  <w:divBdr>
                                    <w:top w:val="single" w:sz="2" w:space="0" w:color="E3E3E3"/>
                                    <w:left w:val="single" w:sz="2" w:space="0" w:color="E3E3E3"/>
                                    <w:bottom w:val="single" w:sz="2" w:space="0" w:color="E3E3E3"/>
                                    <w:right w:val="single" w:sz="2" w:space="0" w:color="E3E3E3"/>
                                  </w:divBdr>
                                  <w:divsChild>
                                    <w:div w:id="8053220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26973704">
                              <w:marLeft w:val="0"/>
                              <w:marRight w:val="0"/>
                              <w:marTop w:val="0"/>
                              <w:marBottom w:val="0"/>
                              <w:divBdr>
                                <w:top w:val="single" w:sz="2" w:space="0" w:color="E3E3E3"/>
                                <w:left w:val="single" w:sz="2" w:space="0" w:color="E3E3E3"/>
                                <w:bottom w:val="single" w:sz="2" w:space="0" w:color="E3E3E3"/>
                                <w:right w:val="single" w:sz="2" w:space="0" w:color="E3E3E3"/>
                              </w:divBdr>
                              <w:divsChild>
                                <w:div w:id="7981857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481121315">
          <w:marLeft w:val="0"/>
          <w:marRight w:val="0"/>
          <w:marTop w:val="0"/>
          <w:marBottom w:val="0"/>
          <w:divBdr>
            <w:top w:val="single" w:sz="2" w:space="0" w:color="E3E3E3"/>
            <w:left w:val="single" w:sz="2" w:space="0" w:color="E3E3E3"/>
            <w:bottom w:val="single" w:sz="2" w:space="0" w:color="E3E3E3"/>
            <w:right w:val="single" w:sz="2" w:space="0" w:color="E3E3E3"/>
          </w:divBdr>
          <w:divsChild>
            <w:div w:id="1498223998">
              <w:marLeft w:val="0"/>
              <w:marRight w:val="0"/>
              <w:marTop w:val="100"/>
              <w:marBottom w:val="100"/>
              <w:divBdr>
                <w:top w:val="single" w:sz="2" w:space="0" w:color="E3E3E3"/>
                <w:left w:val="single" w:sz="2" w:space="0" w:color="E3E3E3"/>
                <w:bottom w:val="single" w:sz="2" w:space="0" w:color="E3E3E3"/>
                <w:right w:val="single" w:sz="2" w:space="0" w:color="E3E3E3"/>
              </w:divBdr>
              <w:divsChild>
                <w:div w:id="2133477810">
                  <w:marLeft w:val="0"/>
                  <w:marRight w:val="0"/>
                  <w:marTop w:val="0"/>
                  <w:marBottom w:val="0"/>
                  <w:divBdr>
                    <w:top w:val="single" w:sz="2" w:space="0" w:color="E3E3E3"/>
                    <w:left w:val="single" w:sz="2" w:space="0" w:color="E3E3E3"/>
                    <w:bottom w:val="single" w:sz="2" w:space="0" w:color="E3E3E3"/>
                    <w:right w:val="single" w:sz="2" w:space="0" w:color="E3E3E3"/>
                  </w:divBdr>
                  <w:divsChild>
                    <w:div w:id="50080289">
                      <w:marLeft w:val="0"/>
                      <w:marRight w:val="0"/>
                      <w:marTop w:val="0"/>
                      <w:marBottom w:val="0"/>
                      <w:divBdr>
                        <w:top w:val="single" w:sz="2" w:space="0" w:color="E3E3E3"/>
                        <w:left w:val="single" w:sz="2" w:space="0" w:color="E3E3E3"/>
                        <w:bottom w:val="single" w:sz="2" w:space="0" w:color="E3E3E3"/>
                        <w:right w:val="single" w:sz="2" w:space="0" w:color="E3E3E3"/>
                      </w:divBdr>
                      <w:divsChild>
                        <w:div w:id="1672372274">
                          <w:marLeft w:val="0"/>
                          <w:marRight w:val="0"/>
                          <w:marTop w:val="0"/>
                          <w:marBottom w:val="0"/>
                          <w:divBdr>
                            <w:top w:val="single" w:sz="2" w:space="0" w:color="E3E3E3"/>
                            <w:left w:val="single" w:sz="2" w:space="0" w:color="E3E3E3"/>
                            <w:bottom w:val="single" w:sz="2" w:space="0" w:color="E3E3E3"/>
                            <w:right w:val="single" w:sz="2" w:space="0" w:color="E3E3E3"/>
                          </w:divBdr>
                          <w:divsChild>
                            <w:div w:id="361321300">
                              <w:marLeft w:val="0"/>
                              <w:marRight w:val="0"/>
                              <w:marTop w:val="0"/>
                              <w:marBottom w:val="0"/>
                              <w:divBdr>
                                <w:top w:val="single" w:sz="2" w:space="0" w:color="E3E3E3"/>
                                <w:left w:val="single" w:sz="2" w:space="0" w:color="E3E3E3"/>
                                <w:bottom w:val="single" w:sz="2" w:space="0" w:color="E3E3E3"/>
                                <w:right w:val="single" w:sz="2" w:space="0" w:color="E3E3E3"/>
                              </w:divBdr>
                              <w:divsChild>
                                <w:div w:id="1628314610">
                                  <w:marLeft w:val="0"/>
                                  <w:marRight w:val="0"/>
                                  <w:marTop w:val="0"/>
                                  <w:marBottom w:val="0"/>
                                  <w:divBdr>
                                    <w:top w:val="single" w:sz="2" w:space="0" w:color="E3E3E3"/>
                                    <w:left w:val="single" w:sz="2" w:space="0" w:color="E3E3E3"/>
                                    <w:bottom w:val="single" w:sz="2" w:space="0" w:color="E3E3E3"/>
                                    <w:right w:val="single" w:sz="2" w:space="0" w:color="E3E3E3"/>
                                  </w:divBdr>
                                  <w:divsChild>
                                    <w:div w:id="212928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8408922">
                      <w:marLeft w:val="0"/>
                      <w:marRight w:val="0"/>
                      <w:marTop w:val="0"/>
                      <w:marBottom w:val="0"/>
                      <w:divBdr>
                        <w:top w:val="single" w:sz="2" w:space="0" w:color="E3E3E3"/>
                        <w:left w:val="single" w:sz="2" w:space="0" w:color="E3E3E3"/>
                        <w:bottom w:val="single" w:sz="2" w:space="0" w:color="E3E3E3"/>
                        <w:right w:val="single" w:sz="2" w:space="0" w:color="E3E3E3"/>
                      </w:divBdr>
                      <w:divsChild>
                        <w:div w:id="1074936188">
                          <w:marLeft w:val="0"/>
                          <w:marRight w:val="0"/>
                          <w:marTop w:val="0"/>
                          <w:marBottom w:val="0"/>
                          <w:divBdr>
                            <w:top w:val="single" w:sz="2" w:space="0" w:color="E3E3E3"/>
                            <w:left w:val="single" w:sz="2" w:space="0" w:color="E3E3E3"/>
                            <w:bottom w:val="single" w:sz="2" w:space="0" w:color="E3E3E3"/>
                            <w:right w:val="single" w:sz="2" w:space="0" w:color="E3E3E3"/>
                          </w:divBdr>
                        </w:div>
                        <w:div w:id="2105765923">
                          <w:marLeft w:val="0"/>
                          <w:marRight w:val="0"/>
                          <w:marTop w:val="0"/>
                          <w:marBottom w:val="0"/>
                          <w:divBdr>
                            <w:top w:val="single" w:sz="2" w:space="0" w:color="E3E3E3"/>
                            <w:left w:val="single" w:sz="2" w:space="0" w:color="E3E3E3"/>
                            <w:bottom w:val="single" w:sz="2" w:space="0" w:color="E3E3E3"/>
                            <w:right w:val="single" w:sz="2" w:space="0" w:color="E3E3E3"/>
                          </w:divBdr>
                          <w:divsChild>
                            <w:div w:id="268441028">
                              <w:marLeft w:val="0"/>
                              <w:marRight w:val="0"/>
                              <w:marTop w:val="0"/>
                              <w:marBottom w:val="0"/>
                              <w:divBdr>
                                <w:top w:val="single" w:sz="2" w:space="0" w:color="E3E3E3"/>
                                <w:left w:val="single" w:sz="2" w:space="0" w:color="E3E3E3"/>
                                <w:bottom w:val="single" w:sz="2" w:space="0" w:color="E3E3E3"/>
                                <w:right w:val="single" w:sz="2" w:space="0" w:color="E3E3E3"/>
                              </w:divBdr>
                              <w:divsChild>
                                <w:div w:id="1710834223">
                                  <w:marLeft w:val="0"/>
                                  <w:marRight w:val="0"/>
                                  <w:marTop w:val="0"/>
                                  <w:marBottom w:val="0"/>
                                  <w:divBdr>
                                    <w:top w:val="single" w:sz="2" w:space="0" w:color="E3E3E3"/>
                                    <w:left w:val="single" w:sz="2" w:space="0" w:color="E3E3E3"/>
                                    <w:bottom w:val="single" w:sz="2" w:space="0" w:color="E3E3E3"/>
                                    <w:right w:val="single" w:sz="2" w:space="0" w:color="E3E3E3"/>
                                  </w:divBdr>
                                  <w:divsChild>
                                    <w:div w:id="16909089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555148">
          <w:marLeft w:val="0"/>
          <w:marRight w:val="0"/>
          <w:marTop w:val="0"/>
          <w:marBottom w:val="0"/>
          <w:divBdr>
            <w:top w:val="single" w:sz="2" w:space="0" w:color="E3E3E3"/>
            <w:left w:val="single" w:sz="2" w:space="0" w:color="E3E3E3"/>
            <w:bottom w:val="single" w:sz="2" w:space="0" w:color="E3E3E3"/>
            <w:right w:val="single" w:sz="2" w:space="0" w:color="E3E3E3"/>
          </w:divBdr>
          <w:divsChild>
            <w:div w:id="565647719">
              <w:marLeft w:val="0"/>
              <w:marRight w:val="0"/>
              <w:marTop w:val="100"/>
              <w:marBottom w:val="100"/>
              <w:divBdr>
                <w:top w:val="single" w:sz="2" w:space="0" w:color="E3E3E3"/>
                <w:left w:val="single" w:sz="2" w:space="0" w:color="E3E3E3"/>
                <w:bottom w:val="single" w:sz="2" w:space="0" w:color="E3E3E3"/>
                <w:right w:val="single" w:sz="2" w:space="0" w:color="E3E3E3"/>
              </w:divBdr>
              <w:divsChild>
                <w:div w:id="1279146619">
                  <w:marLeft w:val="0"/>
                  <w:marRight w:val="0"/>
                  <w:marTop w:val="0"/>
                  <w:marBottom w:val="0"/>
                  <w:divBdr>
                    <w:top w:val="single" w:sz="2" w:space="0" w:color="E3E3E3"/>
                    <w:left w:val="single" w:sz="2" w:space="0" w:color="E3E3E3"/>
                    <w:bottom w:val="single" w:sz="2" w:space="0" w:color="E3E3E3"/>
                    <w:right w:val="single" w:sz="2" w:space="0" w:color="E3E3E3"/>
                  </w:divBdr>
                  <w:divsChild>
                    <w:div w:id="391580919">
                      <w:marLeft w:val="0"/>
                      <w:marRight w:val="0"/>
                      <w:marTop w:val="0"/>
                      <w:marBottom w:val="0"/>
                      <w:divBdr>
                        <w:top w:val="single" w:sz="2" w:space="0" w:color="E3E3E3"/>
                        <w:left w:val="single" w:sz="2" w:space="0" w:color="E3E3E3"/>
                        <w:bottom w:val="single" w:sz="2" w:space="0" w:color="E3E3E3"/>
                        <w:right w:val="single" w:sz="2" w:space="0" w:color="E3E3E3"/>
                      </w:divBdr>
                      <w:divsChild>
                        <w:div w:id="731465967">
                          <w:marLeft w:val="0"/>
                          <w:marRight w:val="0"/>
                          <w:marTop w:val="0"/>
                          <w:marBottom w:val="0"/>
                          <w:divBdr>
                            <w:top w:val="single" w:sz="2" w:space="0" w:color="E3E3E3"/>
                            <w:left w:val="single" w:sz="2" w:space="0" w:color="E3E3E3"/>
                            <w:bottom w:val="single" w:sz="2" w:space="0" w:color="E3E3E3"/>
                            <w:right w:val="single" w:sz="2" w:space="0" w:color="E3E3E3"/>
                          </w:divBdr>
                          <w:divsChild>
                            <w:div w:id="686178369">
                              <w:marLeft w:val="0"/>
                              <w:marRight w:val="0"/>
                              <w:marTop w:val="0"/>
                              <w:marBottom w:val="0"/>
                              <w:divBdr>
                                <w:top w:val="single" w:sz="2" w:space="0" w:color="E3E3E3"/>
                                <w:left w:val="single" w:sz="2" w:space="0" w:color="E3E3E3"/>
                                <w:bottom w:val="single" w:sz="2" w:space="0" w:color="E3E3E3"/>
                                <w:right w:val="single" w:sz="2" w:space="0" w:color="E3E3E3"/>
                              </w:divBdr>
                              <w:divsChild>
                                <w:div w:id="1679458010">
                                  <w:marLeft w:val="0"/>
                                  <w:marRight w:val="0"/>
                                  <w:marTop w:val="0"/>
                                  <w:marBottom w:val="0"/>
                                  <w:divBdr>
                                    <w:top w:val="single" w:sz="2" w:space="0" w:color="E3E3E3"/>
                                    <w:left w:val="single" w:sz="2" w:space="0" w:color="E3E3E3"/>
                                    <w:bottom w:val="single" w:sz="2" w:space="0" w:color="E3E3E3"/>
                                    <w:right w:val="single" w:sz="2" w:space="0" w:color="E3E3E3"/>
                                  </w:divBdr>
                                  <w:divsChild>
                                    <w:div w:id="16407201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5681282">
                      <w:marLeft w:val="0"/>
                      <w:marRight w:val="0"/>
                      <w:marTop w:val="0"/>
                      <w:marBottom w:val="0"/>
                      <w:divBdr>
                        <w:top w:val="single" w:sz="2" w:space="0" w:color="E3E3E3"/>
                        <w:left w:val="single" w:sz="2" w:space="0" w:color="E3E3E3"/>
                        <w:bottom w:val="single" w:sz="2" w:space="0" w:color="E3E3E3"/>
                        <w:right w:val="single" w:sz="2" w:space="0" w:color="E3E3E3"/>
                      </w:divBdr>
                      <w:divsChild>
                        <w:div w:id="1854761415">
                          <w:marLeft w:val="0"/>
                          <w:marRight w:val="0"/>
                          <w:marTop w:val="0"/>
                          <w:marBottom w:val="0"/>
                          <w:divBdr>
                            <w:top w:val="single" w:sz="2" w:space="0" w:color="E3E3E3"/>
                            <w:left w:val="single" w:sz="2" w:space="0" w:color="E3E3E3"/>
                            <w:bottom w:val="single" w:sz="2" w:space="0" w:color="E3E3E3"/>
                            <w:right w:val="single" w:sz="2" w:space="0" w:color="E3E3E3"/>
                          </w:divBdr>
                        </w:div>
                        <w:div w:id="702512960">
                          <w:marLeft w:val="0"/>
                          <w:marRight w:val="0"/>
                          <w:marTop w:val="0"/>
                          <w:marBottom w:val="0"/>
                          <w:divBdr>
                            <w:top w:val="single" w:sz="2" w:space="0" w:color="E3E3E3"/>
                            <w:left w:val="single" w:sz="2" w:space="0" w:color="E3E3E3"/>
                            <w:bottom w:val="single" w:sz="2" w:space="0" w:color="E3E3E3"/>
                            <w:right w:val="single" w:sz="2" w:space="0" w:color="E3E3E3"/>
                          </w:divBdr>
                          <w:divsChild>
                            <w:div w:id="1071854263">
                              <w:marLeft w:val="0"/>
                              <w:marRight w:val="0"/>
                              <w:marTop w:val="0"/>
                              <w:marBottom w:val="0"/>
                              <w:divBdr>
                                <w:top w:val="single" w:sz="2" w:space="0" w:color="E3E3E3"/>
                                <w:left w:val="single" w:sz="2" w:space="0" w:color="E3E3E3"/>
                                <w:bottom w:val="single" w:sz="2" w:space="0" w:color="E3E3E3"/>
                                <w:right w:val="single" w:sz="2" w:space="0" w:color="E3E3E3"/>
                              </w:divBdr>
                              <w:divsChild>
                                <w:div w:id="1627003977">
                                  <w:marLeft w:val="0"/>
                                  <w:marRight w:val="0"/>
                                  <w:marTop w:val="0"/>
                                  <w:marBottom w:val="0"/>
                                  <w:divBdr>
                                    <w:top w:val="single" w:sz="2" w:space="0" w:color="E3E3E3"/>
                                    <w:left w:val="single" w:sz="2" w:space="0" w:color="E3E3E3"/>
                                    <w:bottom w:val="single" w:sz="2" w:space="0" w:color="E3E3E3"/>
                                    <w:right w:val="single" w:sz="2" w:space="0" w:color="E3E3E3"/>
                                  </w:divBdr>
                                  <w:divsChild>
                                    <w:div w:id="13586941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67126101">
      <w:bodyDiv w:val="1"/>
      <w:marLeft w:val="0"/>
      <w:marRight w:val="0"/>
      <w:marTop w:val="0"/>
      <w:marBottom w:val="0"/>
      <w:divBdr>
        <w:top w:val="none" w:sz="0" w:space="0" w:color="auto"/>
        <w:left w:val="none" w:sz="0" w:space="0" w:color="auto"/>
        <w:bottom w:val="none" w:sz="0" w:space="0" w:color="auto"/>
        <w:right w:val="none" w:sz="0" w:space="0" w:color="auto"/>
      </w:divBdr>
      <w:divsChild>
        <w:div w:id="1201164641">
          <w:marLeft w:val="0"/>
          <w:marRight w:val="0"/>
          <w:marTop w:val="0"/>
          <w:marBottom w:val="0"/>
          <w:divBdr>
            <w:top w:val="single" w:sz="2" w:space="0" w:color="E3E3E3"/>
            <w:left w:val="single" w:sz="2" w:space="0" w:color="E3E3E3"/>
            <w:bottom w:val="single" w:sz="2" w:space="0" w:color="E3E3E3"/>
            <w:right w:val="single" w:sz="2" w:space="0" w:color="E3E3E3"/>
          </w:divBdr>
          <w:divsChild>
            <w:div w:id="721831599">
              <w:marLeft w:val="0"/>
              <w:marRight w:val="0"/>
              <w:marTop w:val="0"/>
              <w:marBottom w:val="0"/>
              <w:divBdr>
                <w:top w:val="single" w:sz="2" w:space="0" w:color="E3E3E3"/>
                <w:left w:val="single" w:sz="2" w:space="0" w:color="E3E3E3"/>
                <w:bottom w:val="single" w:sz="2" w:space="0" w:color="E3E3E3"/>
                <w:right w:val="single" w:sz="2" w:space="0" w:color="E3E3E3"/>
              </w:divBdr>
              <w:divsChild>
                <w:div w:id="1031224192">
                  <w:marLeft w:val="0"/>
                  <w:marRight w:val="0"/>
                  <w:marTop w:val="0"/>
                  <w:marBottom w:val="0"/>
                  <w:divBdr>
                    <w:top w:val="single" w:sz="2" w:space="0" w:color="E3E3E3"/>
                    <w:left w:val="single" w:sz="2" w:space="0" w:color="E3E3E3"/>
                    <w:bottom w:val="single" w:sz="2" w:space="0" w:color="E3E3E3"/>
                    <w:right w:val="single" w:sz="2" w:space="0" w:color="E3E3E3"/>
                  </w:divBdr>
                  <w:divsChild>
                    <w:div w:id="1013653811">
                      <w:marLeft w:val="0"/>
                      <w:marRight w:val="0"/>
                      <w:marTop w:val="0"/>
                      <w:marBottom w:val="0"/>
                      <w:divBdr>
                        <w:top w:val="single" w:sz="2" w:space="0" w:color="E3E3E3"/>
                        <w:left w:val="single" w:sz="2" w:space="0" w:color="E3E3E3"/>
                        <w:bottom w:val="single" w:sz="2" w:space="0" w:color="E3E3E3"/>
                        <w:right w:val="single" w:sz="2" w:space="0" w:color="E3E3E3"/>
                      </w:divBdr>
                      <w:divsChild>
                        <w:div w:id="840584006">
                          <w:marLeft w:val="0"/>
                          <w:marRight w:val="0"/>
                          <w:marTop w:val="0"/>
                          <w:marBottom w:val="0"/>
                          <w:divBdr>
                            <w:top w:val="single" w:sz="2" w:space="0" w:color="E3E3E3"/>
                            <w:left w:val="single" w:sz="2" w:space="0" w:color="E3E3E3"/>
                            <w:bottom w:val="single" w:sz="2" w:space="0" w:color="E3E3E3"/>
                            <w:right w:val="single" w:sz="2" w:space="0" w:color="E3E3E3"/>
                          </w:divBdr>
                          <w:divsChild>
                            <w:div w:id="712460991">
                              <w:marLeft w:val="0"/>
                              <w:marRight w:val="0"/>
                              <w:marTop w:val="100"/>
                              <w:marBottom w:val="100"/>
                              <w:divBdr>
                                <w:top w:val="single" w:sz="2" w:space="0" w:color="E3E3E3"/>
                                <w:left w:val="single" w:sz="2" w:space="0" w:color="E3E3E3"/>
                                <w:bottom w:val="single" w:sz="2" w:space="0" w:color="E3E3E3"/>
                                <w:right w:val="single" w:sz="2" w:space="0" w:color="E3E3E3"/>
                              </w:divBdr>
                              <w:divsChild>
                                <w:div w:id="577516438">
                                  <w:marLeft w:val="0"/>
                                  <w:marRight w:val="0"/>
                                  <w:marTop w:val="0"/>
                                  <w:marBottom w:val="0"/>
                                  <w:divBdr>
                                    <w:top w:val="single" w:sz="2" w:space="0" w:color="E3E3E3"/>
                                    <w:left w:val="single" w:sz="2" w:space="0" w:color="E3E3E3"/>
                                    <w:bottom w:val="single" w:sz="2" w:space="0" w:color="E3E3E3"/>
                                    <w:right w:val="single" w:sz="2" w:space="0" w:color="E3E3E3"/>
                                  </w:divBdr>
                                  <w:divsChild>
                                    <w:div w:id="1001083991">
                                      <w:marLeft w:val="0"/>
                                      <w:marRight w:val="0"/>
                                      <w:marTop w:val="0"/>
                                      <w:marBottom w:val="0"/>
                                      <w:divBdr>
                                        <w:top w:val="single" w:sz="2" w:space="0" w:color="E3E3E3"/>
                                        <w:left w:val="single" w:sz="2" w:space="0" w:color="E3E3E3"/>
                                        <w:bottom w:val="single" w:sz="2" w:space="0" w:color="E3E3E3"/>
                                        <w:right w:val="single" w:sz="2" w:space="0" w:color="E3E3E3"/>
                                      </w:divBdr>
                                      <w:divsChild>
                                        <w:div w:id="442577068">
                                          <w:marLeft w:val="0"/>
                                          <w:marRight w:val="0"/>
                                          <w:marTop w:val="0"/>
                                          <w:marBottom w:val="0"/>
                                          <w:divBdr>
                                            <w:top w:val="single" w:sz="2" w:space="0" w:color="E3E3E3"/>
                                            <w:left w:val="single" w:sz="2" w:space="0" w:color="E3E3E3"/>
                                            <w:bottom w:val="single" w:sz="2" w:space="0" w:color="E3E3E3"/>
                                            <w:right w:val="single" w:sz="2" w:space="0" w:color="E3E3E3"/>
                                          </w:divBdr>
                                          <w:divsChild>
                                            <w:div w:id="366217447">
                                              <w:marLeft w:val="0"/>
                                              <w:marRight w:val="0"/>
                                              <w:marTop w:val="0"/>
                                              <w:marBottom w:val="0"/>
                                              <w:divBdr>
                                                <w:top w:val="single" w:sz="2" w:space="0" w:color="E3E3E3"/>
                                                <w:left w:val="single" w:sz="2" w:space="0" w:color="E3E3E3"/>
                                                <w:bottom w:val="single" w:sz="2" w:space="0" w:color="E3E3E3"/>
                                                <w:right w:val="single" w:sz="2" w:space="0" w:color="E3E3E3"/>
                                              </w:divBdr>
                                              <w:divsChild>
                                                <w:div w:id="1035345492">
                                                  <w:marLeft w:val="0"/>
                                                  <w:marRight w:val="0"/>
                                                  <w:marTop w:val="0"/>
                                                  <w:marBottom w:val="0"/>
                                                  <w:divBdr>
                                                    <w:top w:val="single" w:sz="2" w:space="0" w:color="E3E3E3"/>
                                                    <w:left w:val="single" w:sz="2" w:space="0" w:color="E3E3E3"/>
                                                    <w:bottom w:val="single" w:sz="2" w:space="0" w:color="E3E3E3"/>
                                                    <w:right w:val="single" w:sz="2" w:space="0" w:color="E3E3E3"/>
                                                  </w:divBdr>
                                                  <w:divsChild>
                                                    <w:div w:id="1430077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8143402">
                          <w:marLeft w:val="0"/>
                          <w:marRight w:val="0"/>
                          <w:marTop w:val="0"/>
                          <w:marBottom w:val="0"/>
                          <w:divBdr>
                            <w:top w:val="single" w:sz="2" w:space="0" w:color="E3E3E3"/>
                            <w:left w:val="single" w:sz="2" w:space="0" w:color="E3E3E3"/>
                            <w:bottom w:val="single" w:sz="2" w:space="0" w:color="E3E3E3"/>
                            <w:right w:val="single" w:sz="2" w:space="0" w:color="E3E3E3"/>
                          </w:divBdr>
                          <w:divsChild>
                            <w:div w:id="144666828">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652770">
                                  <w:marLeft w:val="0"/>
                                  <w:marRight w:val="0"/>
                                  <w:marTop w:val="0"/>
                                  <w:marBottom w:val="0"/>
                                  <w:divBdr>
                                    <w:top w:val="single" w:sz="2" w:space="0" w:color="E3E3E3"/>
                                    <w:left w:val="single" w:sz="2" w:space="0" w:color="E3E3E3"/>
                                    <w:bottom w:val="single" w:sz="2" w:space="0" w:color="E3E3E3"/>
                                    <w:right w:val="single" w:sz="2" w:space="0" w:color="E3E3E3"/>
                                  </w:divBdr>
                                  <w:divsChild>
                                    <w:div w:id="883100342">
                                      <w:marLeft w:val="0"/>
                                      <w:marRight w:val="0"/>
                                      <w:marTop w:val="0"/>
                                      <w:marBottom w:val="0"/>
                                      <w:divBdr>
                                        <w:top w:val="single" w:sz="2" w:space="0" w:color="E3E3E3"/>
                                        <w:left w:val="single" w:sz="2" w:space="0" w:color="E3E3E3"/>
                                        <w:bottom w:val="single" w:sz="2" w:space="0" w:color="E3E3E3"/>
                                        <w:right w:val="single" w:sz="2" w:space="0" w:color="E3E3E3"/>
                                      </w:divBdr>
                                      <w:divsChild>
                                        <w:div w:id="1869833328">
                                          <w:marLeft w:val="0"/>
                                          <w:marRight w:val="0"/>
                                          <w:marTop w:val="0"/>
                                          <w:marBottom w:val="0"/>
                                          <w:divBdr>
                                            <w:top w:val="single" w:sz="2" w:space="0" w:color="E3E3E3"/>
                                            <w:left w:val="single" w:sz="2" w:space="0" w:color="E3E3E3"/>
                                            <w:bottom w:val="single" w:sz="2" w:space="0" w:color="E3E3E3"/>
                                            <w:right w:val="single" w:sz="2" w:space="0" w:color="E3E3E3"/>
                                          </w:divBdr>
                                          <w:divsChild>
                                            <w:div w:id="1593005258">
                                              <w:marLeft w:val="0"/>
                                              <w:marRight w:val="0"/>
                                              <w:marTop w:val="0"/>
                                              <w:marBottom w:val="0"/>
                                              <w:divBdr>
                                                <w:top w:val="single" w:sz="2" w:space="0" w:color="E3E3E3"/>
                                                <w:left w:val="single" w:sz="2" w:space="0" w:color="E3E3E3"/>
                                                <w:bottom w:val="single" w:sz="2" w:space="0" w:color="E3E3E3"/>
                                                <w:right w:val="single" w:sz="2" w:space="0" w:color="E3E3E3"/>
                                              </w:divBdr>
                                              <w:divsChild>
                                                <w:div w:id="963930492">
                                                  <w:marLeft w:val="0"/>
                                                  <w:marRight w:val="0"/>
                                                  <w:marTop w:val="0"/>
                                                  <w:marBottom w:val="0"/>
                                                  <w:divBdr>
                                                    <w:top w:val="single" w:sz="2" w:space="0" w:color="E3E3E3"/>
                                                    <w:left w:val="single" w:sz="2" w:space="0" w:color="E3E3E3"/>
                                                    <w:bottom w:val="single" w:sz="2" w:space="0" w:color="E3E3E3"/>
                                                    <w:right w:val="single" w:sz="2" w:space="0" w:color="E3E3E3"/>
                                                  </w:divBdr>
                                                  <w:divsChild>
                                                    <w:div w:id="1479305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837281">
                                      <w:marLeft w:val="0"/>
                                      <w:marRight w:val="0"/>
                                      <w:marTop w:val="0"/>
                                      <w:marBottom w:val="0"/>
                                      <w:divBdr>
                                        <w:top w:val="single" w:sz="2" w:space="0" w:color="E3E3E3"/>
                                        <w:left w:val="single" w:sz="2" w:space="0" w:color="E3E3E3"/>
                                        <w:bottom w:val="single" w:sz="2" w:space="0" w:color="E3E3E3"/>
                                        <w:right w:val="single" w:sz="2" w:space="0" w:color="E3E3E3"/>
                                      </w:divBdr>
                                      <w:divsChild>
                                        <w:div w:id="1996835503">
                                          <w:marLeft w:val="0"/>
                                          <w:marRight w:val="0"/>
                                          <w:marTop w:val="0"/>
                                          <w:marBottom w:val="0"/>
                                          <w:divBdr>
                                            <w:top w:val="single" w:sz="2" w:space="0" w:color="E3E3E3"/>
                                            <w:left w:val="single" w:sz="2" w:space="0" w:color="E3E3E3"/>
                                            <w:bottom w:val="single" w:sz="2" w:space="0" w:color="E3E3E3"/>
                                            <w:right w:val="single" w:sz="2" w:space="0" w:color="E3E3E3"/>
                                          </w:divBdr>
                                        </w:div>
                                        <w:div w:id="158541156">
                                          <w:marLeft w:val="0"/>
                                          <w:marRight w:val="0"/>
                                          <w:marTop w:val="0"/>
                                          <w:marBottom w:val="0"/>
                                          <w:divBdr>
                                            <w:top w:val="single" w:sz="2" w:space="0" w:color="E3E3E3"/>
                                            <w:left w:val="single" w:sz="2" w:space="0" w:color="E3E3E3"/>
                                            <w:bottom w:val="single" w:sz="2" w:space="0" w:color="E3E3E3"/>
                                            <w:right w:val="single" w:sz="2" w:space="0" w:color="E3E3E3"/>
                                          </w:divBdr>
                                          <w:divsChild>
                                            <w:div w:id="123043148">
                                              <w:marLeft w:val="0"/>
                                              <w:marRight w:val="0"/>
                                              <w:marTop w:val="0"/>
                                              <w:marBottom w:val="0"/>
                                              <w:divBdr>
                                                <w:top w:val="single" w:sz="2" w:space="0" w:color="E3E3E3"/>
                                                <w:left w:val="single" w:sz="2" w:space="0" w:color="E3E3E3"/>
                                                <w:bottom w:val="single" w:sz="2" w:space="0" w:color="E3E3E3"/>
                                                <w:right w:val="single" w:sz="2" w:space="0" w:color="E3E3E3"/>
                                              </w:divBdr>
                                              <w:divsChild>
                                                <w:div w:id="973606256">
                                                  <w:marLeft w:val="0"/>
                                                  <w:marRight w:val="0"/>
                                                  <w:marTop w:val="0"/>
                                                  <w:marBottom w:val="0"/>
                                                  <w:divBdr>
                                                    <w:top w:val="single" w:sz="2" w:space="0" w:color="E3E3E3"/>
                                                    <w:left w:val="single" w:sz="2" w:space="0" w:color="E3E3E3"/>
                                                    <w:bottom w:val="single" w:sz="2" w:space="0" w:color="E3E3E3"/>
                                                    <w:right w:val="single" w:sz="2" w:space="0" w:color="E3E3E3"/>
                                                  </w:divBdr>
                                                  <w:divsChild>
                                                    <w:div w:id="8083276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4536529">
                          <w:marLeft w:val="0"/>
                          <w:marRight w:val="0"/>
                          <w:marTop w:val="0"/>
                          <w:marBottom w:val="0"/>
                          <w:divBdr>
                            <w:top w:val="single" w:sz="2" w:space="0" w:color="E3E3E3"/>
                            <w:left w:val="single" w:sz="2" w:space="0" w:color="E3E3E3"/>
                            <w:bottom w:val="single" w:sz="2" w:space="0" w:color="E3E3E3"/>
                            <w:right w:val="single" w:sz="2" w:space="0" w:color="E3E3E3"/>
                          </w:divBdr>
                          <w:divsChild>
                            <w:div w:id="1302660721">
                              <w:marLeft w:val="0"/>
                              <w:marRight w:val="0"/>
                              <w:marTop w:val="100"/>
                              <w:marBottom w:val="100"/>
                              <w:divBdr>
                                <w:top w:val="single" w:sz="2" w:space="0" w:color="E3E3E3"/>
                                <w:left w:val="single" w:sz="2" w:space="0" w:color="E3E3E3"/>
                                <w:bottom w:val="single" w:sz="2" w:space="0" w:color="E3E3E3"/>
                                <w:right w:val="single" w:sz="2" w:space="0" w:color="E3E3E3"/>
                              </w:divBdr>
                              <w:divsChild>
                                <w:div w:id="1552378676">
                                  <w:marLeft w:val="0"/>
                                  <w:marRight w:val="0"/>
                                  <w:marTop w:val="0"/>
                                  <w:marBottom w:val="0"/>
                                  <w:divBdr>
                                    <w:top w:val="single" w:sz="2" w:space="0" w:color="E3E3E3"/>
                                    <w:left w:val="single" w:sz="2" w:space="0" w:color="E3E3E3"/>
                                    <w:bottom w:val="single" w:sz="2" w:space="0" w:color="E3E3E3"/>
                                    <w:right w:val="single" w:sz="2" w:space="0" w:color="E3E3E3"/>
                                  </w:divBdr>
                                  <w:divsChild>
                                    <w:div w:id="2089616120">
                                      <w:marLeft w:val="0"/>
                                      <w:marRight w:val="0"/>
                                      <w:marTop w:val="0"/>
                                      <w:marBottom w:val="0"/>
                                      <w:divBdr>
                                        <w:top w:val="single" w:sz="2" w:space="0" w:color="E3E3E3"/>
                                        <w:left w:val="single" w:sz="2" w:space="0" w:color="E3E3E3"/>
                                        <w:bottom w:val="single" w:sz="2" w:space="0" w:color="E3E3E3"/>
                                        <w:right w:val="single" w:sz="2" w:space="0" w:color="E3E3E3"/>
                                      </w:divBdr>
                                      <w:divsChild>
                                        <w:div w:id="1027098519">
                                          <w:marLeft w:val="0"/>
                                          <w:marRight w:val="0"/>
                                          <w:marTop w:val="0"/>
                                          <w:marBottom w:val="0"/>
                                          <w:divBdr>
                                            <w:top w:val="single" w:sz="2" w:space="0" w:color="E3E3E3"/>
                                            <w:left w:val="single" w:sz="2" w:space="0" w:color="E3E3E3"/>
                                            <w:bottom w:val="single" w:sz="2" w:space="0" w:color="E3E3E3"/>
                                            <w:right w:val="single" w:sz="2" w:space="0" w:color="E3E3E3"/>
                                          </w:divBdr>
                                          <w:divsChild>
                                            <w:div w:id="46493912">
                                              <w:marLeft w:val="0"/>
                                              <w:marRight w:val="0"/>
                                              <w:marTop w:val="0"/>
                                              <w:marBottom w:val="0"/>
                                              <w:divBdr>
                                                <w:top w:val="single" w:sz="2" w:space="0" w:color="E3E3E3"/>
                                                <w:left w:val="single" w:sz="2" w:space="0" w:color="E3E3E3"/>
                                                <w:bottom w:val="single" w:sz="2" w:space="0" w:color="E3E3E3"/>
                                                <w:right w:val="single" w:sz="2" w:space="0" w:color="E3E3E3"/>
                                              </w:divBdr>
                                              <w:divsChild>
                                                <w:div w:id="213543727">
                                                  <w:marLeft w:val="0"/>
                                                  <w:marRight w:val="0"/>
                                                  <w:marTop w:val="0"/>
                                                  <w:marBottom w:val="0"/>
                                                  <w:divBdr>
                                                    <w:top w:val="single" w:sz="2" w:space="0" w:color="E3E3E3"/>
                                                    <w:left w:val="single" w:sz="2" w:space="0" w:color="E3E3E3"/>
                                                    <w:bottom w:val="single" w:sz="2" w:space="0" w:color="E3E3E3"/>
                                                    <w:right w:val="single" w:sz="2" w:space="0" w:color="E3E3E3"/>
                                                  </w:divBdr>
                                                  <w:divsChild>
                                                    <w:div w:id="1116483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87632854">
                                      <w:marLeft w:val="0"/>
                                      <w:marRight w:val="0"/>
                                      <w:marTop w:val="0"/>
                                      <w:marBottom w:val="0"/>
                                      <w:divBdr>
                                        <w:top w:val="single" w:sz="2" w:space="0" w:color="E3E3E3"/>
                                        <w:left w:val="single" w:sz="2" w:space="0" w:color="E3E3E3"/>
                                        <w:bottom w:val="single" w:sz="2" w:space="0" w:color="E3E3E3"/>
                                        <w:right w:val="single" w:sz="2" w:space="0" w:color="E3E3E3"/>
                                      </w:divBdr>
                                      <w:divsChild>
                                        <w:div w:id="1786003936">
                                          <w:marLeft w:val="0"/>
                                          <w:marRight w:val="0"/>
                                          <w:marTop w:val="0"/>
                                          <w:marBottom w:val="0"/>
                                          <w:divBdr>
                                            <w:top w:val="single" w:sz="2" w:space="0" w:color="E3E3E3"/>
                                            <w:left w:val="single" w:sz="2" w:space="0" w:color="E3E3E3"/>
                                            <w:bottom w:val="single" w:sz="2" w:space="0" w:color="E3E3E3"/>
                                            <w:right w:val="single" w:sz="2" w:space="0" w:color="E3E3E3"/>
                                          </w:divBdr>
                                        </w:div>
                                        <w:div w:id="1790777814">
                                          <w:marLeft w:val="0"/>
                                          <w:marRight w:val="0"/>
                                          <w:marTop w:val="0"/>
                                          <w:marBottom w:val="0"/>
                                          <w:divBdr>
                                            <w:top w:val="single" w:sz="2" w:space="0" w:color="E3E3E3"/>
                                            <w:left w:val="single" w:sz="2" w:space="0" w:color="E3E3E3"/>
                                            <w:bottom w:val="single" w:sz="2" w:space="0" w:color="E3E3E3"/>
                                            <w:right w:val="single" w:sz="2" w:space="0" w:color="E3E3E3"/>
                                          </w:divBdr>
                                          <w:divsChild>
                                            <w:div w:id="587008917">
                                              <w:marLeft w:val="0"/>
                                              <w:marRight w:val="0"/>
                                              <w:marTop w:val="0"/>
                                              <w:marBottom w:val="0"/>
                                              <w:divBdr>
                                                <w:top w:val="single" w:sz="2" w:space="0" w:color="E3E3E3"/>
                                                <w:left w:val="single" w:sz="2" w:space="0" w:color="E3E3E3"/>
                                                <w:bottom w:val="single" w:sz="2" w:space="0" w:color="E3E3E3"/>
                                                <w:right w:val="single" w:sz="2" w:space="0" w:color="E3E3E3"/>
                                              </w:divBdr>
                                              <w:divsChild>
                                                <w:div w:id="1774935621">
                                                  <w:marLeft w:val="0"/>
                                                  <w:marRight w:val="0"/>
                                                  <w:marTop w:val="0"/>
                                                  <w:marBottom w:val="0"/>
                                                  <w:divBdr>
                                                    <w:top w:val="single" w:sz="2" w:space="0" w:color="E3E3E3"/>
                                                    <w:left w:val="single" w:sz="2" w:space="0" w:color="E3E3E3"/>
                                                    <w:bottom w:val="single" w:sz="2" w:space="0" w:color="E3E3E3"/>
                                                    <w:right w:val="single" w:sz="2" w:space="0" w:color="E3E3E3"/>
                                                  </w:divBdr>
                                                  <w:divsChild>
                                                    <w:div w:id="620575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29562500">
          <w:marLeft w:val="0"/>
          <w:marRight w:val="0"/>
          <w:marTop w:val="0"/>
          <w:marBottom w:val="0"/>
          <w:divBdr>
            <w:top w:val="none" w:sz="0" w:space="0" w:color="auto"/>
            <w:left w:val="none" w:sz="0" w:space="0" w:color="auto"/>
            <w:bottom w:val="none" w:sz="0" w:space="0" w:color="auto"/>
            <w:right w:val="none" w:sz="0" w:space="0" w:color="auto"/>
          </w:divBdr>
        </w:div>
      </w:divsChild>
    </w:div>
    <w:div w:id="1969968749">
      <w:bodyDiv w:val="1"/>
      <w:marLeft w:val="0"/>
      <w:marRight w:val="0"/>
      <w:marTop w:val="0"/>
      <w:marBottom w:val="0"/>
      <w:divBdr>
        <w:top w:val="none" w:sz="0" w:space="0" w:color="auto"/>
        <w:left w:val="none" w:sz="0" w:space="0" w:color="auto"/>
        <w:bottom w:val="none" w:sz="0" w:space="0" w:color="auto"/>
        <w:right w:val="none" w:sz="0" w:space="0" w:color="auto"/>
      </w:divBdr>
      <w:divsChild>
        <w:div w:id="361563491">
          <w:marLeft w:val="0"/>
          <w:marRight w:val="0"/>
          <w:marTop w:val="0"/>
          <w:marBottom w:val="0"/>
          <w:divBdr>
            <w:top w:val="single" w:sz="2" w:space="0" w:color="E3E3E3"/>
            <w:left w:val="single" w:sz="2" w:space="0" w:color="E3E3E3"/>
            <w:bottom w:val="single" w:sz="2" w:space="0" w:color="E3E3E3"/>
            <w:right w:val="single" w:sz="2" w:space="0" w:color="E3E3E3"/>
          </w:divBdr>
          <w:divsChild>
            <w:div w:id="2116047928">
              <w:marLeft w:val="0"/>
              <w:marRight w:val="0"/>
              <w:marTop w:val="0"/>
              <w:marBottom w:val="0"/>
              <w:divBdr>
                <w:top w:val="single" w:sz="2" w:space="0" w:color="E3E3E3"/>
                <w:left w:val="single" w:sz="2" w:space="0" w:color="E3E3E3"/>
                <w:bottom w:val="single" w:sz="2" w:space="0" w:color="E3E3E3"/>
                <w:right w:val="single" w:sz="2" w:space="0" w:color="E3E3E3"/>
              </w:divBdr>
              <w:divsChild>
                <w:div w:id="1469198900">
                  <w:marLeft w:val="0"/>
                  <w:marRight w:val="0"/>
                  <w:marTop w:val="0"/>
                  <w:marBottom w:val="0"/>
                  <w:divBdr>
                    <w:top w:val="single" w:sz="2" w:space="0" w:color="E3E3E3"/>
                    <w:left w:val="single" w:sz="2" w:space="0" w:color="E3E3E3"/>
                    <w:bottom w:val="single" w:sz="2" w:space="0" w:color="E3E3E3"/>
                    <w:right w:val="single" w:sz="2" w:space="0" w:color="E3E3E3"/>
                  </w:divBdr>
                  <w:divsChild>
                    <w:div w:id="1503659327">
                      <w:marLeft w:val="0"/>
                      <w:marRight w:val="0"/>
                      <w:marTop w:val="0"/>
                      <w:marBottom w:val="0"/>
                      <w:divBdr>
                        <w:top w:val="single" w:sz="2" w:space="0" w:color="E3E3E3"/>
                        <w:left w:val="single" w:sz="2" w:space="0" w:color="E3E3E3"/>
                        <w:bottom w:val="single" w:sz="2" w:space="0" w:color="E3E3E3"/>
                        <w:right w:val="single" w:sz="2" w:space="0" w:color="E3E3E3"/>
                      </w:divBdr>
                      <w:divsChild>
                        <w:div w:id="1649675524">
                          <w:marLeft w:val="0"/>
                          <w:marRight w:val="0"/>
                          <w:marTop w:val="0"/>
                          <w:marBottom w:val="0"/>
                          <w:divBdr>
                            <w:top w:val="single" w:sz="2" w:space="0" w:color="E3E3E3"/>
                            <w:left w:val="single" w:sz="2" w:space="0" w:color="E3E3E3"/>
                            <w:bottom w:val="single" w:sz="2" w:space="0" w:color="E3E3E3"/>
                            <w:right w:val="single" w:sz="2" w:space="0" w:color="E3E3E3"/>
                          </w:divBdr>
                          <w:divsChild>
                            <w:div w:id="936988800">
                              <w:marLeft w:val="0"/>
                              <w:marRight w:val="0"/>
                              <w:marTop w:val="100"/>
                              <w:marBottom w:val="100"/>
                              <w:divBdr>
                                <w:top w:val="single" w:sz="2" w:space="0" w:color="E3E3E3"/>
                                <w:left w:val="single" w:sz="2" w:space="0" w:color="E3E3E3"/>
                                <w:bottom w:val="single" w:sz="2" w:space="0" w:color="E3E3E3"/>
                                <w:right w:val="single" w:sz="2" w:space="0" w:color="E3E3E3"/>
                              </w:divBdr>
                              <w:divsChild>
                                <w:div w:id="855265691">
                                  <w:marLeft w:val="0"/>
                                  <w:marRight w:val="0"/>
                                  <w:marTop w:val="0"/>
                                  <w:marBottom w:val="0"/>
                                  <w:divBdr>
                                    <w:top w:val="single" w:sz="2" w:space="0" w:color="E3E3E3"/>
                                    <w:left w:val="single" w:sz="2" w:space="0" w:color="E3E3E3"/>
                                    <w:bottom w:val="single" w:sz="2" w:space="0" w:color="E3E3E3"/>
                                    <w:right w:val="single" w:sz="2" w:space="0" w:color="E3E3E3"/>
                                  </w:divBdr>
                                  <w:divsChild>
                                    <w:div w:id="199901670">
                                      <w:marLeft w:val="0"/>
                                      <w:marRight w:val="0"/>
                                      <w:marTop w:val="0"/>
                                      <w:marBottom w:val="0"/>
                                      <w:divBdr>
                                        <w:top w:val="single" w:sz="2" w:space="0" w:color="E3E3E3"/>
                                        <w:left w:val="single" w:sz="2" w:space="0" w:color="E3E3E3"/>
                                        <w:bottom w:val="single" w:sz="2" w:space="0" w:color="E3E3E3"/>
                                        <w:right w:val="single" w:sz="2" w:space="0" w:color="E3E3E3"/>
                                      </w:divBdr>
                                      <w:divsChild>
                                        <w:div w:id="1508208428">
                                          <w:marLeft w:val="0"/>
                                          <w:marRight w:val="0"/>
                                          <w:marTop w:val="0"/>
                                          <w:marBottom w:val="0"/>
                                          <w:divBdr>
                                            <w:top w:val="single" w:sz="2" w:space="0" w:color="E3E3E3"/>
                                            <w:left w:val="single" w:sz="2" w:space="0" w:color="E3E3E3"/>
                                            <w:bottom w:val="single" w:sz="2" w:space="0" w:color="E3E3E3"/>
                                            <w:right w:val="single" w:sz="2" w:space="0" w:color="E3E3E3"/>
                                          </w:divBdr>
                                          <w:divsChild>
                                            <w:div w:id="234824625">
                                              <w:marLeft w:val="0"/>
                                              <w:marRight w:val="0"/>
                                              <w:marTop w:val="0"/>
                                              <w:marBottom w:val="0"/>
                                              <w:divBdr>
                                                <w:top w:val="single" w:sz="2" w:space="0" w:color="E3E3E3"/>
                                                <w:left w:val="single" w:sz="2" w:space="0" w:color="E3E3E3"/>
                                                <w:bottom w:val="single" w:sz="2" w:space="0" w:color="E3E3E3"/>
                                                <w:right w:val="single" w:sz="2" w:space="0" w:color="E3E3E3"/>
                                              </w:divBdr>
                                              <w:divsChild>
                                                <w:div w:id="1425612225">
                                                  <w:marLeft w:val="0"/>
                                                  <w:marRight w:val="0"/>
                                                  <w:marTop w:val="0"/>
                                                  <w:marBottom w:val="0"/>
                                                  <w:divBdr>
                                                    <w:top w:val="single" w:sz="2" w:space="0" w:color="E3E3E3"/>
                                                    <w:left w:val="single" w:sz="2" w:space="0" w:color="E3E3E3"/>
                                                    <w:bottom w:val="single" w:sz="2" w:space="0" w:color="E3E3E3"/>
                                                    <w:right w:val="single" w:sz="2" w:space="0" w:color="E3E3E3"/>
                                                  </w:divBdr>
                                                  <w:divsChild>
                                                    <w:div w:id="393743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8124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2024-02-10T14:16:00Z</dcterms:created>
  <dcterms:modified xsi:type="dcterms:W3CDTF">2024-02-10T14:39:00Z</dcterms:modified>
</cp:coreProperties>
</file>