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D8" w:rsidRPr="00E7686C" w:rsidRDefault="00F11B38" w:rsidP="00D87D17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E7686C">
        <w:rPr>
          <w:rFonts w:eastAsia="Calibri"/>
          <w:b/>
          <w:sz w:val="24"/>
          <w:szCs w:val="24"/>
        </w:rPr>
        <w:t>Marketing of Financial Services</w:t>
      </w:r>
    </w:p>
    <w:p w:rsidR="00714BD8" w:rsidRPr="00E7686C" w:rsidRDefault="00F11B38" w:rsidP="00D87D17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E7686C">
        <w:rPr>
          <w:rFonts w:eastAsia="Calibri"/>
          <w:b/>
          <w:sz w:val="24"/>
          <w:szCs w:val="24"/>
        </w:rPr>
        <w:t>April 2024 Examination</w:t>
      </w:r>
    </w:p>
    <w:p w:rsidR="00714BD8" w:rsidRPr="00E7686C" w:rsidRDefault="00714BD8" w:rsidP="00D87D17">
      <w:pPr>
        <w:spacing w:line="360" w:lineRule="auto"/>
        <w:jc w:val="both"/>
        <w:rPr>
          <w:b/>
          <w:sz w:val="24"/>
          <w:szCs w:val="24"/>
        </w:rPr>
      </w:pPr>
    </w:p>
    <w:p w:rsidR="00D87D17" w:rsidRPr="00E7686C" w:rsidRDefault="00D87D17" w:rsidP="00D87D17">
      <w:pPr>
        <w:spacing w:line="360" w:lineRule="auto"/>
        <w:jc w:val="both"/>
        <w:rPr>
          <w:b/>
          <w:sz w:val="24"/>
          <w:szCs w:val="24"/>
        </w:rPr>
      </w:pPr>
    </w:p>
    <w:p w:rsidR="00D87D17" w:rsidRPr="00E7686C" w:rsidRDefault="00D87D17" w:rsidP="00D87D17">
      <w:pPr>
        <w:spacing w:line="360" w:lineRule="auto"/>
        <w:jc w:val="both"/>
        <w:rPr>
          <w:b/>
          <w:sz w:val="24"/>
          <w:szCs w:val="24"/>
        </w:rPr>
      </w:pPr>
    </w:p>
    <w:p w:rsidR="00D87D17" w:rsidRPr="00E7686C" w:rsidRDefault="00D87D17" w:rsidP="00D87D17">
      <w:pPr>
        <w:spacing w:line="360" w:lineRule="auto"/>
        <w:jc w:val="both"/>
        <w:rPr>
          <w:b/>
          <w:sz w:val="24"/>
          <w:szCs w:val="24"/>
        </w:rPr>
      </w:pPr>
      <w:r w:rsidRPr="00E7686C">
        <w:rPr>
          <w:b/>
          <w:sz w:val="24"/>
          <w:szCs w:val="24"/>
        </w:rPr>
        <w:t xml:space="preserve">1. </w:t>
      </w:r>
      <w:r w:rsidR="00F11B38" w:rsidRPr="00E7686C">
        <w:rPr>
          <w:b/>
          <w:sz w:val="24"/>
          <w:szCs w:val="24"/>
        </w:rPr>
        <w:t>Develop a services marketing mix for a credit card company of your choice.</w:t>
      </w:r>
      <w:r w:rsidRPr="00E7686C">
        <w:rPr>
          <w:b/>
          <w:sz w:val="24"/>
          <w:szCs w:val="24"/>
        </w:rPr>
        <w:t xml:space="preserve">   </w:t>
      </w:r>
      <w:r w:rsidR="00F11B38" w:rsidRPr="00E7686C">
        <w:rPr>
          <w:b/>
          <w:sz w:val="24"/>
          <w:szCs w:val="24"/>
        </w:rPr>
        <w:t>(10 Marks)</w:t>
      </w:r>
    </w:p>
    <w:p w:rsidR="00714BD8" w:rsidRPr="00D87D17" w:rsidRDefault="00714BD8" w:rsidP="00D87D17">
      <w:pPr>
        <w:spacing w:line="360" w:lineRule="auto"/>
        <w:jc w:val="both"/>
        <w:rPr>
          <w:sz w:val="24"/>
          <w:szCs w:val="24"/>
        </w:rPr>
      </w:pPr>
    </w:p>
    <w:p w:rsidR="00E7686C" w:rsidRDefault="00E7686C" w:rsidP="00E7686C">
      <w:pPr>
        <w:spacing w:after="24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Ans 1.</w:t>
      </w:r>
    </w:p>
    <w:p w:rsidR="00E7686C" w:rsidRPr="00E7686C" w:rsidRDefault="00E7686C" w:rsidP="00E7686C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E7686C">
        <w:rPr>
          <w:b/>
          <w:bCs/>
          <w:sz w:val="24"/>
          <w:szCs w:val="24"/>
        </w:rPr>
        <w:t>Introduction</w:t>
      </w:r>
    </w:p>
    <w:p w:rsidR="00E7686C" w:rsidRPr="00E7686C" w:rsidRDefault="00E7686C" w:rsidP="00281F74">
      <w:pPr>
        <w:spacing w:after="240" w:line="360" w:lineRule="auto"/>
        <w:jc w:val="both"/>
        <w:rPr>
          <w:sz w:val="24"/>
          <w:szCs w:val="24"/>
        </w:rPr>
      </w:pPr>
      <w:r w:rsidRPr="00E7686C">
        <w:rPr>
          <w:sz w:val="24"/>
          <w:szCs w:val="24"/>
        </w:rPr>
        <w:t xml:space="preserve">In the dynamic landscape of financial services, the marketing mix plays a crucial role in defining the success and growth trajectory of companies. Among these entities, credit card companies stand out for their aggressive marketing strategies and customer-centric products. The traditional 4Ps of marketing—Product, Price, Place, and Promotion—have been expanded in the services sector to include three additional Ps: People, Processes, and Physical evidence, making it the 7Ps marketing mix. This expanded marketing mix framework is essential for credit card companies to differentiate themselves in a highly competitive market. The focus on not just the tangible aspects of the offer, but also the quality and efficiency of </w:t>
      </w:r>
    </w:p>
    <w:p w:rsidR="00281F74" w:rsidRDefault="00281F74" w:rsidP="00281F74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  <w:hyperlink r:id="rId7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222222"/>
        </w:rPr>
      </w:pP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b/>
          <w:bCs/>
          <w:color w:val="222222"/>
          <w:sz w:val="33"/>
          <w:szCs w:val="33"/>
          <w:shd w:val="clear" w:color="auto" w:fill="FFFF00"/>
        </w:rPr>
        <w:t>APRIL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2024,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ascii="Arial" w:hAnsi="Arial" w:cs="Calibri"/>
          <w:color w:val="222222"/>
        </w:rPr>
      </w:pP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28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MARCH 2024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Lowest price guarantee with quality.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8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9" w:tgtFrame="_blank" w:history="1">
        <w:r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281F74" w:rsidRDefault="00281F74" w:rsidP="00281F74">
      <w:pPr>
        <w:shd w:val="clear" w:color="auto" w:fill="FFFFFF"/>
        <w:spacing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281F74" w:rsidRDefault="00281F74" w:rsidP="00281F74">
      <w:pPr>
        <w:spacing w:after="240" w:line="360" w:lineRule="auto"/>
        <w:jc w:val="both"/>
        <w:rPr>
          <w:sz w:val="24"/>
          <w:szCs w:val="24"/>
        </w:rPr>
      </w:pPr>
    </w:p>
    <w:p w:rsidR="00D87D17" w:rsidRPr="00E7686C" w:rsidRDefault="00D87D17" w:rsidP="00E7686C">
      <w:pPr>
        <w:spacing w:after="240" w:line="360" w:lineRule="auto"/>
        <w:jc w:val="both"/>
        <w:rPr>
          <w:b/>
          <w:sz w:val="24"/>
          <w:szCs w:val="24"/>
        </w:rPr>
      </w:pPr>
    </w:p>
    <w:p w:rsidR="00D87D17" w:rsidRPr="00E7686C" w:rsidRDefault="00D87D17" w:rsidP="00D87D17">
      <w:pPr>
        <w:spacing w:line="360" w:lineRule="auto"/>
        <w:jc w:val="both"/>
        <w:rPr>
          <w:b/>
          <w:sz w:val="24"/>
          <w:szCs w:val="24"/>
        </w:rPr>
      </w:pPr>
    </w:p>
    <w:p w:rsidR="00714BD8" w:rsidRDefault="00D87D17" w:rsidP="00E7686C">
      <w:pPr>
        <w:spacing w:after="240" w:line="360" w:lineRule="auto"/>
        <w:jc w:val="both"/>
        <w:rPr>
          <w:b/>
          <w:sz w:val="24"/>
          <w:szCs w:val="24"/>
        </w:rPr>
      </w:pPr>
      <w:r w:rsidRPr="00E7686C">
        <w:rPr>
          <w:b/>
          <w:sz w:val="24"/>
          <w:szCs w:val="24"/>
        </w:rPr>
        <w:t xml:space="preserve">2. </w:t>
      </w:r>
      <w:r w:rsidR="00F11B38" w:rsidRPr="00E7686C">
        <w:rPr>
          <w:b/>
          <w:sz w:val="24"/>
          <w:szCs w:val="24"/>
        </w:rPr>
        <w:t>Elaborate on the concept of Online Marketing for financial services and its transformative impact on the sale of financial products and services in India. Also, provide an  example  of  a  financial  services  company  that  has  effectively  leveraged  online marketing.</w:t>
      </w:r>
      <w:r w:rsidR="00E7686C" w:rsidRPr="00E7686C">
        <w:rPr>
          <w:b/>
          <w:sz w:val="24"/>
          <w:szCs w:val="24"/>
        </w:rPr>
        <w:t xml:space="preserve">  </w:t>
      </w:r>
      <w:r w:rsidR="00F11B38" w:rsidRPr="00E7686C">
        <w:rPr>
          <w:b/>
          <w:sz w:val="24"/>
          <w:szCs w:val="24"/>
        </w:rPr>
        <w:t xml:space="preserve"> (10 Marks)</w:t>
      </w:r>
    </w:p>
    <w:p w:rsidR="00E7686C" w:rsidRPr="00E7686C" w:rsidRDefault="00E7686C" w:rsidP="00E7686C">
      <w:pPr>
        <w:spacing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Ans 2.</w:t>
      </w:r>
    </w:p>
    <w:p w:rsidR="00E7686C" w:rsidRPr="00E7686C" w:rsidRDefault="00E7686C" w:rsidP="00E7686C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E7686C">
        <w:rPr>
          <w:b/>
          <w:bCs/>
          <w:sz w:val="24"/>
          <w:szCs w:val="24"/>
        </w:rPr>
        <w:t>Introduction</w:t>
      </w:r>
    </w:p>
    <w:p w:rsidR="00E7686C" w:rsidRPr="00E7686C" w:rsidRDefault="00E7686C" w:rsidP="00281F74">
      <w:pPr>
        <w:spacing w:after="240" w:line="360" w:lineRule="auto"/>
        <w:jc w:val="both"/>
        <w:rPr>
          <w:sz w:val="24"/>
          <w:szCs w:val="24"/>
        </w:rPr>
      </w:pPr>
      <w:r w:rsidRPr="00E7686C">
        <w:rPr>
          <w:sz w:val="24"/>
          <w:szCs w:val="24"/>
        </w:rPr>
        <w:t xml:space="preserve">In the digital era, the landscape of marketing, especially within the financial sector, has undergone a significant transformation, moving beyond traditional boundaries to embrace online platforms. Online marketing for financial services has emerged as a pivotal force, redefining how financial products and services are marketed and consumed in India. This shift not only reflects the increasing penetration of internet and mobile technology but also </w:t>
      </w:r>
      <w:r w:rsidRPr="00E7686C">
        <w:rPr>
          <w:sz w:val="24"/>
          <w:szCs w:val="24"/>
        </w:rPr>
        <w:lastRenderedPageBreak/>
        <w:t xml:space="preserve">aligns with the changing consumer behavior that favors convenience, speed, and personalized experiences. As a result, financial institutions have been prompted to innovate and adapt their </w:t>
      </w:r>
    </w:p>
    <w:p w:rsidR="00E7686C" w:rsidRPr="00E7686C" w:rsidRDefault="00E7686C" w:rsidP="00E7686C">
      <w:pPr>
        <w:spacing w:after="240" w:line="360" w:lineRule="auto"/>
        <w:jc w:val="both"/>
        <w:rPr>
          <w:vanish/>
          <w:sz w:val="24"/>
          <w:szCs w:val="24"/>
        </w:rPr>
      </w:pPr>
      <w:r w:rsidRPr="00E7686C">
        <w:rPr>
          <w:vanish/>
          <w:sz w:val="24"/>
          <w:szCs w:val="24"/>
        </w:rPr>
        <w:t>Top of Form</w:t>
      </w:r>
    </w:p>
    <w:p w:rsidR="00714BD8" w:rsidRDefault="00714BD8" w:rsidP="00D87D17">
      <w:pPr>
        <w:spacing w:line="360" w:lineRule="auto"/>
        <w:jc w:val="both"/>
        <w:rPr>
          <w:sz w:val="24"/>
          <w:szCs w:val="24"/>
        </w:rPr>
      </w:pPr>
    </w:p>
    <w:p w:rsidR="00D87D17" w:rsidRDefault="00D87D17" w:rsidP="00D87D17">
      <w:pPr>
        <w:spacing w:line="360" w:lineRule="auto"/>
        <w:jc w:val="both"/>
        <w:rPr>
          <w:sz w:val="24"/>
          <w:szCs w:val="24"/>
        </w:rPr>
      </w:pPr>
    </w:p>
    <w:p w:rsidR="00714BD8" w:rsidRPr="00E7686C" w:rsidRDefault="00E7686C" w:rsidP="00D87D1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11B38" w:rsidRPr="00E7686C">
        <w:rPr>
          <w:b/>
          <w:sz w:val="24"/>
          <w:szCs w:val="24"/>
        </w:rPr>
        <w:t>As a Financial Planner, you have been consulted by Ravi Sharma, a 32-year-old professional working in the media industry with an annual income of Rs. 20 lakhs. His wife, Neha is 30 years old and currently a homemaker. They have a 3-year-old daughter named Riya. Ravi and Neha seek your expert assistance to make informed financial decisions. You may make reasonable assumptions to further elaborate on your recommendations.</w:t>
      </w:r>
    </w:p>
    <w:p w:rsidR="00714BD8" w:rsidRPr="00E7686C" w:rsidRDefault="00714BD8" w:rsidP="00D87D17">
      <w:pPr>
        <w:spacing w:line="360" w:lineRule="auto"/>
        <w:jc w:val="both"/>
        <w:rPr>
          <w:b/>
          <w:sz w:val="24"/>
          <w:szCs w:val="24"/>
        </w:rPr>
      </w:pPr>
    </w:p>
    <w:p w:rsidR="00714BD8" w:rsidRDefault="00D87D17" w:rsidP="00E7686C">
      <w:pPr>
        <w:spacing w:after="240" w:line="360" w:lineRule="auto"/>
        <w:jc w:val="both"/>
        <w:rPr>
          <w:b/>
          <w:sz w:val="24"/>
          <w:szCs w:val="24"/>
        </w:rPr>
      </w:pPr>
      <w:r w:rsidRPr="00E7686C">
        <w:rPr>
          <w:b/>
          <w:sz w:val="24"/>
          <w:szCs w:val="24"/>
        </w:rPr>
        <w:t>a.</w:t>
      </w:r>
      <w:r w:rsidR="00F11B38" w:rsidRPr="00E7686C">
        <w:rPr>
          <w:b/>
          <w:sz w:val="24"/>
          <w:szCs w:val="24"/>
        </w:rPr>
        <w:t xml:space="preserve"> Ravi wants to buy a pure risk life insurance cover. He is confused whether he should buy a ULIP or a Term Plan. Recommend the product best suited for him giving valid reasons.   (5 Marks)</w:t>
      </w:r>
    </w:p>
    <w:p w:rsidR="00E7686C" w:rsidRPr="00E7686C" w:rsidRDefault="00E7686C" w:rsidP="00E7686C">
      <w:pPr>
        <w:spacing w:after="240" w:line="360" w:lineRule="auto"/>
        <w:jc w:val="both"/>
        <w:rPr>
          <w:b/>
          <w:sz w:val="24"/>
          <w:szCs w:val="24"/>
        </w:rPr>
      </w:pPr>
      <w:r w:rsidRPr="00E7686C">
        <w:rPr>
          <w:b/>
          <w:sz w:val="24"/>
          <w:szCs w:val="24"/>
        </w:rPr>
        <w:t>Ans 3a.</w:t>
      </w:r>
    </w:p>
    <w:p w:rsidR="00E7686C" w:rsidRPr="00E7686C" w:rsidRDefault="00E7686C" w:rsidP="00E7686C">
      <w:pPr>
        <w:spacing w:after="240" w:line="360" w:lineRule="auto"/>
        <w:jc w:val="both"/>
        <w:rPr>
          <w:b/>
          <w:bCs/>
          <w:sz w:val="24"/>
          <w:szCs w:val="24"/>
        </w:rPr>
      </w:pPr>
      <w:r w:rsidRPr="00E7686C">
        <w:rPr>
          <w:b/>
          <w:bCs/>
          <w:sz w:val="24"/>
          <w:szCs w:val="24"/>
        </w:rPr>
        <w:t>Introduction</w:t>
      </w:r>
    </w:p>
    <w:p w:rsidR="00E7686C" w:rsidRDefault="00E7686C" w:rsidP="00281F74">
      <w:pPr>
        <w:spacing w:after="240" w:line="360" w:lineRule="auto"/>
        <w:jc w:val="both"/>
        <w:rPr>
          <w:sz w:val="24"/>
          <w:szCs w:val="24"/>
        </w:rPr>
      </w:pPr>
      <w:r w:rsidRPr="00E7686C">
        <w:rPr>
          <w:sz w:val="24"/>
          <w:szCs w:val="24"/>
        </w:rPr>
        <w:t xml:space="preserve">In the complex world of financial planning, selecting the right insurance product is crucial for securing a family's financial future. Ravi Sharma, a media professional with a significant annual income, faces a common dilemma between choosing a Unit Linked Insurance Plan (ULIP) and a Term Plan. Both options offer distinct features and benefits tailored to different financial goals and risk appetites. Understanding the nuances of each product becomes </w:t>
      </w:r>
    </w:p>
    <w:p w:rsidR="00281F74" w:rsidRDefault="00281F74" w:rsidP="00281F74">
      <w:pPr>
        <w:spacing w:after="240" w:line="360" w:lineRule="auto"/>
        <w:jc w:val="both"/>
        <w:rPr>
          <w:sz w:val="24"/>
          <w:szCs w:val="24"/>
        </w:rPr>
      </w:pPr>
    </w:p>
    <w:p w:rsidR="00281F74" w:rsidRPr="00E7686C" w:rsidRDefault="00281F74" w:rsidP="00281F74">
      <w:pPr>
        <w:spacing w:after="240" w:line="360" w:lineRule="auto"/>
        <w:jc w:val="both"/>
        <w:rPr>
          <w:sz w:val="24"/>
          <w:szCs w:val="24"/>
        </w:rPr>
      </w:pPr>
    </w:p>
    <w:p w:rsidR="00E7686C" w:rsidRPr="001774EF" w:rsidRDefault="00E7686C" w:rsidP="00E7686C">
      <w:pPr>
        <w:spacing w:after="240" w:line="360" w:lineRule="auto"/>
        <w:jc w:val="both"/>
        <w:rPr>
          <w:b/>
          <w:vanish/>
          <w:sz w:val="24"/>
          <w:szCs w:val="24"/>
        </w:rPr>
      </w:pPr>
      <w:r w:rsidRPr="001774EF">
        <w:rPr>
          <w:b/>
          <w:vanish/>
          <w:sz w:val="24"/>
          <w:szCs w:val="24"/>
        </w:rPr>
        <w:t>Top of Form</w:t>
      </w:r>
    </w:p>
    <w:p w:rsidR="00714BD8" w:rsidRPr="001774EF" w:rsidRDefault="00F11B38" w:rsidP="001774EF">
      <w:pPr>
        <w:spacing w:after="240" w:line="360" w:lineRule="auto"/>
        <w:jc w:val="both"/>
        <w:rPr>
          <w:b/>
          <w:sz w:val="24"/>
          <w:szCs w:val="24"/>
        </w:rPr>
      </w:pPr>
      <w:r w:rsidRPr="001774EF">
        <w:rPr>
          <w:b/>
          <w:sz w:val="24"/>
          <w:szCs w:val="24"/>
        </w:rPr>
        <w:t>b</w:t>
      </w:r>
      <w:r w:rsidR="00D87D17" w:rsidRPr="001774EF">
        <w:rPr>
          <w:b/>
          <w:sz w:val="24"/>
          <w:szCs w:val="24"/>
        </w:rPr>
        <w:t>.</w:t>
      </w:r>
      <w:r w:rsidRPr="001774EF">
        <w:rPr>
          <w:b/>
          <w:sz w:val="24"/>
          <w:szCs w:val="24"/>
        </w:rPr>
        <w:t xml:space="preserve"> Ravi is contemplating the idea of purchasing a holiday home by liquidating his retirement savings and taking a home loan for the next 10 to 15 years. He is seeking your opinion on whether this strategy aligns with his Retirement Plan. Kindly offer your expert advice and recommendations.</w:t>
      </w:r>
      <w:r w:rsidR="00D87D17" w:rsidRPr="001774EF">
        <w:rPr>
          <w:b/>
          <w:sz w:val="24"/>
          <w:szCs w:val="24"/>
        </w:rPr>
        <w:t xml:space="preserve">  </w:t>
      </w:r>
      <w:r w:rsidRPr="001774EF">
        <w:rPr>
          <w:b/>
          <w:sz w:val="24"/>
          <w:szCs w:val="24"/>
        </w:rPr>
        <w:t>(5 Marks)</w:t>
      </w:r>
    </w:p>
    <w:p w:rsidR="001774EF" w:rsidRDefault="001774EF" w:rsidP="001774EF">
      <w:pPr>
        <w:spacing w:after="240" w:line="360" w:lineRule="auto"/>
        <w:jc w:val="both"/>
        <w:rPr>
          <w:b/>
          <w:sz w:val="24"/>
          <w:szCs w:val="24"/>
        </w:rPr>
      </w:pPr>
      <w:r w:rsidRPr="001774EF">
        <w:rPr>
          <w:b/>
          <w:sz w:val="24"/>
          <w:szCs w:val="24"/>
        </w:rPr>
        <w:t>Ans 3b.</w:t>
      </w:r>
    </w:p>
    <w:p w:rsidR="001774EF" w:rsidRPr="001774EF" w:rsidRDefault="001774EF" w:rsidP="001774EF">
      <w:pPr>
        <w:spacing w:after="240" w:line="360" w:lineRule="auto"/>
        <w:jc w:val="both"/>
        <w:rPr>
          <w:b/>
          <w:sz w:val="24"/>
          <w:szCs w:val="24"/>
        </w:rPr>
      </w:pPr>
      <w:r w:rsidRPr="001774EF">
        <w:rPr>
          <w:b/>
          <w:bCs/>
          <w:sz w:val="24"/>
          <w:szCs w:val="24"/>
        </w:rPr>
        <w:lastRenderedPageBreak/>
        <w:t>Introduction</w:t>
      </w:r>
    </w:p>
    <w:p w:rsidR="00714BD8" w:rsidRPr="00D87D17" w:rsidRDefault="001774EF" w:rsidP="00281F74">
      <w:pPr>
        <w:spacing w:after="240" w:line="360" w:lineRule="auto"/>
        <w:jc w:val="both"/>
        <w:rPr>
          <w:sz w:val="24"/>
          <w:szCs w:val="24"/>
        </w:rPr>
      </w:pPr>
      <w:r w:rsidRPr="001774EF">
        <w:rPr>
          <w:sz w:val="24"/>
          <w:szCs w:val="24"/>
        </w:rPr>
        <w:t xml:space="preserve">The aspiration to own a holiday home is a dream for many, offering a retreat from the hustle and bustle of daily life. However, when considering such a significant financial decision, especially one involving the liquidation of retirement savings and the potential burden of a long-term loan, it is crucial to evaluate the implications on one's financial stability and retirement planning. Ravi Sharma, at the age of 32, stands at a crossroads, contemplating the </w:t>
      </w:r>
    </w:p>
    <w:p w:rsidR="00714BD8" w:rsidRPr="00D87D17" w:rsidRDefault="00714BD8" w:rsidP="00D87D17">
      <w:pPr>
        <w:spacing w:line="360" w:lineRule="auto"/>
        <w:jc w:val="both"/>
        <w:rPr>
          <w:sz w:val="24"/>
          <w:szCs w:val="24"/>
        </w:rPr>
      </w:pPr>
    </w:p>
    <w:sectPr w:rsidR="00714BD8" w:rsidRPr="00D87D17" w:rsidSect="00D87D17">
      <w:headerReference w:type="default" r:id="rId10"/>
      <w:pgSz w:w="11920" w:h="16840"/>
      <w:pgMar w:top="1440" w:right="1440" w:bottom="1440" w:left="1440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E0" w:rsidRDefault="00EC1BE0" w:rsidP="00714BD8">
      <w:r>
        <w:separator/>
      </w:r>
    </w:p>
  </w:endnote>
  <w:endnote w:type="continuationSeparator" w:id="1">
    <w:p w:rsidR="00EC1BE0" w:rsidRDefault="00EC1BE0" w:rsidP="00714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E0" w:rsidRDefault="00EC1BE0" w:rsidP="00714BD8">
      <w:r>
        <w:separator/>
      </w:r>
    </w:p>
  </w:footnote>
  <w:footnote w:type="continuationSeparator" w:id="1">
    <w:p w:rsidR="00EC1BE0" w:rsidRDefault="00EC1BE0" w:rsidP="00714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D8" w:rsidRDefault="00714BD8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C0E"/>
    <w:multiLevelType w:val="multilevel"/>
    <w:tmpl w:val="3E26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4C7BDC"/>
    <w:multiLevelType w:val="multilevel"/>
    <w:tmpl w:val="EF7E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BA5876"/>
    <w:multiLevelType w:val="multilevel"/>
    <w:tmpl w:val="D024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14BD8"/>
    <w:rsid w:val="00074410"/>
    <w:rsid w:val="001774EF"/>
    <w:rsid w:val="00281F74"/>
    <w:rsid w:val="00714BD8"/>
    <w:rsid w:val="00D87D17"/>
    <w:rsid w:val="00E7686C"/>
    <w:rsid w:val="00EC1BE0"/>
    <w:rsid w:val="00F1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87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D17"/>
  </w:style>
  <w:style w:type="paragraph" w:styleId="Footer">
    <w:name w:val="footer"/>
    <w:basedOn w:val="Normal"/>
    <w:link w:val="FooterChar"/>
    <w:uiPriority w:val="99"/>
    <w:semiHidden/>
    <w:unhideWhenUsed/>
    <w:rsid w:val="00D87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D17"/>
  </w:style>
  <w:style w:type="paragraph" w:styleId="BalloonText">
    <w:name w:val="Balloon Text"/>
    <w:basedOn w:val="Normal"/>
    <w:link w:val="BalloonTextChar"/>
    <w:uiPriority w:val="99"/>
    <w:semiHidden/>
    <w:unhideWhenUsed/>
    <w:rsid w:val="00E76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1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10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4197532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8165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9094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650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59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62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05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90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9388339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93616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258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25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766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906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60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462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029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0345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51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533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80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8302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8356851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657146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991269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6310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2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266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975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332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00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39481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256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1955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4449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8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0666801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4960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9529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969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25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059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937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17829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786023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680976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8568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2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19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04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629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6071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65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1183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3989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89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01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6948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051529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81655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29717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72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201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810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325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7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39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  <w:div w:id="5972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98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893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90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7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36504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8312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3870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76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146845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440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5339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333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854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7574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701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48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661186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7098727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0101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2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1478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616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817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083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364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9048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967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454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4564654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46139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43401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866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15408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893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5845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975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0725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3642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155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587527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423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200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15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080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199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874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8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6431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7771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719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1127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83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5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623217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4830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57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890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84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0459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6283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5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30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23451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6945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496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122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28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1291245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005676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166513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075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9517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6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7080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6059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5657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6401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175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3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483817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01458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23980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11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384158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223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5947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7699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0905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2561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6485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521301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913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89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14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044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076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4686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654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73627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190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27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124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13505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575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3735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7815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637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2462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070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1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733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982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465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9970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8017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31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708512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063144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9110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70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207551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978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4493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2169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26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76279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901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kieduc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imsassignment.com/online-buy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apki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2024-02-03T01:26:00Z</dcterms:created>
  <dcterms:modified xsi:type="dcterms:W3CDTF">2024-02-03T01:56:00Z</dcterms:modified>
</cp:coreProperties>
</file>