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E0" w:rsidRPr="005350E0" w:rsidRDefault="00773B3F" w:rsidP="005350E0">
      <w:pPr>
        <w:spacing w:line="360" w:lineRule="auto"/>
        <w:jc w:val="center"/>
        <w:rPr>
          <w:rFonts w:eastAsia="Calibri"/>
          <w:b/>
          <w:sz w:val="24"/>
          <w:szCs w:val="24"/>
        </w:rPr>
      </w:pPr>
      <w:r w:rsidRPr="005350E0">
        <w:rPr>
          <w:rFonts w:eastAsia="Calibri"/>
          <w:b/>
          <w:sz w:val="24"/>
          <w:szCs w:val="24"/>
        </w:rPr>
        <w:t>Manpower Planning, Recruitment and Selection</w:t>
      </w:r>
    </w:p>
    <w:p w:rsidR="00F02449" w:rsidRPr="005350E0" w:rsidRDefault="00773B3F" w:rsidP="005350E0">
      <w:pPr>
        <w:spacing w:line="360" w:lineRule="auto"/>
        <w:jc w:val="center"/>
        <w:rPr>
          <w:rFonts w:eastAsia="Calibri"/>
          <w:b/>
          <w:sz w:val="24"/>
          <w:szCs w:val="24"/>
        </w:rPr>
      </w:pPr>
      <w:r w:rsidRPr="005350E0">
        <w:rPr>
          <w:rFonts w:eastAsia="Calibri"/>
          <w:b/>
          <w:sz w:val="24"/>
          <w:szCs w:val="24"/>
        </w:rPr>
        <w:t>April 2024 Examination</w:t>
      </w:r>
    </w:p>
    <w:p w:rsidR="00F02449" w:rsidRPr="005350E0" w:rsidRDefault="00F02449" w:rsidP="005350E0">
      <w:pPr>
        <w:spacing w:line="360" w:lineRule="auto"/>
        <w:jc w:val="both"/>
        <w:rPr>
          <w:b/>
          <w:sz w:val="24"/>
          <w:szCs w:val="24"/>
        </w:rPr>
      </w:pPr>
    </w:p>
    <w:p w:rsidR="005350E0" w:rsidRPr="005350E0" w:rsidRDefault="005350E0" w:rsidP="005350E0">
      <w:pPr>
        <w:spacing w:line="360" w:lineRule="auto"/>
        <w:jc w:val="both"/>
        <w:rPr>
          <w:b/>
          <w:sz w:val="24"/>
          <w:szCs w:val="24"/>
        </w:rPr>
      </w:pPr>
    </w:p>
    <w:p w:rsidR="005350E0" w:rsidRPr="005350E0" w:rsidRDefault="005350E0" w:rsidP="005350E0">
      <w:pPr>
        <w:spacing w:line="360" w:lineRule="auto"/>
        <w:jc w:val="both"/>
        <w:rPr>
          <w:b/>
          <w:sz w:val="24"/>
          <w:szCs w:val="24"/>
        </w:rPr>
      </w:pPr>
    </w:p>
    <w:p w:rsidR="00F02449" w:rsidRPr="005350E0" w:rsidRDefault="00F02449" w:rsidP="005350E0">
      <w:pPr>
        <w:spacing w:line="360" w:lineRule="auto"/>
        <w:jc w:val="both"/>
        <w:rPr>
          <w:b/>
          <w:sz w:val="24"/>
          <w:szCs w:val="24"/>
        </w:rPr>
      </w:pPr>
    </w:p>
    <w:p w:rsidR="00F02449" w:rsidRPr="005350E0" w:rsidRDefault="00773B3F" w:rsidP="005350E0">
      <w:pPr>
        <w:spacing w:after="240" w:line="360" w:lineRule="auto"/>
        <w:jc w:val="both"/>
        <w:rPr>
          <w:b/>
          <w:sz w:val="24"/>
          <w:szCs w:val="24"/>
        </w:rPr>
      </w:pPr>
      <w:r w:rsidRPr="005350E0">
        <w:rPr>
          <w:b/>
          <w:sz w:val="24"/>
          <w:szCs w:val="24"/>
        </w:rPr>
        <w:t xml:space="preserve">Q1. Imagine you are the Recruitment Manager of a dynamic tech startup that is seeking innovative ways to attract top talent in the competitive technology industry. The company believes in modernizing its recruitment strategies and leveraging technology to identify and hire the best candidates. Outline a practical approach for implementing modern channels of recruitment within your organization.   </w:t>
      </w:r>
      <w:r w:rsidR="005350E0" w:rsidRPr="005350E0">
        <w:rPr>
          <w:b/>
          <w:sz w:val="24"/>
          <w:szCs w:val="24"/>
        </w:rPr>
        <w:t xml:space="preserve"> </w:t>
      </w:r>
      <w:r w:rsidRPr="005350E0">
        <w:rPr>
          <w:b/>
          <w:sz w:val="24"/>
          <w:szCs w:val="24"/>
        </w:rPr>
        <w:t xml:space="preserve">  (10 Marks)</w:t>
      </w:r>
    </w:p>
    <w:p w:rsidR="005350E0" w:rsidRPr="005350E0" w:rsidRDefault="005350E0" w:rsidP="005350E0">
      <w:pPr>
        <w:spacing w:after="240" w:line="360" w:lineRule="auto"/>
        <w:jc w:val="both"/>
        <w:rPr>
          <w:b/>
          <w:sz w:val="24"/>
          <w:szCs w:val="24"/>
        </w:rPr>
      </w:pPr>
      <w:r w:rsidRPr="005350E0">
        <w:rPr>
          <w:b/>
          <w:sz w:val="24"/>
          <w:szCs w:val="24"/>
        </w:rPr>
        <w:t>Ans 1.</w:t>
      </w:r>
    </w:p>
    <w:p w:rsidR="005350E0" w:rsidRPr="005350E0" w:rsidRDefault="005350E0" w:rsidP="005350E0">
      <w:pPr>
        <w:spacing w:after="240" w:line="360" w:lineRule="auto"/>
        <w:jc w:val="both"/>
        <w:rPr>
          <w:b/>
          <w:bCs/>
          <w:sz w:val="24"/>
          <w:szCs w:val="24"/>
        </w:rPr>
      </w:pPr>
      <w:r>
        <w:rPr>
          <w:b/>
          <w:bCs/>
          <w:sz w:val="24"/>
          <w:szCs w:val="24"/>
        </w:rPr>
        <w:t xml:space="preserve">Introduction </w:t>
      </w:r>
    </w:p>
    <w:p w:rsidR="005350E0" w:rsidRPr="005350E0" w:rsidRDefault="005350E0" w:rsidP="002E253E">
      <w:pPr>
        <w:spacing w:after="240" w:line="360" w:lineRule="auto"/>
        <w:jc w:val="both"/>
        <w:rPr>
          <w:sz w:val="24"/>
          <w:szCs w:val="24"/>
        </w:rPr>
      </w:pPr>
      <w:r w:rsidRPr="005350E0">
        <w:rPr>
          <w:sz w:val="24"/>
          <w:szCs w:val="24"/>
        </w:rPr>
        <w:t xml:space="preserve">In the rapidly evolving tech industry, attracting top talent is paramount for startups aiming to thrive and innovate. As the Recruitment Manager of a dynamic tech startup, the challenge is not only to find skilled individuals but also to appeal to their aspirations and expectations in a competitive landscape. Modernizing recruitment strategies through the adoption of technology and innovative channels is not a mere option but a necessity. This approach involves leveraging digital platforms, social media, and advanced data analytics to reach a broader, more diverse candidate pool. By implementing modern channels of recruitment, the organization can enhance its visibility, engage with potential candidates more effectively, and streamline the hiring process. This shift towards technology-driven recruitment practices </w:t>
      </w:r>
    </w:p>
    <w:p w:rsidR="002E253E" w:rsidRDefault="002E253E" w:rsidP="002E253E">
      <w:pPr>
        <w:shd w:val="clear" w:color="auto" w:fill="FFFFFF"/>
        <w:spacing w:after="240"/>
        <w:rPr>
          <w:sz w:val="27"/>
          <w:szCs w:val="27"/>
        </w:rPr>
      </w:pPr>
      <w:r>
        <w:rPr>
          <w:rFonts w:ascii="Georgia" w:hAnsi="Georgia"/>
          <w:sz w:val="33"/>
          <w:szCs w:val="33"/>
          <w:highlight w:val="red"/>
          <w:shd w:val="clear" w:color="auto" w:fill="FFFF00"/>
        </w:rPr>
        <w:t>It is only half solved</w:t>
      </w:r>
    </w:p>
    <w:p w:rsidR="002E253E" w:rsidRDefault="002E253E" w:rsidP="002E253E">
      <w:pPr>
        <w:shd w:val="clear" w:color="auto" w:fill="FFFFFF"/>
        <w:spacing w:line="360" w:lineRule="auto"/>
        <w:jc w:val="center"/>
        <w:rPr>
          <w:rFonts w:ascii="Georgia" w:hAnsi="Georgia" w:cs="Calibri"/>
          <w:color w:val="222222"/>
          <w:sz w:val="33"/>
          <w:szCs w:val="33"/>
          <w:shd w:val="clear" w:color="auto" w:fill="FFFF00"/>
        </w:rPr>
      </w:pPr>
    </w:p>
    <w:p w:rsidR="002E253E" w:rsidRDefault="002E253E" w:rsidP="002E253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E253E" w:rsidRDefault="002E253E" w:rsidP="002E253E">
      <w:pPr>
        <w:shd w:val="clear" w:color="auto" w:fill="FFFFFF"/>
        <w:spacing w:line="360" w:lineRule="auto"/>
        <w:jc w:val="center"/>
        <w:rPr>
          <w:rFonts w:cs="Calibri"/>
          <w:color w:val="222222"/>
        </w:rPr>
      </w:pPr>
    </w:p>
    <w:p w:rsidR="002E253E" w:rsidRDefault="002E253E" w:rsidP="002E253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E253E" w:rsidRDefault="002E253E" w:rsidP="002E253E">
      <w:pPr>
        <w:shd w:val="clear" w:color="auto" w:fill="FFFFFF"/>
        <w:spacing w:line="360" w:lineRule="auto"/>
        <w:jc w:val="center"/>
        <w:rPr>
          <w:rFonts w:cs="Calibri"/>
          <w:color w:val="222222"/>
        </w:rPr>
      </w:pPr>
    </w:p>
    <w:p w:rsidR="002E253E" w:rsidRDefault="002E253E" w:rsidP="002E253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2E253E" w:rsidRDefault="002E253E" w:rsidP="002E253E">
      <w:pPr>
        <w:shd w:val="clear" w:color="auto" w:fill="FFFFFF"/>
        <w:spacing w:line="360" w:lineRule="auto"/>
        <w:jc w:val="center"/>
        <w:rPr>
          <w:rFonts w:ascii="Arial" w:hAnsi="Arial" w:cs="Calibri"/>
          <w:color w:val="222222"/>
        </w:rPr>
      </w:pPr>
    </w:p>
    <w:p w:rsidR="002E253E" w:rsidRDefault="002E253E" w:rsidP="002E253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2E253E" w:rsidRDefault="002E253E" w:rsidP="002E253E">
      <w:pPr>
        <w:shd w:val="clear" w:color="auto" w:fill="FFFFFF"/>
        <w:spacing w:line="360" w:lineRule="auto"/>
        <w:jc w:val="center"/>
        <w:rPr>
          <w:rFonts w:ascii="Georgia" w:hAnsi="Georgia" w:cs="Calibri"/>
          <w:color w:val="500050"/>
          <w:sz w:val="33"/>
          <w:szCs w:val="33"/>
        </w:rPr>
      </w:pPr>
    </w:p>
    <w:p w:rsidR="002E253E" w:rsidRDefault="002E253E" w:rsidP="002E253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E253E" w:rsidRDefault="002E253E" w:rsidP="002E253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E253E" w:rsidRDefault="002E253E" w:rsidP="002E253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E253E" w:rsidRDefault="002E253E" w:rsidP="002E253E">
      <w:pPr>
        <w:shd w:val="clear" w:color="auto" w:fill="FFFFFF"/>
        <w:spacing w:line="360" w:lineRule="auto"/>
        <w:jc w:val="center"/>
        <w:rPr>
          <w:rFonts w:cs="Calibri"/>
          <w:color w:val="500050"/>
        </w:rPr>
      </w:pPr>
    </w:p>
    <w:p w:rsidR="002E253E" w:rsidRDefault="002E253E" w:rsidP="002E253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E253E" w:rsidRDefault="002E253E" w:rsidP="002E253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E253E" w:rsidRDefault="002E253E" w:rsidP="002E253E">
      <w:pPr>
        <w:shd w:val="clear" w:color="auto" w:fill="FFFFFF"/>
        <w:spacing w:line="360" w:lineRule="auto"/>
        <w:jc w:val="center"/>
        <w:rPr>
          <w:rFonts w:cs="Calibri"/>
          <w:color w:val="500050"/>
        </w:rPr>
      </w:pPr>
      <w:r>
        <w:rPr>
          <w:rFonts w:ascii="Georgia" w:hAnsi="Georgia" w:cs="Calibri"/>
          <w:color w:val="500050"/>
          <w:sz w:val="33"/>
          <w:szCs w:val="33"/>
        </w:rPr>
        <w:t>1 hour.</w:t>
      </w:r>
    </w:p>
    <w:p w:rsidR="002E253E" w:rsidRDefault="002E253E" w:rsidP="002E253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E253E" w:rsidRDefault="002E253E" w:rsidP="002E253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E253E" w:rsidRDefault="002E253E" w:rsidP="002E253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E253E" w:rsidRDefault="002E253E" w:rsidP="002E253E"/>
    <w:p w:rsidR="005350E0" w:rsidRPr="005350E0" w:rsidRDefault="005350E0" w:rsidP="005350E0">
      <w:pPr>
        <w:spacing w:line="360" w:lineRule="auto"/>
        <w:jc w:val="both"/>
        <w:rPr>
          <w:sz w:val="24"/>
          <w:szCs w:val="24"/>
        </w:rPr>
      </w:pPr>
    </w:p>
    <w:p w:rsidR="00F02449" w:rsidRPr="005350E0" w:rsidRDefault="00773B3F" w:rsidP="005350E0">
      <w:pPr>
        <w:spacing w:after="240" w:line="360" w:lineRule="auto"/>
        <w:jc w:val="both"/>
        <w:rPr>
          <w:b/>
          <w:sz w:val="24"/>
          <w:szCs w:val="24"/>
        </w:rPr>
      </w:pPr>
      <w:r w:rsidRPr="005350E0">
        <w:rPr>
          <w:b/>
          <w:sz w:val="24"/>
          <w:szCs w:val="24"/>
        </w:rPr>
        <w:t>Q2. You are the HR Manager of a well-established manufacturing company that has been using traditional methods of performance appraisal for many years. The management team is considering a potential shift to more modern performance management approaches. Your task is to provide an in-depth analysis of the advantages of modern performance appraisal methods in the context of your organizati</w:t>
      </w:r>
      <w:r w:rsidR="005350E0" w:rsidRPr="005350E0">
        <w:rPr>
          <w:b/>
          <w:sz w:val="24"/>
          <w:szCs w:val="24"/>
        </w:rPr>
        <w:t xml:space="preserve">on.    </w:t>
      </w:r>
    </w:p>
    <w:p w:rsidR="005350E0" w:rsidRPr="005350E0" w:rsidRDefault="005350E0" w:rsidP="005350E0">
      <w:pPr>
        <w:spacing w:after="240" w:line="360" w:lineRule="auto"/>
        <w:jc w:val="both"/>
        <w:rPr>
          <w:b/>
          <w:sz w:val="24"/>
          <w:szCs w:val="24"/>
        </w:rPr>
      </w:pPr>
      <w:r w:rsidRPr="005350E0">
        <w:rPr>
          <w:b/>
          <w:sz w:val="24"/>
          <w:szCs w:val="24"/>
        </w:rPr>
        <w:t>Ans 2.</w:t>
      </w:r>
    </w:p>
    <w:p w:rsidR="005350E0" w:rsidRPr="005350E0" w:rsidRDefault="005350E0" w:rsidP="005350E0">
      <w:pPr>
        <w:spacing w:after="240" w:line="360" w:lineRule="auto"/>
        <w:jc w:val="both"/>
        <w:rPr>
          <w:b/>
          <w:bCs/>
          <w:sz w:val="24"/>
          <w:szCs w:val="24"/>
        </w:rPr>
      </w:pPr>
      <w:r w:rsidRPr="005350E0">
        <w:rPr>
          <w:b/>
          <w:bCs/>
          <w:sz w:val="24"/>
          <w:szCs w:val="24"/>
        </w:rPr>
        <w:t>Introduction</w:t>
      </w:r>
    </w:p>
    <w:p w:rsidR="005350E0" w:rsidRPr="005350E0" w:rsidRDefault="005350E0" w:rsidP="002E253E">
      <w:pPr>
        <w:spacing w:after="240" w:line="360" w:lineRule="auto"/>
        <w:jc w:val="both"/>
        <w:rPr>
          <w:sz w:val="24"/>
          <w:szCs w:val="24"/>
        </w:rPr>
      </w:pPr>
      <w:r w:rsidRPr="005350E0">
        <w:rPr>
          <w:sz w:val="24"/>
          <w:szCs w:val="24"/>
        </w:rPr>
        <w:lastRenderedPageBreak/>
        <w:t xml:space="preserve">In the evolving landscape of human resource management, performance appraisal methods have undergone a significant transformation, shifting from traditional, often one-dimensional evaluations to more holistic and dynamic approaches. As the HR Manager of a well-established manufacturing company, the imperative to adapt to modern performance management techniques becomes crucial in navigating the complexities of today’s workforce dynamics. Traditional methods, characterized by their focus on annual reviews and quantitative assessments, are increasingly seen as insufficient in capturing the full spectrum of employee performance and potential. The move towards modern methods is not merely a </w:t>
      </w:r>
    </w:p>
    <w:p w:rsidR="005350E0" w:rsidRPr="005350E0" w:rsidRDefault="005350E0" w:rsidP="005350E0">
      <w:pPr>
        <w:spacing w:after="240" w:line="360" w:lineRule="auto"/>
        <w:jc w:val="both"/>
        <w:rPr>
          <w:vanish/>
          <w:sz w:val="24"/>
          <w:szCs w:val="24"/>
        </w:rPr>
      </w:pPr>
      <w:r w:rsidRPr="005350E0">
        <w:rPr>
          <w:vanish/>
          <w:sz w:val="24"/>
          <w:szCs w:val="24"/>
        </w:rPr>
        <w:t>Top of Form</w:t>
      </w:r>
    </w:p>
    <w:p w:rsidR="005350E0" w:rsidRPr="005350E0" w:rsidRDefault="005350E0" w:rsidP="005350E0">
      <w:pPr>
        <w:spacing w:line="360" w:lineRule="auto"/>
        <w:jc w:val="both"/>
        <w:rPr>
          <w:sz w:val="24"/>
          <w:szCs w:val="24"/>
        </w:rPr>
      </w:pPr>
    </w:p>
    <w:p w:rsidR="00F02449" w:rsidRPr="005350E0" w:rsidRDefault="00F02449" w:rsidP="005350E0">
      <w:pPr>
        <w:spacing w:line="360" w:lineRule="auto"/>
        <w:jc w:val="both"/>
        <w:rPr>
          <w:sz w:val="24"/>
          <w:szCs w:val="24"/>
        </w:rPr>
      </w:pPr>
    </w:p>
    <w:p w:rsidR="00F02449" w:rsidRPr="005350E0" w:rsidRDefault="005350E0" w:rsidP="005350E0">
      <w:pPr>
        <w:spacing w:after="240" w:line="360" w:lineRule="auto"/>
        <w:jc w:val="both"/>
        <w:rPr>
          <w:b/>
          <w:sz w:val="24"/>
          <w:szCs w:val="24"/>
        </w:rPr>
      </w:pPr>
      <w:r w:rsidRPr="005350E0">
        <w:rPr>
          <w:b/>
          <w:sz w:val="24"/>
          <w:szCs w:val="24"/>
        </w:rPr>
        <w:t>Q3a.</w:t>
      </w:r>
      <w:r w:rsidR="00773B3F" w:rsidRPr="005350E0">
        <w:rPr>
          <w:b/>
          <w:sz w:val="24"/>
          <w:szCs w:val="24"/>
        </w:rPr>
        <w:t xml:space="preserve"> As the Human Resource Manager of a rapidly expanding multinational corporation, your task is to refine the human resource planning process by incorporating advanced demand forecasting methods. The company is entering new markets and experiencing shifts in workforce requirements. Select any three of the demand forecasting methods and present a comprehensive plan for their implementation.  (5 Marks)</w:t>
      </w:r>
    </w:p>
    <w:p w:rsidR="005350E0" w:rsidRDefault="005350E0" w:rsidP="005350E0">
      <w:pPr>
        <w:spacing w:after="240" w:line="360" w:lineRule="auto"/>
        <w:jc w:val="both"/>
        <w:rPr>
          <w:b/>
          <w:bCs/>
          <w:sz w:val="24"/>
          <w:szCs w:val="24"/>
        </w:rPr>
      </w:pPr>
      <w:r>
        <w:rPr>
          <w:b/>
          <w:bCs/>
          <w:sz w:val="24"/>
          <w:szCs w:val="24"/>
        </w:rPr>
        <w:t>Ans 3a.</w:t>
      </w:r>
    </w:p>
    <w:p w:rsidR="005350E0" w:rsidRPr="005350E0" w:rsidRDefault="005350E0" w:rsidP="005350E0">
      <w:pPr>
        <w:spacing w:after="240" w:line="360" w:lineRule="auto"/>
        <w:jc w:val="both"/>
        <w:rPr>
          <w:b/>
          <w:bCs/>
          <w:sz w:val="24"/>
          <w:szCs w:val="24"/>
        </w:rPr>
      </w:pPr>
      <w:r w:rsidRPr="005350E0">
        <w:rPr>
          <w:b/>
          <w:bCs/>
          <w:sz w:val="24"/>
          <w:szCs w:val="24"/>
        </w:rPr>
        <w:t>Introduction</w:t>
      </w:r>
    </w:p>
    <w:p w:rsidR="005350E0" w:rsidRPr="005350E0" w:rsidRDefault="005350E0" w:rsidP="002E253E">
      <w:pPr>
        <w:spacing w:after="240" w:line="360" w:lineRule="auto"/>
        <w:jc w:val="both"/>
        <w:rPr>
          <w:sz w:val="24"/>
          <w:szCs w:val="24"/>
        </w:rPr>
      </w:pPr>
      <w:r w:rsidRPr="005350E0">
        <w:rPr>
          <w:sz w:val="24"/>
          <w:szCs w:val="24"/>
        </w:rPr>
        <w:t xml:space="preserve">In the dynamic landscape of a rapidly expanding multinational corporation, the precision of human resource planning becomes a cornerstone of strategic growth and operational efficiency. As we venture into new markets and navigate shifts in workforce requirements, the integration of advanced demand forecasting methods into our human resource planning process is imperative. These forecasting methods will enable us to anticipate future human resource needs accurately, ensuring that we have the right talent in place to meet our strategic </w:t>
      </w:r>
    </w:p>
    <w:p w:rsidR="00F02449" w:rsidRPr="005350E0" w:rsidRDefault="00F02449" w:rsidP="005350E0">
      <w:pPr>
        <w:spacing w:after="240" w:line="360" w:lineRule="auto"/>
        <w:jc w:val="both"/>
        <w:rPr>
          <w:sz w:val="24"/>
          <w:szCs w:val="24"/>
        </w:rPr>
      </w:pPr>
    </w:p>
    <w:p w:rsidR="00F02449" w:rsidRPr="005350E0" w:rsidRDefault="00F02449" w:rsidP="005350E0">
      <w:pPr>
        <w:spacing w:line="360" w:lineRule="auto"/>
        <w:jc w:val="both"/>
        <w:rPr>
          <w:sz w:val="24"/>
          <w:szCs w:val="24"/>
        </w:rPr>
      </w:pPr>
    </w:p>
    <w:p w:rsidR="00F02449" w:rsidRPr="005350E0" w:rsidRDefault="00F02449" w:rsidP="005350E0">
      <w:pPr>
        <w:spacing w:line="360" w:lineRule="auto"/>
        <w:jc w:val="both"/>
        <w:rPr>
          <w:sz w:val="24"/>
          <w:szCs w:val="24"/>
        </w:rPr>
      </w:pPr>
    </w:p>
    <w:p w:rsidR="00F02449" w:rsidRPr="005350E0" w:rsidRDefault="005350E0" w:rsidP="005350E0">
      <w:pPr>
        <w:spacing w:after="240" w:line="360" w:lineRule="auto"/>
        <w:jc w:val="both"/>
        <w:rPr>
          <w:b/>
          <w:sz w:val="24"/>
          <w:szCs w:val="24"/>
        </w:rPr>
      </w:pPr>
      <w:r w:rsidRPr="005350E0">
        <w:rPr>
          <w:b/>
          <w:sz w:val="24"/>
          <w:szCs w:val="24"/>
        </w:rPr>
        <w:t>Q3</w:t>
      </w:r>
      <w:r w:rsidR="00773B3F" w:rsidRPr="005350E0">
        <w:rPr>
          <w:b/>
          <w:sz w:val="24"/>
          <w:szCs w:val="24"/>
        </w:rPr>
        <w:t>b</w:t>
      </w:r>
      <w:r w:rsidRPr="005350E0">
        <w:rPr>
          <w:b/>
          <w:sz w:val="24"/>
          <w:szCs w:val="24"/>
        </w:rPr>
        <w:t>.</w:t>
      </w:r>
      <w:r w:rsidR="00773B3F" w:rsidRPr="005350E0">
        <w:rPr>
          <w:b/>
          <w:sz w:val="24"/>
          <w:szCs w:val="24"/>
        </w:rPr>
        <w:t xml:space="preserve"> Imagine you are the Training Manager of a well-established manufacturing company facing operational  challenges that seem to  require training interventions. The company values  efficient  solutions  that  align  with  its  goals.  Develop  a  practical  </w:t>
      </w:r>
      <w:r w:rsidR="00773B3F" w:rsidRPr="005350E0">
        <w:rPr>
          <w:b/>
          <w:sz w:val="24"/>
          <w:szCs w:val="24"/>
        </w:rPr>
        <w:lastRenderedPageBreak/>
        <w:t>strategy  for addressing challenges in training Choose a specific challenge your company is facing and explain  how  you  would  assess  whether  training  is  indeed  the  appropriate  solution</w:t>
      </w:r>
      <w:r w:rsidRPr="005350E0">
        <w:rPr>
          <w:b/>
          <w:sz w:val="24"/>
          <w:szCs w:val="24"/>
        </w:rPr>
        <w:t xml:space="preserve">.  </w:t>
      </w:r>
      <w:r w:rsidR="00773B3F" w:rsidRPr="005350E0">
        <w:rPr>
          <w:b/>
          <w:sz w:val="24"/>
          <w:szCs w:val="24"/>
        </w:rPr>
        <w:t>(5 marks)</w:t>
      </w:r>
    </w:p>
    <w:p w:rsidR="005350E0" w:rsidRPr="005350E0" w:rsidRDefault="005350E0" w:rsidP="005350E0">
      <w:pPr>
        <w:spacing w:after="240" w:line="360" w:lineRule="auto"/>
        <w:jc w:val="both"/>
        <w:rPr>
          <w:b/>
          <w:sz w:val="24"/>
          <w:szCs w:val="24"/>
        </w:rPr>
      </w:pPr>
      <w:r w:rsidRPr="005350E0">
        <w:rPr>
          <w:b/>
          <w:sz w:val="24"/>
          <w:szCs w:val="24"/>
        </w:rPr>
        <w:t>Ans 3b.</w:t>
      </w:r>
    </w:p>
    <w:p w:rsidR="005350E0" w:rsidRPr="005350E0" w:rsidRDefault="005350E0" w:rsidP="005350E0">
      <w:pPr>
        <w:spacing w:after="240" w:line="360" w:lineRule="auto"/>
        <w:jc w:val="both"/>
        <w:rPr>
          <w:b/>
          <w:bCs/>
          <w:sz w:val="24"/>
          <w:szCs w:val="24"/>
        </w:rPr>
      </w:pPr>
      <w:r w:rsidRPr="005350E0">
        <w:rPr>
          <w:b/>
          <w:bCs/>
          <w:sz w:val="24"/>
          <w:szCs w:val="24"/>
        </w:rPr>
        <w:t>Introduction</w:t>
      </w:r>
    </w:p>
    <w:p w:rsidR="00F02449" w:rsidRPr="005350E0" w:rsidRDefault="005350E0" w:rsidP="002E253E">
      <w:pPr>
        <w:spacing w:after="240" w:line="360" w:lineRule="auto"/>
        <w:jc w:val="both"/>
        <w:rPr>
          <w:sz w:val="24"/>
          <w:szCs w:val="24"/>
        </w:rPr>
      </w:pPr>
      <w:r w:rsidRPr="005350E0">
        <w:rPr>
          <w:sz w:val="24"/>
          <w:szCs w:val="24"/>
        </w:rPr>
        <w:t xml:space="preserve">In the dynamic environment of a well-established manufacturing company, operational challenges are inevitable. These challenges often highlight areas where employee skills and knowledge may be lacking or outdated, suggesting that training interventions might be necessary. As the Training Manager, it is my responsibility to devise efficient and effective training strategies that align with our company's goals. One specific challenge we face is the </w:t>
      </w:r>
    </w:p>
    <w:p w:rsidR="00F02449" w:rsidRPr="005350E0" w:rsidRDefault="00F02449" w:rsidP="005350E0">
      <w:pPr>
        <w:spacing w:after="240" w:line="360" w:lineRule="auto"/>
        <w:jc w:val="both"/>
        <w:rPr>
          <w:sz w:val="24"/>
          <w:szCs w:val="24"/>
        </w:rPr>
      </w:pPr>
    </w:p>
    <w:sectPr w:rsidR="00F02449" w:rsidRPr="005350E0" w:rsidSect="005350E0">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6F0" w:rsidRDefault="00D356F0" w:rsidP="00F02449">
      <w:r>
        <w:separator/>
      </w:r>
    </w:p>
  </w:endnote>
  <w:endnote w:type="continuationSeparator" w:id="1">
    <w:p w:rsidR="00D356F0" w:rsidRDefault="00D356F0" w:rsidP="00F0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6F0" w:rsidRDefault="00D356F0" w:rsidP="00F02449">
      <w:r>
        <w:separator/>
      </w:r>
    </w:p>
  </w:footnote>
  <w:footnote w:type="continuationSeparator" w:id="1">
    <w:p w:rsidR="00D356F0" w:rsidRDefault="00D356F0" w:rsidP="00F02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449" w:rsidRDefault="00F0244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C0EB3"/>
    <w:multiLevelType w:val="multilevel"/>
    <w:tmpl w:val="0A8A9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02449"/>
    <w:rsid w:val="0027476A"/>
    <w:rsid w:val="002E253E"/>
    <w:rsid w:val="005350E0"/>
    <w:rsid w:val="00773B3F"/>
    <w:rsid w:val="00D356F0"/>
    <w:rsid w:val="00F02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350E0"/>
    <w:pPr>
      <w:tabs>
        <w:tab w:val="center" w:pos="4680"/>
        <w:tab w:val="right" w:pos="9360"/>
      </w:tabs>
    </w:pPr>
  </w:style>
  <w:style w:type="character" w:customStyle="1" w:styleId="HeaderChar">
    <w:name w:val="Header Char"/>
    <w:basedOn w:val="DefaultParagraphFont"/>
    <w:link w:val="Header"/>
    <w:uiPriority w:val="99"/>
    <w:semiHidden/>
    <w:rsid w:val="005350E0"/>
  </w:style>
  <w:style w:type="paragraph" w:styleId="Footer">
    <w:name w:val="footer"/>
    <w:basedOn w:val="Normal"/>
    <w:link w:val="FooterChar"/>
    <w:uiPriority w:val="99"/>
    <w:semiHidden/>
    <w:unhideWhenUsed/>
    <w:rsid w:val="005350E0"/>
    <w:pPr>
      <w:tabs>
        <w:tab w:val="center" w:pos="4680"/>
        <w:tab w:val="right" w:pos="9360"/>
      </w:tabs>
    </w:pPr>
  </w:style>
  <w:style w:type="character" w:customStyle="1" w:styleId="FooterChar">
    <w:name w:val="Footer Char"/>
    <w:basedOn w:val="DefaultParagraphFont"/>
    <w:link w:val="Footer"/>
    <w:uiPriority w:val="99"/>
    <w:semiHidden/>
    <w:rsid w:val="005350E0"/>
  </w:style>
  <w:style w:type="paragraph" w:styleId="BalloonText">
    <w:name w:val="Balloon Text"/>
    <w:basedOn w:val="Normal"/>
    <w:link w:val="BalloonTextChar"/>
    <w:uiPriority w:val="99"/>
    <w:semiHidden/>
    <w:unhideWhenUsed/>
    <w:rsid w:val="005350E0"/>
    <w:rPr>
      <w:rFonts w:ascii="Tahoma" w:hAnsi="Tahoma" w:cs="Tahoma"/>
      <w:sz w:val="16"/>
      <w:szCs w:val="16"/>
    </w:rPr>
  </w:style>
  <w:style w:type="character" w:customStyle="1" w:styleId="BalloonTextChar">
    <w:name w:val="Balloon Text Char"/>
    <w:basedOn w:val="DefaultParagraphFont"/>
    <w:link w:val="BalloonText"/>
    <w:uiPriority w:val="99"/>
    <w:semiHidden/>
    <w:rsid w:val="005350E0"/>
    <w:rPr>
      <w:rFonts w:ascii="Tahoma" w:hAnsi="Tahoma" w:cs="Tahoma"/>
      <w:sz w:val="16"/>
      <w:szCs w:val="16"/>
    </w:rPr>
  </w:style>
  <w:style w:type="character" w:styleId="Hyperlink">
    <w:name w:val="Hyperlink"/>
    <w:basedOn w:val="DefaultParagraphFont"/>
    <w:uiPriority w:val="99"/>
    <w:semiHidden/>
    <w:unhideWhenUsed/>
    <w:rsid w:val="002E253E"/>
    <w:rPr>
      <w:color w:val="0000FF"/>
      <w:u w:val="single"/>
    </w:rPr>
  </w:style>
</w:styles>
</file>

<file path=word/webSettings.xml><?xml version="1.0" encoding="utf-8"?>
<w:webSettings xmlns:r="http://schemas.openxmlformats.org/officeDocument/2006/relationships" xmlns:w="http://schemas.openxmlformats.org/wordprocessingml/2006/main">
  <w:divs>
    <w:div w:id="224803777">
      <w:bodyDiv w:val="1"/>
      <w:marLeft w:val="0"/>
      <w:marRight w:val="0"/>
      <w:marTop w:val="0"/>
      <w:marBottom w:val="0"/>
      <w:divBdr>
        <w:top w:val="none" w:sz="0" w:space="0" w:color="auto"/>
        <w:left w:val="none" w:sz="0" w:space="0" w:color="auto"/>
        <w:bottom w:val="none" w:sz="0" w:space="0" w:color="auto"/>
        <w:right w:val="none" w:sz="0" w:space="0" w:color="auto"/>
      </w:divBdr>
    </w:div>
    <w:div w:id="888734641">
      <w:bodyDiv w:val="1"/>
      <w:marLeft w:val="0"/>
      <w:marRight w:val="0"/>
      <w:marTop w:val="0"/>
      <w:marBottom w:val="0"/>
      <w:divBdr>
        <w:top w:val="none" w:sz="0" w:space="0" w:color="auto"/>
        <w:left w:val="none" w:sz="0" w:space="0" w:color="auto"/>
        <w:bottom w:val="none" w:sz="0" w:space="0" w:color="auto"/>
        <w:right w:val="none" w:sz="0" w:space="0" w:color="auto"/>
      </w:divBdr>
      <w:divsChild>
        <w:div w:id="576129774">
          <w:marLeft w:val="0"/>
          <w:marRight w:val="0"/>
          <w:marTop w:val="0"/>
          <w:marBottom w:val="0"/>
          <w:divBdr>
            <w:top w:val="single" w:sz="2" w:space="0" w:color="E3E3E3"/>
            <w:left w:val="single" w:sz="2" w:space="0" w:color="E3E3E3"/>
            <w:bottom w:val="single" w:sz="2" w:space="0" w:color="E3E3E3"/>
            <w:right w:val="single" w:sz="2" w:space="0" w:color="E3E3E3"/>
          </w:divBdr>
          <w:divsChild>
            <w:div w:id="1342974252">
              <w:marLeft w:val="0"/>
              <w:marRight w:val="0"/>
              <w:marTop w:val="0"/>
              <w:marBottom w:val="0"/>
              <w:divBdr>
                <w:top w:val="single" w:sz="2" w:space="0" w:color="E3E3E3"/>
                <w:left w:val="single" w:sz="2" w:space="0" w:color="E3E3E3"/>
                <w:bottom w:val="single" w:sz="2" w:space="0" w:color="E3E3E3"/>
                <w:right w:val="single" w:sz="2" w:space="0" w:color="E3E3E3"/>
              </w:divBdr>
              <w:divsChild>
                <w:div w:id="1037118169">
                  <w:marLeft w:val="0"/>
                  <w:marRight w:val="0"/>
                  <w:marTop w:val="0"/>
                  <w:marBottom w:val="0"/>
                  <w:divBdr>
                    <w:top w:val="single" w:sz="2" w:space="0" w:color="E3E3E3"/>
                    <w:left w:val="single" w:sz="2" w:space="0" w:color="E3E3E3"/>
                    <w:bottom w:val="single" w:sz="2" w:space="0" w:color="E3E3E3"/>
                    <w:right w:val="single" w:sz="2" w:space="0" w:color="E3E3E3"/>
                  </w:divBdr>
                  <w:divsChild>
                    <w:div w:id="214851052">
                      <w:marLeft w:val="0"/>
                      <w:marRight w:val="0"/>
                      <w:marTop w:val="0"/>
                      <w:marBottom w:val="0"/>
                      <w:divBdr>
                        <w:top w:val="single" w:sz="2" w:space="0" w:color="E3E3E3"/>
                        <w:left w:val="single" w:sz="2" w:space="0" w:color="E3E3E3"/>
                        <w:bottom w:val="single" w:sz="2" w:space="0" w:color="E3E3E3"/>
                        <w:right w:val="single" w:sz="2" w:space="0" w:color="E3E3E3"/>
                      </w:divBdr>
                      <w:divsChild>
                        <w:div w:id="1275165160">
                          <w:marLeft w:val="0"/>
                          <w:marRight w:val="0"/>
                          <w:marTop w:val="0"/>
                          <w:marBottom w:val="0"/>
                          <w:divBdr>
                            <w:top w:val="single" w:sz="2" w:space="0" w:color="E3E3E3"/>
                            <w:left w:val="single" w:sz="2" w:space="0" w:color="E3E3E3"/>
                            <w:bottom w:val="single" w:sz="2" w:space="0" w:color="E3E3E3"/>
                            <w:right w:val="single" w:sz="2" w:space="0" w:color="E3E3E3"/>
                          </w:divBdr>
                          <w:divsChild>
                            <w:div w:id="394549366">
                              <w:marLeft w:val="0"/>
                              <w:marRight w:val="0"/>
                              <w:marTop w:val="100"/>
                              <w:marBottom w:val="100"/>
                              <w:divBdr>
                                <w:top w:val="single" w:sz="2" w:space="0" w:color="E3E3E3"/>
                                <w:left w:val="single" w:sz="2" w:space="0" w:color="E3E3E3"/>
                                <w:bottom w:val="single" w:sz="2" w:space="0" w:color="E3E3E3"/>
                                <w:right w:val="single" w:sz="2" w:space="0" w:color="E3E3E3"/>
                              </w:divBdr>
                              <w:divsChild>
                                <w:div w:id="102044380">
                                  <w:marLeft w:val="0"/>
                                  <w:marRight w:val="0"/>
                                  <w:marTop w:val="0"/>
                                  <w:marBottom w:val="0"/>
                                  <w:divBdr>
                                    <w:top w:val="single" w:sz="2" w:space="0" w:color="E3E3E3"/>
                                    <w:left w:val="single" w:sz="2" w:space="0" w:color="E3E3E3"/>
                                    <w:bottom w:val="single" w:sz="2" w:space="0" w:color="E3E3E3"/>
                                    <w:right w:val="single" w:sz="2" w:space="0" w:color="E3E3E3"/>
                                  </w:divBdr>
                                  <w:divsChild>
                                    <w:div w:id="506559637">
                                      <w:marLeft w:val="0"/>
                                      <w:marRight w:val="0"/>
                                      <w:marTop w:val="0"/>
                                      <w:marBottom w:val="0"/>
                                      <w:divBdr>
                                        <w:top w:val="single" w:sz="2" w:space="0" w:color="E3E3E3"/>
                                        <w:left w:val="single" w:sz="2" w:space="0" w:color="E3E3E3"/>
                                        <w:bottom w:val="single" w:sz="2" w:space="0" w:color="E3E3E3"/>
                                        <w:right w:val="single" w:sz="2" w:space="0" w:color="E3E3E3"/>
                                      </w:divBdr>
                                      <w:divsChild>
                                        <w:div w:id="34045391">
                                          <w:marLeft w:val="0"/>
                                          <w:marRight w:val="0"/>
                                          <w:marTop w:val="0"/>
                                          <w:marBottom w:val="0"/>
                                          <w:divBdr>
                                            <w:top w:val="single" w:sz="2" w:space="0" w:color="E3E3E3"/>
                                            <w:left w:val="single" w:sz="2" w:space="0" w:color="E3E3E3"/>
                                            <w:bottom w:val="single" w:sz="2" w:space="0" w:color="E3E3E3"/>
                                            <w:right w:val="single" w:sz="2" w:space="0" w:color="E3E3E3"/>
                                          </w:divBdr>
                                          <w:divsChild>
                                            <w:div w:id="1846171230">
                                              <w:marLeft w:val="0"/>
                                              <w:marRight w:val="0"/>
                                              <w:marTop w:val="0"/>
                                              <w:marBottom w:val="0"/>
                                              <w:divBdr>
                                                <w:top w:val="single" w:sz="2" w:space="0" w:color="E3E3E3"/>
                                                <w:left w:val="single" w:sz="2" w:space="0" w:color="E3E3E3"/>
                                                <w:bottom w:val="single" w:sz="2" w:space="0" w:color="E3E3E3"/>
                                                <w:right w:val="single" w:sz="2" w:space="0" w:color="E3E3E3"/>
                                              </w:divBdr>
                                              <w:divsChild>
                                                <w:div w:id="1766731782">
                                                  <w:marLeft w:val="0"/>
                                                  <w:marRight w:val="0"/>
                                                  <w:marTop w:val="0"/>
                                                  <w:marBottom w:val="0"/>
                                                  <w:divBdr>
                                                    <w:top w:val="single" w:sz="2" w:space="0" w:color="E3E3E3"/>
                                                    <w:left w:val="single" w:sz="2" w:space="0" w:color="E3E3E3"/>
                                                    <w:bottom w:val="single" w:sz="2" w:space="0" w:color="E3E3E3"/>
                                                    <w:right w:val="single" w:sz="2" w:space="0" w:color="E3E3E3"/>
                                                  </w:divBdr>
                                                  <w:divsChild>
                                                    <w:div w:id="14419474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01040401">
                          <w:marLeft w:val="0"/>
                          <w:marRight w:val="0"/>
                          <w:marTop w:val="0"/>
                          <w:marBottom w:val="0"/>
                          <w:divBdr>
                            <w:top w:val="single" w:sz="2" w:space="0" w:color="E3E3E3"/>
                            <w:left w:val="single" w:sz="2" w:space="0" w:color="E3E3E3"/>
                            <w:bottom w:val="single" w:sz="2" w:space="0" w:color="E3E3E3"/>
                            <w:right w:val="single" w:sz="2" w:space="0" w:color="E3E3E3"/>
                          </w:divBdr>
                          <w:divsChild>
                            <w:div w:id="688531355">
                              <w:marLeft w:val="0"/>
                              <w:marRight w:val="0"/>
                              <w:marTop w:val="100"/>
                              <w:marBottom w:val="100"/>
                              <w:divBdr>
                                <w:top w:val="single" w:sz="2" w:space="0" w:color="E3E3E3"/>
                                <w:left w:val="single" w:sz="2" w:space="0" w:color="E3E3E3"/>
                                <w:bottom w:val="single" w:sz="2" w:space="0" w:color="E3E3E3"/>
                                <w:right w:val="single" w:sz="2" w:space="0" w:color="E3E3E3"/>
                              </w:divBdr>
                              <w:divsChild>
                                <w:div w:id="1452480628">
                                  <w:marLeft w:val="0"/>
                                  <w:marRight w:val="0"/>
                                  <w:marTop w:val="0"/>
                                  <w:marBottom w:val="0"/>
                                  <w:divBdr>
                                    <w:top w:val="single" w:sz="2" w:space="0" w:color="E3E3E3"/>
                                    <w:left w:val="single" w:sz="2" w:space="0" w:color="E3E3E3"/>
                                    <w:bottom w:val="single" w:sz="2" w:space="0" w:color="E3E3E3"/>
                                    <w:right w:val="single" w:sz="2" w:space="0" w:color="E3E3E3"/>
                                  </w:divBdr>
                                  <w:divsChild>
                                    <w:div w:id="1695838880">
                                      <w:marLeft w:val="0"/>
                                      <w:marRight w:val="0"/>
                                      <w:marTop w:val="0"/>
                                      <w:marBottom w:val="0"/>
                                      <w:divBdr>
                                        <w:top w:val="single" w:sz="2" w:space="0" w:color="E3E3E3"/>
                                        <w:left w:val="single" w:sz="2" w:space="0" w:color="E3E3E3"/>
                                        <w:bottom w:val="single" w:sz="2" w:space="0" w:color="E3E3E3"/>
                                        <w:right w:val="single" w:sz="2" w:space="0" w:color="E3E3E3"/>
                                      </w:divBdr>
                                      <w:divsChild>
                                        <w:div w:id="1797942546">
                                          <w:marLeft w:val="0"/>
                                          <w:marRight w:val="0"/>
                                          <w:marTop w:val="0"/>
                                          <w:marBottom w:val="0"/>
                                          <w:divBdr>
                                            <w:top w:val="single" w:sz="2" w:space="0" w:color="E3E3E3"/>
                                            <w:left w:val="single" w:sz="2" w:space="0" w:color="E3E3E3"/>
                                            <w:bottom w:val="single" w:sz="2" w:space="0" w:color="E3E3E3"/>
                                            <w:right w:val="single" w:sz="2" w:space="0" w:color="E3E3E3"/>
                                          </w:divBdr>
                                          <w:divsChild>
                                            <w:div w:id="65036244">
                                              <w:marLeft w:val="0"/>
                                              <w:marRight w:val="0"/>
                                              <w:marTop w:val="0"/>
                                              <w:marBottom w:val="0"/>
                                              <w:divBdr>
                                                <w:top w:val="single" w:sz="2" w:space="0" w:color="E3E3E3"/>
                                                <w:left w:val="single" w:sz="2" w:space="0" w:color="E3E3E3"/>
                                                <w:bottom w:val="single" w:sz="2" w:space="0" w:color="E3E3E3"/>
                                                <w:right w:val="single" w:sz="2" w:space="0" w:color="E3E3E3"/>
                                              </w:divBdr>
                                              <w:divsChild>
                                                <w:div w:id="1453012909">
                                                  <w:marLeft w:val="0"/>
                                                  <w:marRight w:val="0"/>
                                                  <w:marTop w:val="0"/>
                                                  <w:marBottom w:val="0"/>
                                                  <w:divBdr>
                                                    <w:top w:val="single" w:sz="2" w:space="0" w:color="E3E3E3"/>
                                                    <w:left w:val="single" w:sz="2" w:space="0" w:color="E3E3E3"/>
                                                    <w:bottom w:val="single" w:sz="2" w:space="0" w:color="E3E3E3"/>
                                                    <w:right w:val="single" w:sz="2" w:space="0" w:color="E3E3E3"/>
                                                  </w:divBdr>
                                                  <w:divsChild>
                                                    <w:div w:id="15345388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3747845">
                                      <w:marLeft w:val="0"/>
                                      <w:marRight w:val="0"/>
                                      <w:marTop w:val="0"/>
                                      <w:marBottom w:val="0"/>
                                      <w:divBdr>
                                        <w:top w:val="single" w:sz="2" w:space="0" w:color="E3E3E3"/>
                                        <w:left w:val="single" w:sz="2" w:space="0" w:color="E3E3E3"/>
                                        <w:bottom w:val="single" w:sz="2" w:space="0" w:color="E3E3E3"/>
                                        <w:right w:val="single" w:sz="2" w:space="0" w:color="E3E3E3"/>
                                      </w:divBdr>
                                      <w:divsChild>
                                        <w:div w:id="343240649">
                                          <w:marLeft w:val="0"/>
                                          <w:marRight w:val="0"/>
                                          <w:marTop w:val="0"/>
                                          <w:marBottom w:val="0"/>
                                          <w:divBdr>
                                            <w:top w:val="single" w:sz="2" w:space="0" w:color="E3E3E3"/>
                                            <w:left w:val="single" w:sz="2" w:space="0" w:color="E3E3E3"/>
                                            <w:bottom w:val="single" w:sz="2" w:space="0" w:color="E3E3E3"/>
                                            <w:right w:val="single" w:sz="2" w:space="0" w:color="E3E3E3"/>
                                          </w:divBdr>
                                        </w:div>
                                        <w:div w:id="1633320524">
                                          <w:marLeft w:val="0"/>
                                          <w:marRight w:val="0"/>
                                          <w:marTop w:val="0"/>
                                          <w:marBottom w:val="0"/>
                                          <w:divBdr>
                                            <w:top w:val="single" w:sz="2" w:space="0" w:color="E3E3E3"/>
                                            <w:left w:val="single" w:sz="2" w:space="0" w:color="E3E3E3"/>
                                            <w:bottom w:val="single" w:sz="2" w:space="0" w:color="E3E3E3"/>
                                            <w:right w:val="single" w:sz="2" w:space="0" w:color="E3E3E3"/>
                                          </w:divBdr>
                                          <w:divsChild>
                                            <w:div w:id="767191924">
                                              <w:marLeft w:val="0"/>
                                              <w:marRight w:val="0"/>
                                              <w:marTop w:val="0"/>
                                              <w:marBottom w:val="0"/>
                                              <w:divBdr>
                                                <w:top w:val="single" w:sz="2" w:space="0" w:color="E3E3E3"/>
                                                <w:left w:val="single" w:sz="2" w:space="0" w:color="E3E3E3"/>
                                                <w:bottom w:val="single" w:sz="2" w:space="0" w:color="E3E3E3"/>
                                                <w:right w:val="single" w:sz="2" w:space="0" w:color="E3E3E3"/>
                                              </w:divBdr>
                                              <w:divsChild>
                                                <w:div w:id="103035989">
                                                  <w:marLeft w:val="0"/>
                                                  <w:marRight w:val="0"/>
                                                  <w:marTop w:val="0"/>
                                                  <w:marBottom w:val="0"/>
                                                  <w:divBdr>
                                                    <w:top w:val="single" w:sz="2" w:space="0" w:color="E3E3E3"/>
                                                    <w:left w:val="single" w:sz="2" w:space="0" w:color="E3E3E3"/>
                                                    <w:bottom w:val="single" w:sz="2" w:space="0" w:color="E3E3E3"/>
                                                    <w:right w:val="single" w:sz="2" w:space="0" w:color="E3E3E3"/>
                                                  </w:divBdr>
                                                  <w:divsChild>
                                                    <w:div w:id="1517939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00176665">
                          <w:marLeft w:val="0"/>
                          <w:marRight w:val="0"/>
                          <w:marTop w:val="0"/>
                          <w:marBottom w:val="0"/>
                          <w:divBdr>
                            <w:top w:val="single" w:sz="2" w:space="0" w:color="E3E3E3"/>
                            <w:left w:val="single" w:sz="2" w:space="0" w:color="E3E3E3"/>
                            <w:bottom w:val="single" w:sz="2" w:space="0" w:color="E3E3E3"/>
                            <w:right w:val="single" w:sz="2" w:space="0" w:color="E3E3E3"/>
                          </w:divBdr>
                          <w:divsChild>
                            <w:div w:id="1931426540">
                              <w:marLeft w:val="0"/>
                              <w:marRight w:val="0"/>
                              <w:marTop w:val="100"/>
                              <w:marBottom w:val="100"/>
                              <w:divBdr>
                                <w:top w:val="single" w:sz="2" w:space="0" w:color="E3E3E3"/>
                                <w:left w:val="single" w:sz="2" w:space="0" w:color="E3E3E3"/>
                                <w:bottom w:val="single" w:sz="2" w:space="0" w:color="E3E3E3"/>
                                <w:right w:val="single" w:sz="2" w:space="0" w:color="E3E3E3"/>
                              </w:divBdr>
                              <w:divsChild>
                                <w:div w:id="1070270781">
                                  <w:marLeft w:val="0"/>
                                  <w:marRight w:val="0"/>
                                  <w:marTop w:val="0"/>
                                  <w:marBottom w:val="0"/>
                                  <w:divBdr>
                                    <w:top w:val="single" w:sz="2" w:space="0" w:color="E3E3E3"/>
                                    <w:left w:val="single" w:sz="2" w:space="0" w:color="E3E3E3"/>
                                    <w:bottom w:val="single" w:sz="2" w:space="0" w:color="E3E3E3"/>
                                    <w:right w:val="single" w:sz="2" w:space="0" w:color="E3E3E3"/>
                                  </w:divBdr>
                                  <w:divsChild>
                                    <w:div w:id="1461650999">
                                      <w:marLeft w:val="0"/>
                                      <w:marRight w:val="0"/>
                                      <w:marTop w:val="0"/>
                                      <w:marBottom w:val="0"/>
                                      <w:divBdr>
                                        <w:top w:val="single" w:sz="2" w:space="0" w:color="E3E3E3"/>
                                        <w:left w:val="single" w:sz="2" w:space="0" w:color="E3E3E3"/>
                                        <w:bottom w:val="single" w:sz="2" w:space="0" w:color="E3E3E3"/>
                                        <w:right w:val="single" w:sz="2" w:space="0" w:color="E3E3E3"/>
                                      </w:divBdr>
                                      <w:divsChild>
                                        <w:div w:id="1824807017">
                                          <w:marLeft w:val="0"/>
                                          <w:marRight w:val="0"/>
                                          <w:marTop w:val="0"/>
                                          <w:marBottom w:val="0"/>
                                          <w:divBdr>
                                            <w:top w:val="single" w:sz="2" w:space="0" w:color="E3E3E3"/>
                                            <w:left w:val="single" w:sz="2" w:space="0" w:color="E3E3E3"/>
                                            <w:bottom w:val="single" w:sz="2" w:space="0" w:color="E3E3E3"/>
                                            <w:right w:val="single" w:sz="2" w:space="0" w:color="E3E3E3"/>
                                          </w:divBdr>
                                          <w:divsChild>
                                            <w:div w:id="681050855">
                                              <w:marLeft w:val="0"/>
                                              <w:marRight w:val="0"/>
                                              <w:marTop w:val="0"/>
                                              <w:marBottom w:val="0"/>
                                              <w:divBdr>
                                                <w:top w:val="single" w:sz="2" w:space="0" w:color="E3E3E3"/>
                                                <w:left w:val="single" w:sz="2" w:space="0" w:color="E3E3E3"/>
                                                <w:bottom w:val="single" w:sz="2" w:space="0" w:color="E3E3E3"/>
                                                <w:right w:val="single" w:sz="2" w:space="0" w:color="E3E3E3"/>
                                              </w:divBdr>
                                              <w:divsChild>
                                                <w:div w:id="1865245911">
                                                  <w:marLeft w:val="0"/>
                                                  <w:marRight w:val="0"/>
                                                  <w:marTop w:val="0"/>
                                                  <w:marBottom w:val="0"/>
                                                  <w:divBdr>
                                                    <w:top w:val="single" w:sz="2" w:space="0" w:color="E3E3E3"/>
                                                    <w:left w:val="single" w:sz="2" w:space="0" w:color="E3E3E3"/>
                                                    <w:bottom w:val="single" w:sz="2" w:space="0" w:color="E3E3E3"/>
                                                    <w:right w:val="single" w:sz="2" w:space="0" w:color="E3E3E3"/>
                                                  </w:divBdr>
                                                  <w:divsChild>
                                                    <w:div w:id="12214757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37152214">
                                      <w:marLeft w:val="0"/>
                                      <w:marRight w:val="0"/>
                                      <w:marTop w:val="0"/>
                                      <w:marBottom w:val="0"/>
                                      <w:divBdr>
                                        <w:top w:val="single" w:sz="2" w:space="0" w:color="E3E3E3"/>
                                        <w:left w:val="single" w:sz="2" w:space="0" w:color="E3E3E3"/>
                                        <w:bottom w:val="single" w:sz="2" w:space="0" w:color="E3E3E3"/>
                                        <w:right w:val="single" w:sz="2" w:space="0" w:color="E3E3E3"/>
                                      </w:divBdr>
                                      <w:divsChild>
                                        <w:div w:id="1710765117">
                                          <w:marLeft w:val="0"/>
                                          <w:marRight w:val="0"/>
                                          <w:marTop w:val="0"/>
                                          <w:marBottom w:val="0"/>
                                          <w:divBdr>
                                            <w:top w:val="single" w:sz="2" w:space="0" w:color="E3E3E3"/>
                                            <w:left w:val="single" w:sz="2" w:space="0" w:color="E3E3E3"/>
                                            <w:bottom w:val="single" w:sz="2" w:space="0" w:color="E3E3E3"/>
                                            <w:right w:val="single" w:sz="2" w:space="0" w:color="E3E3E3"/>
                                          </w:divBdr>
                                        </w:div>
                                        <w:div w:id="175850704">
                                          <w:marLeft w:val="0"/>
                                          <w:marRight w:val="0"/>
                                          <w:marTop w:val="0"/>
                                          <w:marBottom w:val="0"/>
                                          <w:divBdr>
                                            <w:top w:val="single" w:sz="2" w:space="0" w:color="E3E3E3"/>
                                            <w:left w:val="single" w:sz="2" w:space="0" w:color="E3E3E3"/>
                                            <w:bottom w:val="single" w:sz="2" w:space="0" w:color="E3E3E3"/>
                                            <w:right w:val="single" w:sz="2" w:space="0" w:color="E3E3E3"/>
                                          </w:divBdr>
                                          <w:divsChild>
                                            <w:div w:id="548105380">
                                              <w:marLeft w:val="0"/>
                                              <w:marRight w:val="0"/>
                                              <w:marTop w:val="0"/>
                                              <w:marBottom w:val="0"/>
                                              <w:divBdr>
                                                <w:top w:val="single" w:sz="2" w:space="0" w:color="E3E3E3"/>
                                                <w:left w:val="single" w:sz="2" w:space="0" w:color="E3E3E3"/>
                                                <w:bottom w:val="single" w:sz="2" w:space="0" w:color="E3E3E3"/>
                                                <w:right w:val="single" w:sz="2" w:space="0" w:color="E3E3E3"/>
                                              </w:divBdr>
                                              <w:divsChild>
                                                <w:div w:id="178735817">
                                                  <w:marLeft w:val="0"/>
                                                  <w:marRight w:val="0"/>
                                                  <w:marTop w:val="0"/>
                                                  <w:marBottom w:val="0"/>
                                                  <w:divBdr>
                                                    <w:top w:val="single" w:sz="2" w:space="0" w:color="E3E3E3"/>
                                                    <w:left w:val="single" w:sz="2" w:space="0" w:color="E3E3E3"/>
                                                    <w:bottom w:val="single" w:sz="2" w:space="0" w:color="E3E3E3"/>
                                                    <w:right w:val="single" w:sz="2" w:space="0" w:color="E3E3E3"/>
                                                  </w:divBdr>
                                                  <w:divsChild>
                                                    <w:div w:id="5222793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84633379">
          <w:marLeft w:val="0"/>
          <w:marRight w:val="0"/>
          <w:marTop w:val="0"/>
          <w:marBottom w:val="0"/>
          <w:divBdr>
            <w:top w:val="none" w:sz="0" w:space="0" w:color="auto"/>
            <w:left w:val="none" w:sz="0" w:space="0" w:color="auto"/>
            <w:bottom w:val="none" w:sz="0" w:space="0" w:color="auto"/>
            <w:right w:val="none" w:sz="0" w:space="0" w:color="auto"/>
          </w:divBdr>
        </w:div>
      </w:divsChild>
    </w:div>
    <w:div w:id="904416950">
      <w:bodyDiv w:val="1"/>
      <w:marLeft w:val="0"/>
      <w:marRight w:val="0"/>
      <w:marTop w:val="0"/>
      <w:marBottom w:val="0"/>
      <w:divBdr>
        <w:top w:val="none" w:sz="0" w:space="0" w:color="auto"/>
        <w:left w:val="none" w:sz="0" w:space="0" w:color="auto"/>
        <w:bottom w:val="none" w:sz="0" w:space="0" w:color="auto"/>
        <w:right w:val="none" w:sz="0" w:space="0" w:color="auto"/>
      </w:divBdr>
      <w:divsChild>
        <w:div w:id="1955862243">
          <w:marLeft w:val="0"/>
          <w:marRight w:val="0"/>
          <w:marTop w:val="0"/>
          <w:marBottom w:val="0"/>
          <w:divBdr>
            <w:top w:val="single" w:sz="2" w:space="0" w:color="E3E3E3"/>
            <w:left w:val="single" w:sz="2" w:space="0" w:color="E3E3E3"/>
            <w:bottom w:val="single" w:sz="2" w:space="0" w:color="E3E3E3"/>
            <w:right w:val="single" w:sz="2" w:space="0" w:color="E3E3E3"/>
          </w:divBdr>
          <w:divsChild>
            <w:div w:id="665478965">
              <w:marLeft w:val="0"/>
              <w:marRight w:val="0"/>
              <w:marTop w:val="100"/>
              <w:marBottom w:val="100"/>
              <w:divBdr>
                <w:top w:val="single" w:sz="2" w:space="0" w:color="E3E3E3"/>
                <w:left w:val="single" w:sz="2" w:space="0" w:color="E3E3E3"/>
                <w:bottom w:val="single" w:sz="2" w:space="0" w:color="E3E3E3"/>
                <w:right w:val="single" w:sz="2" w:space="0" w:color="E3E3E3"/>
              </w:divBdr>
              <w:divsChild>
                <w:div w:id="653526991">
                  <w:marLeft w:val="0"/>
                  <w:marRight w:val="0"/>
                  <w:marTop w:val="0"/>
                  <w:marBottom w:val="0"/>
                  <w:divBdr>
                    <w:top w:val="single" w:sz="2" w:space="0" w:color="E3E3E3"/>
                    <w:left w:val="single" w:sz="2" w:space="0" w:color="E3E3E3"/>
                    <w:bottom w:val="single" w:sz="2" w:space="0" w:color="E3E3E3"/>
                    <w:right w:val="single" w:sz="2" w:space="0" w:color="E3E3E3"/>
                  </w:divBdr>
                  <w:divsChild>
                    <w:div w:id="2039114877">
                      <w:marLeft w:val="0"/>
                      <w:marRight w:val="0"/>
                      <w:marTop w:val="0"/>
                      <w:marBottom w:val="0"/>
                      <w:divBdr>
                        <w:top w:val="single" w:sz="2" w:space="0" w:color="E3E3E3"/>
                        <w:left w:val="single" w:sz="2" w:space="0" w:color="E3E3E3"/>
                        <w:bottom w:val="single" w:sz="2" w:space="0" w:color="E3E3E3"/>
                        <w:right w:val="single" w:sz="2" w:space="0" w:color="E3E3E3"/>
                      </w:divBdr>
                      <w:divsChild>
                        <w:div w:id="1045719004">
                          <w:marLeft w:val="0"/>
                          <w:marRight w:val="0"/>
                          <w:marTop w:val="0"/>
                          <w:marBottom w:val="0"/>
                          <w:divBdr>
                            <w:top w:val="single" w:sz="2" w:space="0" w:color="E3E3E3"/>
                            <w:left w:val="single" w:sz="2" w:space="0" w:color="E3E3E3"/>
                            <w:bottom w:val="single" w:sz="2" w:space="0" w:color="E3E3E3"/>
                            <w:right w:val="single" w:sz="2" w:space="0" w:color="E3E3E3"/>
                          </w:divBdr>
                          <w:divsChild>
                            <w:div w:id="2086755983">
                              <w:marLeft w:val="0"/>
                              <w:marRight w:val="0"/>
                              <w:marTop w:val="0"/>
                              <w:marBottom w:val="0"/>
                              <w:divBdr>
                                <w:top w:val="single" w:sz="2" w:space="0" w:color="E3E3E3"/>
                                <w:left w:val="single" w:sz="2" w:space="0" w:color="E3E3E3"/>
                                <w:bottom w:val="single" w:sz="2" w:space="0" w:color="E3E3E3"/>
                                <w:right w:val="single" w:sz="2" w:space="0" w:color="E3E3E3"/>
                              </w:divBdr>
                              <w:divsChild>
                                <w:div w:id="159082129">
                                  <w:marLeft w:val="0"/>
                                  <w:marRight w:val="0"/>
                                  <w:marTop w:val="0"/>
                                  <w:marBottom w:val="0"/>
                                  <w:divBdr>
                                    <w:top w:val="single" w:sz="2" w:space="0" w:color="E3E3E3"/>
                                    <w:left w:val="single" w:sz="2" w:space="0" w:color="E3E3E3"/>
                                    <w:bottom w:val="single" w:sz="2" w:space="0" w:color="E3E3E3"/>
                                    <w:right w:val="single" w:sz="2" w:space="0" w:color="E3E3E3"/>
                                  </w:divBdr>
                                  <w:divsChild>
                                    <w:div w:id="454062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361237">
          <w:marLeft w:val="0"/>
          <w:marRight w:val="0"/>
          <w:marTop w:val="0"/>
          <w:marBottom w:val="0"/>
          <w:divBdr>
            <w:top w:val="single" w:sz="2" w:space="0" w:color="E3E3E3"/>
            <w:left w:val="single" w:sz="2" w:space="0" w:color="E3E3E3"/>
            <w:bottom w:val="single" w:sz="2" w:space="0" w:color="E3E3E3"/>
            <w:right w:val="single" w:sz="2" w:space="0" w:color="E3E3E3"/>
          </w:divBdr>
          <w:divsChild>
            <w:div w:id="351883393">
              <w:marLeft w:val="0"/>
              <w:marRight w:val="0"/>
              <w:marTop w:val="100"/>
              <w:marBottom w:val="100"/>
              <w:divBdr>
                <w:top w:val="single" w:sz="2" w:space="0" w:color="E3E3E3"/>
                <w:left w:val="single" w:sz="2" w:space="0" w:color="E3E3E3"/>
                <w:bottom w:val="single" w:sz="2" w:space="0" w:color="E3E3E3"/>
                <w:right w:val="single" w:sz="2" w:space="0" w:color="E3E3E3"/>
              </w:divBdr>
              <w:divsChild>
                <w:div w:id="802191676">
                  <w:marLeft w:val="0"/>
                  <w:marRight w:val="0"/>
                  <w:marTop w:val="0"/>
                  <w:marBottom w:val="0"/>
                  <w:divBdr>
                    <w:top w:val="single" w:sz="2" w:space="0" w:color="E3E3E3"/>
                    <w:left w:val="single" w:sz="2" w:space="0" w:color="E3E3E3"/>
                    <w:bottom w:val="single" w:sz="2" w:space="0" w:color="E3E3E3"/>
                    <w:right w:val="single" w:sz="2" w:space="0" w:color="E3E3E3"/>
                  </w:divBdr>
                  <w:divsChild>
                    <w:div w:id="635723353">
                      <w:marLeft w:val="0"/>
                      <w:marRight w:val="0"/>
                      <w:marTop w:val="0"/>
                      <w:marBottom w:val="0"/>
                      <w:divBdr>
                        <w:top w:val="single" w:sz="2" w:space="0" w:color="E3E3E3"/>
                        <w:left w:val="single" w:sz="2" w:space="0" w:color="E3E3E3"/>
                        <w:bottom w:val="single" w:sz="2" w:space="0" w:color="E3E3E3"/>
                        <w:right w:val="single" w:sz="2" w:space="0" w:color="E3E3E3"/>
                      </w:divBdr>
                      <w:divsChild>
                        <w:div w:id="857693638">
                          <w:marLeft w:val="0"/>
                          <w:marRight w:val="0"/>
                          <w:marTop w:val="0"/>
                          <w:marBottom w:val="0"/>
                          <w:divBdr>
                            <w:top w:val="single" w:sz="2" w:space="0" w:color="E3E3E3"/>
                            <w:left w:val="single" w:sz="2" w:space="0" w:color="E3E3E3"/>
                            <w:bottom w:val="single" w:sz="2" w:space="0" w:color="E3E3E3"/>
                            <w:right w:val="single" w:sz="2" w:space="0" w:color="E3E3E3"/>
                          </w:divBdr>
                          <w:divsChild>
                            <w:div w:id="452015603">
                              <w:marLeft w:val="0"/>
                              <w:marRight w:val="0"/>
                              <w:marTop w:val="0"/>
                              <w:marBottom w:val="0"/>
                              <w:divBdr>
                                <w:top w:val="single" w:sz="2" w:space="0" w:color="E3E3E3"/>
                                <w:left w:val="single" w:sz="2" w:space="0" w:color="E3E3E3"/>
                                <w:bottom w:val="single" w:sz="2" w:space="0" w:color="E3E3E3"/>
                                <w:right w:val="single" w:sz="2" w:space="0" w:color="E3E3E3"/>
                              </w:divBdr>
                              <w:divsChild>
                                <w:div w:id="2101101493">
                                  <w:marLeft w:val="0"/>
                                  <w:marRight w:val="0"/>
                                  <w:marTop w:val="0"/>
                                  <w:marBottom w:val="0"/>
                                  <w:divBdr>
                                    <w:top w:val="single" w:sz="2" w:space="0" w:color="E3E3E3"/>
                                    <w:left w:val="single" w:sz="2" w:space="0" w:color="E3E3E3"/>
                                    <w:bottom w:val="single" w:sz="2" w:space="0" w:color="E3E3E3"/>
                                    <w:right w:val="single" w:sz="2" w:space="0" w:color="E3E3E3"/>
                                  </w:divBdr>
                                  <w:divsChild>
                                    <w:div w:id="3921189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60271471">
                      <w:marLeft w:val="0"/>
                      <w:marRight w:val="0"/>
                      <w:marTop w:val="0"/>
                      <w:marBottom w:val="0"/>
                      <w:divBdr>
                        <w:top w:val="single" w:sz="2" w:space="0" w:color="E3E3E3"/>
                        <w:left w:val="single" w:sz="2" w:space="0" w:color="E3E3E3"/>
                        <w:bottom w:val="single" w:sz="2" w:space="0" w:color="E3E3E3"/>
                        <w:right w:val="single" w:sz="2" w:space="0" w:color="E3E3E3"/>
                      </w:divBdr>
                      <w:divsChild>
                        <w:div w:id="861699971">
                          <w:marLeft w:val="0"/>
                          <w:marRight w:val="0"/>
                          <w:marTop w:val="0"/>
                          <w:marBottom w:val="0"/>
                          <w:divBdr>
                            <w:top w:val="single" w:sz="2" w:space="0" w:color="E3E3E3"/>
                            <w:left w:val="single" w:sz="2" w:space="0" w:color="E3E3E3"/>
                            <w:bottom w:val="single" w:sz="2" w:space="0" w:color="E3E3E3"/>
                            <w:right w:val="single" w:sz="2" w:space="0" w:color="E3E3E3"/>
                          </w:divBdr>
                        </w:div>
                        <w:div w:id="361906934">
                          <w:marLeft w:val="0"/>
                          <w:marRight w:val="0"/>
                          <w:marTop w:val="0"/>
                          <w:marBottom w:val="0"/>
                          <w:divBdr>
                            <w:top w:val="single" w:sz="2" w:space="0" w:color="E3E3E3"/>
                            <w:left w:val="single" w:sz="2" w:space="0" w:color="E3E3E3"/>
                            <w:bottom w:val="single" w:sz="2" w:space="0" w:color="E3E3E3"/>
                            <w:right w:val="single" w:sz="2" w:space="0" w:color="E3E3E3"/>
                          </w:divBdr>
                          <w:divsChild>
                            <w:div w:id="200364939">
                              <w:marLeft w:val="0"/>
                              <w:marRight w:val="0"/>
                              <w:marTop w:val="0"/>
                              <w:marBottom w:val="0"/>
                              <w:divBdr>
                                <w:top w:val="single" w:sz="2" w:space="0" w:color="E3E3E3"/>
                                <w:left w:val="single" w:sz="2" w:space="0" w:color="E3E3E3"/>
                                <w:bottom w:val="single" w:sz="2" w:space="0" w:color="E3E3E3"/>
                                <w:right w:val="single" w:sz="2" w:space="0" w:color="E3E3E3"/>
                              </w:divBdr>
                              <w:divsChild>
                                <w:div w:id="1158494459">
                                  <w:marLeft w:val="0"/>
                                  <w:marRight w:val="0"/>
                                  <w:marTop w:val="0"/>
                                  <w:marBottom w:val="0"/>
                                  <w:divBdr>
                                    <w:top w:val="single" w:sz="2" w:space="0" w:color="E3E3E3"/>
                                    <w:left w:val="single" w:sz="2" w:space="0" w:color="E3E3E3"/>
                                    <w:bottom w:val="single" w:sz="2" w:space="0" w:color="E3E3E3"/>
                                    <w:right w:val="single" w:sz="2" w:space="0" w:color="E3E3E3"/>
                                  </w:divBdr>
                                  <w:divsChild>
                                    <w:div w:id="252521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26547409">
          <w:marLeft w:val="0"/>
          <w:marRight w:val="0"/>
          <w:marTop w:val="0"/>
          <w:marBottom w:val="0"/>
          <w:divBdr>
            <w:top w:val="single" w:sz="2" w:space="0" w:color="E3E3E3"/>
            <w:left w:val="single" w:sz="2" w:space="0" w:color="E3E3E3"/>
            <w:bottom w:val="single" w:sz="2" w:space="0" w:color="E3E3E3"/>
            <w:right w:val="single" w:sz="2" w:space="0" w:color="E3E3E3"/>
          </w:divBdr>
          <w:divsChild>
            <w:div w:id="1497963012">
              <w:marLeft w:val="0"/>
              <w:marRight w:val="0"/>
              <w:marTop w:val="100"/>
              <w:marBottom w:val="100"/>
              <w:divBdr>
                <w:top w:val="single" w:sz="2" w:space="0" w:color="E3E3E3"/>
                <w:left w:val="single" w:sz="2" w:space="0" w:color="E3E3E3"/>
                <w:bottom w:val="single" w:sz="2" w:space="0" w:color="E3E3E3"/>
                <w:right w:val="single" w:sz="2" w:space="0" w:color="E3E3E3"/>
              </w:divBdr>
              <w:divsChild>
                <w:div w:id="2077049156">
                  <w:marLeft w:val="0"/>
                  <w:marRight w:val="0"/>
                  <w:marTop w:val="0"/>
                  <w:marBottom w:val="0"/>
                  <w:divBdr>
                    <w:top w:val="single" w:sz="2" w:space="0" w:color="E3E3E3"/>
                    <w:left w:val="single" w:sz="2" w:space="0" w:color="E3E3E3"/>
                    <w:bottom w:val="single" w:sz="2" w:space="0" w:color="E3E3E3"/>
                    <w:right w:val="single" w:sz="2" w:space="0" w:color="E3E3E3"/>
                  </w:divBdr>
                  <w:divsChild>
                    <w:div w:id="2060781774">
                      <w:marLeft w:val="0"/>
                      <w:marRight w:val="0"/>
                      <w:marTop w:val="0"/>
                      <w:marBottom w:val="0"/>
                      <w:divBdr>
                        <w:top w:val="single" w:sz="2" w:space="0" w:color="E3E3E3"/>
                        <w:left w:val="single" w:sz="2" w:space="0" w:color="E3E3E3"/>
                        <w:bottom w:val="single" w:sz="2" w:space="0" w:color="E3E3E3"/>
                        <w:right w:val="single" w:sz="2" w:space="0" w:color="E3E3E3"/>
                      </w:divBdr>
                      <w:divsChild>
                        <w:div w:id="1162549840">
                          <w:marLeft w:val="0"/>
                          <w:marRight w:val="0"/>
                          <w:marTop w:val="0"/>
                          <w:marBottom w:val="0"/>
                          <w:divBdr>
                            <w:top w:val="single" w:sz="2" w:space="0" w:color="E3E3E3"/>
                            <w:left w:val="single" w:sz="2" w:space="0" w:color="E3E3E3"/>
                            <w:bottom w:val="single" w:sz="2" w:space="0" w:color="E3E3E3"/>
                            <w:right w:val="single" w:sz="2" w:space="0" w:color="E3E3E3"/>
                          </w:divBdr>
                          <w:divsChild>
                            <w:div w:id="1689258630">
                              <w:marLeft w:val="0"/>
                              <w:marRight w:val="0"/>
                              <w:marTop w:val="0"/>
                              <w:marBottom w:val="0"/>
                              <w:divBdr>
                                <w:top w:val="single" w:sz="2" w:space="0" w:color="E3E3E3"/>
                                <w:left w:val="single" w:sz="2" w:space="0" w:color="E3E3E3"/>
                                <w:bottom w:val="single" w:sz="2" w:space="0" w:color="E3E3E3"/>
                                <w:right w:val="single" w:sz="2" w:space="0" w:color="E3E3E3"/>
                              </w:divBdr>
                              <w:divsChild>
                                <w:div w:id="1483042736">
                                  <w:marLeft w:val="0"/>
                                  <w:marRight w:val="0"/>
                                  <w:marTop w:val="0"/>
                                  <w:marBottom w:val="0"/>
                                  <w:divBdr>
                                    <w:top w:val="single" w:sz="2" w:space="0" w:color="E3E3E3"/>
                                    <w:left w:val="single" w:sz="2" w:space="0" w:color="E3E3E3"/>
                                    <w:bottom w:val="single" w:sz="2" w:space="0" w:color="E3E3E3"/>
                                    <w:right w:val="single" w:sz="2" w:space="0" w:color="E3E3E3"/>
                                  </w:divBdr>
                                  <w:divsChild>
                                    <w:div w:id="21361698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18745492">
                      <w:marLeft w:val="0"/>
                      <w:marRight w:val="0"/>
                      <w:marTop w:val="0"/>
                      <w:marBottom w:val="0"/>
                      <w:divBdr>
                        <w:top w:val="single" w:sz="2" w:space="0" w:color="E3E3E3"/>
                        <w:left w:val="single" w:sz="2" w:space="0" w:color="E3E3E3"/>
                        <w:bottom w:val="single" w:sz="2" w:space="0" w:color="E3E3E3"/>
                        <w:right w:val="single" w:sz="2" w:space="0" w:color="E3E3E3"/>
                      </w:divBdr>
                      <w:divsChild>
                        <w:div w:id="1581139730">
                          <w:marLeft w:val="0"/>
                          <w:marRight w:val="0"/>
                          <w:marTop w:val="0"/>
                          <w:marBottom w:val="0"/>
                          <w:divBdr>
                            <w:top w:val="single" w:sz="2" w:space="0" w:color="E3E3E3"/>
                            <w:left w:val="single" w:sz="2" w:space="0" w:color="E3E3E3"/>
                            <w:bottom w:val="single" w:sz="2" w:space="0" w:color="E3E3E3"/>
                            <w:right w:val="single" w:sz="2" w:space="0" w:color="E3E3E3"/>
                          </w:divBdr>
                        </w:div>
                        <w:div w:id="353503538">
                          <w:marLeft w:val="0"/>
                          <w:marRight w:val="0"/>
                          <w:marTop w:val="0"/>
                          <w:marBottom w:val="0"/>
                          <w:divBdr>
                            <w:top w:val="single" w:sz="2" w:space="0" w:color="E3E3E3"/>
                            <w:left w:val="single" w:sz="2" w:space="0" w:color="E3E3E3"/>
                            <w:bottom w:val="single" w:sz="2" w:space="0" w:color="E3E3E3"/>
                            <w:right w:val="single" w:sz="2" w:space="0" w:color="E3E3E3"/>
                          </w:divBdr>
                          <w:divsChild>
                            <w:div w:id="719405898">
                              <w:marLeft w:val="0"/>
                              <w:marRight w:val="0"/>
                              <w:marTop w:val="0"/>
                              <w:marBottom w:val="0"/>
                              <w:divBdr>
                                <w:top w:val="single" w:sz="2" w:space="0" w:color="E3E3E3"/>
                                <w:left w:val="single" w:sz="2" w:space="0" w:color="E3E3E3"/>
                                <w:bottom w:val="single" w:sz="2" w:space="0" w:color="E3E3E3"/>
                                <w:right w:val="single" w:sz="2" w:space="0" w:color="E3E3E3"/>
                              </w:divBdr>
                              <w:divsChild>
                                <w:div w:id="856164033">
                                  <w:marLeft w:val="0"/>
                                  <w:marRight w:val="0"/>
                                  <w:marTop w:val="0"/>
                                  <w:marBottom w:val="0"/>
                                  <w:divBdr>
                                    <w:top w:val="single" w:sz="2" w:space="0" w:color="E3E3E3"/>
                                    <w:left w:val="single" w:sz="2" w:space="0" w:color="E3E3E3"/>
                                    <w:bottom w:val="single" w:sz="2" w:space="0" w:color="E3E3E3"/>
                                    <w:right w:val="single" w:sz="2" w:space="0" w:color="E3E3E3"/>
                                  </w:divBdr>
                                  <w:divsChild>
                                    <w:div w:id="5989538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163739316">
      <w:bodyDiv w:val="1"/>
      <w:marLeft w:val="0"/>
      <w:marRight w:val="0"/>
      <w:marTop w:val="0"/>
      <w:marBottom w:val="0"/>
      <w:divBdr>
        <w:top w:val="none" w:sz="0" w:space="0" w:color="auto"/>
        <w:left w:val="none" w:sz="0" w:space="0" w:color="auto"/>
        <w:bottom w:val="none" w:sz="0" w:space="0" w:color="auto"/>
        <w:right w:val="none" w:sz="0" w:space="0" w:color="auto"/>
      </w:divBdr>
      <w:divsChild>
        <w:div w:id="826091528">
          <w:marLeft w:val="0"/>
          <w:marRight w:val="0"/>
          <w:marTop w:val="0"/>
          <w:marBottom w:val="0"/>
          <w:divBdr>
            <w:top w:val="single" w:sz="2" w:space="0" w:color="E3E3E3"/>
            <w:left w:val="single" w:sz="2" w:space="0" w:color="E3E3E3"/>
            <w:bottom w:val="single" w:sz="2" w:space="0" w:color="E3E3E3"/>
            <w:right w:val="single" w:sz="2" w:space="0" w:color="E3E3E3"/>
          </w:divBdr>
          <w:divsChild>
            <w:div w:id="724910106">
              <w:marLeft w:val="0"/>
              <w:marRight w:val="0"/>
              <w:marTop w:val="0"/>
              <w:marBottom w:val="0"/>
              <w:divBdr>
                <w:top w:val="single" w:sz="2" w:space="0" w:color="E3E3E3"/>
                <w:left w:val="single" w:sz="2" w:space="0" w:color="E3E3E3"/>
                <w:bottom w:val="single" w:sz="2" w:space="0" w:color="E3E3E3"/>
                <w:right w:val="single" w:sz="2" w:space="0" w:color="E3E3E3"/>
              </w:divBdr>
              <w:divsChild>
                <w:div w:id="1579561715">
                  <w:marLeft w:val="0"/>
                  <w:marRight w:val="0"/>
                  <w:marTop w:val="0"/>
                  <w:marBottom w:val="0"/>
                  <w:divBdr>
                    <w:top w:val="single" w:sz="2" w:space="0" w:color="E3E3E3"/>
                    <w:left w:val="single" w:sz="2" w:space="0" w:color="E3E3E3"/>
                    <w:bottom w:val="single" w:sz="2" w:space="0" w:color="E3E3E3"/>
                    <w:right w:val="single" w:sz="2" w:space="0" w:color="E3E3E3"/>
                  </w:divBdr>
                  <w:divsChild>
                    <w:div w:id="1381519348">
                      <w:marLeft w:val="0"/>
                      <w:marRight w:val="0"/>
                      <w:marTop w:val="0"/>
                      <w:marBottom w:val="0"/>
                      <w:divBdr>
                        <w:top w:val="single" w:sz="2" w:space="0" w:color="E3E3E3"/>
                        <w:left w:val="single" w:sz="2" w:space="0" w:color="E3E3E3"/>
                        <w:bottom w:val="single" w:sz="2" w:space="0" w:color="E3E3E3"/>
                        <w:right w:val="single" w:sz="2" w:space="0" w:color="E3E3E3"/>
                      </w:divBdr>
                      <w:divsChild>
                        <w:div w:id="759643699">
                          <w:marLeft w:val="0"/>
                          <w:marRight w:val="0"/>
                          <w:marTop w:val="0"/>
                          <w:marBottom w:val="0"/>
                          <w:divBdr>
                            <w:top w:val="single" w:sz="2" w:space="0" w:color="E3E3E3"/>
                            <w:left w:val="single" w:sz="2" w:space="0" w:color="E3E3E3"/>
                            <w:bottom w:val="single" w:sz="2" w:space="0" w:color="E3E3E3"/>
                            <w:right w:val="single" w:sz="2" w:space="0" w:color="E3E3E3"/>
                          </w:divBdr>
                          <w:divsChild>
                            <w:div w:id="1406953614">
                              <w:marLeft w:val="0"/>
                              <w:marRight w:val="0"/>
                              <w:marTop w:val="100"/>
                              <w:marBottom w:val="100"/>
                              <w:divBdr>
                                <w:top w:val="single" w:sz="2" w:space="0" w:color="E3E3E3"/>
                                <w:left w:val="single" w:sz="2" w:space="0" w:color="E3E3E3"/>
                                <w:bottom w:val="single" w:sz="2" w:space="0" w:color="E3E3E3"/>
                                <w:right w:val="single" w:sz="2" w:space="0" w:color="E3E3E3"/>
                              </w:divBdr>
                              <w:divsChild>
                                <w:div w:id="1379668785">
                                  <w:marLeft w:val="0"/>
                                  <w:marRight w:val="0"/>
                                  <w:marTop w:val="0"/>
                                  <w:marBottom w:val="0"/>
                                  <w:divBdr>
                                    <w:top w:val="single" w:sz="2" w:space="0" w:color="E3E3E3"/>
                                    <w:left w:val="single" w:sz="2" w:space="0" w:color="E3E3E3"/>
                                    <w:bottom w:val="single" w:sz="2" w:space="0" w:color="E3E3E3"/>
                                    <w:right w:val="single" w:sz="2" w:space="0" w:color="E3E3E3"/>
                                  </w:divBdr>
                                  <w:divsChild>
                                    <w:div w:id="579143836">
                                      <w:marLeft w:val="0"/>
                                      <w:marRight w:val="0"/>
                                      <w:marTop w:val="0"/>
                                      <w:marBottom w:val="0"/>
                                      <w:divBdr>
                                        <w:top w:val="single" w:sz="2" w:space="0" w:color="E3E3E3"/>
                                        <w:left w:val="single" w:sz="2" w:space="0" w:color="E3E3E3"/>
                                        <w:bottom w:val="single" w:sz="2" w:space="0" w:color="E3E3E3"/>
                                        <w:right w:val="single" w:sz="2" w:space="0" w:color="E3E3E3"/>
                                      </w:divBdr>
                                      <w:divsChild>
                                        <w:div w:id="1418096528">
                                          <w:marLeft w:val="0"/>
                                          <w:marRight w:val="0"/>
                                          <w:marTop w:val="0"/>
                                          <w:marBottom w:val="0"/>
                                          <w:divBdr>
                                            <w:top w:val="single" w:sz="2" w:space="0" w:color="E3E3E3"/>
                                            <w:left w:val="single" w:sz="2" w:space="0" w:color="E3E3E3"/>
                                            <w:bottom w:val="single" w:sz="2" w:space="0" w:color="E3E3E3"/>
                                            <w:right w:val="single" w:sz="2" w:space="0" w:color="E3E3E3"/>
                                          </w:divBdr>
                                          <w:divsChild>
                                            <w:div w:id="634528599">
                                              <w:marLeft w:val="0"/>
                                              <w:marRight w:val="0"/>
                                              <w:marTop w:val="0"/>
                                              <w:marBottom w:val="0"/>
                                              <w:divBdr>
                                                <w:top w:val="single" w:sz="2" w:space="0" w:color="E3E3E3"/>
                                                <w:left w:val="single" w:sz="2" w:space="0" w:color="E3E3E3"/>
                                                <w:bottom w:val="single" w:sz="2" w:space="0" w:color="E3E3E3"/>
                                                <w:right w:val="single" w:sz="2" w:space="0" w:color="E3E3E3"/>
                                              </w:divBdr>
                                              <w:divsChild>
                                                <w:div w:id="1258830639">
                                                  <w:marLeft w:val="0"/>
                                                  <w:marRight w:val="0"/>
                                                  <w:marTop w:val="0"/>
                                                  <w:marBottom w:val="0"/>
                                                  <w:divBdr>
                                                    <w:top w:val="single" w:sz="2" w:space="0" w:color="E3E3E3"/>
                                                    <w:left w:val="single" w:sz="2" w:space="0" w:color="E3E3E3"/>
                                                    <w:bottom w:val="single" w:sz="2" w:space="0" w:color="E3E3E3"/>
                                                    <w:right w:val="single" w:sz="2" w:space="0" w:color="E3E3E3"/>
                                                  </w:divBdr>
                                                  <w:divsChild>
                                                    <w:div w:id="12529333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45435640">
                          <w:marLeft w:val="0"/>
                          <w:marRight w:val="0"/>
                          <w:marTop w:val="0"/>
                          <w:marBottom w:val="0"/>
                          <w:divBdr>
                            <w:top w:val="single" w:sz="2" w:space="0" w:color="E3E3E3"/>
                            <w:left w:val="single" w:sz="2" w:space="0" w:color="E3E3E3"/>
                            <w:bottom w:val="single" w:sz="2" w:space="0" w:color="E3E3E3"/>
                            <w:right w:val="single" w:sz="2" w:space="0" w:color="E3E3E3"/>
                          </w:divBdr>
                          <w:divsChild>
                            <w:div w:id="1956323033">
                              <w:marLeft w:val="0"/>
                              <w:marRight w:val="0"/>
                              <w:marTop w:val="100"/>
                              <w:marBottom w:val="100"/>
                              <w:divBdr>
                                <w:top w:val="single" w:sz="2" w:space="0" w:color="E3E3E3"/>
                                <w:left w:val="single" w:sz="2" w:space="0" w:color="E3E3E3"/>
                                <w:bottom w:val="single" w:sz="2" w:space="0" w:color="E3E3E3"/>
                                <w:right w:val="single" w:sz="2" w:space="0" w:color="E3E3E3"/>
                              </w:divBdr>
                              <w:divsChild>
                                <w:div w:id="1260943458">
                                  <w:marLeft w:val="0"/>
                                  <w:marRight w:val="0"/>
                                  <w:marTop w:val="0"/>
                                  <w:marBottom w:val="0"/>
                                  <w:divBdr>
                                    <w:top w:val="single" w:sz="2" w:space="0" w:color="E3E3E3"/>
                                    <w:left w:val="single" w:sz="2" w:space="0" w:color="E3E3E3"/>
                                    <w:bottom w:val="single" w:sz="2" w:space="0" w:color="E3E3E3"/>
                                    <w:right w:val="single" w:sz="2" w:space="0" w:color="E3E3E3"/>
                                  </w:divBdr>
                                  <w:divsChild>
                                    <w:div w:id="266693321">
                                      <w:marLeft w:val="0"/>
                                      <w:marRight w:val="0"/>
                                      <w:marTop w:val="0"/>
                                      <w:marBottom w:val="0"/>
                                      <w:divBdr>
                                        <w:top w:val="single" w:sz="2" w:space="0" w:color="E3E3E3"/>
                                        <w:left w:val="single" w:sz="2" w:space="0" w:color="E3E3E3"/>
                                        <w:bottom w:val="single" w:sz="2" w:space="0" w:color="E3E3E3"/>
                                        <w:right w:val="single" w:sz="2" w:space="0" w:color="E3E3E3"/>
                                      </w:divBdr>
                                      <w:divsChild>
                                        <w:div w:id="1782800384">
                                          <w:marLeft w:val="0"/>
                                          <w:marRight w:val="0"/>
                                          <w:marTop w:val="0"/>
                                          <w:marBottom w:val="0"/>
                                          <w:divBdr>
                                            <w:top w:val="single" w:sz="2" w:space="0" w:color="E3E3E3"/>
                                            <w:left w:val="single" w:sz="2" w:space="0" w:color="E3E3E3"/>
                                            <w:bottom w:val="single" w:sz="2" w:space="0" w:color="E3E3E3"/>
                                            <w:right w:val="single" w:sz="2" w:space="0" w:color="E3E3E3"/>
                                          </w:divBdr>
                                          <w:divsChild>
                                            <w:div w:id="968052207">
                                              <w:marLeft w:val="0"/>
                                              <w:marRight w:val="0"/>
                                              <w:marTop w:val="0"/>
                                              <w:marBottom w:val="0"/>
                                              <w:divBdr>
                                                <w:top w:val="single" w:sz="2" w:space="0" w:color="E3E3E3"/>
                                                <w:left w:val="single" w:sz="2" w:space="0" w:color="E3E3E3"/>
                                                <w:bottom w:val="single" w:sz="2" w:space="0" w:color="E3E3E3"/>
                                                <w:right w:val="single" w:sz="2" w:space="0" w:color="E3E3E3"/>
                                              </w:divBdr>
                                              <w:divsChild>
                                                <w:div w:id="119419659">
                                                  <w:marLeft w:val="0"/>
                                                  <w:marRight w:val="0"/>
                                                  <w:marTop w:val="0"/>
                                                  <w:marBottom w:val="0"/>
                                                  <w:divBdr>
                                                    <w:top w:val="single" w:sz="2" w:space="0" w:color="E3E3E3"/>
                                                    <w:left w:val="single" w:sz="2" w:space="0" w:color="E3E3E3"/>
                                                    <w:bottom w:val="single" w:sz="2" w:space="0" w:color="E3E3E3"/>
                                                    <w:right w:val="single" w:sz="2" w:space="0" w:color="E3E3E3"/>
                                                  </w:divBdr>
                                                  <w:divsChild>
                                                    <w:div w:id="9995817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12155479">
                                      <w:marLeft w:val="0"/>
                                      <w:marRight w:val="0"/>
                                      <w:marTop w:val="0"/>
                                      <w:marBottom w:val="0"/>
                                      <w:divBdr>
                                        <w:top w:val="single" w:sz="2" w:space="0" w:color="E3E3E3"/>
                                        <w:left w:val="single" w:sz="2" w:space="0" w:color="E3E3E3"/>
                                        <w:bottom w:val="single" w:sz="2" w:space="0" w:color="E3E3E3"/>
                                        <w:right w:val="single" w:sz="2" w:space="0" w:color="E3E3E3"/>
                                      </w:divBdr>
                                      <w:divsChild>
                                        <w:div w:id="1366559286">
                                          <w:marLeft w:val="0"/>
                                          <w:marRight w:val="0"/>
                                          <w:marTop w:val="0"/>
                                          <w:marBottom w:val="0"/>
                                          <w:divBdr>
                                            <w:top w:val="single" w:sz="2" w:space="0" w:color="E3E3E3"/>
                                            <w:left w:val="single" w:sz="2" w:space="0" w:color="E3E3E3"/>
                                            <w:bottom w:val="single" w:sz="2" w:space="0" w:color="E3E3E3"/>
                                            <w:right w:val="single" w:sz="2" w:space="0" w:color="E3E3E3"/>
                                          </w:divBdr>
                                        </w:div>
                                        <w:div w:id="1724057429">
                                          <w:marLeft w:val="0"/>
                                          <w:marRight w:val="0"/>
                                          <w:marTop w:val="0"/>
                                          <w:marBottom w:val="0"/>
                                          <w:divBdr>
                                            <w:top w:val="single" w:sz="2" w:space="0" w:color="E3E3E3"/>
                                            <w:left w:val="single" w:sz="2" w:space="0" w:color="E3E3E3"/>
                                            <w:bottom w:val="single" w:sz="2" w:space="0" w:color="E3E3E3"/>
                                            <w:right w:val="single" w:sz="2" w:space="0" w:color="E3E3E3"/>
                                          </w:divBdr>
                                          <w:divsChild>
                                            <w:div w:id="678314298">
                                              <w:marLeft w:val="0"/>
                                              <w:marRight w:val="0"/>
                                              <w:marTop w:val="0"/>
                                              <w:marBottom w:val="0"/>
                                              <w:divBdr>
                                                <w:top w:val="single" w:sz="2" w:space="0" w:color="E3E3E3"/>
                                                <w:left w:val="single" w:sz="2" w:space="0" w:color="E3E3E3"/>
                                                <w:bottom w:val="single" w:sz="2" w:space="0" w:color="E3E3E3"/>
                                                <w:right w:val="single" w:sz="2" w:space="0" w:color="E3E3E3"/>
                                              </w:divBdr>
                                              <w:divsChild>
                                                <w:div w:id="1095633865">
                                                  <w:marLeft w:val="0"/>
                                                  <w:marRight w:val="0"/>
                                                  <w:marTop w:val="0"/>
                                                  <w:marBottom w:val="0"/>
                                                  <w:divBdr>
                                                    <w:top w:val="single" w:sz="2" w:space="0" w:color="E3E3E3"/>
                                                    <w:left w:val="single" w:sz="2" w:space="0" w:color="E3E3E3"/>
                                                    <w:bottom w:val="single" w:sz="2" w:space="0" w:color="E3E3E3"/>
                                                    <w:right w:val="single" w:sz="2" w:space="0" w:color="E3E3E3"/>
                                                  </w:divBdr>
                                                  <w:divsChild>
                                                    <w:div w:id="9053389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52567968">
                          <w:marLeft w:val="0"/>
                          <w:marRight w:val="0"/>
                          <w:marTop w:val="0"/>
                          <w:marBottom w:val="0"/>
                          <w:divBdr>
                            <w:top w:val="single" w:sz="2" w:space="0" w:color="E3E3E3"/>
                            <w:left w:val="single" w:sz="2" w:space="0" w:color="E3E3E3"/>
                            <w:bottom w:val="single" w:sz="2" w:space="0" w:color="E3E3E3"/>
                            <w:right w:val="single" w:sz="2" w:space="0" w:color="E3E3E3"/>
                          </w:divBdr>
                          <w:divsChild>
                            <w:div w:id="1153912361">
                              <w:marLeft w:val="0"/>
                              <w:marRight w:val="0"/>
                              <w:marTop w:val="100"/>
                              <w:marBottom w:val="100"/>
                              <w:divBdr>
                                <w:top w:val="single" w:sz="2" w:space="0" w:color="E3E3E3"/>
                                <w:left w:val="single" w:sz="2" w:space="0" w:color="E3E3E3"/>
                                <w:bottom w:val="single" w:sz="2" w:space="0" w:color="E3E3E3"/>
                                <w:right w:val="single" w:sz="2" w:space="0" w:color="E3E3E3"/>
                              </w:divBdr>
                              <w:divsChild>
                                <w:div w:id="1818297763">
                                  <w:marLeft w:val="0"/>
                                  <w:marRight w:val="0"/>
                                  <w:marTop w:val="0"/>
                                  <w:marBottom w:val="0"/>
                                  <w:divBdr>
                                    <w:top w:val="single" w:sz="2" w:space="0" w:color="E3E3E3"/>
                                    <w:left w:val="single" w:sz="2" w:space="0" w:color="E3E3E3"/>
                                    <w:bottom w:val="single" w:sz="2" w:space="0" w:color="E3E3E3"/>
                                    <w:right w:val="single" w:sz="2" w:space="0" w:color="E3E3E3"/>
                                  </w:divBdr>
                                  <w:divsChild>
                                    <w:div w:id="857623752">
                                      <w:marLeft w:val="0"/>
                                      <w:marRight w:val="0"/>
                                      <w:marTop w:val="0"/>
                                      <w:marBottom w:val="0"/>
                                      <w:divBdr>
                                        <w:top w:val="single" w:sz="2" w:space="0" w:color="E3E3E3"/>
                                        <w:left w:val="single" w:sz="2" w:space="0" w:color="E3E3E3"/>
                                        <w:bottom w:val="single" w:sz="2" w:space="0" w:color="E3E3E3"/>
                                        <w:right w:val="single" w:sz="2" w:space="0" w:color="E3E3E3"/>
                                      </w:divBdr>
                                      <w:divsChild>
                                        <w:div w:id="1561479998">
                                          <w:marLeft w:val="0"/>
                                          <w:marRight w:val="0"/>
                                          <w:marTop w:val="0"/>
                                          <w:marBottom w:val="0"/>
                                          <w:divBdr>
                                            <w:top w:val="single" w:sz="2" w:space="0" w:color="E3E3E3"/>
                                            <w:left w:val="single" w:sz="2" w:space="0" w:color="E3E3E3"/>
                                            <w:bottom w:val="single" w:sz="2" w:space="0" w:color="E3E3E3"/>
                                            <w:right w:val="single" w:sz="2" w:space="0" w:color="E3E3E3"/>
                                          </w:divBdr>
                                          <w:divsChild>
                                            <w:div w:id="685643486">
                                              <w:marLeft w:val="0"/>
                                              <w:marRight w:val="0"/>
                                              <w:marTop w:val="0"/>
                                              <w:marBottom w:val="0"/>
                                              <w:divBdr>
                                                <w:top w:val="single" w:sz="2" w:space="0" w:color="E3E3E3"/>
                                                <w:left w:val="single" w:sz="2" w:space="0" w:color="E3E3E3"/>
                                                <w:bottom w:val="single" w:sz="2" w:space="0" w:color="E3E3E3"/>
                                                <w:right w:val="single" w:sz="2" w:space="0" w:color="E3E3E3"/>
                                              </w:divBdr>
                                              <w:divsChild>
                                                <w:div w:id="247277568">
                                                  <w:marLeft w:val="0"/>
                                                  <w:marRight w:val="0"/>
                                                  <w:marTop w:val="0"/>
                                                  <w:marBottom w:val="0"/>
                                                  <w:divBdr>
                                                    <w:top w:val="single" w:sz="2" w:space="0" w:color="E3E3E3"/>
                                                    <w:left w:val="single" w:sz="2" w:space="0" w:color="E3E3E3"/>
                                                    <w:bottom w:val="single" w:sz="2" w:space="0" w:color="E3E3E3"/>
                                                    <w:right w:val="single" w:sz="2" w:space="0" w:color="E3E3E3"/>
                                                  </w:divBdr>
                                                  <w:divsChild>
                                                    <w:div w:id="14555157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89616324">
                                      <w:marLeft w:val="0"/>
                                      <w:marRight w:val="0"/>
                                      <w:marTop w:val="0"/>
                                      <w:marBottom w:val="0"/>
                                      <w:divBdr>
                                        <w:top w:val="single" w:sz="2" w:space="0" w:color="E3E3E3"/>
                                        <w:left w:val="single" w:sz="2" w:space="0" w:color="E3E3E3"/>
                                        <w:bottom w:val="single" w:sz="2" w:space="0" w:color="E3E3E3"/>
                                        <w:right w:val="single" w:sz="2" w:space="0" w:color="E3E3E3"/>
                                      </w:divBdr>
                                      <w:divsChild>
                                        <w:div w:id="646059147">
                                          <w:marLeft w:val="0"/>
                                          <w:marRight w:val="0"/>
                                          <w:marTop w:val="0"/>
                                          <w:marBottom w:val="0"/>
                                          <w:divBdr>
                                            <w:top w:val="single" w:sz="2" w:space="0" w:color="E3E3E3"/>
                                            <w:left w:val="single" w:sz="2" w:space="0" w:color="E3E3E3"/>
                                            <w:bottom w:val="single" w:sz="2" w:space="0" w:color="E3E3E3"/>
                                            <w:right w:val="single" w:sz="2" w:space="0" w:color="E3E3E3"/>
                                          </w:divBdr>
                                        </w:div>
                                        <w:div w:id="703137583">
                                          <w:marLeft w:val="0"/>
                                          <w:marRight w:val="0"/>
                                          <w:marTop w:val="0"/>
                                          <w:marBottom w:val="0"/>
                                          <w:divBdr>
                                            <w:top w:val="single" w:sz="2" w:space="0" w:color="E3E3E3"/>
                                            <w:left w:val="single" w:sz="2" w:space="0" w:color="E3E3E3"/>
                                            <w:bottom w:val="single" w:sz="2" w:space="0" w:color="E3E3E3"/>
                                            <w:right w:val="single" w:sz="2" w:space="0" w:color="E3E3E3"/>
                                          </w:divBdr>
                                          <w:divsChild>
                                            <w:div w:id="156043439">
                                              <w:marLeft w:val="0"/>
                                              <w:marRight w:val="0"/>
                                              <w:marTop w:val="0"/>
                                              <w:marBottom w:val="0"/>
                                              <w:divBdr>
                                                <w:top w:val="single" w:sz="2" w:space="0" w:color="E3E3E3"/>
                                                <w:left w:val="single" w:sz="2" w:space="0" w:color="E3E3E3"/>
                                                <w:bottom w:val="single" w:sz="2" w:space="0" w:color="E3E3E3"/>
                                                <w:right w:val="single" w:sz="2" w:space="0" w:color="E3E3E3"/>
                                              </w:divBdr>
                                              <w:divsChild>
                                                <w:div w:id="996691857">
                                                  <w:marLeft w:val="0"/>
                                                  <w:marRight w:val="0"/>
                                                  <w:marTop w:val="0"/>
                                                  <w:marBottom w:val="0"/>
                                                  <w:divBdr>
                                                    <w:top w:val="single" w:sz="2" w:space="0" w:color="E3E3E3"/>
                                                    <w:left w:val="single" w:sz="2" w:space="0" w:color="E3E3E3"/>
                                                    <w:bottom w:val="single" w:sz="2" w:space="0" w:color="E3E3E3"/>
                                                    <w:right w:val="single" w:sz="2" w:space="0" w:color="E3E3E3"/>
                                                  </w:divBdr>
                                                  <w:divsChild>
                                                    <w:div w:id="8070890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81737424">
          <w:marLeft w:val="0"/>
          <w:marRight w:val="0"/>
          <w:marTop w:val="0"/>
          <w:marBottom w:val="0"/>
          <w:divBdr>
            <w:top w:val="none" w:sz="0" w:space="0" w:color="auto"/>
            <w:left w:val="none" w:sz="0" w:space="0" w:color="auto"/>
            <w:bottom w:val="none" w:sz="0" w:space="0" w:color="auto"/>
            <w:right w:val="none" w:sz="0" w:space="0" w:color="auto"/>
          </w:divBdr>
        </w:div>
      </w:divsChild>
    </w:div>
    <w:div w:id="1487016093">
      <w:bodyDiv w:val="1"/>
      <w:marLeft w:val="0"/>
      <w:marRight w:val="0"/>
      <w:marTop w:val="0"/>
      <w:marBottom w:val="0"/>
      <w:divBdr>
        <w:top w:val="none" w:sz="0" w:space="0" w:color="auto"/>
        <w:left w:val="none" w:sz="0" w:space="0" w:color="auto"/>
        <w:bottom w:val="none" w:sz="0" w:space="0" w:color="auto"/>
        <w:right w:val="none" w:sz="0" w:space="0" w:color="auto"/>
      </w:divBdr>
    </w:div>
    <w:div w:id="1525290459">
      <w:bodyDiv w:val="1"/>
      <w:marLeft w:val="0"/>
      <w:marRight w:val="0"/>
      <w:marTop w:val="0"/>
      <w:marBottom w:val="0"/>
      <w:divBdr>
        <w:top w:val="none" w:sz="0" w:space="0" w:color="auto"/>
        <w:left w:val="none" w:sz="0" w:space="0" w:color="auto"/>
        <w:bottom w:val="none" w:sz="0" w:space="0" w:color="auto"/>
        <w:right w:val="none" w:sz="0" w:space="0" w:color="auto"/>
      </w:divBdr>
      <w:divsChild>
        <w:div w:id="101997433">
          <w:marLeft w:val="0"/>
          <w:marRight w:val="0"/>
          <w:marTop w:val="0"/>
          <w:marBottom w:val="0"/>
          <w:divBdr>
            <w:top w:val="single" w:sz="2" w:space="0" w:color="E3E3E3"/>
            <w:left w:val="single" w:sz="2" w:space="0" w:color="E3E3E3"/>
            <w:bottom w:val="single" w:sz="2" w:space="0" w:color="E3E3E3"/>
            <w:right w:val="single" w:sz="2" w:space="0" w:color="E3E3E3"/>
          </w:divBdr>
          <w:divsChild>
            <w:div w:id="1111975917">
              <w:marLeft w:val="0"/>
              <w:marRight w:val="0"/>
              <w:marTop w:val="100"/>
              <w:marBottom w:val="100"/>
              <w:divBdr>
                <w:top w:val="single" w:sz="2" w:space="0" w:color="E3E3E3"/>
                <w:left w:val="single" w:sz="2" w:space="0" w:color="E3E3E3"/>
                <w:bottom w:val="single" w:sz="2" w:space="0" w:color="E3E3E3"/>
                <w:right w:val="single" w:sz="2" w:space="0" w:color="E3E3E3"/>
              </w:divBdr>
              <w:divsChild>
                <w:div w:id="1907450295">
                  <w:marLeft w:val="0"/>
                  <w:marRight w:val="0"/>
                  <w:marTop w:val="0"/>
                  <w:marBottom w:val="0"/>
                  <w:divBdr>
                    <w:top w:val="single" w:sz="2" w:space="0" w:color="E3E3E3"/>
                    <w:left w:val="single" w:sz="2" w:space="0" w:color="E3E3E3"/>
                    <w:bottom w:val="single" w:sz="2" w:space="0" w:color="E3E3E3"/>
                    <w:right w:val="single" w:sz="2" w:space="0" w:color="E3E3E3"/>
                  </w:divBdr>
                  <w:divsChild>
                    <w:div w:id="1834494281">
                      <w:marLeft w:val="0"/>
                      <w:marRight w:val="0"/>
                      <w:marTop w:val="0"/>
                      <w:marBottom w:val="0"/>
                      <w:divBdr>
                        <w:top w:val="single" w:sz="2" w:space="0" w:color="E3E3E3"/>
                        <w:left w:val="single" w:sz="2" w:space="0" w:color="E3E3E3"/>
                        <w:bottom w:val="single" w:sz="2" w:space="0" w:color="E3E3E3"/>
                        <w:right w:val="single" w:sz="2" w:space="0" w:color="E3E3E3"/>
                      </w:divBdr>
                      <w:divsChild>
                        <w:div w:id="733360394">
                          <w:marLeft w:val="0"/>
                          <w:marRight w:val="0"/>
                          <w:marTop w:val="0"/>
                          <w:marBottom w:val="0"/>
                          <w:divBdr>
                            <w:top w:val="single" w:sz="2" w:space="0" w:color="E3E3E3"/>
                            <w:left w:val="single" w:sz="2" w:space="0" w:color="E3E3E3"/>
                            <w:bottom w:val="single" w:sz="2" w:space="0" w:color="E3E3E3"/>
                            <w:right w:val="single" w:sz="2" w:space="0" w:color="E3E3E3"/>
                          </w:divBdr>
                          <w:divsChild>
                            <w:div w:id="1190988221">
                              <w:marLeft w:val="0"/>
                              <w:marRight w:val="0"/>
                              <w:marTop w:val="0"/>
                              <w:marBottom w:val="0"/>
                              <w:divBdr>
                                <w:top w:val="single" w:sz="2" w:space="0" w:color="E3E3E3"/>
                                <w:left w:val="single" w:sz="2" w:space="0" w:color="E3E3E3"/>
                                <w:bottom w:val="single" w:sz="2" w:space="0" w:color="E3E3E3"/>
                                <w:right w:val="single" w:sz="2" w:space="0" w:color="E3E3E3"/>
                              </w:divBdr>
                              <w:divsChild>
                                <w:div w:id="1848640357">
                                  <w:marLeft w:val="0"/>
                                  <w:marRight w:val="0"/>
                                  <w:marTop w:val="0"/>
                                  <w:marBottom w:val="0"/>
                                  <w:divBdr>
                                    <w:top w:val="single" w:sz="2" w:space="0" w:color="E3E3E3"/>
                                    <w:left w:val="single" w:sz="2" w:space="0" w:color="E3E3E3"/>
                                    <w:bottom w:val="single" w:sz="2" w:space="0" w:color="E3E3E3"/>
                                    <w:right w:val="single" w:sz="2" w:space="0" w:color="E3E3E3"/>
                                  </w:divBdr>
                                  <w:divsChild>
                                    <w:div w:id="5071390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93182676">
          <w:marLeft w:val="0"/>
          <w:marRight w:val="0"/>
          <w:marTop w:val="0"/>
          <w:marBottom w:val="0"/>
          <w:divBdr>
            <w:top w:val="single" w:sz="2" w:space="0" w:color="E3E3E3"/>
            <w:left w:val="single" w:sz="2" w:space="0" w:color="E3E3E3"/>
            <w:bottom w:val="single" w:sz="2" w:space="0" w:color="E3E3E3"/>
            <w:right w:val="single" w:sz="2" w:space="0" w:color="E3E3E3"/>
          </w:divBdr>
          <w:divsChild>
            <w:div w:id="562760392">
              <w:marLeft w:val="0"/>
              <w:marRight w:val="0"/>
              <w:marTop w:val="100"/>
              <w:marBottom w:val="100"/>
              <w:divBdr>
                <w:top w:val="single" w:sz="2" w:space="0" w:color="E3E3E3"/>
                <w:left w:val="single" w:sz="2" w:space="0" w:color="E3E3E3"/>
                <w:bottom w:val="single" w:sz="2" w:space="0" w:color="E3E3E3"/>
                <w:right w:val="single" w:sz="2" w:space="0" w:color="E3E3E3"/>
              </w:divBdr>
              <w:divsChild>
                <w:div w:id="31535902">
                  <w:marLeft w:val="0"/>
                  <w:marRight w:val="0"/>
                  <w:marTop w:val="0"/>
                  <w:marBottom w:val="0"/>
                  <w:divBdr>
                    <w:top w:val="single" w:sz="2" w:space="0" w:color="E3E3E3"/>
                    <w:left w:val="single" w:sz="2" w:space="0" w:color="E3E3E3"/>
                    <w:bottom w:val="single" w:sz="2" w:space="0" w:color="E3E3E3"/>
                    <w:right w:val="single" w:sz="2" w:space="0" w:color="E3E3E3"/>
                  </w:divBdr>
                  <w:divsChild>
                    <w:div w:id="1237283411">
                      <w:marLeft w:val="0"/>
                      <w:marRight w:val="0"/>
                      <w:marTop w:val="0"/>
                      <w:marBottom w:val="0"/>
                      <w:divBdr>
                        <w:top w:val="single" w:sz="2" w:space="0" w:color="E3E3E3"/>
                        <w:left w:val="single" w:sz="2" w:space="0" w:color="E3E3E3"/>
                        <w:bottom w:val="single" w:sz="2" w:space="0" w:color="E3E3E3"/>
                        <w:right w:val="single" w:sz="2" w:space="0" w:color="E3E3E3"/>
                      </w:divBdr>
                      <w:divsChild>
                        <w:div w:id="1125082318">
                          <w:marLeft w:val="0"/>
                          <w:marRight w:val="0"/>
                          <w:marTop w:val="0"/>
                          <w:marBottom w:val="0"/>
                          <w:divBdr>
                            <w:top w:val="single" w:sz="2" w:space="0" w:color="E3E3E3"/>
                            <w:left w:val="single" w:sz="2" w:space="0" w:color="E3E3E3"/>
                            <w:bottom w:val="single" w:sz="2" w:space="0" w:color="E3E3E3"/>
                            <w:right w:val="single" w:sz="2" w:space="0" w:color="E3E3E3"/>
                          </w:divBdr>
                          <w:divsChild>
                            <w:div w:id="1171290189">
                              <w:marLeft w:val="0"/>
                              <w:marRight w:val="0"/>
                              <w:marTop w:val="0"/>
                              <w:marBottom w:val="0"/>
                              <w:divBdr>
                                <w:top w:val="single" w:sz="2" w:space="0" w:color="E3E3E3"/>
                                <w:left w:val="single" w:sz="2" w:space="0" w:color="E3E3E3"/>
                                <w:bottom w:val="single" w:sz="2" w:space="0" w:color="E3E3E3"/>
                                <w:right w:val="single" w:sz="2" w:space="0" w:color="E3E3E3"/>
                              </w:divBdr>
                              <w:divsChild>
                                <w:div w:id="769080222">
                                  <w:marLeft w:val="0"/>
                                  <w:marRight w:val="0"/>
                                  <w:marTop w:val="0"/>
                                  <w:marBottom w:val="0"/>
                                  <w:divBdr>
                                    <w:top w:val="single" w:sz="2" w:space="0" w:color="E3E3E3"/>
                                    <w:left w:val="single" w:sz="2" w:space="0" w:color="E3E3E3"/>
                                    <w:bottom w:val="single" w:sz="2" w:space="0" w:color="E3E3E3"/>
                                    <w:right w:val="single" w:sz="2" w:space="0" w:color="E3E3E3"/>
                                  </w:divBdr>
                                  <w:divsChild>
                                    <w:div w:id="15892697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2905979">
                      <w:marLeft w:val="0"/>
                      <w:marRight w:val="0"/>
                      <w:marTop w:val="0"/>
                      <w:marBottom w:val="0"/>
                      <w:divBdr>
                        <w:top w:val="single" w:sz="2" w:space="0" w:color="E3E3E3"/>
                        <w:left w:val="single" w:sz="2" w:space="0" w:color="E3E3E3"/>
                        <w:bottom w:val="single" w:sz="2" w:space="0" w:color="E3E3E3"/>
                        <w:right w:val="single" w:sz="2" w:space="0" w:color="E3E3E3"/>
                      </w:divBdr>
                      <w:divsChild>
                        <w:div w:id="2129422926">
                          <w:marLeft w:val="0"/>
                          <w:marRight w:val="0"/>
                          <w:marTop w:val="0"/>
                          <w:marBottom w:val="0"/>
                          <w:divBdr>
                            <w:top w:val="single" w:sz="2" w:space="0" w:color="E3E3E3"/>
                            <w:left w:val="single" w:sz="2" w:space="0" w:color="E3E3E3"/>
                            <w:bottom w:val="single" w:sz="2" w:space="0" w:color="E3E3E3"/>
                            <w:right w:val="single" w:sz="2" w:space="0" w:color="E3E3E3"/>
                          </w:divBdr>
                        </w:div>
                        <w:div w:id="453183425">
                          <w:marLeft w:val="0"/>
                          <w:marRight w:val="0"/>
                          <w:marTop w:val="0"/>
                          <w:marBottom w:val="0"/>
                          <w:divBdr>
                            <w:top w:val="single" w:sz="2" w:space="0" w:color="E3E3E3"/>
                            <w:left w:val="single" w:sz="2" w:space="0" w:color="E3E3E3"/>
                            <w:bottom w:val="single" w:sz="2" w:space="0" w:color="E3E3E3"/>
                            <w:right w:val="single" w:sz="2" w:space="0" w:color="E3E3E3"/>
                          </w:divBdr>
                          <w:divsChild>
                            <w:div w:id="688026539">
                              <w:marLeft w:val="0"/>
                              <w:marRight w:val="0"/>
                              <w:marTop w:val="0"/>
                              <w:marBottom w:val="0"/>
                              <w:divBdr>
                                <w:top w:val="single" w:sz="2" w:space="0" w:color="E3E3E3"/>
                                <w:left w:val="single" w:sz="2" w:space="0" w:color="E3E3E3"/>
                                <w:bottom w:val="single" w:sz="2" w:space="0" w:color="E3E3E3"/>
                                <w:right w:val="single" w:sz="2" w:space="0" w:color="E3E3E3"/>
                              </w:divBdr>
                              <w:divsChild>
                                <w:div w:id="1229457069">
                                  <w:marLeft w:val="0"/>
                                  <w:marRight w:val="0"/>
                                  <w:marTop w:val="0"/>
                                  <w:marBottom w:val="0"/>
                                  <w:divBdr>
                                    <w:top w:val="single" w:sz="2" w:space="0" w:color="E3E3E3"/>
                                    <w:left w:val="single" w:sz="2" w:space="0" w:color="E3E3E3"/>
                                    <w:bottom w:val="single" w:sz="2" w:space="0" w:color="E3E3E3"/>
                                    <w:right w:val="single" w:sz="2" w:space="0" w:color="E3E3E3"/>
                                  </w:divBdr>
                                  <w:divsChild>
                                    <w:div w:id="16226889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787954">
          <w:marLeft w:val="0"/>
          <w:marRight w:val="0"/>
          <w:marTop w:val="0"/>
          <w:marBottom w:val="0"/>
          <w:divBdr>
            <w:top w:val="single" w:sz="2" w:space="0" w:color="E3E3E3"/>
            <w:left w:val="single" w:sz="2" w:space="0" w:color="E3E3E3"/>
            <w:bottom w:val="single" w:sz="2" w:space="0" w:color="E3E3E3"/>
            <w:right w:val="single" w:sz="2" w:space="0" w:color="E3E3E3"/>
          </w:divBdr>
          <w:divsChild>
            <w:div w:id="1292056647">
              <w:marLeft w:val="0"/>
              <w:marRight w:val="0"/>
              <w:marTop w:val="100"/>
              <w:marBottom w:val="100"/>
              <w:divBdr>
                <w:top w:val="single" w:sz="2" w:space="0" w:color="E3E3E3"/>
                <w:left w:val="single" w:sz="2" w:space="0" w:color="E3E3E3"/>
                <w:bottom w:val="single" w:sz="2" w:space="0" w:color="E3E3E3"/>
                <w:right w:val="single" w:sz="2" w:space="0" w:color="E3E3E3"/>
              </w:divBdr>
              <w:divsChild>
                <w:div w:id="1886335749">
                  <w:marLeft w:val="0"/>
                  <w:marRight w:val="0"/>
                  <w:marTop w:val="0"/>
                  <w:marBottom w:val="0"/>
                  <w:divBdr>
                    <w:top w:val="single" w:sz="2" w:space="0" w:color="E3E3E3"/>
                    <w:left w:val="single" w:sz="2" w:space="0" w:color="E3E3E3"/>
                    <w:bottom w:val="single" w:sz="2" w:space="0" w:color="E3E3E3"/>
                    <w:right w:val="single" w:sz="2" w:space="0" w:color="E3E3E3"/>
                  </w:divBdr>
                  <w:divsChild>
                    <w:div w:id="900141954">
                      <w:marLeft w:val="0"/>
                      <w:marRight w:val="0"/>
                      <w:marTop w:val="0"/>
                      <w:marBottom w:val="0"/>
                      <w:divBdr>
                        <w:top w:val="single" w:sz="2" w:space="0" w:color="E3E3E3"/>
                        <w:left w:val="single" w:sz="2" w:space="0" w:color="E3E3E3"/>
                        <w:bottom w:val="single" w:sz="2" w:space="0" w:color="E3E3E3"/>
                        <w:right w:val="single" w:sz="2" w:space="0" w:color="E3E3E3"/>
                      </w:divBdr>
                      <w:divsChild>
                        <w:div w:id="1068772900">
                          <w:marLeft w:val="0"/>
                          <w:marRight w:val="0"/>
                          <w:marTop w:val="0"/>
                          <w:marBottom w:val="0"/>
                          <w:divBdr>
                            <w:top w:val="single" w:sz="2" w:space="0" w:color="E3E3E3"/>
                            <w:left w:val="single" w:sz="2" w:space="0" w:color="E3E3E3"/>
                            <w:bottom w:val="single" w:sz="2" w:space="0" w:color="E3E3E3"/>
                            <w:right w:val="single" w:sz="2" w:space="0" w:color="E3E3E3"/>
                          </w:divBdr>
                          <w:divsChild>
                            <w:div w:id="1035811595">
                              <w:marLeft w:val="0"/>
                              <w:marRight w:val="0"/>
                              <w:marTop w:val="0"/>
                              <w:marBottom w:val="0"/>
                              <w:divBdr>
                                <w:top w:val="single" w:sz="2" w:space="0" w:color="E3E3E3"/>
                                <w:left w:val="single" w:sz="2" w:space="0" w:color="E3E3E3"/>
                                <w:bottom w:val="single" w:sz="2" w:space="0" w:color="E3E3E3"/>
                                <w:right w:val="single" w:sz="2" w:space="0" w:color="E3E3E3"/>
                              </w:divBdr>
                              <w:divsChild>
                                <w:div w:id="1764912614">
                                  <w:marLeft w:val="0"/>
                                  <w:marRight w:val="0"/>
                                  <w:marTop w:val="0"/>
                                  <w:marBottom w:val="0"/>
                                  <w:divBdr>
                                    <w:top w:val="single" w:sz="2" w:space="0" w:color="E3E3E3"/>
                                    <w:left w:val="single" w:sz="2" w:space="0" w:color="E3E3E3"/>
                                    <w:bottom w:val="single" w:sz="2" w:space="0" w:color="E3E3E3"/>
                                    <w:right w:val="single" w:sz="2" w:space="0" w:color="E3E3E3"/>
                                  </w:divBdr>
                                  <w:divsChild>
                                    <w:div w:id="3425114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8946909">
                      <w:marLeft w:val="0"/>
                      <w:marRight w:val="0"/>
                      <w:marTop w:val="0"/>
                      <w:marBottom w:val="0"/>
                      <w:divBdr>
                        <w:top w:val="single" w:sz="2" w:space="0" w:color="E3E3E3"/>
                        <w:left w:val="single" w:sz="2" w:space="0" w:color="E3E3E3"/>
                        <w:bottom w:val="single" w:sz="2" w:space="0" w:color="E3E3E3"/>
                        <w:right w:val="single" w:sz="2" w:space="0" w:color="E3E3E3"/>
                      </w:divBdr>
                      <w:divsChild>
                        <w:div w:id="1692610087">
                          <w:marLeft w:val="0"/>
                          <w:marRight w:val="0"/>
                          <w:marTop w:val="0"/>
                          <w:marBottom w:val="0"/>
                          <w:divBdr>
                            <w:top w:val="single" w:sz="2" w:space="0" w:color="E3E3E3"/>
                            <w:left w:val="single" w:sz="2" w:space="0" w:color="E3E3E3"/>
                            <w:bottom w:val="single" w:sz="2" w:space="0" w:color="E3E3E3"/>
                            <w:right w:val="single" w:sz="2" w:space="0" w:color="E3E3E3"/>
                          </w:divBdr>
                        </w:div>
                        <w:div w:id="1253011953">
                          <w:marLeft w:val="0"/>
                          <w:marRight w:val="0"/>
                          <w:marTop w:val="0"/>
                          <w:marBottom w:val="0"/>
                          <w:divBdr>
                            <w:top w:val="single" w:sz="2" w:space="0" w:color="E3E3E3"/>
                            <w:left w:val="single" w:sz="2" w:space="0" w:color="E3E3E3"/>
                            <w:bottom w:val="single" w:sz="2" w:space="0" w:color="E3E3E3"/>
                            <w:right w:val="single" w:sz="2" w:space="0" w:color="E3E3E3"/>
                          </w:divBdr>
                          <w:divsChild>
                            <w:div w:id="882794318">
                              <w:marLeft w:val="0"/>
                              <w:marRight w:val="0"/>
                              <w:marTop w:val="0"/>
                              <w:marBottom w:val="0"/>
                              <w:divBdr>
                                <w:top w:val="single" w:sz="2" w:space="0" w:color="E3E3E3"/>
                                <w:left w:val="single" w:sz="2" w:space="0" w:color="E3E3E3"/>
                                <w:bottom w:val="single" w:sz="2" w:space="0" w:color="E3E3E3"/>
                                <w:right w:val="single" w:sz="2" w:space="0" w:color="E3E3E3"/>
                              </w:divBdr>
                              <w:divsChild>
                                <w:div w:id="76750184">
                                  <w:marLeft w:val="0"/>
                                  <w:marRight w:val="0"/>
                                  <w:marTop w:val="0"/>
                                  <w:marBottom w:val="0"/>
                                  <w:divBdr>
                                    <w:top w:val="single" w:sz="2" w:space="0" w:color="E3E3E3"/>
                                    <w:left w:val="single" w:sz="2" w:space="0" w:color="E3E3E3"/>
                                    <w:bottom w:val="single" w:sz="2" w:space="0" w:color="E3E3E3"/>
                                    <w:right w:val="single" w:sz="2" w:space="0" w:color="E3E3E3"/>
                                  </w:divBdr>
                                  <w:divsChild>
                                    <w:div w:id="8295597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630016552">
      <w:bodyDiv w:val="1"/>
      <w:marLeft w:val="0"/>
      <w:marRight w:val="0"/>
      <w:marTop w:val="0"/>
      <w:marBottom w:val="0"/>
      <w:divBdr>
        <w:top w:val="none" w:sz="0" w:space="0" w:color="auto"/>
        <w:left w:val="none" w:sz="0" w:space="0" w:color="auto"/>
        <w:bottom w:val="none" w:sz="0" w:space="0" w:color="auto"/>
        <w:right w:val="none" w:sz="0" w:space="0" w:color="auto"/>
      </w:divBdr>
    </w:div>
    <w:div w:id="180342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2024-02-10T14:27:00Z</dcterms:created>
  <dcterms:modified xsi:type="dcterms:W3CDTF">2024-02-10T14:38:00Z</dcterms:modified>
</cp:coreProperties>
</file>