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BB7" w:rsidRPr="00A176E8" w:rsidRDefault="004E7BB7" w:rsidP="00A176E8">
      <w:pPr>
        <w:spacing w:after="240" w:line="360" w:lineRule="auto"/>
        <w:jc w:val="center"/>
        <w:rPr>
          <w:b/>
          <w:sz w:val="24"/>
          <w:szCs w:val="24"/>
        </w:rPr>
      </w:pPr>
      <w:r w:rsidRPr="00A176E8">
        <w:rPr>
          <w:b/>
          <w:sz w:val="24"/>
          <w:szCs w:val="24"/>
        </w:rPr>
        <w:t>Managing Business Process Outsourcing</w:t>
      </w:r>
    </w:p>
    <w:p w:rsidR="004E7BB7" w:rsidRPr="00A176E8" w:rsidRDefault="004E7BB7" w:rsidP="00A176E8">
      <w:pPr>
        <w:spacing w:after="240" w:line="360" w:lineRule="auto"/>
        <w:jc w:val="center"/>
        <w:rPr>
          <w:b/>
          <w:sz w:val="24"/>
          <w:szCs w:val="24"/>
        </w:rPr>
      </w:pPr>
      <w:r w:rsidRPr="00A176E8">
        <w:rPr>
          <w:b/>
          <w:sz w:val="24"/>
          <w:szCs w:val="24"/>
        </w:rPr>
        <w:t>April 2024 Examination</w:t>
      </w:r>
    </w:p>
    <w:p w:rsidR="004E7BB7" w:rsidRDefault="004E7BB7" w:rsidP="00A176E8">
      <w:pPr>
        <w:spacing w:after="240" w:line="360" w:lineRule="auto"/>
        <w:jc w:val="both"/>
        <w:rPr>
          <w:sz w:val="24"/>
          <w:szCs w:val="24"/>
        </w:rPr>
      </w:pPr>
    </w:p>
    <w:p w:rsidR="00A176E8" w:rsidRPr="004E7BB7" w:rsidRDefault="00A176E8" w:rsidP="00A176E8">
      <w:pPr>
        <w:spacing w:after="240" w:line="360" w:lineRule="auto"/>
        <w:jc w:val="both"/>
        <w:rPr>
          <w:sz w:val="24"/>
          <w:szCs w:val="24"/>
        </w:rPr>
      </w:pPr>
    </w:p>
    <w:p w:rsidR="004E7BB7" w:rsidRPr="00A176E8" w:rsidRDefault="004E7BB7" w:rsidP="00A176E8">
      <w:pPr>
        <w:spacing w:after="240" w:line="360" w:lineRule="auto"/>
        <w:jc w:val="both"/>
        <w:rPr>
          <w:b/>
          <w:sz w:val="24"/>
          <w:szCs w:val="24"/>
        </w:rPr>
      </w:pPr>
      <w:r w:rsidRPr="00A176E8">
        <w:rPr>
          <w:b/>
          <w:sz w:val="24"/>
          <w:szCs w:val="24"/>
        </w:rPr>
        <w:t>1. In the dynamic landscape of the automobile manufacturing industry, XYZ Motors is contemplating a strategic move to outsource its call center for customer support and digital marketing processes to a reputable Business Process Outsourcing (BPO) firm. Recognizing that such ventures carry inherent risks, the leadership team at XYZ Motors is keen on identifying and addressing potential challenges systematically.</w:t>
      </w:r>
    </w:p>
    <w:p w:rsidR="004E7BB7" w:rsidRPr="00A176E8" w:rsidRDefault="004E7BB7" w:rsidP="00A176E8">
      <w:pPr>
        <w:spacing w:after="240" w:line="360" w:lineRule="auto"/>
        <w:jc w:val="both"/>
        <w:rPr>
          <w:b/>
          <w:sz w:val="24"/>
          <w:szCs w:val="24"/>
        </w:rPr>
      </w:pPr>
      <w:r w:rsidRPr="00A176E8">
        <w:rPr>
          <w:b/>
          <w:sz w:val="24"/>
          <w:szCs w:val="24"/>
        </w:rPr>
        <w:t>Enumerate and elaborate on the diverse risk factors associated with outsourcing these  pivotal  functions  to  a  BPO.  The  scope  includes  considerations  like  data security, service quality, communication nuances, regulatory compliance, vendor reliance,  technology  infrastructure,  employee  turnover,  financial  stability  of  the BPO,   external   risks   such   as   natural   disasters   and   geopolitical   events,   and safeguarding intellectual property.</w:t>
      </w:r>
    </w:p>
    <w:p w:rsidR="00A176E8" w:rsidRPr="00A176E8" w:rsidRDefault="004E7BB7" w:rsidP="00A176E8">
      <w:pPr>
        <w:spacing w:after="240" w:line="360" w:lineRule="auto"/>
        <w:jc w:val="both"/>
        <w:rPr>
          <w:b/>
          <w:sz w:val="24"/>
          <w:szCs w:val="24"/>
        </w:rPr>
      </w:pPr>
      <w:r w:rsidRPr="00A176E8">
        <w:rPr>
          <w:b/>
          <w:sz w:val="24"/>
          <w:szCs w:val="24"/>
        </w:rPr>
        <w:t>Outline how XYZ Motors can conduct a thorough risk assessment, incorporate risk- mitigating clauses in the outsourcing agreement, and establish ongoing monitoring mechanisms to ensure a seamless and secure collaboration with the chosen BPO. (10 Marks)</w:t>
      </w:r>
    </w:p>
    <w:p w:rsidR="00A176E8" w:rsidRPr="00A176E8" w:rsidRDefault="00A176E8" w:rsidP="00A176E8">
      <w:pPr>
        <w:spacing w:after="240" w:line="360" w:lineRule="auto"/>
        <w:jc w:val="both"/>
        <w:rPr>
          <w:b/>
          <w:sz w:val="24"/>
          <w:szCs w:val="24"/>
        </w:rPr>
      </w:pPr>
      <w:r w:rsidRPr="00A176E8">
        <w:rPr>
          <w:b/>
          <w:sz w:val="24"/>
          <w:szCs w:val="24"/>
        </w:rPr>
        <w:t>Ans 1.</w:t>
      </w:r>
    </w:p>
    <w:p w:rsidR="00A176E8" w:rsidRPr="00A176E8" w:rsidRDefault="00A176E8" w:rsidP="00A176E8">
      <w:pPr>
        <w:spacing w:after="240" w:line="360" w:lineRule="auto"/>
        <w:jc w:val="both"/>
        <w:rPr>
          <w:b/>
          <w:sz w:val="24"/>
          <w:szCs w:val="24"/>
        </w:rPr>
      </w:pPr>
      <w:r w:rsidRPr="00A176E8">
        <w:rPr>
          <w:b/>
          <w:sz w:val="24"/>
          <w:szCs w:val="24"/>
        </w:rPr>
        <w:t>Introduction:</w:t>
      </w:r>
    </w:p>
    <w:p w:rsidR="00BF3B7A" w:rsidRDefault="00A176E8" w:rsidP="00BF3B7A">
      <w:pPr>
        <w:shd w:val="clear" w:color="auto" w:fill="FFFFFF"/>
        <w:spacing w:after="240"/>
        <w:rPr>
          <w:sz w:val="27"/>
          <w:szCs w:val="27"/>
        </w:rPr>
      </w:pPr>
      <w:r w:rsidRPr="00A176E8">
        <w:rPr>
          <w:sz w:val="24"/>
          <w:szCs w:val="24"/>
        </w:rPr>
        <w:t xml:space="preserve">In the fast-paced and dynamic landscape of the automobile manufacturing industry, XYZ Motors is contemplating a strategic move to outsource its critical customer support and digital marketing processes to a reputable Business Process Outsourcing (BPO) firm. While such a move can offer cost efficiencies and expertise, it is not without inherent risks. The leadership team at XYZ Motors recognizes the need to systematically identify and address potential challenges associated </w:t>
      </w:r>
      <w:r w:rsidR="00BF3B7A">
        <w:rPr>
          <w:rFonts w:ascii="Georgia" w:hAnsi="Georgia"/>
          <w:sz w:val="33"/>
          <w:szCs w:val="33"/>
          <w:highlight w:val="red"/>
          <w:shd w:val="clear" w:color="auto" w:fill="FFFF00"/>
        </w:rPr>
        <w:t>It is only half solved</w:t>
      </w:r>
    </w:p>
    <w:p w:rsidR="00BF3B7A" w:rsidRDefault="00BF3B7A" w:rsidP="00BF3B7A">
      <w:pPr>
        <w:shd w:val="clear" w:color="auto" w:fill="FFFFFF"/>
        <w:spacing w:line="360" w:lineRule="auto"/>
        <w:jc w:val="center"/>
        <w:rPr>
          <w:rFonts w:ascii="Georgia" w:hAnsi="Georgia" w:cs="Calibri"/>
          <w:color w:val="222222"/>
          <w:sz w:val="33"/>
          <w:szCs w:val="33"/>
          <w:shd w:val="clear" w:color="auto" w:fill="FFFF00"/>
        </w:rPr>
      </w:pPr>
    </w:p>
    <w:p w:rsidR="00BF3B7A" w:rsidRDefault="00BF3B7A" w:rsidP="00BF3B7A">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BF3B7A" w:rsidRDefault="00BF3B7A" w:rsidP="00BF3B7A">
      <w:pPr>
        <w:shd w:val="clear" w:color="auto" w:fill="FFFFFF"/>
        <w:spacing w:line="360" w:lineRule="auto"/>
        <w:jc w:val="center"/>
        <w:rPr>
          <w:rFonts w:cs="Calibri"/>
          <w:color w:val="222222"/>
        </w:rPr>
      </w:pPr>
    </w:p>
    <w:p w:rsidR="00BF3B7A" w:rsidRDefault="00BF3B7A" w:rsidP="00BF3B7A">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BF3B7A" w:rsidRDefault="00BF3B7A" w:rsidP="00BF3B7A">
      <w:pPr>
        <w:shd w:val="clear" w:color="auto" w:fill="FFFFFF"/>
        <w:spacing w:line="360" w:lineRule="auto"/>
        <w:jc w:val="center"/>
        <w:rPr>
          <w:rFonts w:cs="Calibri"/>
          <w:color w:val="222222"/>
        </w:rPr>
      </w:pPr>
    </w:p>
    <w:p w:rsidR="00BF3B7A" w:rsidRDefault="00BF3B7A" w:rsidP="00BF3B7A">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Pr>
          <w:rFonts w:ascii="Georgia" w:hAnsi="Georgia" w:cs="Calibri"/>
          <w:b/>
          <w:bCs/>
          <w:color w:val="222222"/>
          <w:sz w:val="33"/>
          <w:szCs w:val="33"/>
          <w:shd w:val="clear" w:color="auto" w:fill="FFFF00"/>
        </w:rPr>
        <w:t xml:space="preserve"> 2024,</w:t>
      </w:r>
    </w:p>
    <w:p w:rsidR="00BF3B7A" w:rsidRDefault="00BF3B7A" w:rsidP="00BF3B7A">
      <w:pPr>
        <w:shd w:val="clear" w:color="auto" w:fill="FFFFFF"/>
        <w:spacing w:line="360" w:lineRule="auto"/>
        <w:jc w:val="center"/>
        <w:rPr>
          <w:rFonts w:ascii="Arial" w:hAnsi="Arial" w:cs="Calibri"/>
          <w:color w:val="222222"/>
        </w:rPr>
      </w:pPr>
    </w:p>
    <w:p w:rsidR="00BF3B7A" w:rsidRDefault="00BF3B7A" w:rsidP="00BF3B7A">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BF3B7A" w:rsidRDefault="00BF3B7A" w:rsidP="00BF3B7A">
      <w:pPr>
        <w:shd w:val="clear" w:color="auto" w:fill="FFFFFF"/>
        <w:spacing w:line="360" w:lineRule="auto"/>
        <w:jc w:val="center"/>
        <w:rPr>
          <w:rFonts w:ascii="Georgia" w:hAnsi="Georgia" w:cs="Calibri"/>
          <w:color w:val="500050"/>
          <w:sz w:val="33"/>
          <w:szCs w:val="33"/>
        </w:rPr>
      </w:pPr>
    </w:p>
    <w:p w:rsidR="00BF3B7A" w:rsidRDefault="00BF3B7A" w:rsidP="00BF3B7A">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BF3B7A" w:rsidRDefault="00BF3B7A" w:rsidP="00BF3B7A">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BF3B7A" w:rsidRDefault="00BF3B7A" w:rsidP="00BF3B7A">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BF3B7A" w:rsidRDefault="00BF3B7A" w:rsidP="00BF3B7A">
      <w:pPr>
        <w:shd w:val="clear" w:color="auto" w:fill="FFFFFF"/>
        <w:spacing w:line="360" w:lineRule="auto"/>
        <w:jc w:val="center"/>
        <w:rPr>
          <w:rFonts w:cs="Calibri"/>
          <w:color w:val="500050"/>
        </w:rPr>
      </w:pPr>
    </w:p>
    <w:p w:rsidR="00BF3B7A" w:rsidRDefault="00BF3B7A" w:rsidP="00BF3B7A">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BF3B7A" w:rsidRDefault="00BF3B7A" w:rsidP="00BF3B7A">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BF3B7A" w:rsidRDefault="00BF3B7A" w:rsidP="00BF3B7A">
      <w:pPr>
        <w:shd w:val="clear" w:color="auto" w:fill="FFFFFF"/>
        <w:spacing w:line="360" w:lineRule="auto"/>
        <w:jc w:val="center"/>
        <w:rPr>
          <w:rFonts w:cs="Calibri"/>
          <w:color w:val="500050"/>
        </w:rPr>
      </w:pPr>
      <w:r>
        <w:rPr>
          <w:rFonts w:ascii="Georgia" w:hAnsi="Georgia" w:cs="Calibri"/>
          <w:color w:val="500050"/>
          <w:sz w:val="33"/>
          <w:szCs w:val="33"/>
        </w:rPr>
        <w:t>1 hour.</w:t>
      </w:r>
    </w:p>
    <w:p w:rsidR="00BF3B7A" w:rsidRDefault="00BF3B7A" w:rsidP="00BF3B7A">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F3B7A" w:rsidRDefault="00BF3B7A" w:rsidP="00BF3B7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BF3B7A" w:rsidRDefault="00BF3B7A" w:rsidP="00BF3B7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BF3B7A" w:rsidRDefault="00BF3B7A" w:rsidP="00BF3B7A">
      <w:pPr>
        <w:spacing w:after="240" w:line="360" w:lineRule="auto"/>
        <w:jc w:val="both"/>
        <w:rPr>
          <w:b/>
          <w:sz w:val="24"/>
          <w:szCs w:val="24"/>
        </w:rPr>
      </w:pPr>
    </w:p>
    <w:p w:rsidR="004E7BB7" w:rsidRPr="00A176E8" w:rsidRDefault="004E7BB7" w:rsidP="00BF3B7A">
      <w:pPr>
        <w:spacing w:after="240" w:line="360" w:lineRule="auto"/>
        <w:jc w:val="both"/>
        <w:rPr>
          <w:b/>
          <w:sz w:val="24"/>
          <w:szCs w:val="24"/>
        </w:rPr>
      </w:pPr>
      <w:r w:rsidRPr="00A176E8">
        <w:rPr>
          <w:b/>
          <w:sz w:val="24"/>
          <w:szCs w:val="24"/>
        </w:rPr>
        <w:t>2) Explore the concept of value-added services in BPO strategic partnering. How can BPO  service  providers  go  beyond  cost  savings  and  efficiency improvements  to deliver value-added services that drive business growth and innovation for their clients? Provide examples of such value-added services in BPO partnerships.  (10 Marks)</w:t>
      </w:r>
    </w:p>
    <w:p w:rsidR="00A176E8" w:rsidRPr="00A176E8" w:rsidRDefault="00A176E8" w:rsidP="00A176E8">
      <w:pPr>
        <w:spacing w:after="240" w:line="360" w:lineRule="auto"/>
        <w:jc w:val="both"/>
        <w:rPr>
          <w:b/>
          <w:sz w:val="24"/>
          <w:szCs w:val="24"/>
        </w:rPr>
      </w:pPr>
      <w:r w:rsidRPr="00A176E8">
        <w:rPr>
          <w:b/>
          <w:sz w:val="24"/>
          <w:szCs w:val="24"/>
        </w:rPr>
        <w:t>Ans 2.</w:t>
      </w:r>
    </w:p>
    <w:p w:rsidR="00A176E8" w:rsidRPr="00A176E8" w:rsidRDefault="00A176E8" w:rsidP="00A176E8">
      <w:pPr>
        <w:spacing w:after="240" w:line="360" w:lineRule="auto"/>
        <w:jc w:val="both"/>
        <w:rPr>
          <w:b/>
          <w:sz w:val="24"/>
          <w:szCs w:val="24"/>
        </w:rPr>
      </w:pPr>
      <w:r w:rsidRPr="00A176E8">
        <w:rPr>
          <w:b/>
          <w:sz w:val="24"/>
          <w:szCs w:val="24"/>
        </w:rPr>
        <w:t>Introduction:</w:t>
      </w:r>
    </w:p>
    <w:p w:rsidR="004E7BB7" w:rsidRDefault="00A176E8" w:rsidP="00BF3B7A">
      <w:pPr>
        <w:spacing w:after="240" w:line="360" w:lineRule="auto"/>
        <w:jc w:val="both"/>
        <w:rPr>
          <w:sz w:val="24"/>
          <w:szCs w:val="24"/>
        </w:rPr>
      </w:pPr>
      <w:r w:rsidRPr="00A176E8">
        <w:rPr>
          <w:sz w:val="24"/>
          <w:szCs w:val="24"/>
        </w:rPr>
        <w:lastRenderedPageBreak/>
        <w:t xml:space="preserve">In the dynamic landscape of Business Process Outsourcing (BPO), the traditional focus on cost savings and efficiency improvements has evolved to encompass a broader perspective. While cost-effectiveness remains pivotal, the concept of value-added services has emerged as a strategic </w:t>
      </w:r>
    </w:p>
    <w:p w:rsidR="00BF3B7A" w:rsidRPr="004E7BB7" w:rsidRDefault="00BF3B7A" w:rsidP="00BF3B7A">
      <w:pPr>
        <w:spacing w:after="240" w:line="360" w:lineRule="auto"/>
        <w:jc w:val="both"/>
        <w:rPr>
          <w:sz w:val="24"/>
          <w:szCs w:val="24"/>
        </w:rPr>
      </w:pPr>
    </w:p>
    <w:p w:rsidR="004E7BB7" w:rsidRPr="00A176E8" w:rsidRDefault="004E7BB7" w:rsidP="00A176E8">
      <w:pPr>
        <w:spacing w:after="240" w:line="360" w:lineRule="auto"/>
        <w:jc w:val="both"/>
        <w:rPr>
          <w:b/>
          <w:sz w:val="24"/>
          <w:szCs w:val="24"/>
        </w:rPr>
      </w:pPr>
      <w:r w:rsidRPr="00A176E8">
        <w:rPr>
          <w:b/>
          <w:sz w:val="24"/>
          <w:szCs w:val="24"/>
        </w:rPr>
        <w:t>3) Banks have often built the majority of their technology solutions in-house in the past, this has changed gradually in recent years for a number of reasons, including costs, speed to market, and access to innovation and expertize. XDFL Bank's outsourcing- focused approach has been led by its desire to concentrate resources on meeting clients’ banking needs.</w:t>
      </w:r>
    </w:p>
    <w:p w:rsidR="004E7BB7" w:rsidRPr="00A176E8" w:rsidRDefault="004E7BB7" w:rsidP="00A176E8">
      <w:pPr>
        <w:spacing w:after="240" w:line="360" w:lineRule="auto"/>
        <w:jc w:val="both"/>
        <w:rPr>
          <w:b/>
          <w:sz w:val="24"/>
          <w:szCs w:val="24"/>
        </w:rPr>
      </w:pPr>
      <w:r w:rsidRPr="00A176E8">
        <w:rPr>
          <w:b/>
          <w:sz w:val="24"/>
          <w:szCs w:val="24"/>
        </w:rPr>
        <w:t>Part of a larger financial services group, the bank has a small but growing share of domestic  household  lending  and  retail  deposit  markets,  with  growth  driven  by marketing to the parent group’s clients and by generating new business. The bank serves customers via both digital channels and a branch network, with a particular focus on high levels of automation and investment in self-service delivery channels. “Any bank’s systems must provide high availability, high levels of security and have the ability to cope with periods of high transaction volumes. Indeed, the ability of  bank’s underlying operating infrastructure to deliver on these expectations is critical to maintaining client trust," said the bank’s head of IT.</w:t>
      </w:r>
    </w:p>
    <w:p w:rsidR="004E7BB7" w:rsidRPr="00A176E8" w:rsidRDefault="004E7BB7" w:rsidP="00A176E8">
      <w:pPr>
        <w:spacing w:after="240" w:line="360" w:lineRule="auto"/>
        <w:jc w:val="both"/>
        <w:rPr>
          <w:b/>
          <w:sz w:val="24"/>
          <w:szCs w:val="24"/>
        </w:rPr>
      </w:pPr>
      <w:r w:rsidRPr="00A176E8">
        <w:rPr>
          <w:b/>
          <w:sz w:val="24"/>
          <w:szCs w:val="24"/>
        </w:rPr>
        <w:t>From an IT perspective, the bank’s strategy has been to outsource system support and development as much as possible: it brought in all of its 80—100 systems - from core banking to reporting to applications supporting its digital channels. This means the  primary responsibility of  its  30  in-house  IT  staff  is  to  govern  and  manage relationships with third-party vendors.</w:t>
      </w:r>
    </w:p>
    <w:p w:rsidR="004E7BB7" w:rsidRPr="00A176E8" w:rsidRDefault="004E7BB7" w:rsidP="00A176E8">
      <w:pPr>
        <w:spacing w:after="240" w:line="360" w:lineRule="auto"/>
        <w:jc w:val="both"/>
        <w:rPr>
          <w:b/>
          <w:sz w:val="24"/>
          <w:szCs w:val="24"/>
        </w:rPr>
      </w:pPr>
      <w:r w:rsidRPr="00A176E8">
        <w:rPr>
          <w:b/>
          <w:sz w:val="24"/>
          <w:szCs w:val="24"/>
        </w:rPr>
        <w:t>The key reason for choosing an outsourcing strategy was to help the bank to focus on meeting customers’ banking needs; IT supports this aim, but it is not a core competence integral to the bank’s ability to serve customers.</w:t>
      </w:r>
    </w:p>
    <w:p w:rsidR="004E7BB7" w:rsidRPr="00A176E8" w:rsidRDefault="004E7BB7" w:rsidP="00A176E8">
      <w:pPr>
        <w:spacing w:after="240" w:line="360" w:lineRule="auto"/>
        <w:jc w:val="both"/>
        <w:rPr>
          <w:b/>
          <w:sz w:val="24"/>
          <w:szCs w:val="24"/>
        </w:rPr>
      </w:pPr>
      <w:r w:rsidRPr="00A176E8">
        <w:rPr>
          <w:b/>
          <w:sz w:val="24"/>
          <w:szCs w:val="24"/>
        </w:rPr>
        <w:t xml:space="preserve">“Rather than competing to recruit today’s developer skills, the bank decided it was better served hiring staff that can combine a number of skills, including developer experience, project and vendor management to ensure that we work effectively with </w:t>
      </w:r>
      <w:r w:rsidRPr="00A176E8">
        <w:rPr>
          <w:b/>
          <w:sz w:val="24"/>
          <w:szCs w:val="24"/>
        </w:rPr>
        <w:lastRenderedPageBreak/>
        <w:t>third-parties to deliver superior banking services to clients,” explained the bank’s head of IT. The bank’s approach to service development is customer-driven and agile, which means it tends to make a lot of incremental changes on an ongoing basis, rather than launching big projects or releases. Despite only hiring around 30 in-house IT employees, the total number of people working on the bank’s IT infrastructure across all vendors runs into the hundreds.</w:t>
      </w:r>
    </w:p>
    <w:p w:rsidR="004E7BB7" w:rsidRPr="00A176E8" w:rsidRDefault="004E7BB7" w:rsidP="00A176E8">
      <w:pPr>
        <w:spacing w:after="240" w:line="360" w:lineRule="auto"/>
        <w:jc w:val="both"/>
        <w:rPr>
          <w:b/>
          <w:sz w:val="24"/>
          <w:szCs w:val="24"/>
        </w:rPr>
      </w:pPr>
      <w:r w:rsidRPr="00A176E8">
        <w:rPr>
          <w:b/>
          <w:sz w:val="24"/>
          <w:szCs w:val="24"/>
        </w:rPr>
        <w:t>a) Does XDFL Bank's approach on outsourcing give itself an advantage in terms of managing risk better? Justify. (5 Marks)</w:t>
      </w:r>
    </w:p>
    <w:p w:rsidR="00A176E8" w:rsidRPr="00A176E8" w:rsidRDefault="00A176E8" w:rsidP="00A176E8">
      <w:pPr>
        <w:spacing w:after="240" w:line="360" w:lineRule="auto"/>
        <w:jc w:val="both"/>
        <w:rPr>
          <w:b/>
          <w:sz w:val="24"/>
          <w:szCs w:val="24"/>
        </w:rPr>
      </w:pPr>
      <w:r w:rsidRPr="00A176E8">
        <w:rPr>
          <w:b/>
          <w:sz w:val="24"/>
          <w:szCs w:val="24"/>
        </w:rPr>
        <w:t>Ans 3a.</w:t>
      </w:r>
    </w:p>
    <w:p w:rsidR="00A176E8" w:rsidRPr="00A176E8" w:rsidRDefault="00A176E8" w:rsidP="00A176E8">
      <w:pPr>
        <w:spacing w:after="240" w:line="360" w:lineRule="auto"/>
        <w:jc w:val="both"/>
        <w:rPr>
          <w:b/>
          <w:sz w:val="24"/>
          <w:szCs w:val="24"/>
        </w:rPr>
      </w:pPr>
      <w:r w:rsidRPr="00A176E8">
        <w:rPr>
          <w:b/>
          <w:sz w:val="24"/>
          <w:szCs w:val="24"/>
        </w:rPr>
        <w:t>Introduction:</w:t>
      </w:r>
    </w:p>
    <w:p w:rsidR="00A176E8" w:rsidRPr="00A176E8" w:rsidRDefault="00A176E8" w:rsidP="00A176E8">
      <w:pPr>
        <w:spacing w:after="240" w:line="360" w:lineRule="auto"/>
        <w:jc w:val="both"/>
        <w:rPr>
          <w:sz w:val="24"/>
          <w:szCs w:val="24"/>
        </w:rPr>
      </w:pPr>
      <w:r w:rsidRPr="00A176E8">
        <w:rPr>
          <w:sz w:val="24"/>
          <w:szCs w:val="24"/>
        </w:rPr>
        <w:t>XDFL Bank's strategic approach of outsourcing its technology solutions reflects a departure from the conventional in-house development model prevalent in the banking sector. The bank's rationale revolves around concentrating resources on meeting clients' banking needs while leveraging external expertise for IT functions. This approach prompts an exploration into whether XDFL Bank's outsourcing strategy provides an advantage in terms of managing risk effectively.</w:t>
      </w:r>
    </w:p>
    <w:p w:rsidR="00A176E8" w:rsidRPr="00A176E8" w:rsidRDefault="00A176E8" w:rsidP="00A176E8">
      <w:pPr>
        <w:spacing w:after="240" w:line="360" w:lineRule="auto"/>
        <w:jc w:val="both"/>
        <w:rPr>
          <w:b/>
          <w:sz w:val="24"/>
          <w:szCs w:val="24"/>
        </w:rPr>
      </w:pPr>
      <w:r w:rsidRPr="00A176E8">
        <w:rPr>
          <w:b/>
          <w:sz w:val="24"/>
          <w:szCs w:val="24"/>
        </w:rPr>
        <w:t>Concept and Solution:</w:t>
      </w:r>
    </w:p>
    <w:p w:rsidR="00165499" w:rsidRPr="004E7BB7" w:rsidRDefault="00A176E8" w:rsidP="00BF3B7A">
      <w:pPr>
        <w:spacing w:after="240" w:line="360" w:lineRule="auto"/>
        <w:jc w:val="both"/>
        <w:rPr>
          <w:sz w:val="24"/>
          <w:szCs w:val="24"/>
        </w:rPr>
      </w:pPr>
      <w:r w:rsidRPr="00A176E8">
        <w:rPr>
          <w:sz w:val="24"/>
          <w:szCs w:val="24"/>
        </w:rPr>
        <w:t xml:space="preserve">Outsourcing in the context of XDFL Bank presents a compelling case for risk management. The decision to outsource technology-related functions, spanning core banking systems to digital channels, aligns </w:t>
      </w:r>
    </w:p>
    <w:p w:rsidR="00165499" w:rsidRPr="004E7BB7" w:rsidRDefault="00165499" w:rsidP="00A176E8">
      <w:pPr>
        <w:spacing w:after="240" w:line="360" w:lineRule="auto"/>
        <w:jc w:val="both"/>
        <w:rPr>
          <w:sz w:val="24"/>
          <w:szCs w:val="24"/>
        </w:rPr>
      </w:pPr>
    </w:p>
    <w:sectPr w:rsidR="00165499" w:rsidRPr="004E7BB7" w:rsidSect="004E7BB7">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EF0" w:rsidRDefault="00EE3EF0" w:rsidP="00165499">
      <w:r>
        <w:separator/>
      </w:r>
    </w:p>
  </w:endnote>
  <w:endnote w:type="continuationSeparator" w:id="1">
    <w:p w:rsidR="00EE3EF0" w:rsidRDefault="00EE3EF0" w:rsidP="001654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EF0" w:rsidRDefault="00EE3EF0" w:rsidP="00165499">
      <w:r>
        <w:separator/>
      </w:r>
    </w:p>
  </w:footnote>
  <w:footnote w:type="continuationSeparator" w:id="1">
    <w:p w:rsidR="00EE3EF0" w:rsidRDefault="00EE3EF0" w:rsidP="001654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499" w:rsidRDefault="00165499">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C1349"/>
    <w:multiLevelType w:val="multilevel"/>
    <w:tmpl w:val="060EB8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8E309BC"/>
    <w:multiLevelType w:val="multilevel"/>
    <w:tmpl w:val="62523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B771E6"/>
    <w:multiLevelType w:val="multilevel"/>
    <w:tmpl w:val="9AB8F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9450D9"/>
    <w:multiLevelType w:val="multilevel"/>
    <w:tmpl w:val="9A808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165499"/>
    <w:rsid w:val="00102A28"/>
    <w:rsid w:val="00165499"/>
    <w:rsid w:val="00177B0C"/>
    <w:rsid w:val="004E7BB7"/>
    <w:rsid w:val="006F64D3"/>
    <w:rsid w:val="00A176E8"/>
    <w:rsid w:val="00BE7B57"/>
    <w:rsid w:val="00BF3B7A"/>
    <w:rsid w:val="00EE3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4E7BB7"/>
    <w:pPr>
      <w:tabs>
        <w:tab w:val="center" w:pos="4680"/>
        <w:tab w:val="right" w:pos="9360"/>
      </w:tabs>
    </w:pPr>
  </w:style>
  <w:style w:type="character" w:customStyle="1" w:styleId="HeaderChar">
    <w:name w:val="Header Char"/>
    <w:basedOn w:val="DefaultParagraphFont"/>
    <w:link w:val="Header"/>
    <w:uiPriority w:val="99"/>
    <w:semiHidden/>
    <w:rsid w:val="004E7BB7"/>
  </w:style>
  <w:style w:type="paragraph" w:styleId="Footer">
    <w:name w:val="footer"/>
    <w:basedOn w:val="Normal"/>
    <w:link w:val="FooterChar"/>
    <w:uiPriority w:val="99"/>
    <w:semiHidden/>
    <w:unhideWhenUsed/>
    <w:rsid w:val="004E7BB7"/>
    <w:pPr>
      <w:tabs>
        <w:tab w:val="center" w:pos="4680"/>
        <w:tab w:val="right" w:pos="9360"/>
      </w:tabs>
    </w:pPr>
  </w:style>
  <w:style w:type="character" w:customStyle="1" w:styleId="FooterChar">
    <w:name w:val="Footer Char"/>
    <w:basedOn w:val="DefaultParagraphFont"/>
    <w:link w:val="Footer"/>
    <w:uiPriority w:val="99"/>
    <w:semiHidden/>
    <w:rsid w:val="004E7BB7"/>
  </w:style>
  <w:style w:type="paragraph" w:styleId="BalloonText">
    <w:name w:val="Balloon Text"/>
    <w:basedOn w:val="Normal"/>
    <w:link w:val="BalloonTextChar"/>
    <w:uiPriority w:val="99"/>
    <w:semiHidden/>
    <w:unhideWhenUsed/>
    <w:rsid w:val="00A176E8"/>
    <w:rPr>
      <w:rFonts w:ascii="Tahoma" w:hAnsi="Tahoma" w:cs="Tahoma"/>
      <w:sz w:val="16"/>
      <w:szCs w:val="16"/>
    </w:rPr>
  </w:style>
  <w:style w:type="character" w:customStyle="1" w:styleId="BalloonTextChar">
    <w:name w:val="Balloon Text Char"/>
    <w:basedOn w:val="DefaultParagraphFont"/>
    <w:link w:val="BalloonText"/>
    <w:uiPriority w:val="99"/>
    <w:semiHidden/>
    <w:rsid w:val="00A176E8"/>
    <w:rPr>
      <w:rFonts w:ascii="Tahoma" w:hAnsi="Tahoma" w:cs="Tahoma"/>
      <w:sz w:val="16"/>
      <w:szCs w:val="16"/>
    </w:rPr>
  </w:style>
  <w:style w:type="character" w:styleId="Hyperlink">
    <w:name w:val="Hyperlink"/>
    <w:basedOn w:val="DefaultParagraphFont"/>
    <w:uiPriority w:val="99"/>
    <w:semiHidden/>
    <w:unhideWhenUsed/>
    <w:rsid w:val="00BF3B7A"/>
    <w:rPr>
      <w:color w:val="0000FF"/>
      <w:u w:val="single"/>
    </w:rPr>
  </w:style>
</w:styles>
</file>

<file path=word/webSettings.xml><?xml version="1.0" encoding="utf-8"?>
<w:webSettings xmlns:r="http://schemas.openxmlformats.org/officeDocument/2006/relationships" xmlns:w="http://schemas.openxmlformats.org/wordprocessingml/2006/main">
  <w:divs>
    <w:div w:id="118762401">
      <w:bodyDiv w:val="1"/>
      <w:marLeft w:val="0"/>
      <w:marRight w:val="0"/>
      <w:marTop w:val="0"/>
      <w:marBottom w:val="0"/>
      <w:divBdr>
        <w:top w:val="none" w:sz="0" w:space="0" w:color="auto"/>
        <w:left w:val="none" w:sz="0" w:space="0" w:color="auto"/>
        <w:bottom w:val="none" w:sz="0" w:space="0" w:color="auto"/>
        <w:right w:val="none" w:sz="0" w:space="0" w:color="auto"/>
      </w:divBdr>
      <w:divsChild>
        <w:div w:id="711808861">
          <w:marLeft w:val="0"/>
          <w:marRight w:val="0"/>
          <w:marTop w:val="0"/>
          <w:marBottom w:val="0"/>
          <w:divBdr>
            <w:top w:val="single" w:sz="2" w:space="0" w:color="E3E3E3"/>
            <w:left w:val="single" w:sz="2" w:space="0" w:color="E3E3E3"/>
            <w:bottom w:val="single" w:sz="2" w:space="0" w:color="E3E3E3"/>
            <w:right w:val="single" w:sz="2" w:space="0" w:color="E3E3E3"/>
          </w:divBdr>
          <w:divsChild>
            <w:div w:id="430705666">
              <w:marLeft w:val="0"/>
              <w:marRight w:val="0"/>
              <w:marTop w:val="0"/>
              <w:marBottom w:val="0"/>
              <w:divBdr>
                <w:top w:val="single" w:sz="2" w:space="0" w:color="E3E3E3"/>
                <w:left w:val="single" w:sz="2" w:space="0" w:color="E3E3E3"/>
                <w:bottom w:val="single" w:sz="2" w:space="0" w:color="E3E3E3"/>
                <w:right w:val="single" w:sz="2" w:space="0" w:color="E3E3E3"/>
              </w:divBdr>
              <w:divsChild>
                <w:div w:id="1759669056">
                  <w:marLeft w:val="0"/>
                  <w:marRight w:val="0"/>
                  <w:marTop w:val="0"/>
                  <w:marBottom w:val="0"/>
                  <w:divBdr>
                    <w:top w:val="single" w:sz="2" w:space="0" w:color="E3E3E3"/>
                    <w:left w:val="single" w:sz="2" w:space="0" w:color="E3E3E3"/>
                    <w:bottom w:val="single" w:sz="2" w:space="0" w:color="E3E3E3"/>
                    <w:right w:val="single" w:sz="2" w:space="0" w:color="E3E3E3"/>
                  </w:divBdr>
                  <w:divsChild>
                    <w:div w:id="733821161">
                      <w:marLeft w:val="0"/>
                      <w:marRight w:val="0"/>
                      <w:marTop w:val="0"/>
                      <w:marBottom w:val="0"/>
                      <w:divBdr>
                        <w:top w:val="single" w:sz="2" w:space="0" w:color="E3E3E3"/>
                        <w:left w:val="single" w:sz="2" w:space="0" w:color="E3E3E3"/>
                        <w:bottom w:val="single" w:sz="2" w:space="0" w:color="E3E3E3"/>
                        <w:right w:val="single" w:sz="2" w:space="0" w:color="E3E3E3"/>
                      </w:divBdr>
                      <w:divsChild>
                        <w:div w:id="1650984732">
                          <w:marLeft w:val="0"/>
                          <w:marRight w:val="0"/>
                          <w:marTop w:val="0"/>
                          <w:marBottom w:val="0"/>
                          <w:divBdr>
                            <w:top w:val="single" w:sz="2" w:space="0" w:color="E3E3E3"/>
                            <w:left w:val="single" w:sz="2" w:space="0" w:color="E3E3E3"/>
                            <w:bottom w:val="single" w:sz="2" w:space="0" w:color="E3E3E3"/>
                            <w:right w:val="single" w:sz="2" w:space="0" w:color="E3E3E3"/>
                          </w:divBdr>
                          <w:divsChild>
                            <w:div w:id="2096634290">
                              <w:marLeft w:val="0"/>
                              <w:marRight w:val="0"/>
                              <w:marTop w:val="100"/>
                              <w:marBottom w:val="100"/>
                              <w:divBdr>
                                <w:top w:val="single" w:sz="2" w:space="0" w:color="E3E3E3"/>
                                <w:left w:val="single" w:sz="2" w:space="0" w:color="E3E3E3"/>
                                <w:bottom w:val="single" w:sz="2" w:space="0" w:color="E3E3E3"/>
                                <w:right w:val="single" w:sz="2" w:space="0" w:color="E3E3E3"/>
                              </w:divBdr>
                              <w:divsChild>
                                <w:div w:id="896622095">
                                  <w:marLeft w:val="0"/>
                                  <w:marRight w:val="0"/>
                                  <w:marTop w:val="0"/>
                                  <w:marBottom w:val="0"/>
                                  <w:divBdr>
                                    <w:top w:val="single" w:sz="2" w:space="0" w:color="E3E3E3"/>
                                    <w:left w:val="single" w:sz="2" w:space="0" w:color="E3E3E3"/>
                                    <w:bottom w:val="single" w:sz="2" w:space="0" w:color="E3E3E3"/>
                                    <w:right w:val="single" w:sz="2" w:space="0" w:color="E3E3E3"/>
                                  </w:divBdr>
                                  <w:divsChild>
                                    <w:div w:id="2142572810">
                                      <w:marLeft w:val="0"/>
                                      <w:marRight w:val="0"/>
                                      <w:marTop w:val="0"/>
                                      <w:marBottom w:val="0"/>
                                      <w:divBdr>
                                        <w:top w:val="single" w:sz="2" w:space="0" w:color="E3E3E3"/>
                                        <w:left w:val="single" w:sz="2" w:space="0" w:color="E3E3E3"/>
                                        <w:bottom w:val="single" w:sz="2" w:space="0" w:color="E3E3E3"/>
                                        <w:right w:val="single" w:sz="2" w:space="0" w:color="E3E3E3"/>
                                      </w:divBdr>
                                      <w:divsChild>
                                        <w:div w:id="1957298693">
                                          <w:marLeft w:val="0"/>
                                          <w:marRight w:val="0"/>
                                          <w:marTop w:val="0"/>
                                          <w:marBottom w:val="0"/>
                                          <w:divBdr>
                                            <w:top w:val="single" w:sz="2" w:space="0" w:color="E3E3E3"/>
                                            <w:left w:val="single" w:sz="2" w:space="0" w:color="E3E3E3"/>
                                            <w:bottom w:val="single" w:sz="2" w:space="0" w:color="E3E3E3"/>
                                            <w:right w:val="single" w:sz="2" w:space="0" w:color="E3E3E3"/>
                                          </w:divBdr>
                                          <w:divsChild>
                                            <w:div w:id="1786004851">
                                              <w:marLeft w:val="0"/>
                                              <w:marRight w:val="0"/>
                                              <w:marTop w:val="0"/>
                                              <w:marBottom w:val="0"/>
                                              <w:divBdr>
                                                <w:top w:val="single" w:sz="2" w:space="0" w:color="E3E3E3"/>
                                                <w:left w:val="single" w:sz="2" w:space="0" w:color="E3E3E3"/>
                                                <w:bottom w:val="single" w:sz="2" w:space="0" w:color="E3E3E3"/>
                                                <w:right w:val="single" w:sz="2" w:space="0" w:color="E3E3E3"/>
                                              </w:divBdr>
                                              <w:divsChild>
                                                <w:div w:id="1787893871">
                                                  <w:marLeft w:val="0"/>
                                                  <w:marRight w:val="0"/>
                                                  <w:marTop w:val="0"/>
                                                  <w:marBottom w:val="0"/>
                                                  <w:divBdr>
                                                    <w:top w:val="single" w:sz="2" w:space="0" w:color="E3E3E3"/>
                                                    <w:left w:val="single" w:sz="2" w:space="0" w:color="E3E3E3"/>
                                                    <w:bottom w:val="single" w:sz="2" w:space="0" w:color="E3E3E3"/>
                                                    <w:right w:val="single" w:sz="2" w:space="0" w:color="E3E3E3"/>
                                                  </w:divBdr>
                                                  <w:divsChild>
                                                    <w:div w:id="36510157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59508878">
                          <w:marLeft w:val="0"/>
                          <w:marRight w:val="0"/>
                          <w:marTop w:val="0"/>
                          <w:marBottom w:val="0"/>
                          <w:divBdr>
                            <w:top w:val="single" w:sz="2" w:space="0" w:color="E3E3E3"/>
                            <w:left w:val="single" w:sz="2" w:space="0" w:color="E3E3E3"/>
                            <w:bottom w:val="single" w:sz="2" w:space="0" w:color="E3E3E3"/>
                            <w:right w:val="single" w:sz="2" w:space="0" w:color="E3E3E3"/>
                          </w:divBdr>
                          <w:divsChild>
                            <w:div w:id="622156451">
                              <w:marLeft w:val="0"/>
                              <w:marRight w:val="0"/>
                              <w:marTop w:val="100"/>
                              <w:marBottom w:val="100"/>
                              <w:divBdr>
                                <w:top w:val="single" w:sz="2" w:space="0" w:color="E3E3E3"/>
                                <w:left w:val="single" w:sz="2" w:space="0" w:color="E3E3E3"/>
                                <w:bottom w:val="single" w:sz="2" w:space="0" w:color="E3E3E3"/>
                                <w:right w:val="single" w:sz="2" w:space="0" w:color="E3E3E3"/>
                              </w:divBdr>
                              <w:divsChild>
                                <w:div w:id="1679847589">
                                  <w:marLeft w:val="0"/>
                                  <w:marRight w:val="0"/>
                                  <w:marTop w:val="0"/>
                                  <w:marBottom w:val="0"/>
                                  <w:divBdr>
                                    <w:top w:val="single" w:sz="2" w:space="0" w:color="E3E3E3"/>
                                    <w:left w:val="single" w:sz="2" w:space="0" w:color="E3E3E3"/>
                                    <w:bottom w:val="single" w:sz="2" w:space="0" w:color="E3E3E3"/>
                                    <w:right w:val="single" w:sz="2" w:space="0" w:color="E3E3E3"/>
                                  </w:divBdr>
                                  <w:divsChild>
                                    <w:div w:id="1693385561">
                                      <w:marLeft w:val="0"/>
                                      <w:marRight w:val="0"/>
                                      <w:marTop w:val="0"/>
                                      <w:marBottom w:val="0"/>
                                      <w:divBdr>
                                        <w:top w:val="single" w:sz="2" w:space="0" w:color="E3E3E3"/>
                                        <w:left w:val="single" w:sz="2" w:space="0" w:color="E3E3E3"/>
                                        <w:bottom w:val="single" w:sz="2" w:space="0" w:color="E3E3E3"/>
                                        <w:right w:val="single" w:sz="2" w:space="0" w:color="E3E3E3"/>
                                      </w:divBdr>
                                      <w:divsChild>
                                        <w:div w:id="827357959">
                                          <w:marLeft w:val="0"/>
                                          <w:marRight w:val="0"/>
                                          <w:marTop w:val="0"/>
                                          <w:marBottom w:val="0"/>
                                          <w:divBdr>
                                            <w:top w:val="single" w:sz="2" w:space="0" w:color="E3E3E3"/>
                                            <w:left w:val="single" w:sz="2" w:space="0" w:color="E3E3E3"/>
                                            <w:bottom w:val="single" w:sz="2" w:space="0" w:color="E3E3E3"/>
                                            <w:right w:val="single" w:sz="2" w:space="0" w:color="E3E3E3"/>
                                          </w:divBdr>
                                          <w:divsChild>
                                            <w:div w:id="1017657946">
                                              <w:marLeft w:val="0"/>
                                              <w:marRight w:val="0"/>
                                              <w:marTop w:val="0"/>
                                              <w:marBottom w:val="0"/>
                                              <w:divBdr>
                                                <w:top w:val="single" w:sz="2" w:space="0" w:color="E3E3E3"/>
                                                <w:left w:val="single" w:sz="2" w:space="0" w:color="E3E3E3"/>
                                                <w:bottom w:val="single" w:sz="2" w:space="0" w:color="E3E3E3"/>
                                                <w:right w:val="single" w:sz="2" w:space="0" w:color="E3E3E3"/>
                                              </w:divBdr>
                                              <w:divsChild>
                                                <w:div w:id="519315493">
                                                  <w:marLeft w:val="0"/>
                                                  <w:marRight w:val="0"/>
                                                  <w:marTop w:val="0"/>
                                                  <w:marBottom w:val="0"/>
                                                  <w:divBdr>
                                                    <w:top w:val="single" w:sz="2" w:space="0" w:color="E3E3E3"/>
                                                    <w:left w:val="single" w:sz="2" w:space="0" w:color="E3E3E3"/>
                                                    <w:bottom w:val="single" w:sz="2" w:space="0" w:color="E3E3E3"/>
                                                    <w:right w:val="single" w:sz="2" w:space="0" w:color="E3E3E3"/>
                                                  </w:divBdr>
                                                  <w:divsChild>
                                                    <w:div w:id="9175193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8547383">
                                      <w:marLeft w:val="0"/>
                                      <w:marRight w:val="0"/>
                                      <w:marTop w:val="0"/>
                                      <w:marBottom w:val="0"/>
                                      <w:divBdr>
                                        <w:top w:val="single" w:sz="2" w:space="0" w:color="E3E3E3"/>
                                        <w:left w:val="single" w:sz="2" w:space="0" w:color="E3E3E3"/>
                                        <w:bottom w:val="single" w:sz="2" w:space="0" w:color="E3E3E3"/>
                                        <w:right w:val="single" w:sz="2" w:space="0" w:color="E3E3E3"/>
                                      </w:divBdr>
                                      <w:divsChild>
                                        <w:div w:id="1772430666">
                                          <w:marLeft w:val="0"/>
                                          <w:marRight w:val="0"/>
                                          <w:marTop w:val="0"/>
                                          <w:marBottom w:val="0"/>
                                          <w:divBdr>
                                            <w:top w:val="single" w:sz="2" w:space="0" w:color="E3E3E3"/>
                                            <w:left w:val="single" w:sz="2" w:space="0" w:color="E3E3E3"/>
                                            <w:bottom w:val="single" w:sz="2" w:space="0" w:color="E3E3E3"/>
                                            <w:right w:val="single" w:sz="2" w:space="0" w:color="E3E3E3"/>
                                          </w:divBdr>
                                        </w:div>
                                        <w:div w:id="1509368691">
                                          <w:marLeft w:val="0"/>
                                          <w:marRight w:val="0"/>
                                          <w:marTop w:val="0"/>
                                          <w:marBottom w:val="0"/>
                                          <w:divBdr>
                                            <w:top w:val="single" w:sz="2" w:space="0" w:color="E3E3E3"/>
                                            <w:left w:val="single" w:sz="2" w:space="0" w:color="E3E3E3"/>
                                            <w:bottom w:val="single" w:sz="2" w:space="0" w:color="E3E3E3"/>
                                            <w:right w:val="single" w:sz="2" w:space="0" w:color="E3E3E3"/>
                                          </w:divBdr>
                                          <w:divsChild>
                                            <w:div w:id="382019419">
                                              <w:marLeft w:val="0"/>
                                              <w:marRight w:val="0"/>
                                              <w:marTop w:val="0"/>
                                              <w:marBottom w:val="0"/>
                                              <w:divBdr>
                                                <w:top w:val="single" w:sz="2" w:space="0" w:color="E3E3E3"/>
                                                <w:left w:val="single" w:sz="2" w:space="0" w:color="E3E3E3"/>
                                                <w:bottom w:val="single" w:sz="2" w:space="0" w:color="E3E3E3"/>
                                                <w:right w:val="single" w:sz="2" w:space="0" w:color="E3E3E3"/>
                                              </w:divBdr>
                                              <w:divsChild>
                                                <w:div w:id="1041592378">
                                                  <w:marLeft w:val="0"/>
                                                  <w:marRight w:val="0"/>
                                                  <w:marTop w:val="0"/>
                                                  <w:marBottom w:val="0"/>
                                                  <w:divBdr>
                                                    <w:top w:val="single" w:sz="2" w:space="0" w:color="E3E3E3"/>
                                                    <w:left w:val="single" w:sz="2" w:space="0" w:color="E3E3E3"/>
                                                    <w:bottom w:val="single" w:sz="2" w:space="0" w:color="E3E3E3"/>
                                                    <w:right w:val="single" w:sz="2" w:space="0" w:color="E3E3E3"/>
                                                  </w:divBdr>
                                                  <w:divsChild>
                                                    <w:div w:id="1980550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63782505">
                          <w:marLeft w:val="0"/>
                          <w:marRight w:val="0"/>
                          <w:marTop w:val="0"/>
                          <w:marBottom w:val="0"/>
                          <w:divBdr>
                            <w:top w:val="single" w:sz="2" w:space="0" w:color="E3E3E3"/>
                            <w:left w:val="single" w:sz="2" w:space="0" w:color="E3E3E3"/>
                            <w:bottom w:val="single" w:sz="2" w:space="0" w:color="E3E3E3"/>
                            <w:right w:val="single" w:sz="2" w:space="0" w:color="E3E3E3"/>
                          </w:divBdr>
                          <w:divsChild>
                            <w:div w:id="1599831709">
                              <w:marLeft w:val="0"/>
                              <w:marRight w:val="0"/>
                              <w:marTop w:val="100"/>
                              <w:marBottom w:val="100"/>
                              <w:divBdr>
                                <w:top w:val="single" w:sz="2" w:space="0" w:color="E3E3E3"/>
                                <w:left w:val="single" w:sz="2" w:space="0" w:color="E3E3E3"/>
                                <w:bottom w:val="single" w:sz="2" w:space="0" w:color="E3E3E3"/>
                                <w:right w:val="single" w:sz="2" w:space="0" w:color="E3E3E3"/>
                              </w:divBdr>
                              <w:divsChild>
                                <w:div w:id="580717424">
                                  <w:marLeft w:val="0"/>
                                  <w:marRight w:val="0"/>
                                  <w:marTop w:val="0"/>
                                  <w:marBottom w:val="0"/>
                                  <w:divBdr>
                                    <w:top w:val="single" w:sz="2" w:space="0" w:color="E3E3E3"/>
                                    <w:left w:val="single" w:sz="2" w:space="0" w:color="E3E3E3"/>
                                    <w:bottom w:val="single" w:sz="2" w:space="0" w:color="E3E3E3"/>
                                    <w:right w:val="single" w:sz="2" w:space="0" w:color="E3E3E3"/>
                                  </w:divBdr>
                                  <w:divsChild>
                                    <w:div w:id="1416123036">
                                      <w:marLeft w:val="0"/>
                                      <w:marRight w:val="0"/>
                                      <w:marTop w:val="0"/>
                                      <w:marBottom w:val="0"/>
                                      <w:divBdr>
                                        <w:top w:val="single" w:sz="2" w:space="0" w:color="E3E3E3"/>
                                        <w:left w:val="single" w:sz="2" w:space="0" w:color="E3E3E3"/>
                                        <w:bottom w:val="single" w:sz="2" w:space="0" w:color="E3E3E3"/>
                                        <w:right w:val="single" w:sz="2" w:space="0" w:color="E3E3E3"/>
                                      </w:divBdr>
                                      <w:divsChild>
                                        <w:div w:id="330570683">
                                          <w:marLeft w:val="0"/>
                                          <w:marRight w:val="0"/>
                                          <w:marTop w:val="0"/>
                                          <w:marBottom w:val="0"/>
                                          <w:divBdr>
                                            <w:top w:val="single" w:sz="2" w:space="0" w:color="E3E3E3"/>
                                            <w:left w:val="single" w:sz="2" w:space="0" w:color="E3E3E3"/>
                                            <w:bottom w:val="single" w:sz="2" w:space="0" w:color="E3E3E3"/>
                                            <w:right w:val="single" w:sz="2" w:space="0" w:color="E3E3E3"/>
                                          </w:divBdr>
                                          <w:divsChild>
                                            <w:div w:id="1498107083">
                                              <w:marLeft w:val="0"/>
                                              <w:marRight w:val="0"/>
                                              <w:marTop w:val="0"/>
                                              <w:marBottom w:val="0"/>
                                              <w:divBdr>
                                                <w:top w:val="single" w:sz="2" w:space="0" w:color="E3E3E3"/>
                                                <w:left w:val="single" w:sz="2" w:space="0" w:color="E3E3E3"/>
                                                <w:bottom w:val="single" w:sz="2" w:space="0" w:color="E3E3E3"/>
                                                <w:right w:val="single" w:sz="2" w:space="0" w:color="E3E3E3"/>
                                              </w:divBdr>
                                              <w:divsChild>
                                                <w:div w:id="544873499">
                                                  <w:marLeft w:val="0"/>
                                                  <w:marRight w:val="0"/>
                                                  <w:marTop w:val="0"/>
                                                  <w:marBottom w:val="0"/>
                                                  <w:divBdr>
                                                    <w:top w:val="single" w:sz="2" w:space="0" w:color="E3E3E3"/>
                                                    <w:left w:val="single" w:sz="2" w:space="0" w:color="E3E3E3"/>
                                                    <w:bottom w:val="single" w:sz="2" w:space="0" w:color="E3E3E3"/>
                                                    <w:right w:val="single" w:sz="2" w:space="0" w:color="E3E3E3"/>
                                                  </w:divBdr>
                                                  <w:divsChild>
                                                    <w:div w:id="19938324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18455652">
                                      <w:marLeft w:val="0"/>
                                      <w:marRight w:val="0"/>
                                      <w:marTop w:val="0"/>
                                      <w:marBottom w:val="0"/>
                                      <w:divBdr>
                                        <w:top w:val="single" w:sz="2" w:space="0" w:color="E3E3E3"/>
                                        <w:left w:val="single" w:sz="2" w:space="0" w:color="E3E3E3"/>
                                        <w:bottom w:val="single" w:sz="2" w:space="0" w:color="E3E3E3"/>
                                        <w:right w:val="single" w:sz="2" w:space="0" w:color="E3E3E3"/>
                                      </w:divBdr>
                                      <w:divsChild>
                                        <w:div w:id="1443263404">
                                          <w:marLeft w:val="0"/>
                                          <w:marRight w:val="0"/>
                                          <w:marTop w:val="0"/>
                                          <w:marBottom w:val="0"/>
                                          <w:divBdr>
                                            <w:top w:val="single" w:sz="2" w:space="0" w:color="E3E3E3"/>
                                            <w:left w:val="single" w:sz="2" w:space="0" w:color="E3E3E3"/>
                                            <w:bottom w:val="single" w:sz="2" w:space="0" w:color="E3E3E3"/>
                                            <w:right w:val="single" w:sz="2" w:space="0" w:color="E3E3E3"/>
                                          </w:divBdr>
                                        </w:div>
                                        <w:div w:id="816193141">
                                          <w:marLeft w:val="0"/>
                                          <w:marRight w:val="0"/>
                                          <w:marTop w:val="0"/>
                                          <w:marBottom w:val="0"/>
                                          <w:divBdr>
                                            <w:top w:val="single" w:sz="2" w:space="0" w:color="E3E3E3"/>
                                            <w:left w:val="single" w:sz="2" w:space="0" w:color="E3E3E3"/>
                                            <w:bottom w:val="single" w:sz="2" w:space="0" w:color="E3E3E3"/>
                                            <w:right w:val="single" w:sz="2" w:space="0" w:color="E3E3E3"/>
                                          </w:divBdr>
                                          <w:divsChild>
                                            <w:div w:id="984161230">
                                              <w:marLeft w:val="0"/>
                                              <w:marRight w:val="0"/>
                                              <w:marTop w:val="0"/>
                                              <w:marBottom w:val="0"/>
                                              <w:divBdr>
                                                <w:top w:val="single" w:sz="2" w:space="0" w:color="E3E3E3"/>
                                                <w:left w:val="single" w:sz="2" w:space="0" w:color="E3E3E3"/>
                                                <w:bottom w:val="single" w:sz="2" w:space="0" w:color="E3E3E3"/>
                                                <w:right w:val="single" w:sz="2" w:space="0" w:color="E3E3E3"/>
                                              </w:divBdr>
                                              <w:divsChild>
                                                <w:div w:id="760679900">
                                                  <w:marLeft w:val="0"/>
                                                  <w:marRight w:val="0"/>
                                                  <w:marTop w:val="0"/>
                                                  <w:marBottom w:val="0"/>
                                                  <w:divBdr>
                                                    <w:top w:val="single" w:sz="2" w:space="0" w:color="E3E3E3"/>
                                                    <w:left w:val="single" w:sz="2" w:space="0" w:color="E3E3E3"/>
                                                    <w:bottom w:val="single" w:sz="2" w:space="0" w:color="E3E3E3"/>
                                                    <w:right w:val="single" w:sz="2" w:space="0" w:color="E3E3E3"/>
                                                  </w:divBdr>
                                                  <w:divsChild>
                                                    <w:div w:id="7122667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67507323">
          <w:marLeft w:val="0"/>
          <w:marRight w:val="0"/>
          <w:marTop w:val="0"/>
          <w:marBottom w:val="0"/>
          <w:divBdr>
            <w:top w:val="none" w:sz="0" w:space="0" w:color="auto"/>
            <w:left w:val="none" w:sz="0" w:space="0" w:color="auto"/>
            <w:bottom w:val="none" w:sz="0" w:space="0" w:color="auto"/>
            <w:right w:val="none" w:sz="0" w:space="0" w:color="auto"/>
          </w:divBdr>
        </w:div>
      </w:divsChild>
    </w:div>
    <w:div w:id="225993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4811">
          <w:marLeft w:val="0"/>
          <w:marRight w:val="0"/>
          <w:marTop w:val="0"/>
          <w:marBottom w:val="0"/>
          <w:divBdr>
            <w:top w:val="single" w:sz="2" w:space="0" w:color="E3E3E3"/>
            <w:left w:val="single" w:sz="2" w:space="0" w:color="E3E3E3"/>
            <w:bottom w:val="single" w:sz="2" w:space="0" w:color="E3E3E3"/>
            <w:right w:val="single" w:sz="2" w:space="0" w:color="E3E3E3"/>
          </w:divBdr>
          <w:divsChild>
            <w:div w:id="992639694">
              <w:marLeft w:val="0"/>
              <w:marRight w:val="0"/>
              <w:marTop w:val="0"/>
              <w:marBottom w:val="0"/>
              <w:divBdr>
                <w:top w:val="single" w:sz="2" w:space="0" w:color="E3E3E3"/>
                <w:left w:val="single" w:sz="2" w:space="0" w:color="E3E3E3"/>
                <w:bottom w:val="single" w:sz="2" w:space="0" w:color="E3E3E3"/>
                <w:right w:val="single" w:sz="2" w:space="0" w:color="E3E3E3"/>
              </w:divBdr>
              <w:divsChild>
                <w:div w:id="517156218">
                  <w:marLeft w:val="0"/>
                  <w:marRight w:val="0"/>
                  <w:marTop w:val="0"/>
                  <w:marBottom w:val="0"/>
                  <w:divBdr>
                    <w:top w:val="single" w:sz="2" w:space="0" w:color="E3E3E3"/>
                    <w:left w:val="single" w:sz="2" w:space="0" w:color="E3E3E3"/>
                    <w:bottom w:val="single" w:sz="2" w:space="0" w:color="E3E3E3"/>
                    <w:right w:val="single" w:sz="2" w:space="0" w:color="E3E3E3"/>
                  </w:divBdr>
                  <w:divsChild>
                    <w:div w:id="1941176507">
                      <w:marLeft w:val="0"/>
                      <w:marRight w:val="0"/>
                      <w:marTop w:val="0"/>
                      <w:marBottom w:val="0"/>
                      <w:divBdr>
                        <w:top w:val="single" w:sz="2" w:space="0" w:color="E3E3E3"/>
                        <w:left w:val="single" w:sz="2" w:space="0" w:color="E3E3E3"/>
                        <w:bottom w:val="single" w:sz="2" w:space="0" w:color="E3E3E3"/>
                        <w:right w:val="single" w:sz="2" w:space="0" w:color="E3E3E3"/>
                      </w:divBdr>
                      <w:divsChild>
                        <w:div w:id="1802579115">
                          <w:marLeft w:val="0"/>
                          <w:marRight w:val="0"/>
                          <w:marTop w:val="0"/>
                          <w:marBottom w:val="0"/>
                          <w:divBdr>
                            <w:top w:val="single" w:sz="2" w:space="0" w:color="E3E3E3"/>
                            <w:left w:val="single" w:sz="2" w:space="0" w:color="E3E3E3"/>
                            <w:bottom w:val="single" w:sz="2" w:space="0" w:color="E3E3E3"/>
                            <w:right w:val="single" w:sz="2" w:space="0" w:color="E3E3E3"/>
                          </w:divBdr>
                          <w:divsChild>
                            <w:div w:id="574163771">
                              <w:marLeft w:val="0"/>
                              <w:marRight w:val="0"/>
                              <w:marTop w:val="100"/>
                              <w:marBottom w:val="100"/>
                              <w:divBdr>
                                <w:top w:val="single" w:sz="2" w:space="0" w:color="E3E3E3"/>
                                <w:left w:val="single" w:sz="2" w:space="0" w:color="E3E3E3"/>
                                <w:bottom w:val="single" w:sz="2" w:space="0" w:color="E3E3E3"/>
                                <w:right w:val="single" w:sz="2" w:space="0" w:color="E3E3E3"/>
                              </w:divBdr>
                              <w:divsChild>
                                <w:div w:id="1791169478">
                                  <w:marLeft w:val="0"/>
                                  <w:marRight w:val="0"/>
                                  <w:marTop w:val="0"/>
                                  <w:marBottom w:val="0"/>
                                  <w:divBdr>
                                    <w:top w:val="single" w:sz="2" w:space="0" w:color="E3E3E3"/>
                                    <w:left w:val="single" w:sz="2" w:space="0" w:color="E3E3E3"/>
                                    <w:bottom w:val="single" w:sz="2" w:space="0" w:color="E3E3E3"/>
                                    <w:right w:val="single" w:sz="2" w:space="0" w:color="E3E3E3"/>
                                  </w:divBdr>
                                  <w:divsChild>
                                    <w:div w:id="1388725496">
                                      <w:marLeft w:val="0"/>
                                      <w:marRight w:val="0"/>
                                      <w:marTop w:val="0"/>
                                      <w:marBottom w:val="0"/>
                                      <w:divBdr>
                                        <w:top w:val="single" w:sz="2" w:space="0" w:color="E3E3E3"/>
                                        <w:left w:val="single" w:sz="2" w:space="0" w:color="E3E3E3"/>
                                        <w:bottom w:val="single" w:sz="2" w:space="0" w:color="E3E3E3"/>
                                        <w:right w:val="single" w:sz="2" w:space="0" w:color="E3E3E3"/>
                                      </w:divBdr>
                                      <w:divsChild>
                                        <w:div w:id="1958171269">
                                          <w:marLeft w:val="0"/>
                                          <w:marRight w:val="0"/>
                                          <w:marTop w:val="0"/>
                                          <w:marBottom w:val="0"/>
                                          <w:divBdr>
                                            <w:top w:val="single" w:sz="2" w:space="0" w:color="E3E3E3"/>
                                            <w:left w:val="single" w:sz="2" w:space="0" w:color="E3E3E3"/>
                                            <w:bottom w:val="single" w:sz="2" w:space="0" w:color="E3E3E3"/>
                                            <w:right w:val="single" w:sz="2" w:space="0" w:color="E3E3E3"/>
                                          </w:divBdr>
                                          <w:divsChild>
                                            <w:div w:id="217783444">
                                              <w:marLeft w:val="0"/>
                                              <w:marRight w:val="0"/>
                                              <w:marTop w:val="0"/>
                                              <w:marBottom w:val="0"/>
                                              <w:divBdr>
                                                <w:top w:val="single" w:sz="2" w:space="0" w:color="E3E3E3"/>
                                                <w:left w:val="single" w:sz="2" w:space="0" w:color="E3E3E3"/>
                                                <w:bottom w:val="single" w:sz="2" w:space="0" w:color="E3E3E3"/>
                                                <w:right w:val="single" w:sz="2" w:space="0" w:color="E3E3E3"/>
                                              </w:divBdr>
                                              <w:divsChild>
                                                <w:div w:id="1941254121">
                                                  <w:marLeft w:val="0"/>
                                                  <w:marRight w:val="0"/>
                                                  <w:marTop w:val="0"/>
                                                  <w:marBottom w:val="0"/>
                                                  <w:divBdr>
                                                    <w:top w:val="single" w:sz="2" w:space="0" w:color="E3E3E3"/>
                                                    <w:left w:val="single" w:sz="2" w:space="0" w:color="E3E3E3"/>
                                                    <w:bottom w:val="single" w:sz="2" w:space="0" w:color="E3E3E3"/>
                                                    <w:right w:val="single" w:sz="2" w:space="0" w:color="E3E3E3"/>
                                                  </w:divBdr>
                                                  <w:divsChild>
                                                    <w:div w:id="21228129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32020344">
                          <w:marLeft w:val="0"/>
                          <w:marRight w:val="0"/>
                          <w:marTop w:val="0"/>
                          <w:marBottom w:val="0"/>
                          <w:divBdr>
                            <w:top w:val="single" w:sz="2" w:space="0" w:color="E3E3E3"/>
                            <w:left w:val="single" w:sz="2" w:space="0" w:color="E3E3E3"/>
                            <w:bottom w:val="single" w:sz="2" w:space="0" w:color="E3E3E3"/>
                            <w:right w:val="single" w:sz="2" w:space="0" w:color="E3E3E3"/>
                          </w:divBdr>
                          <w:divsChild>
                            <w:div w:id="2000880821">
                              <w:marLeft w:val="0"/>
                              <w:marRight w:val="0"/>
                              <w:marTop w:val="100"/>
                              <w:marBottom w:val="100"/>
                              <w:divBdr>
                                <w:top w:val="single" w:sz="2" w:space="0" w:color="E3E3E3"/>
                                <w:left w:val="single" w:sz="2" w:space="0" w:color="E3E3E3"/>
                                <w:bottom w:val="single" w:sz="2" w:space="0" w:color="E3E3E3"/>
                                <w:right w:val="single" w:sz="2" w:space="0" w:color="E3E3E3"/>
                              </w:divBdr>
                              <w:divsChild>
                                <w:div w:id="1072004515">
                                  <w:marLeft w:val="0"/>
                                  <w:marRight w:val="0"/>
                                  <w:marTop w:val="0"/>
                                  <w:marBottom w:val="0"/>
                                  <w:divBdr>
                                    <w:top w:val="single" w:sz="2" w:space="0" w:color="E3E3E3"/>
                                    <w:left w:val="single" w:sz="2" w:space="0" w:color="E3E3E3"/>
                                    <w:bottom w:val="single" w:sz="2" w:space="0" w:color="E3E3E3"/>
                                    <w:right w:val="single" w:sz="2" w:space="0" w:color="E3E3E3"/>
                                  </w:divBdr>
                                  <w:divsChild>
                                    <w:div w:id="592514583">
                                      <w:marLeft w:val="0"/>
                                      <w:marRight w:val="0"/>
                                      <w:marTop w:val="0"/>
                                      <w:marBottom w:val="0"/>
                                      <w:divBdr>
                                        <w:top w:val="single" w:sz="2" w:space="0" w:color="E3E3E3"/>
                                        <w:left w:val="single" w:sz="2" w:space="0" w:color="E3E3E3"/>
                                        <w:bottom w:val="single" w:sz="2" w:space="0" w:color="E3E3E3"/>
                                        <w:right w:val="single" w:sz="2" w:space="0" w:color="E3E3E3"/>
                                      </w:divBdr>
                                      <w:divsChild>
                                        <w:div w:id="789666990">
                                          <w:marLeft w:val="0"/>
                                          <w:marRight w:val="0"/>
                                          <w:marTop w:val="0"/>
                                          <w:marBottom w:val="0"/>
                                          <w:divBdr>
                                            <w:top w:val="single" w:sz="2" w:space="0" w:color="E3E3E3"/>
                                            <w:left w:val="single" w:sz="2" w:space="0" w:color="E3E3E3"/>
                                            <w:bottom w:val="single" w:sz="2" w:space="0" w:color="E3E3E3"/>
                                            <w:right w:val="single" w:sz="2" w:space="0" w:color="E3E3E3"/>
                                          </w:divBdr>
                                          <w:divsChild>
                                            <w:div w:id="2083717908">
                                              <w:marLeft w:val="0"/>
                                              <w:marRight w:val="0"/>
                                              <w:marTop w:val="0"/>
                                              <w:marBottom w:val="0"/>
                                              <w:divBdr>
                                                <w:top w:val="single" w:sz="2" w:space="0" w:color="E3E3E3"/>
                                                <w:left w:val="single" w:sz="2" w:space="0" w:color="E3E3E3"/>
                                                <w:bottom w:val="single" w:sz="2" w:space="0" w:color="E3E3E3"/>
                                                <w:right w:val="single" w:sz="2" w:space="0" w:color="E3E3E3"/>
                                              </w:divBdr>
                                              <w:divsChild>
                                                <w:div w:id="388236685">
                                                  <w:marLeft w:val="0"/>
                                                  <w:marRight w:val="0"/>
                                                  <w:marTop w:val="0"/>
                                                  <w:marBottom w:val="0"/>
                                                  <w:divBdr>
                                                    <w:top w:val="single" w:sz="2" w:space="0" w:color="E3E3E3"/>
                                                    <w:left w:val="single" w:sz="2" w:space="0" w:color="E3E3E3"/>
                                                    <w:bottom w:val="single" w:sz="2" w:space="0" w:color="E3E3E3"/>
                                                    <w:right w:val="single" w:sz="2" w:space="0" w:color="E3E3E3"/>
                                                  </w:divBdr>
                                                  <w:divsChild>
                                                    <w:div w:id="8855306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10229180">
                                      <w:marLeft w:val="0"/>
                                      <w:marRight w:val="0"/>
                                      <w:marTop w:val="0"/>
                                      <w:marBottom w:val="0"/>
                                      <w:divBdr>
                                        <w:top w:val="single" w:sz="2" w:space="0" w:color="E3E3E3"/>
                                        <w:left w:val="single" w:sz="2" w:space="0" w:color="E3E3E3"/>
                                        <w:bottom w:val="single" w:sz="2" w:space="0" w:color="E3E3E3"/>
                                        <w:right w:val="single" w:sz="2" w:space="0" w:color="E3E3E3"/>
                                      </w:divBdr>
                                      <w:divsChild>
                                        <w:div w:id="609046303">
                                          <w:marLeft w:val="0"/>
                                          <w:marRight w:val="0"/>
                                          <w:marTop w:val="0"/>
                                          <w:marBottom w:val="0"/>
                                          <w:divBdr>
                                            <w:top w:val="single" w:sz="2" w:space="0" w:color="E3E3E3"/>
                                            <w:left w:val="single" w:sz="2" w:space="0" w:color="E3E3E3"/>
                                            <w:bottom w:val="single" w:sz="2" w:space="0" w:color="E3E3E3"/>
                                            <w:right w:val="single" w:sz="2" w:space="0" w:color="E3E3E3"/>
                                          </w:divBdr>
                                        </w:div>
                                        <w:div w:id="341931952">
                                          <w:marLeft w:val="0"/>
                                          <w:marRight w:val="0"/>
                                          <w:marTop w:val="0"/>
                                          <w:marBottom w:val="0"/>
                                          <w:divBdr>
                                            <w:top w:val="single" w:sz="2" w:space="0" w:color="E3E3E3"/>
                                            <w:left w:val="single" w:sz="2" w:space="0" w:color="E3E3E3"/>
                                            <w:bottom w:val="single" w:sz="2" w:space="0" w:color="E3E3E3"/>
                                            <w:right w:val="single" w:sz="2" w:space="0" w:color="E3E3E3"/>
                                          </w:divBdr>
                                          <w:divsChild>
                                            <w:div w:id="1537304874">
                                              <w:marLeft w:val="0"/>
                                              <w:marRight w:val="0"/>
                                              <w:marTop w:val="0"/>
                                              <w:marBottom w:val="0"/>
                                              <w:divBdr>
                                                <w:top w:val="single" w:sz="2" w:space="0" w:color="E3E3E3"/>
                                                <w:left w:val="single" w:sz="2" w:space="0" w:color="E3E3E3"/>
                                                <w:bottom w:val="single" w:sz="2" w:space="0" w:color="E3E3E3"/>
                                                <w:right w:val="single" w:sz="2" w:space="0" w:color="E3E3E3"/>
                                              </w:divBdr>
                                              <w:divsChild>
                                                <w:div w:id="30768673">
                                                  <w:marLeft w:val="0"/>
                                                  <w:marRight w:val="0"/>
                                                  <w:marTop w:val="0"/>
                                                  <w:marBottom w:val="0"/>
                                                  <w:divBdr>
                                                    <w:top w:val="single" w:sz="2" w:space="0" w:color="E3E3E3"/>
                                                    <w:left w:val="single" w:sz="2" w:space="0" w:color="E3E3E3"/>
                                                    <w:bottom w:val="single" w:sz="2" w:space="0" w:color="E3E3E3"/>
                                                    <w:right w:val="single" w:sz="2" w:space="0" w:color="E3E3E3"/>
                                                  </w:divBdr>
                                                  <w:divsChild>
                                                    <w:div w:id="10295963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45081680">
                          <w:marLeft w:val="0"/>
                          <w:marRight w:val="0"/>
                          <w:marTop w:val="0"/>
                          <w:marBottom w:val="0"/>
                          <w:divBdr>
                            <w:top w:val="single" w:sz="2" w:space="0" w:color="E3E3E3"/>
                            <w:left w:val="single" w:sz="2" w:space="0" w:color="E3E3E3"/>
                            <w:bottom w:val="single" w:sz="2" w:space="0" w:color="E3E3E3"/>
                            <w:right w:val="single" w:sz="2" w:space="0" w:color="E3E3E3"/>
                          </w:divBdr>
                          <w:divsChild>
                            <w:div w:id="1562516082">
                              <w:marLeft w:val="0"/>
                              <w:marRight w:val="0"/>
                              <w:marTop w:val="100"/>
                              <w:marBottom w:val="100"/>
                              <w:divBdr>
                                <w:top w:val="single" w:sz="2" w:space="0" w:color="E3E3E3"/>
                                <w:left w:val="single" w:sz="2" w:space="0" w:color="E3E3E3"/>
                                <w:bottom w:val="single" w:sz="2" w:space="0" w:color="E3E3E3"/>
                                <w:right w:val="single" w:sz="2" w:space="0" w:color="E3E3E3"/>
                              </w:divBdr>
                              <w:divsChild>
                                <w:div w:id="1065378582">
                                  <w:marLeft w:val="0"/>
                                  <w:marRight w:val="0"/>
                                  <w:marTop w:val="0"/>
                                  <w:marBottom w:val="0"/>
                                  <w:divBdr>
                                    <w:top w:val="single" w:sz="2" w:space="0" w:color="E3E3E3"/>
                                    <w:left w:val="single" w:sz="2" w:space="0" w:color="E3E3E3"/>
                                    <w:bottom w:val="single" w:sz="2" w:space="0" w:color="E3E3E3"/>
                                    <w:right w:val="single" w:sz="2" w:space="0" w:color="E3E3E3"/>
                                  </w:divBdr>
                                  <w:divsChild>
                                    <w:div w:id="1831750709">
                                      <w:marLeft w:val="0"/>
                                      <w:marRight w:val="0"/>
                                      <w:marTop w:val="0"/>
                                      <w:marBottom w:val="0"/>
                                      <w:divBdr>
                                        <w:top w:val="single" w:sz="2" w:space="0" w:color="E3E3E3"/>
                                        <w:left w:val="single" w:sz="2" w:space="0" w:color="E3E3E3"/>
                                        <w:bottom w:val="single" w:sz="2" w:space="0" w:color="E3E3E3"/>
                                        <w:right w:val="single" w:sz="2" w:space="0" w:color="E3E3E3"/>
                                      </w:divBdr>
                                      <w:divsChild>
                                        <w:div w:id="567882992">
                                          <w:marLeft w:val="0"/>
                                          <w:marRight w:val="0"/>
                                          <w:marTop w:val="0"/>
                                          <w:marBottom w:val="0"/>
                                          <w:divBdr>
                                            <w:top w:val="single" w:sz="2" w:space="0" w:color="E3E3E3"/>
                                            <w:left w:val="single" w:sz="2" w:space="0" w:color="E3E3E3"/>
                                            <w:bottom w:val="single" w:sz="2" w:space="0" w:color="E3E3E3"/>
                                            <w:right w:val="single" w:sz="2" w:space="0" w:color="E3E3E3"/>
                                          </w:divBdr>
                                          <w:divsChild>
                                            <w:div w:id="616907605">
                                              <w:marLeft w:val="0"/>
                                              <w:marRight w:val="0"/>
                                              <w:marTop w:val="0"/>
                                              <w:marBottom w:val="0"/>
                                              <w:divBdr>
                                                <w:top w:val="single" w:sz="2" w:space="0" w:color="E3E3E3"/>
                                                <w:left w:val="single" w:sz="2" w:space="0" w:color="E3E3E3"/>
                                                <w:bottom w:val="single" w:sz="2" w:space="0" w:color="E3E3E3"/>
                                                <w:right w:val="single" w:sz="2" w:space="0" w:color="E3E3E3"/>
                                              </w:divBdr>
                                              <w:divsChild>
                                                <w:div w:id="1012954051">
                                                  <w:marLeft w:val="0"/>
                                                  <w:marRight w:val="0"/>
                                                  <w:marTop w:val="0"/>
                                                  <w:marBottom w:val="0"/>
                                                  <w:divBdr>
                                                    <w:top w:val="single" w:sz="2" w:space="0" w:color="E3E3E3"/>
                                                    <w:left w:val="single" w:sz="2" w:space="0" w:color="E3E3E3"/>
                                                    <w:bottom w:val="single" w:sz="2" w:space="0" w:color="E3E3E3"/>
                                                    <w:right w:val="single" w:sz="2" w:space="0" w:color="E3E3E3"/>
                                                  </w:divBdr>
                                                  <w:divsChild>
                                                    <w:div w:id="140471480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25956967">
                                      <w:marLeft w:val="0"/>
                                      <w:marRight w:val="0"/>
                                      <w:marTop w:val="0"/>
                                      <w:marBottom w:val="0"/>
                                      <w:divBdr>
                                        <w:top w:val="single" w:sz="2" w:space="0" w:color="E3E3E3"/>
                                        <w:left w:val="single" w:sz="2" w:space="0" w:color="E3E3E3"/>
                                        <w:bottom w:val="single" w:sz="2" w:space="0" w:color="E3E3E3"/>
                                        <w:right w:val="single" w:sz="2" w:space="0" w:color="E3E3E3"/>
                                      </w:divBdr>
                                      <w:divsChild>
                                        <w:div w:id="1002050818">
                                          <w:marLeft w:val="0"/>
                                          <w:marRight w:val="0"/>
                                          <w:marTop w:val="0"/>
                                          <w:marBottom w:val="0"/>
                                          <w:divBdr>
                                            <w:top w:val="single" w:sz="2" w:space="0" w:color="E3E3E3"/>
                                            <w:left w:val="single" w:sz="2" w:space="0" w:color="E3E3E3"/>
                                            <w:bottom w:val="single" w:sz="2" w:space="0" w:color="E3E3E3"/>
                                            <w:right w:val="single" w:sz="2" w:space="0" w:color="E3E3E3"/>
                                          </w:divBdr>
                                        </w:div>
                                        <w:div w:id="1894807708">
                                          <w:marLeft w:val="0"/>
                                          <w:marRight w:val="0"/>
                                          <w:marTop w:val="0"/>
                                          <w:marBottom w:val="0"/>
                                          <w:divBdr>
                                            <w:top w:val="single" w:sz="2" w:space="0" w:color="E3E3E3"/>
                                            <w:left w:val="single" w:sz="2" w:space="0" w:color="E3E3E3"/>
                                            <w:bottom w:val="single" w:sz="2" w:space="0" w:color="E3E3E3"/>
                                            <w:right w:val="single" w:sz="2" w:space="0" w:color="E3E3E3"/>
                                          </w:divBdr>
                                          <w:divsChild>
                                            <w:div w:id="1970623470">
                                              <w:marLeft w:val="0"/>
                                              <w:marRight w:val="0"/>
                                              <w:marTop w:val="0"/>
                                              <w:marBottom w:val="0"/>
                                              <w:divBdr>
                                                <w:top w:val="single" w:sz="2" w:space="0" w:color="E3E3E3"/>
                                                <w:left w:val="single" w:sz="2" w:space="0" w:color="E3E3E3"/>
                                                <w:bottom w:val="single" w:sz="2" w:space="0" w:color="E3E3E3"/>
                                                <w:right w:val="single" w:sz="2" w:space="0" w:color="E3E3E3"/>
                                              </w:divBdr>
                                              <w:divsChild>
                                                <w:div w:id="654379532">
                                                  <w:marLeft w:val="0"/>
                                                  <w:marRight w:val="0"/>
                                                  <w:marTop w:val="0"/>
                                                  <w:marBottom w:val="0"/>
                                                  <w:divBdr>
                                                    <w:top w:val="single" w:sz="2" w:space="0" w:color="E3E3E3"/>
                                                    <w:left w:val="single" w:sz="2" w:space="0" w:color="E3E3E3"/>
                                                    <w:bottom w:val="single" w:sz="2" w:space="0" w:color="E3E3E3"/>
                                                    <w:right w:val="single" w:sz="2" w:space="0" w:color="E3E3E3"/>
                                                  </w:divBdr>
                                                  <w:divsChild>
                                                    <w:div w:id="18198785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594285266">
          <w:marLeft w:val="0"/>
          <w:marRight w:val="0"/>
          <w:marTop w:val="0"/>
          <w:marBottom w:val="0"/>
          <w:divBdr>
            <w:top w:val="none" w:sz="0" w:space="0" w:color="auto"/>
            <w:left w:val="none" w:sz="0" w:space="0" w:color="auto"/>
            <w:bottom w:val="none" w:sz="0" w:space="0" w:color="auto"/>
            <w:right w:val="none" w:sz="0" w:space="0" w:color="auto"/>
          </w:divBdr>
        </w:div>
      </w:divsChild>
    </w:div>
    <w:div w:id="602038201">
      <w:bodyDiv w:val="1"/>
      <w:marLeft w:val="0"/>
      <w:marRight w:val="0"/>
      <w:marTop w:val="0"/>
      <w:marBottom w:val="0"/>
      <w:divBdr>
        <w:top w:val="none" w:sz="0" w:space="0" w:color="auto"/>
        <w:left w:val="none" w:sz="0" w:space="0" w:color="auto"/>
        <w:bottom w:val="none" w:sz="0" w:space="0" w:color="auto"/>
        <w:right w:val="none" w:sz="0" w:space="0" w:color="auto"/>
      </w:divBdr>
      <w:divsChild>
        <w:div w:id="1718966597">
          <w:marLeft w:val="0"/>
          <w:marRight w:val="0"/>
          <w:marTop w:val="0"/>
          <w:marBottom w:val="0"/>
          <w:divBdr>
            <w:top w:val="single" w:sz="2" w:space="0" w:color="E3E3E3"/>
            <w:left w:val="single" w:sz="2" w:space="0" w:color="E3E3E3"/>
            <w:bottom w:val="single" w:sz="2" w:space="0" w:color="E3E3E3"/>
            <w:right w:val="single" w:sz="2" w:space="0" w:color="E3E3E3"/>
          </w:divBdr>
          <w:divsChild>
            <w:div w:id="1638604187">
              <w:marLeft w:val="0"/>
              <w:marRight w:val="0"/>
              <w:marTop w:val="100"/>
              <w:marBottom w:val="100"/>
              <w:divBdr>
                <w:top w:val="single" w:sz="2" w:space="0" w:color="E3E3E3"/>
                <w:left w:val="single" w:sz="2" w:space="0" w:color="E3E3E3"/>
                <w:bottom w:val="single" w:sz="2" w:space="0" w:color="E3E3E3"/>
                <w:right w:val="single" w:sz="2" w:space="0" w:color="E3E3E3"/>
              </w:divBdr>
              <w:divsChild>
                <w:div w:id="859733293">
                  <w:marLeft w:val="0"/>
                  <w:marRight w:val="0"/>
                  <w:marTop w:val="0"/>
                  <w:marBottom w:val="0"/>
                  <w:divBdr>
                    <w:top w:val="single" w:sz="2" w:space="0" w:color="E3E3E3"/>
                    <w:left w:val="single" w:sz="2" w:space="0" w:color="E3E3E3"/>
                    <w:bottom w:val="single" w:sz="2" w:space="0" w:color="E3E3E3"/>
                    <w:right w:val="single" w:sz="2" w:space="0" w:color="E3E3E3"/>
                  </w:divBdr>
                  <w:divsChild>
                    <w:div w:id="1012026465">
                      <w:marLeft w:val="0"/>
                      <w:marRight w:val="0"/>
                      <w:marTop w:val="0"/>
                      <w:marBottom w:val="0"/>
                      <w:divBdr>
                        <w:top w:val="single" w:sz="2" w:space="0" w:color="E3E3E3"/>
                        <w:left w:val="single" w:sz="2" w:space="0" w:color="E3E3E3"/>
                        <w:bottom w:val="single" w:sz="2" w:space="0" w:color="E3E3E3"/>
                        <w:right w:val="single" w:sz="2" w:space="0" w:color="E3E3E3"/>
                      </w:divBdr>
                      <w:divsChild>
                        <w:div w:id="597176668">
                          <w:marLeft w:val="0"/>
                          <w:marRight w:val="0"/>
                          <w:marTop w:val="0"/>
                          <w:marBottom w:val="0"/>
                          <w:divBdr>
                            <w:top w:val="single" w:sz="2" w:space="0" w:color="E3E3E3"/>
                            <w:left w:val="single" w:sz="2" w:space="0" w:color="E3E3E3"/>
                            <w:bottom w:val="single" w:sz="2" w:space="0" w:color="E3E3E3"/>
                            <w:right w:val="single" w:sz="2" w:space="0" w:color="E3E3E3"/>
                          </w:divBdr>
                          <w:divsChild>
                            <w:div w:id="1662779466">
                              <w:marLeft w:val="0"/>
                              <w:marRight w:val="0"/>
                              <w:marTop w:val="0"/>
                              <w:marBottom w:val="0"/>
                              <w:divBdr>
                                <w:top w:val="single" w:sz="2" w:space="0" w:color="E3E3E3"/>
                                <w:left w:val="single" w:sz="2" w:space="0" w:color="E3E3E3"/>
                                <w:bottom w:val="single" w:sz="2" w:space="0" w:color="E3E3E3"/>
                                <w:right w:val="single" w:sz="2" w:space="0" w:color="E3E3E3"/>
                              </w:divBdr>
                              <w:divsChild>
                                <w:div w:id="380323454">
                                  <w:marLeft w:val="0"/>
                                  <w:marRight w:val="0"/>
                                  <w:marTop w:val="0"/>
                                  <w:marBottom w:val="0"/>
                                  <w:divBdr>
                                    <w:top w:val="single" w:sz="2" w:space="0" w:color="E3E3E3"/>
                                    <w:left w:val="single" w:sz="2" w:space="0" w:color="E3E3E3"/>
                                    <w:bottom w:val="single" w:sz="2" w:space="0" w:color="E3E3E3"/>
                                    <w:right w:val="single" w:sz="2" w:space="0" w:color="E3E3E3"/>
                                  </w:divBdr>
                                  <w:divsChild>
                                    <w:div w:id="4130932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88332160">
          <w:marLeft w:val="0"/>
          <w:marRight w:val="0"/>
          <w:marTop w:val="0"/>
          <w:marBottom w:val="0"/>
          <w:divBdr>
            <w:top w:val="single" w:sz="2" w:space="0" w:color="E3E3E3"/>
            <w:left w:val="single" w:sz="2" w:space="0" w:color="E3E3E3"/>
            <w:bottom w:val="single" w:sz="2" w:space="0" w:color="E3E3E3"/>
            <w:right w:val="single" w:sz="2" w:space="0" w:color="E3E3E3"/>
          </w:divBdr>
          <w:divsChild>
            <w:div w:id="139618879">
              <w:marLeft w:val="0"/>
              <w:marRight w:val="0"/>
              <w:marTop w:val="100"/>
              <w:marBottom w:val="100"/>
              <w:divBdr>
                <w:top w:val="single" w:sz="2" w:space="0" w:color="E3E3E3"/>
                <w:left w:val="single" w:sz="2" w:space="0" w:color="E3E3E3"/>
                <w:bottom w:val="single" w:sz="2" w:space="0" w:color="E3E3E3"/>
                <w:right w:val="single" w:sz="2" w:space="0" w:color="E3E3E3"/>
              </w:divBdr>
              <w:divsChild>
                <w:div w:id="292057556">
                  <w:marLeft w:val="0"/>
                  <w:marRight w:val="0"/>
                  <w:marTop w:val="0"/>
                  <w:marBottom w:val="0"/>
                  <w:divBdr>
                    <w:top w:val="single" w:sz="2" w:space="0" w:color="E3E3E3"/>
                    <w:left w:val="single" w:sz="2" w:space="0" w:color="E3E3E3"/>
                    <w:bottom w:val="single" w:sz="2" w:space="0" w:color="E3E3E3"/>
                    <w:right w:val="single" w:sz="2" w:space="0" w:color="E3E3E3"/>
                  </w:divBdr>
                  <w:divsChild>
                    <w:div w:id="1773092327">
                      <w:marLeft w:val="0"/>
                      <w:marRight w:val="0"/>
                      <w:marTop w:val="0"/>
                      <w:marBottom w:val="0"/>
                      <w:divBdr>
                        <w:top w:val="single" w:sz="2" w:space="0" w:color="E3E3E3"/>
                        <w:left w:val="single" w:sz="2" w:space="0" w:color="E3E3E3"/>
                        <w:bottom w:val="single" w:sz="2" w:space="0" w:color="E3E3E3"/>
                        <w:right w:val="single" w:sz="2" w:space="0" w:color="E3E3E3"/>
                      </w:divBdr>
                      <w:divsChild>
                        <w:div w:id="861552083">
                          <w:marLeft w:val="0"/>
                          <w:marRight w:val="0"/>
                          <w:marTop w:val="0"/>
                          <w:marBottom w:val="0"/>
                          <w:divBdr>
                            <w:top w:val="single" w:sz="2" w:space="0" w:color="E3E3E3"/>
                            <w:left w:val="single" w:sz="2" w:space="0" w:color="E3E3E3"/>
                            <w:bottom w:val="single" w:sz="2" w:space="0" w:color="E3E3E3"/>
                            <w:right w:val="single" w:sz="2" w:space="0" w:color="E3E3E3"/>
                          </w:divBdr>
                          <w:divsChild>
                            <w:div w:id="220100598">
                              <w:marLeft w:val="0"/>
                              <w:marRight w:val="0"/>
                              <w:marTop w:val="0"/>
                              <w:marBottom w:val="0"/>
                              <w:divBdr>
                                <w:top w:val="single" w:sz="2" w:space="0" w:color="E3E3E3"/>
                                <w:left w:val="single" w:sz="2" w:space="0" w:color="E3E3E3"/>
                                <w:bottom w:val="single" w:sz="2" w:space="0" w:color="E3E3E3"/>
                                <w:right w:val="single" w:sz="2" w:space="0" w:color="E3E3E3"/>
                              </w:divBdr>
                              <w:divsChild>
                                <w:div w:id="1625429260">
                                  <w:marLeft w:val="0"/>
                                  <w:marRight w:val="0"/>
                                  <w:marTop w:val="0"/>
                                  <w:marBottom w:val="0"/>
                                  <w:divBdr>
                                    <w:top w:val="single" w:sz="2" w:space="0" w:color="E3E3E3"/>
                                    <w:left w:val="single" w:sz="2" w:space="0" w:color="E3E3E3"/>
                                    <w:bottom w:val="single" w:sz="2" w:space="0" w:color="E3E3E3"/>
                                    <w:right w:val="single" w:sz="2" w:space="0" w:color="E3E3E3"/>
                                  </w:divBdr>
                                  <w:divsChild>
                                    <w:div w:id="14909045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32954158">
                      <w:marLeft w:val="0"/>
                      <w:marRight w:val="0"/>
                      <w:marTop w:val="0"/>
                      <w:marBottom w:val="0"/>
                      <w:divBdr>
                        <w:top w:val="single" w:sz="2" w:space="0" w:color="E3E3E3"/>
                        <w:left w:val="single" w:sz="2" w:space="0" w:color="E3E3E3"/>
                        <w:bottom w:val="single" w:sz="2" w:space="0" w:color="E3E3E3"/>
                        <w:right w:val="single" w:sz="2" w:space="0" w:color="E3E3E3"/>
                      </w:divBdr>
                      <w:divsChild>
                        <w:div w:id="1844590420">
                          <w:marLeft w:val="0"/>
                          <w:marRight w:val="0"/>
                          <w:marTop w:val="0"/>
                          <w:marBottom w:val="0"/>
                          <w:divBdr>
                            <w:top w:val="single" w:sz="2" w:space="0" w:color="E3E3E3"/>
                            <w:left w:val="single" w:sz="2" w:space="0" w:color="E3E3E3"/>
                            <w:bottom w:val="single" w:sz="2" w:space="0" w:color="E3E3E3"/>
                            <w:right w:val="single" w:sz="2" w:space="0" w:color="E3E3E3"/>
                          </w:divBdr>
                        </w:div>
                        <w:div w:id="50614485">
                          <w:marLeft w:val="0"/>
                          <w:marRight w:val="0"/>
                          <w:marTop w:val="0"/>
                          <w:marBottom w:val="0"/>
                          <w:divBdr>
                            <w:top w:val="single" w:sz="2" w:space="0" w:color="E3E3E3"/>
                            <w:left w:val="single" w:sz="2" w:space="0" w:color="E3E3E3"/>
                            <w:bottom w:val="single" w:sz="2" w:space="0" w:color="E3E3E3"/>
                            <w:right w:val="single" w:sz="2" w:space="0" w:color="E3E3E3"/>
                          </w:divBdr>
                          <w:divsChild>
                            <w:div w:id="329257246">
                              <w:marLeft w:val="0"/>
                              <w:marRight w:val="0"/>
                              <w:marTop w:val="0"/>
                              <w:marBottom w:val="0"/>
                              <w:divBdr>
                                <w:top w:val="single" w:sz="2" w:space="0" w:color="E3E3E3"/>
                                <w:left w:val="single" w:sz="2" w:space="0" w:color="E3E3E3"/>
                                <w:bottom w:val="single" w:sz="2" w:space="0" w:color="E3E3E3"/>
                                <w:right w:val="single" w:sz="2" w:space="0" w:color="E3E3E3"/>
                              </w:divBdr>
                              <w:divsChild>
                                <w:div w:id="225991984">
                                  <w:marLeft w:val="0"/>
                                  <w:marRight w:val="0"/>
                                  <w:marTop w:val="0"/>
                                  <w:marBottom w:val="0"/>
                                  <w:divBdr>
                                    <w:top w:val="single" w:sz="2" w:space="0" w:color="E3E3E3"/>
                                    <w:left w:val="single" w:sz="2" w:space="0" w:color="E3E3E3"/>
                                    <w:bottom w:val="single" w:sz="2" w:space="0" w:color="E3E3E3"/>
                                    <w:right w:val="single" w:sz="2" w:space="0" w:color="E3E3E3"/>
                                  </w:divBdr>
                                  <w:divsChild>
                                    <w:div w:id="57744403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1868714190">
                              <w:marLeft w:val="0"/>
                              <w:marRight w:val="0"/>
                              <w:marTop w:val="0"/>
                              <w:marBottom w:val="0"/>
                              <w:divBdr>
                                <w:top w:val="single" w:sz="2" w:space="0" w:color="E3E3E3"/>
                                <w:left w:val="single" w:sz="2" w:space="0" w:color="E3E3E3"/>
                                <w:bottom w:val="single" w:sz="2" w:space="0" w:color="E3E3E3"/>
                                <w:right w:val="single" w:sz="2" w:space="0" w:color="E3E3E3"/>
                              </w:divBdr>
                              <w:divsChild>
                                <w:div w:id="117126111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 w:id="37124215">
          <w:marLeft w:val="0"/>
          <w:marRight w:val="0"/>
          <w:marTop w:val="0"/>
          <w:marBottom w:val="0"/>
          <w:divBdr>
            <w:top w:val="single" w:sz="2" w:space="0" w:color="E3E3E3"/>
            <w:left w:val="single" w:sz="2" w:space="0" w:color="E3E3E3"/>
            <w:bottom w:val="single" w:sz="2" w:space="0" w:color="E3E3E3"/>
            <w:right w:val="single" w:sz="2" w:space="0" w:color="E3E3E3"/>
          </w:divBdr>
          <w:divsChild>
            <w:div w:id="662129169">
              <w:marLeft w:val="0"/>
              <w:marRight w:val="0"/>
              <w:marTop w:val="100"/>
              <w:marBottom w:val="100"/>
              <w:divBdr>
                <w:top w:val="single" w:sz="2" w:space="0" w:color="E3E3E3"/>
                <w:left w:val="single" w:sz="2" w:space="0" w:color="E3E3E3"/>
                <w:bottom w:val="single" w:sz="2" w:space="0" w:color="E3E3E3"/>
                <w:right w:val="single" w:sz="2" w:space="0" w:color="E3E3E3"/>
              </w:divBdr>
              <w:divsChild>
                <w:div w:id="355161248">
                  <w:marLeft w:val="0"/>
                  <w:marRight w:val="0"/>
                  <w:marTop w:val="0"/>
                  <w:marBottom w:val="0"/>
                  <w:divBdr>
                    <w:top w:val="single" w:sz="2" w:space="0" w:color="E3E3E3"/>
                    <w:left w:val="single" w:sz="2" w:space="0" w:color="E3E3E3"/>
                    <w:bottom w:val="single" w:sz="2" w:space="0" w:color="E3E3E3"/>
                    <w:right w:val="single" w:sz="2" w:space="0" w:color="E3E3E3"/>
                  </w:divBdr>
                  <w:divsChild>
                    <w:div w:id="2083674091">
                      <w:marLeft w:val="0"/>
                      <w:marRight w:val="0"/>
                      <w:marTop w:val="0"/>
                      <w:marBottom w:val="0"/>
                      <w:divBdr>
                        <w:top w:val="single" w:sz="2" w:space="0" w:color="E3E3E3"/>
                        <w:left w:val="single" w:sz="2" w:space="0" w:color="E3E3E3"/>
                        <w:bottom w:val="single" w:sz="2" w:space="0" w:color="E3E3E3"/>
                        <w:right w:val="single" w:sz="2" w:space="0" w:color="E3E3E3"/>
                      </w:divBdr>
                      <w:divsChild>
                        <w:div w:id="166681142">
                          <w:marLeft w:val="0"/>
                          <w:marRight w:val="0"/>
                          <w:marTop w:val="0"/>
                          <w:marBottom w:val="0"/>
                          <w:divBdr>
                            <w:top w:val="single" w:sz="2" w:space="0" w:color="E3E3E3"/>
                            <w:left w:val="single" w:sz="2" w:space="0" w:color="E3E3E3"/>
                            <w:bottom w:val="single" w:sz="2" w:space="0" w:color="E3E3E3"/>
                            <w:right w:val="single" w:sz="2" w:space="0" w:color="E3E3E3"/>
                          </w:divBdr>
                          <w:divsChild>
                            <w:div w:id="527371312">
                              <w:marLeft w:val="0"/>
                              <w:marRight w:val="0"/>
                              <w:marTop w:val="0"/>
                              <w:marBottom w:val="0"/>
                              <w:divBdr>
                                <w:top w:val="single" w:sz="2" w:space="0" w:color="E3E3E3"/>
                                <w:left w:val="single" w:sz="2" w:space="0" w:color="E3E3E3"/>
                                <w:bottom w:val="single" w:sz="2" w:space="0" w:color="E3E3E3"/>
                                <w:right w:val="single" w:sz="2" w:space="0" w:color="E3E3E3"/>
                              </w:divBdr>
                              <w:divsChild>
                                <w:div w:id="265239056">
                                  <w:marLeft w:val="0"/>
                                  <w:marRight w:val="0"/>
                                  <w:marTop w:val="0"/>
                                  <w:marBottom w:val="0"/>
                                  <w:divBdr>
                                    <w:top w:val="single" w:sz="2" w:space="0" w:color="E3E3E3"/>
                                    <w:left w:val="single" w:sz="2" w:space="0" w:color="E3E3E3"/>
                                    <w:bottom w:val="single" w:sz="2" w:space="0" w:color="E3E3E3"/>
                                    <w:right w:val="single" w:sz="2" w:space="0" w:color="E3E3E3"/>
                                  </w:divBdr>
                                  <w:divsChild>
                                    <w:div w:id="13147998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61720060">
                      <w:marLeft w:val="0"/>
                      <w:marRight w:val="0"/>
                      <w:marTop w:val="0"/>
                      <w:marBottom w:val="0"/>
                      <w:divBdr>
                        <w:top w:val="single" w:sz="2" w:space="0" w:color="E3E3E3"/>
                        <w:left w:val="single" w:sz="2" w:space="0" w:color="E3E3E3"/>
                        <w:bottom w:val="single" w:sz="2" w:space="0" w:color="E3E3E3"/>
                        <w:right w:val="single" w:sz="2" w:space="0" w:color="E3E3E3"/>
                      </w:divBdr>
                      <w:divsChild>
                        <w:div w:id="33847491">
                          <w:marLeft w:val="0"/>
                          <w:marRight w:val="0"/>
                          <w:marTop w:val="0"/>
                          <w:marBottom w:val="0"/>
                          <w:divBdr>
                            <w:top w:val="single" w:sz="2" w:space="0" w:color="E3E3E3"/>
                            <w:left w:val="single" w:sz="2" w:space="0" w:color="E3E3E3"/>
                            <w:bottom w:val="single" w:sz="2" w:space="0" w:color="E3E3E3"/>
                            <w:right w:val="single" w:sz="2" w:space="0" w:color="E3E3E3"/>
                          </w:divBdr>
                        </w:div>
                        <w:div w:id="249389801">
                          <w:marLeft w:val="0"/>
                          <w:marRight w:val="0"/>
                          <w:marTop w:val="0"/>
                          <w:marBottom w:val="0"/>
                          <w:divBdr>
                            <w:top w:val="single" w:sz="2" w:space="0" w:color="E3E3E3"/>
                            <w:left w:val="single" w:sz="2" w:space="0" w:color="E3E3E3"/>
                            <w:bottom w:val="single" w:sz="2" w:space="0" w:color="E3E3E3"/>
                            <w:right w:val="single" w:sz="2" w:space="0" w:color="E3E3E3"/>
                          </w:divBdr>
                          <w:divsChild>
                            <w:div w:id="2078556031">
                              <w:marLeft w:val="0"/>
                              <w:marRight w:val="0"/>
                              <w:marTop w:val="0"/>
                              <w:marBottom w:val="0"/>
                              <w:divBdr>
                                <w:top w:val="single" w:sz="2" w:space="0" w:color="E3E3E3"/>
                                <w:left w:val="single" w:sz="2" w:space="0" w:color="E3E3E3"/>
                                <w:bottom w:val="single" w:sz="2" w:space="0" w:color="E3E3E3"/>
                                <w:right w:val="single" w:sz="2" w:space="0" w:color="E3E3E3"/>
                              </w:divBdr>
                              <w:divsChild>
                                <w:div w:id="332998255">
                                  <w:marLeft w:val="0"/>
                                  <w:marRight w:val="0"/>
                                  <w:marTop w:val="0"/>
                                  <w:marBottom w:val="0"/>
                                  <w:divBdr>
                                    <w:top w:val="single" w:sz="2" w:space="0" w:color="E3E3E3"/>
                                    <w:left w:val="single" w:sz="2" w:space="0" w:color="E3E3E3"/>
                                    <w:bottom w:val="single" w:sz="2" w:space="0" w:color="E3E3E3"/>
                                    <w:right w:val="single" w:sz="2" w:space="0" w:color="E3E3E3"/>
                                  </w:divBdr>
                                  <w:divsChild>
                                    <w:div w:id="8115605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757169298">
      <w:bodyDiv w:val="1"/>
      <w:marLeft w:val="0"/>
      <w:marRight w:val="0"/>
      <w:marTop w:val="0"/>
      <w:marBottom w:val="0"/>
      <w:divBdr>
        <w:top w:val="none" w:sz="0" w:space="0" w:color="auto"/>
        <w:left w:val="none" w:sz="0" w:space="0" w:color="auto"/>
        <w:bottom w:val="none" w:sz="0" w:space="0" w:color="auto"/>
        <w:right w:val="none" w:sz="0" w:space="0" w:color="auto"/>
      </w:divBdr>
      <w:divsChild>
        <w:div w:id="459567398">
          <w:marLeft w:val="0"/>
          <w:marRight w:val="0"/>
          <w:marTop w:val="0"/>
          <w:marBottom w:val="0"/>
          <w:divBdr>
            <w:top w:val="single" w:sz="2" w:space="0" w:color="E3E3E3"/>
            <w:left w:val="single" w:sz="2" w:space="0" w:color="E3E3E3"/>
            <w:bottom w:val="single" w:sz="2" w:space="0" w:color="E3E3E3"/>
            <w:right w:val="single" w:sz="2" w:space="0" w:color="E3E3E3"/>
          </w:divBdr>
          <w:divsChild>
            <w:div w:id="1314020756">
              <w:marLeft w:val="0"/>
              <w:marRight w:val="0"/>
              <w:marTop w:val="0"/>
              <w:marBottom w:val="0"/>
              <w:divBdr>
                <w:top w:val="single" w:sz="2" w:space="0" w:color="E3E3E3"/>
                <w:left w:val="single" w:sz="2" w:space="0" w:color="E3E3E3"/>
                <w:bottom w:val="single" w:sz="2" w:space="0" w:color="E3E3E3"/>
                <w:right w:val="single" w:sz="2" w:space="0" w:color="E3E3E3"/>
              </w:divBdr>
              <w:divsChild>
                <w:div w:id="21905554">
                  <w:marLeft w:val="0"/>
                  <w:marRight w:val="0"/>
                  <w:marTop w:val="0"/>
                  <w:marBottom w:val="0"/>
                  <w:divBdr>
                    <w:top w:val="single" w:sz="2" w:space="0" w:color="E3E3E3"/>
                    <w:left w:val="single" w:sz="2" w:space="0" w:color="E3E3E3"/>
                    <w:bottom w:val="single" w:sz="2" w:space="0" w:color="E3E3E3"/>
                    <w:right w:val="single" w:sz="2" w:space="0" w:color="E3E3E3"/>
                  </w:divBdr>
                  <w:divsChild>
                    <w:div w:id="86922039">
                      <w:marLeft w:val="0"/>
                      <w:marRight w:val="0"/>
                      <w:marTop w:val="0"/>
                      <w:marBottom w:val="0"/>
                      <w:divBdr>
                        <w:top w:val="single" w:sz="2" w:space="0" w:color="E3E3E3"/>
                        <w:left w:val="single" w:sz="2" w:space="0" w:color="E3E3E3"/>
                        <w:bottom w:val="single" w:sz="2" w:space="0" w:color="E3E3E3"/>
                        <w:right w:val="single" w:sz="2" w:space="0" w:color="E3E3E3"/>
                      </w:divBdr>
                      <w:divsChild>
                        <w:div w:id="805854965">
                          <w:marLeft w:val="0"/>
                          <w:marRight w:val="0"/>
                          <w:marTop w:val="0"/>
                          <w:marBottom w:val="0"/>
                          <w:divBdr>
                            <w:top w:val="single" w:sz="2" w:space="0" w:color="E3E3E3"/>
                            <w:left w:val="single" w:sz="2" w:space="0" w:color="E3E3E3"/>
                            <w:bottom w:val="single" w:sz="2" w:space="0" w:color="E3E3E3"/>
                            <w:right w:val="single" w:sz="2" w:space="0" w:color="E3E3E3"/>
                          </w:divBdr>
                          <w:divsChild>
                            <w:div w:id="1388143521">
                              <w:marLeft w:val="0"/>
                              <w:marRight w:val="0"/>
                              <w:marTop w:val="100"/>
                              <w:marBottom w:val="100"/>
                              <w:divBdr>
                                <w:top w:val="single" w:sz="2" w:space="0" w:color="E3E3E3"/>
                                <w:left w:val="single" w:sz="2" w:space="0" w:color="E3E3E3"/>
                                <w:bottom w:val="single" w:sz="2" w:space="0" w:color="E3E3E3"/>
                                <w:right w:val="single" w:sz="2" w:space="0" w:color="E3E3E3"/>
                              </w:divBdr>
                              <w:divsChild>
                                <w:div w:id="1613593140">
                                  <w:marLeft w:val="0"/>
                                  <w:marRight w:val="0"/>
                                  <w:marTop w:val="0"/>
                                  <w:marBottom w:val="0"/>
                                  <w:divBdr>
                                    <w:top w:val="single" w:sz="2" w:space="0" w:color="E3E3E3"/>
                                    <w:left w:val="single" w:sz="2" w:space="0" w:color="E3E3E3"/>
                                    <w:bottom w:val="single" w:sz="2" w:space="0" w:color="E3E3E3"/>
                                    <w:right w:val="single" w:sz="2" w:space="0" w:color="E3E3E3"/>
                                  </w:divBdr>
                                  <w:divsChild>
                                    <w:div w:id="1313635132">
                                      <w:marLeft w:val="0"/>
                                      <w:marRight w:val="0"/>
                                      <w:marTop w:val="0"/>
                                      <w:marBottom w:val="0"/>
                                      <w:divBdr>
                                        <w:top w:val="single" w:sz="2" w:space="0" w:color="E3E3E3"/>
                                        <w:left w:val="single" w:sz="2" w:space="0" w:color="E3E3E3"/>
                                        <w:bottom w:val="single" w:sz="2" w:space="0" w:color="E3E3E3"/>
                                        <w:right w:val="single" w:sz="2" w:space="0" w:color="E3E3E3"/>
                                      </w:divBdr>
                                      <w:divsChild>
                                        <w:div w:id="2025788229">
                                          <w:marLeft w:val="0"/>
                                          <w:marRight w:val="0"/>
                                          <w:marTop w:val="0"/>
                                          <w:marBottom w:val="0"/>
                                          <w:divBdr>
                                            <w:top w:val="single" w:sz="2" w:space="0" w:color="E3E3E3"/>
                                            <w:left w:val="single" w:sz="2" w:space="0" w:color="E3E3E3"/>
                                            <w:bottom w:val="single" w:sz="2" w:space="0" w:color="E3E3E3"/>
                                            <w:right w:val="single" w:sz="2" w:space="0" w:color="E3E3E3"/>
                                          </w:divBdr>
                                          <w:divsChild>
                                            <w:div w:id="1767380867">
                                              <w:marLeft w:val="0"/>
                                              <w:marRight w:val="0"/>
                                              <w:marTop w:val="0"/>
                                              <w:marBottom w:val="0"/>
                                              <w:divBdr>
                                                <w:top w:val="single" w:sz="2" w:space="0" w:color="E3E3E3"/>
                                                <w:left w:val="single" w:sz="2" w:space="0" w:color="E3E3E3"/>
                                                <w:bottom w:val="single" w:sz="2" w:space="0" w:color="E3E3E3"/>
                                                <w:right w:val="single" w:sz="2" w:space="0" w:color="E3E3E3"/>
                                              </w:divBdr>
                                              <w:divsChild>
                                                <w:div w:id="168640099">
                                                  <w:marLeft w:val="0"/>
                                                  <w:marRight w:val="0"/>
                                                  <w:marTop w:val="0"/>
                                                  <w:marBottom w:val="0"/>
                                                  <w:divBdr>
                                                    <w:top w:val="single" w:sz="2" w:space="0" w:color="E3E3E3"/>
                                                    <w:left w:val="single" w:sz="2" w:space="0" w:color="E3E3E3"/>
                                                    <w:bottom w:val="single" w:sz="2" w:space="0" w:color="E3E3E3"/>
                                                    <w:right w:val="single" w:sz="2" w:space="0" w:color="E3E3E3"/>
                                                  </w:divBdr>
                                                  <w:divsChild>
                                                    <w:div w:id="7856575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80712544">
          <w:marLeft w:val="0"/>
          <w:marRight w:val="0"/>
          <w:marTop w:val="0"/>
          <w:marBottom w:val="0"/>
          <w:divBdr>
            <w:top w:val="none" w:sz="0" w:space="0" w:color="auto"/>
            <w:left w:val="none" w:sz="0" w:space="0" w:color="auto"/>
            <w:bottom w:val="none" w:sz="0" w:space="0" w:color="auto"/>
            <w:right w:val="none" w:sz="0" w:space="0" w:color="auto"/>
          </w:divBdr>
        </w:div>
      </w:divsChild>
    </w:div>
    <w:div w:id="833185730">
      <w:bodyDiv w:val="1"/>
      <w:marLeft w:val="0"/>
      <w:marRight w:val="0"/>
      <w:marTop w:val="0"/>
      <w:marBottom w:val="0"/>
      <w:divBdr>
        <w:top w:val="none" w:sz="0" w:space="0" w:color="auto"/>
        <w:left w:val="none" w:sz="0" w:space="0" w:color="auto"/>
        <w:bottom w:val="none" w:sz="0" w:space="0" w:color="auto"/>
        <w:right w:val="none" w:sz="0" w:space="0" w:color="auto"/>
      </w:divBdr>
      <w:divsChild>
        <w:div w:id="187761350">
          <w:marLeft w:val="0"/>
          <w:marRight w:val="0"/>
          <w:marTop w:val="0"/>
          <w:marBottom w:val="0"/>
          <w:divBdr>
            <w:top w:val="single" w:sz="2" w:space="0" w:color="E3E3E3"/>
            <w:left w:val="single" w:sz="2" w:space="0" w:color="E3E3E3"/>
            <w:bottom w:val="single" w:sz="2" w:space="0" w:color="E3E3E3"/>
            <w:right w:val="single" w:sz="2" w:space="0" w:color="E3E3E3"/>
          </w:divBdr>
          <w:divsChild>
            <w:div w:id="1761946354">
              <w:marLeft w:val="0"/>
              <w:marRight w:val="0"/>
              <w:marTop w:val="0"/>
              <w:marBottom w:val="0"/>
              <w:divBdr>
                <w:top w:val="single" w:sz="2" w:space="0" w:color="E3E3E3"/>
                <w:left w:val="single" w:sz="2" w:space="0" w:color="E3E3E3"/>
                <w:bottom w:val="single" w:sz="2" w:space="0" w:color="E3E3E3"/>
                <w:right w:val="single" w:sz="2" w:space="0" w:color="E3E3E3"/>
              </w:divBdr>
              <w:divsChild>
                <w:div w:id="1214779636">
                  <w:marLeft w:val="0"/>
                  <w:marRight w:val="0"/>
                  <w:marTop w:val="0"/>
                  <w:marBottom w:val="0"/>
                  <w:divBdr>
                    <w:top w:val="single" w:sz="2" w:space="0" w:color="E3E3E3"/>
                    <w:left w:val="single" w:sz="2" w:space="0" w:color="E3E3E3"/>
                    <w:bottom w:val="single" w:sz="2" w:space="0" w:color="E3E3E3"/>
                    <w:right w:val="single" w:sz="2" w:space="0" w:color="E3E3E3"/>
                  </w:divBdr>
                  <w:divsChild>
                    <w:div w:id="217514243">
                      <w:marLeft w:val="0"/>
                      <w:marRight w:val="0"/>
                      <w:marTop w:val="0"/>
                      <w:marBottom w:val="0"/>
                      <w:divBdr>
                        <w:top w:val="single" w:sz="2" w:space="0" w:color="E3E3E3"/>
                        <w:left w:val="single" w:sz="2" w:space="0" w:color="E3E3E3"/>
                        <w:bottom w:val="single" w:sz="2" w:space="0" w:color="E3E3E3"/>
                        <w:right w:val="single" w:sz="2" w:space="0" w:color="E3E3E3"/>
                      </w:divBdr>
                      <w:divsChild>
                        <w:div w:id="13457071">
                          <w:marLeft w:val="0"/>
                          <w:marRight w:val="0"/>
                          <w:marTop w:val="0"/>
                          <w:marBottom w:val="0"/>
                          <w:divBdr>
                            <w:top w:val="single" w:sz="2" w:space="0" w:color="E3E3E3"/>
                            <w:left w:val="single" w:sz="2" w:space="0" w:color="E3E3E3"/>
                            <w:bottom w:val="single" w:sz="2" w:space="0" w:color="E3E3E3"/>
                            <w:right w:val="single" w:sz="2" w:space="0" w:color="E3E3E3"/>
                          </w:divBdr>
                          <w:divsChild>
                            <w:div w:id="763649991">
                              <w:marLeft w:val="0"/>
                              <w:marRight w:val="0"/>
                              <w:marTop w:val="100"/>
                              <w:marBottom w:val="100"/>
                              <w:divBdr>
                                <w:top w:val="single" w:sz="2" w:space="0" w:color="E3E3E3"/>
                                <w:left w:val="single" w:sz="2" w:space="0" w:color="E3E3E3"/>
                                <w:bottom w:val="single" w:sz="2" w:space="0" w:color="E3E3E3"/>
                                <w:right w:val="single" w:sz="2" w:space="0" w:color="E3E3E3"/>
                              </w:divBdr>
                              <w:divsChild>
                                <w:div w:id="317534156">
                                  <w:marLeft w:val="0"/>
                                  <w:marRight w:val="0"/>
                                  <w:marTop w:val="0"/>
                                  <w:marBottom w:val="0"/>
                                  <w:divBdr>
                                    <w:top w:val="single" w:sz="2" w:space="0" w:color="E3E3E3"/>
                                    <w:left w:val="single" w:sz="2" w:space="0" w:color="E3E3E3"/>
                                    <w:bottom w:val="single" w:sz="2" w:space="0" w:color="E3E3E3"/>
                                    <w:right w:val="single" w:sz="2" w:space="0" w:color="E3E3E3"/>
                                  </w:divBdr>
                                  <w:divsChild>
                                    <w:div w:id="1191727160">
                                      <w:marLeft w:val="0"/>
                                      <w:marRight w:val="0"/>
                                      <w:marTop w:val="0"/>
                                      <w:marBottom w:val="0"/>
                                      <w:divBdr>
                                        <w:top w:val="single" w:sz="2" w:space="0" w:color="E3E3E3"/>
                                        <w:left w:val="single" w:sz="2" w:space="0" w:color="E3E3E3"/>
                                        <w:bottom w:val="single" w:sz="2" w:space="0" w:color="E3E3E3"/>
                                        <w:right w:val="single" w:sz="2" w:space="0" w:color="E3E3E3"/>
                                      </w:divBdr>
                                      <w:divsChild>
                                        <w:div w:id="318925293">
                                          <w:marLeft w:val="0"/>
                                          <w:marRight w:val="0"/>
                                          <w:marTop w:val="0"/>
                                          <w:marBottom w:val="0"/>
                                          <w:divBdr>
                                            <w:top w:val="single" w:sz="2" w:space="0" w:color="E3E3E3"/>
                                            <w:left w:val="single" w:sz="2" w:space="0" w:color="E3E3E3"/>
                                            <w:bottom w:val="single" w:sz="2" w:space="0" w:color="E3E3E3"/>
                                            <w:right w:val="single" w:sz="2" w:space="0" w:color="E3E3E3"/>
                                          </w:divBdr>
                                          <w:divsChild>
                                            <w:div w:id="1279067707">
                                              <w:marLeft w:val="0"/>
                                              <w:marRight w:val="0"/>
                                              <w:marTop w:val="0"/>
                                              <w:marBottom w:val="0"/>
                                              <w:divBdr>
                                                <w:top w:val="single" w:sz="2" w:space="0" w:color="E3E3E3"/>
                                                <w:left w:val="single" w:sz="2" w:space="0" w:color="E3E3E3"/>
                                                <w:bottom w:val="single" w:sz="2" w:space="0" w:color="E3E3E3"/>
                                                <w:right w:val="single" w:sz="2" w:space="0" w:color="E3E3E3"/>
                                              </w:divBdr>
                                              <w:divsChild>
                                                <w:div w:id="1203789916">
                                                  <w:marLeft w:val="0"/>
                                                  <w:marRight w:val="0"/>
                                                  <w:marTop w:val="0"/>
                                                  <w:marBottom w:val="0"/>
                                                  <w:divBdr>
                                                    <w:top w:val="single" w:sz="2" w:space="0" w:color="E3E3E3"/>
                                                    <w:left w:val="single" w:sz="2" w:space="0" w:color="E3E3E3"/>
                                                    <w:bottom w:val="single" w:sz="2" w:space="0" w:color="E3E3E3"/>
                                                    <w:right w:val="single" w:sz="2" w:space="0" w:color="E3E3E3"/>
                                                  </w:divBdr>
                                                  <w:divsChild>
                                                    <w:div w:id="18774288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584846948">
          <w:marLeft w:val="0"/>
          <w:marRight w:val="0"/>
          <w:marTop w:val="0"/>
          <w:marBottom w:val="0"/>
          <w:divBdr>
            <w:top w:val="none" w:sz="0" w:space="0" w:color="auto"/>
            <w:left w:val="none" w:sz="0" w:space="0" w:color="auto"/>
            <w:bottom w:val="none" w:sz="0" w:space="0" w:color="auto"/>
            <w:right w:val="none" w:sz="0" w:space="0" w:color="auto"/>
          </w:divBdr>
        </w:div>
      </w:divsChild>
    </w:div>
    <w:div w:id="861741520">
      <w:bodyDiv w:val="1"/>
      <w:marLeft w:val="0"/>
      <w:marRight w:val="0"/>
      <w:marTop w:val="0"/>
      <w:marBottom w:val="0"/>
      <w:divBdr>
        <w:top w:val="none" w:sz="0" w:space="0" w:color="auto"/>
        <w:left w:val="none" w:sz="0" w:space="0" w:color="auto"/>
        <w:bottom w:val="none" w:sz="0" w:space="0" w:color="auto"/>
        <w:right w:val="none" w:sz="0" w:space="0" w:color="auto"/>
      </w:divBdr>
      <w:divsChild>
        <w:div w:id="495265342">
          <w:marLeft w:val="0"/>
          <w:marRight w:val="0"/>
          <w:marTop w:val="0"/>
          <w:marBottom w:val="0"/>
          <w:divBdr>
            <w:top w:val="single" w:sz="2" w:space="0" w:color="E3E3E3"/>
            <w:left w:val="single" w:sz="2" w:space="0" w:color="E3E3E3"/>
            <w:bottom w:val="single" w:sz="2" w:space="0" w:color="E3E3E3"/>
            <w:right w:val="single" w:sz="2" w:space="0" w:color="E3E3E3"/>
          </w:divBdr>
          <w:divsChild>
            <w:div w:id="1736782522">
              <w:marLeft w:val="0"/>
              <w:marRight w:val="0"/>
              <w:marTop w:val="0"/>
              <w:marBottom w:val="0"/>
              <w:divBdr>
                <w:top w:val="single" w:sz="2" w:space="0" w:color="E3E3E3"/>
                <w:left w:val="single" w:sz="2" w:space="0" w:color="E3E3E3"/>
                <w:bottom w:val="single" w:sz="2" w:space="0" w:color="E3E3E3"/>
                <w:right w:val="single" w:sz="2" w:space="0" w:color="E3E3E3"/>
              </w:divBdr>
              <w:divsChild>
                <w:div w:id="832647718">
                  <w:marLeft w:val="0"/>
                  <w:marRight w:val="0"/>
                  <w:marTop w:val="0"/>
                  <w:marBottom w:val="0"/>
                  <w:divBdr>
                    <w:top w:val="single" w:sz="2" w:space="0" w:color="E3E3E3"/>
                    <w:left w:val="single" w:sz="2" w:space="0" w:color="E3E3E3"/>
                    <w:bottom w:val="single" w:sz="2" w:space="0" w:color="E3E3E3"/>
                    <w:right w:val="single" w:sz="2" w:space="0" w:color="E3E3E3"/>
                  </w:divBdr>
                  <w:divsChild>
                    <w:div w:id="2102675979">
                      <w:marLeft w:val="0"/>
                      <w:marRight w:val="0"/>
                      <w:marTop w:val="0"/>
                      <w:marBottom w:val="0"/>
                      <w:divBdr>
                        <w:top w:val="single" w:sz="2" w:space="0" w:color="E3E3E3"/>
                        <w:left w:val="single" w:sz="2" w:space="0" w:color="E3E3E3"/>
                        <w:bottom w:val="single" w:sz="2" w:space="0" w:color="E3E3E3"/>
                        <w:right w:val="single" w:sz="2" w:space="0" w:color="E3E3E3"/>
                      </w:divBdr>
                      <w:divsChild>
                        <w:div w:id="62069541">
                          <w:marLeft w:val="0"/>
                          <w:marRight w:val="0"/>
                          <w:marTop w:val="0"/>
                          <w:marBottom w:val="0"/>
                          <w:divBdr>
                            <w:top w:val="single" w:sz="2" w:space="0" w:color="E3E3E3"/>
                            <w:left w:val="single" w:sz="2" w:space="0" w:color="E3E3E3"/>
                            <w:bottom w:val="single" w:sz="2" w:space="0" w:color="E3E3E3"/>
                            <w:right w:val="single" w:sz="2" w:space="0" w:color="E3E3E3"/>
                          </w:divBdr>
                          <w:divsChild>
                            <w:div w:id="419833201">
                              <w:marLeft w:val="0"/>
                              <w:marRight w:val="0"/>
                              <w:marTop w:val="100"/>
                              <w:marBottom w:val="100"/>
                              <w:divBdr>
                                <w:top w:val="single" w:sz="2" w:space="0" w:color="E3E3E3"/>
                                <w:left w:val="single" w:sz="2" w:space="0" w:color="E3E3E3"/>
                                <w:bottom w:val="single" w:sz="2" w:space="0" w:color="E3E3E3"/>
                                <w:right w:val="single" w:sz="2" w:space="0" w:color="E3E3E3"/>
                              </w:divBdr>
                              <w:divsChild>
                                <w:div w:id="727728070">
                                  <w:marLeft w:val="0"/>
                                  <w:marRight w:val="0"/>
                                  <w:marTop w:val="0"/>
                                  <w:marBottom w:val="0"/>
                                  <w:divBdr>
                                    <w:top w:val="single" w:sz="2" w:space="0" w:color="E3E3E3"/>
                                    <w:left w:val="single" w:sz="2" w:space="0" w:color="E3E3E3"/>
                                    <w:bottom w:val="single" w:sz="2" w:space="0" w:color="E3E3E3"/>
                                    <w:right w:val="single" w:sz="2" w:space="0" w:color="E3E3E3"/>
                                  </w:divBdr>
                                  <w:divsChild>
                                    <w:div w:id="2099134706">
                                      <w:marLeft w:val="0"/>
                                      <w:marRight w:val="0"/>
                                      <w:marTop w:val="0"/>
                                      <w:marBottom w:val="0"/>
                                      <w:divBdr>
                                        <w:top w:val="single" w:sz="2" w:space="0" w:color="E3E3E3"/>
                                        <w:left w:val="single" w:sz="2" w:space="0" w:color="E3E3E3"/>
                                        <w:bottom w:val="single" w:sz="2" w:space="0" w:color="E3E3E3"/>
                                        <w:right w:val="single" w:sz="2" w:space="0" w:color="E3E3E3"/>
                                      </w:divBdr>
                                      <w:divsChild>
                                        <w:div w:id="1533297789">
                                          <w:marLeft w:val="0"/>
                                          <w:marRight w:val="0"/>
                                          <w:marTop w:val="0"/>
                                          <w:marBottom w:val="0"/>
                                          <w:divBdr>
                                            <w:top w:val="single" w:sz="2" w:space="0" w:color="E3E3E3"/>
                                            <w:left w:val="single" w:sz="2" w:space="0" w:color="E3E3E3"/>
                                            <w:bottom w:val="single" w:sz="2" w:space="0" w:color="E3E3E3"/>
                                            <w:right w:val="single" w:sz="2" w:space="0" w:color="E3E3E3"/>
                                          </w:divBdr>
                                          <w:divsChild>
                                            <w:div w:id="1550529068">
                                              <w:marLeft w:val="0"/>
                                              <w:marRight w:val="0"/>
                                              <w:marTop w:val="0"/>
                                              <w:marBottom w:val="0"/>
                                              <w:divBdr>
                                                <w:top w:val="single" w:sz="2" w:space="0" w:color="E3E3E3"/>
                                                <w:left w:val="single" w:sz="2" w:space="0" w:color="E3E3E3"/>
                                                <w:bottom w:val="single" w:sz="2" w:space="0" w:color="E3E3E3"/>
                                                <w:right w:val="single" w:sz="2" w:space="0" w:color="E3E3E3"/>
                                              </w:divBdr>
                                              <w:divsChild>
                                                <w:div w:id="1932666134">
                                                  <w:marLeft w:val="0"/>
                                                  <w:marRight w:val="0"/>
                                                  <w:marTop w:val="0"/>
                                                  <w:marBottom w:val="0"/>
                                                  <w:divBdr>
                                                    <w:top w:val="single" w:sz="2" w:space="0" w:color="E3E3E3"/>
                                                    <w:left w:val="single" w:sz="2" w:space="0" w:color="E3E3E3"/>
                                                    <w:bottom w:val="single" w:sz="2" w:space="0" w:color="E3E3E3"/>
                                                    <w:right w:val="single" w:sz="2" w:space="0" w:color="E3E3E3"/>
                                                  </w:divBdr>
                                                  <w:divsChild>
                                                    <w:div w:id="16092683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71295981">
          <w:marLeft w:val="0"/>
          <w:marRight w:val="0"/>
          <w:marTop w:val="0"/>
          <w:marBottom w:val="0"/>
          <w:divBdr>
            <w:top w:val="none" w:sz="0" w:space="0" w:color="auto"/>
            <w:left w:val="none" w:sz="0" w:space="0" w:color="auto"/>
            <w:bottom w:val="none" w:sz="0" w:space="0" w:color="auto"/>
            <w:right w:val="none" w:sz="0" w:space="0" w:color="auto"/>
          </w:divBdr>
        </w:div>
      </w:divsChild>
    </w:div>
    <w:div w:id="967470479">
      <w:bodyDiv w:val="1"/>
      <w:marLeft w:val="0"/>
      <w:marRight w:val="0"/>
      <w:marTop w:val="0"/>
      <w:marBottom w:val="0"/>
      <w:divBdr>
        <w:top w:val="none" w:sz="0" w:space="0" w:color="auto"/>
        <w:left w:val="none" w:sz="0" w:space="0" w:color="auto"/>
        <w:bottom w:val="none" w:sz="0" w:space="0" w:color="auto"/>
        <w:right w:val="none" w:sz="0" w:space="0" w:color="auto"/>
      </w:divBdr>
      <w:divsChild>
        <w:div w:id="1202011281">
          <w:marLeft w:val="0"/>
          <w:marRight w:val="0"/>
          <w:marTop w:val="0"/>
          <w:marBottom w:val="0"/>
          <w:divBdr>
            <w:top w:val="single" w:sz="2" w:space="0" w:color="E3E3E3"/>
            <w:left w:val="single" w:sz="2" w:space="0" w:color="E3E3E3"/>
            <w:bottom w:val="single" w:sz="2" w:space="0" w:color="E3E3E3"/>
            <w:right w:val="single" w:sz="2" w:space="0" w:color="E3E3E3"/>
          </w:divBdr>
          <w:divsChild>
            <w:div w:id="2094357105">
              <w:marLeft w:val="0"/>
              <w:marRight w:val="0"/>
              <w:marTop w:val="0"/>
              <w:marBottom w:val="0"/>
              <w:divBdr>
                <w:top w:val="single" w:sz="2" w:space="0" w:color="E3E3E3"/>
                <w:left w:val="single" w:sz="2" w:space="0" w:color="E3E3E3"/>
                <w:bottom w:val="single" w:sz="2" w:space="0" w:color="E3E3E3"/>
                <w:right w:val="single" w:sz="2" w:space="0" w:color="E3E3E3"/>
              </w:divBdr>
              <w:divsChild>
                <w:div w:id="56438610">
                  <w:marLeft w:val="0"/>
                  <w:marRight w:val="0"/>
                  <w:marTop w:val="0"/>
                  <w:marBottom w:val="0"/>
                  <w:divBdr>
                    <w:top w:val="single" w:sz="2" w:space="0" w:color="E3E3E3"/>
                    <w:left w:val="single" w:sz="2" w:space="0" w:color="E3E3E3"/>
                    <w:bottom w:val="single" w:sz="2" w:space="0" w:color="E3E3E3"/>
                    <w:right w:val="single" w:sz="2" w:space="0" w:color="E3E3E3"/>
                  </w:divBdr>
                  <w:divsChild>
                    <w:div w:id="1001393093">
                      <w:marLeft w:val="0"/>
                      <w:marRight w:val="0"/>
                      <w:marTop w:val="0"/>
                      <w:marBottom w:val="0"/>
                      <w:divBdr>
                        <w:top w:val="single" w:sz="2" w:space="0" w:color="E3E3E3"/>
                        <w:left w:val="single" w:sz="2" w:space="0" w:color="E3E3E3"/>
                        <w:bottom w:val="single" w:sz="2" w:space="0" w:color="E3E3E3"/>
                        <w:right w:val="single" w:sz="2" w:space="0" w:color="E3E3E3"/>
                      </w:divBdr>
                      <w:divsChild>
                        <w:div w:id="1673682632">
                          <w:marLeft w:val="0"/>
                          <w:marRight w:val="0"/>
                          <w:marTop w:val="0"/>
                          <w:marBottom w:val="0"/>
                          <w:divBdr>
                            <w:top w:val="single" w:sz="2" w:space="0" w:color="E3E3E3"/>
                            <w:left w:val="single" w:sz="2" w:space="0" w:color="E3E3E3"/>
                            <w:bottom w:val="single" w:sz="2" w:space="0" w:color="E3E3E3"/>
                            <w:right w:val="single" w:sz="2" w:space="0" w:color="E3E3E3"/>
                          </w:divBdr>
                          <w:divsChild>
                            <w:div w:id="2131704385">
                              <w:marLeft w:val="0"/>
                              <w:marRight w:val="0"/>
                              <w:marTop w:val="100"/>
                              <w:marBottom w:val="100"/>
                              <w:divBdr>
                                <w:top w:val="single" w:sz="2" w:space="0" w:color="E3E3E3"/>
                                <w:left w:val="single" w:sz="2" w:space="0" w:color="E3E3E3"/>
                                <w:bottom w:val="single" w:sz="2" w:space="0" w:color="E3E3E3"/>
                                <w:right w:val="single" w:sz="2" w:space="0" w:color="E3E3E3"/>
                              </w:divBdr>
                              <w:divsChild>
                                <w:div w:id="51077724">
                                  <w:marLeft w:val="0"/>
                                  <w:marRight w:val="0"/>
                                  <w:marTop w:val="0"/>
                                  <w:marBottom w:val="0"/>
                                  <w:divBdr>
                                    <w:top w:val="single" w:sz="2" w:space="0" w:color="E3E3E3"/>
                                    <w:left w:val="single" w:sz="2" w:space="0" w:color="E3E3E3"/>
                                    <w:bottom w:val="single" w:sz="2" w:space="0" w:color="E3E3E3"/>
                                    <w:right w:val="single" w:sz="2" w:space="0" w:color="E3E3E3"/>
                                  </w:divBdr>
                                  <w:divsChild>
                                    <w:div w:id="503516558">
                                      <w:marLeft w:val="0"/>
                                      <w:marRight w:val="0"/>
                                      <w:marTop w:val="0"/>
                                      <w:marBottom w:val="0"/>
                                      <w:divBdr>
                                        <w:top w:val="single" w:sz="2" w:space="0" w:color="E3E3E3"/>
                                        <w:left w:val="single" w:sz="2" w:space="0" w:color="E3E3E3"/>
                                        <w:bottom w:val="single" w:sz="2" w:space="0" w:color="E3E3E3"/>
                                        <w:right w:val="single" w:sz="2" w:space="0" w:color="E3E3E3"/>
                                      </w:divBdr>
                                      <w:divsChild>
                                        <w:div w:id="1754274555">
                                          <w:marLeft w:val="0"/>
                                          <w:marRight w:val="0"/>
                                          <w:marTop w:val="0"/>
                                          <w:marBottom w:val="0"/>
                                          <w:divBdr>
                                            <w:top w:val="single" w:sz="2" w:space="0" w:color="E3E3E3"/>
                                            <w:left w:val="single" w:sz="2" w:space="0" w:color="E3E3E3"/>
                                            <w:bottom w:val="single" w:sz="2" w:space="0" w:color="E3E3E3"/>
                                            <w:right w:val="single" w:sz="2" w:space="0" w:color="E3E3E3"/>
                                          </w:divBdr>
                                          <w:divsChild>
                                            <w:div w:id="1625309141">
                                              <w:marLeft w:val="0"/>
                                              <w:marRight w:val="0"/>
                                              <w:marTop w:val="0"/>
                                              <w:marBottom w:val="0"/>
                                              <w:divBdr>
                                                <w:top w:val="single" w:sz="2" w:space="0" w:color="E3E3E3"/>
                                                <w:left w:val="single" w:sz="2" w:space="0" w:color="E3E3E3"/>
                                                <w:bottom w:val="single" w:sz="2" w:space="0" w:color="E3E3E3"/>
                                                <w:right w:val="single" w:sz="2" w:space="0" w:color="E3E3E3"/>
                                              </w:divBdr>
                                              <w:divsChild>
                                                <w:div w:id="1273324477">
                                                  <w:marLeft w:val="0"/>
                                                  <w:marRight w:val="0"/>
                                                  <w:marTop w:val="0"/>
                                                  <w:marBottom w:val="0"/>
                                                  <w:divBdr>
                                                    <w:top w:val="single" w:sz="2" w:space="0" w:color="E3E3E3"/>
                                                    <w:left w:val="single" w:sz="2" w:space="0" w:color="E3E3E3"/>
                                                    <w:bottom w:val="single" w:sz="2" w:space="0" w:color="E3E3E3"/>
                                                    <w:right w:val="single" w:sz="2" w:space="0" w:color="E3E3E3"/>
                                                  </w:divBdr>
                                                  <w:divsChild>
                                                    <w:div w:id="198246660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5224927">
          <w:marLeft w:val="0"/>
          <w:marRight w:val="0"/>
          <w:marTop w:val="0"/>
          <w:marBottom w:val="0"/>
          <w:divBdr>
            <w:top w:val="none" w:sz="0" w:space="0" w:color="auto"/>
            <w:left w:val="none" w:sz="0" w:space="0" w:color="auto"/>
            <w:bottom w:val="none" w:sz="0" w:space="0" w:color="auto"/>
            <w:right w:val="none" w:sz="0" w:space="0" w:color="auto"/>
          </w:divBdr>
        </w:div>
      </w:divsChild>
    </w:div>
    <w:div w:id="1203323184">
      <w:bodyDiv w:val="1"/>
      <w:marLeft w:val="0"/>
      <w:marRight w:val="0"/>
      <w:marTop w:val="0"/>
      <w:marBottom w:val="0"/>
      <w:divBdr>
        <w:top w:val="none" w:sz="0" w:space="0" w:color="auto"/>
        <w:left w:val="none" w:sz="0" w:space="0" w:color="auto"/>
        <w:bottom w:val="none" w:sz="0" w:space="0" w:color="auto"/>
        <w:right w:val="none" w:sz="0" w:space="0" w:color="auto"/>
      </w:divBdr>
    </w:div>
    <w:div w:id="1279946614">
      <w:bodyDiv w:val="1"/>
      <w:marLeft w:val="0"/>
      <w:marRight w:val="0"/>
      <w:marTop w:val="0"/>
      <w:marBottom w:val="0"/>
      <w:divBdr>
        <w:top w:val="none" w:sz="0" w:space="0" w:color="auto"/>
        <w:left w:val="none" w:sz="0" w:space="0" w:color="auto"/>
        <w:bottom w:val="none" w:sz="0" w:space="0" w:color="auto"/>
        <w:right w:val="none" w:sz="0" w:space="0" w:color="auto"/>
      </w:divBdr>
      <w:divsChild>
        <w:div w:id="1084185100">
          <w:marLeft w:val="0"/>
          <w:marRight w:val="0"/>
          <w:marTop w:val="0"/>
          <w:marBottom w:val="0"/>
          <w:divBdr>
            <w:top w:val="single" w:sz="2" w:space="0" w:color="E3E3E3"/>
            <w:left w:val="single" w:sz="2" w:space="0" w:color="E3E3E3"/>
            <w:bottom w:val="single" w:sz="2" w:space="0" w:color="E3E3E3"/>
            <w:right w:val="single" w:sz="2" w:space="0" w:color="E3E3E3"/>
          </w:divBdr>
          <w:divsChild>
            <w:div w:id="753744742">
              <w:marLeft w:val="0"/>
              <w:marRight w:val="0"/>
              <w:marTop w:val="100"/>
              <w:marBottom w:val="100"/>
              <w:divBdr>
                <w:top w:val="single" w:sz="2" w:space="0" w:color="E3E3E3"/>
                <w:left w:val="single" w:sz="2" w:space="0" w:color="E3E3E3"/>
                <w:bottom w:val="single" w:sz="2" w:space="0" w:color="E3E3E3"/>
                <w:right w:val="single" w:sz="2" w:space="0" w:color="E3E3E3"/>
              </w:divBdr>
              <w:divsChild>
                <w:div w:id="98068618">
                  <w:marLeft w:val="0"/>
                  <w:marRight w:val="0"/>
                  <w:marTop w:val="0"/>
                  <w:marBottom w:val="0"/>
                  <w:divBdr>
                    <w:top w:val="single" w:sz="2" w:space="0" w:color="E3E3E3"/>
                    <w:left w:val="single" w:sz="2" w:space="0" w:color="E3E3E3"/>
                    <w:bottom w:val="single" w:sz="2" w:space="0" w:color="E3E3E3"/>
                    <w:right w:val="single" w:sz="2" w:space="0" w:color="E3E3E3"/>
                  </w:divBdr>
                  <w:divsChild>
                    <w:div w:id="90514268">
                      <w:marLeft w:val="0"/>
                      <w:marRight w:val="0"/>
                      <w:marTop w:val="0"/>
                      <w:marBottom w:val="0"/>
                      <w:divBdr>
                        <w:top w:val="single" w:sz="2" w:space="0" w:color="E3E3E3"/>
                        <w:left w:val="single" w:sz="2" w:space="0" w:color="E3E3E3"/>
                        <w:bottom w:val="single" w:sz="2" w:space="0" w:color="E3E3E3"/>
                        <w:right w:val="single" w:sz="2" w:space="0" w:color="E3E3E3"/>
                      </w:divBdr>
                      <w:divsChild>
                        <w:div w:id="739209748">
                          <w:marLeft w:val="0"/>
                          <w:marRight w:val="0"/>
                          <w:marTop w:val="0"/>
                          <w:marBottom w:val="0"/>
                          <w:divBdr>
                            <w:top w:val="single" w:sz="2" w:space="0" w:color="E3E3E3"/>
                            <w:left w:val="single" w:sz="2" w:space="0" w:color="E3E3E3"/>
                            <w:bottom w:val="single" w:sz="2" w:space="0" w:color="E3E3E3"/>
                            <w:right w:val="single" w:sz="2" w:space="0" w:color="E3E3E3"/>
                          </w:divBdr>
                          <w:divsChild>
                            <w:div w:id="1184199342">
                              <w:marLeft w:val="0"/>
                              <w:marRight w:val="0"/>
                              <w:marTop w:val="0"/>
                              <w:marBottom w:val="0"/>
                              <w:divBdr>
                                <w:top w:val="single" w:sz="2" w:space="0" w:color="E3E3E3"/>
                                <w:left w:val="single" w:sz="2" w:space="0" w:color="E3E3E3"/>
                                <w:bottom w:val="single" w:sz="2" w:space="0" w:color="E3E3E3"/>
                                <w:right w:val="single" w:sz="2" w:space="0" w:color="E3E3E3"/>
                              </w:divBdr>
                              <w:divsChild>
                                <w:div w:id="259527269">
                                  <w:marLeft w:val="0"/>
                                  <w:marRight w:val="0"/>
                                  <w:marTop w:val="0"/>
                                  <w:marBottom w:val="0"/>
                                  <w:divBdr>
                                    <w:top w:val="single" w:sz="2" w:space="0" w:color="E3E3E3"/>
                                    <w:left w:val="single" w:sz="2" w:space="0" w:color="E3E3E3"/>
                                    <w:bottom w:val="single" w:sz="2" w:space="0" w:color="E3E3E3"/>
                                    <w:right w:val="single" w:sz="2" w:space="0" w:color="E3E3E3"/>
                                  </w:divBdr>
                                  <w:divsChild>
                                    <w:div w:id="4967754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34556499">
          <w:marLeft w:val="0"/>
          <w:marRight w:val="0"/>
          <w:marTop w:val="0"/>
          <w:marBottom w:val="0"/>
          <w:divBdr>
            <w:top w:val="single" w:sz="2" w:space="0" w:color="E3E3E3"/>
            <w:left w:val="single" w:sz="2" w:space="0" w:color="E3E3E3"/>
            <w:bottom w:val="single" w:sz="2" w:space="0" w:color="E3E3E3"/>
            <w:right w:val="single" w:sz="2" w:space="0" w:color="E3E3E3"/>
          </w:divBdr>
          <w:divsChild>
            <w:div w:id="1725986941">
              <w:marLeft w:val="0"/>
              <w:marRight w:val="0"/>
              <w:marTop w:val="100"/>
              <w:marBottom w:val="100"/>
              <w:divBdr>
                <w:top w:val="single" w:sz="2" w:space="0" w:color="E3E3E3"/>
                <w:left w:val="single" w:sz="2" w:space="0" w:color="E3E3E3"/>
                <w:bottom w:val="single" w:sz="2" w:space="0" w:color="E3E3E3"/>
                <w:right w:val="single" w:sz="2" w:space="0" w:color="E3E3E3"/>
              </w:divBdr>
              <w:divsChild>
                <w:div w:id="2053459896">
                  <w:marLeft w:val="0"/>
                  <w:marRight w:val="0"/>
                  <w:marTop w:val="0"/>
                  <w:marBottom w:val="0"/>
                  <w:divBdr>
                    <w:top w:val="single" w:sz="2" w:space="0" w:color="E3E3E3"/>
                    <w:left w:val="single" w:sz="2" w:space="0" w:color="E3E3E3"/>
                    <w:bottom w:val="single" w:sz="2" w:space="0" w:color="E3E3E3"/>
                    <w:right w:val="single" w:sz="2" w:space="0" w:color="E3E3E3"/>
                  </w:divBdr>
                  <w:divsChild>
                    <w:div w:id="1047952612">
                      <w:marLeft w:val="0"/>
                      <w:marRight w:val="0"/>
                      <w:marTop w:val="0"/>
                      <w:marBottom w:val="0"/>
                      <w:divBdr>
                        <w:top w:val="single" w:sz="2" w:space="0" w:color="E3E3E3"/>
                        <w:left w:val="single" w:sz="2" w:space="0" w:color="E3E3E3"/>
                        <w:bottom w:val="single" w:sz="2" w:space="0" w:color="E3E3E3"/>
                        <w:right w:val="single" w:sz="2" w:space="0" w:color="E3E3E3"/>
                      </w:divBdr>
                      <w:divsChild>
                        <w:div w:id="1683630168">
                          <w:marLeft w:val="0"/>
                          <w:marRight w:val="0"/>
                          <w:marTop w:val="0"/>
                          <w:marBottom w:val="0"/>
                          <w:divBdr>
                            <w:top w:val="single" w:sz="2" w:space="0" w:color="E3E3E3"/>
                            <w:left w:val="single" w:sz="2" w:space="0" w:color="E3E3E3"/>
                            <w:bottom w:val="single" w:sz="2" w:space="0" w:color="E3E3E3"/>
                            <w:right w:val="single" w:sz="2" w:space="0" w:color="E3E3E3"/>
                          </w:divBdr>
                          <w:divsChild>
                            <w:div w:id="1672638941">
                              <w:marLeft w:val="0"/>
                              <w:marRight w:val="0"/>
                              <w:marTop w:val="0"/>
                              <w:marBottom w:val="0"/>
                              <w:divBdr>
                                <w:top w:val="single" w:sz="2" w:space="0" w:color="E3E3E3"/>
                                <w:left w:val="single" w:sz="2" w:space="0" w:color="E3E3E3"/>
                                <w:bottom w:val="single" w:sz="2" w:space="0" w:color="E3E3E3"/>
                                <w:right w:val="single" w:sz="2" w:space="0" w:color="E3E3E3"/>
                              </w:divBdr>
                              <w:divsChild>
                                <w:div w:id="78604498">
                                  <w:marLeft w:val="0"/>
                                  <w:marRight w:val="0"/>
                                  <w:marTop w:val="0"/>
                                  <w:marBottom w:val="0"/>
                                  <w:divBdr>
                                    <w:top w:val="single" w:sz="2" w:space="0" w:color="E3E3E3"/>
                                    <w:left w:val="single" w:sz="2" w:space="0" w:color="E3E3E3"/>
                                    <w:bottom w:val="single" w:sz="2" w:space="0" w:color="E3E3E3"/>
                                    <w:right w:val="single" w:sz="2" w:space="0" w:color="E3E3E3"/>
                                  </w:divBdr>
                                  <w:divsChild>
                                    <w:div w:id="55659835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10012718">
                      <w:marLeft w:val="0"/>
                      <w:marRight w:val="0"/>
                      <w:marTop w:val="0"/>
                      <w:marBottom w:val="0"/>
                      <w:divBdr>
                        <w:top w:val="single" w:sz="2" w:space="0" w:color="E3E3E3"/>
                        <w:left w:val="single" w:sz="2" w:space="0" w:color="E3E3E3"/>
                        <w:bottom w:val="single" w:sz="2" w:space="0" w:color="E3E3E3"/>
                        <w:right w:val="single" w:sz="2" w:space="0" w:color="E3E3E3"/>
                      </w:divBdr>
                      <w:divsChild>
                        <w:div w:id="1455976138">
                          <w:marLeft w:val="0"/>
                          <w:marRight w:val="0"/>
                          <w:marTop w:val="0"/>
                          <w:marBottom w:val="0"/>
                          <w:divBdr>
                            <w:top w:val="single" w:sz="2" w:space="0" w:color="E3E3E3"/>
                            <w:left w:val="single" w:sz="2" w:space="0" w:color="E3E3E3"/>
                            <w:bottom w:val="single" w:sz="2" w:space="0" w:color="E3E3E3"/>
                            <w:right w:val="single" w:sz="2" w:space="0" w:color="E3E3E3"/>
                          </w:divBdr>
                        </w:div>
                        <w:div w:id="537204817">
                          <w:marLeft w:val="0"/>
                          <w:marRight w:val="0"/>
                          <w:marTop w:val="0"/>
                          <w:marBottom w:val="0"/>
                          <w:divBdr>
                            <w:top w:val="single" w:sz="2" w:space="0" w:color="E3E3E3"/>
                            <w:left w:val="single" w:sz="2" w:space="0" w:color="E3E3E3"/>
                            <w:bottom w:val="single" w:sz="2" w:space="0" w:color="E3E3E3"/>
                            <w:right w:val="single" w:sz="2" w:space="0" w:color="E3E3E3"/>
                          </w:divBdr>
                          <w:divsChild>
                            <w:div w:id="716275349">
                              <w:marLeft w:val="0"/>
                              <w:marRight w:val="0"/>
                              <w:marTop w:val="0"/>
                              <w:marBottom w:val="0"/>
                              <w:divBdr>
                                <w:top w:val="single" w:sz="2" w:space="0" w:color="E3E3E3"/>
                                <w:left w:val="single" w:sz="2" w:space="0" w:color="E3E3E3"/>
                                <w:bottom w:val="single" w:sz="2" w:space="0" w:color="E3E3E3"/>
                                <w:right w:val="single" w:sz="2" w:space="0" w:color="E3E3E3"/>
                              </w:divBdr>
                              <w:divsChild>
                                <w:div w:id="2067412857">
                                  <w:marLeft w:val="0"/>
                                  <w:marRight w:val="0"/>
                                  <w:marTop w:val="0"/>
                                  <w:marBottom w:val="0"/>
                                  <w:divBdr>
                                    <w:top w:val="single" w:sz="2" w:space="0" w:color="E3E3E3"/>
                                    <w:left w:val="single" w:sz="2" w:space="0" w:color="E3E3E3"/>
                                    <w:bottom w:val="single" w:sz="2" w:space="0" w:color="E3E3E3"/>
                                    <w:right w:val="single" w:sz="2" w:space="0" w:color="E3E3E3"/>
                                  </w:divBdr>
                                  <w:divsChild>
                                    <w:div w:id="18074283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1353917557">
                              <w:marLeft w:val="0"/>
                              <w:marRight w:val="0"/>
                              <w:marTop w:val="0"/>
                              <w:marBottom w:val="0"/>
                              <w:divBdr>
                                <w:top w:val="single" w:sz="2" w:space="0" w:color="E3E3E3"/>
                                <w:left w:val="single" w:sz="2" w:space="0" w:color="E3E3E3"/>
                                <w:bottom w:val="single" w:sz="2" w:space="0" w:color="E3E3E3"/>
                                <w:right w:val="single" w:sz="2" w:space="0" w:color="E3E3E3"/>
                              </w:divBdr>
                              <w:divsChild>
                                <w:div w:id="10889620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 w:id="286811902">
          <w:marLeft w:val="0"/>
          <w:marRight w:val="0"/>
          <w:marTop w:val="0"/>
          <w:marBottom w:val="0"/>
          <w:divBdr>
            <w:top w:val="single" w:sz="2" w:space="0" w:color="E3E3E3"/>
            <w:left w:val="single" w:sz="2" w:space="0" w:color="E3E3E3"/>
            <w:bottom w:val="single" w:sz="2" w:space="0" w:color="E3E3E3"/>
            <w:right w:val="single" w:sz="2" w:space="0" w:color="E3E3E3"/>
          </w:divBdr>
          <w:divsChild>
            <w:div w:id="1797526096">
              <w:marLeft w:val="0"/>
              <w:marRight w:val="0"/>
              <w:marTop w:val="100"/>
              <w:marBottom w:val="100"/>
              <w:divBdr>
                <w:top w:val="single" w:sz="2" w:space="0" w:color="E3E3E3"/>
                <w:left w:val="single" w:sz="2" w:space="0" w:color="E3E3E3"/>
                <w:bottom w:val="single" w:sz="2" w:space="0" w:color="E3E3E3"/>
                <w:right w:val="single" w:sz="2" w:space="0" w:color="E3E3E3"/>
              </w:divBdr>
              <w:divsChild>
                <w:div w:id="1230924797">
                  <w:marLeft w:val="0"/>
                  <w:marRight w:val="0"/>
                  <w:marTop w:val="0"/>
                  <w:marBottom w:val="0"/>
                  <w:divBdr>
                    <w:top w:val="single" w:sz="2" w:space="0" w:color="E3E3E3"/>
                    <w:left w:val="single" w:sz="2" w:space="0" w:color="E3E3E3"/>
                    <w:bottom w:val="single" w:sz="2" w:space="0" w:color="E3E3E3"/>
                    <w:right w:val="single" w:sz="2" w:space="0" w:color="E3E3E3"/>
                  </w:divBdr>
                  <w:divsChild>
                    <w:div w:id="892735486">
                      <w:marLeft w:val="0"/>
                      <w:marRight w:val="0"/>
                      <w:marTop w:val="0"/>
                      <w:marBottom w:val="0"/>
                      <w:divBdr>
                        <w:top w:val="single" w:sz="2" w:space="0" w:color="E3E3E3"/>
                        <w:left w:val="single" w:sz="2" w:space="0" w:color="E3E3E3"/>
                        <w:bottom w:val="single" w:sz="2" w:space="0" w:color="E3E3E3"/>
                        <w:right w:val="single" w:sz="2" w:space="0" w:color="E3E3E3"/>
                      </w:divBdr>
                      <w:divsChild>
                        <w:div w:id="1521427563">
                          <w:marLeft w:val="0"/>
                          <w:marRight w:val="0"/>
                          <w:marTop w:val="0"/>
                          <w:marBottom w:val="0"/>
                          <w:divBdr>
                            <w:top w:val="single" w:sz="2" w:space="0" w:color="E3E3E3"/>
                            <w:left w:val="single" w:sz="2" w:space="0" w:color="E3E3E3"/>
                            <w:bottom w:val="single" w:sz="2" w:space="0" w:color="E3E3E3"/>
                            <w:right w:val="single" w:sz="2" w:space="0" w:color="E3E3E3"/>
                          </w:divBdr>
                          <w:divsChild>
                            <w:div w:id="659161407">
                              <w:marLeft w:val="0"/>
                              <w:marRight w:val="0"/>
                              <w:marTop w:val="0"/>
                              <w:marBottom w:val="0"/>
                              <w:divBdr>
                                <w:top w:val="single" w:sz="2" w:space="0" w:color="E3E3E3"/>
                                <w:left w:val="single" w:sz="2" w:space="0" w:color="E3E3E3"/>
                                <w:bottom w:val="single" w:sz="2" w:space="0" w:color="E3E3E3"/>
                                <w:right w:val="single" w:sz="2" w:space="0" w:color="E3E3E3"/>
                              </w:divBdr>
                              <w:divsChild>
                                <w:div w:id="1994940877">
                                  <w:marLeft w:val="0"/>
                                  <w:marRight w:val="0"/>
                                  <w:marTop w:val="0"/>
                                  <w:marBottom w:val="0"/>
                                  <w:divBdr>
                                    <w:top w:val="single" w:sz="2" w:space="0" w:color="E3E3E3"/>
                                    <w:left w:val="single" w:sz="2" w:space="0" w:color="E3E3E3"/>
                                    <w:bottom w:val="single" w:sz="2" w:space="0" w:color="E3E3E3"/>
                                    <w:right w:val="single" w:sz="2" w:space="0" w:color="E3E3E3"/>
                                  </w:divBdr>
                                  <w:divsChild>
                                    <w:div w:id="14663903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35772821">
                      <w:marLeft w:val="0"/>
                      <w:marRight w:val="0"/>
                      <w:marTop w:val="0"/>
                      <w:marBottom w:val="0"/>
                      <w:divBdr>
                        <w:top w:val="single" w:sz="2" w:space="0" w:color="E3E3E3"/>
                        <w:left w:val="single" w:sz="2" w:space="0" w:color="E3E3E3"/>
                        <w:bottom w:val="single" w:sz="2" w:space="0" w:color="E3E3E3"/>
                        <w:right w:val="single" w:sz="2" w:space="0" w:color="E3E3E3"/>
                      </w:divBdr>
                      <w:divsChild>
                        <w:div w:id="61030578">
                          <w:marLeft w:val="0"/>
                          <w:marRight w:val="0"/>
                          <w:marTop w:val="0"/>
                          <w:marBottom w:val="0"/>
                          <w:divBdr>
                            <w:top w:val="single" w:sz="2" w:space="0" w:color="E3E3E3"/>
                            <w:left w:val="single" w:sz="2" w:space="0" w:color="E3E3E3"/>
                            <w:bottom w:val="single" w:sz="2" w:space="0" w:color="E3E3E3"/>
                            <w:right w:val="single" w:sz="2" w:space="0" w:color="E3E3E3"/>
                          </w:divBdr>
                        </w:div>
                        <w:div w:id="176312491">
                          <w:marLeft w:val="0"/>
                          <w:marRight w:val="0"/>
                          <w:marTop w:val="0"/>
                          <w:marBottom w:val="0"/>
                          <w:divBdr>
                            <w:top w:val="single" w:sz="2" w:space="0" w:color="E3E3E3"/>
                            <w:left w:val="single" w:sz="2" w:space="0" w:color="E3E3E3"/>
                            <w:bottom w:val="single" w:sz="2" w:space="0" w:color="E3E3E3"/>
                            <w:right w:val="single" w:sz="2" w:space="0" w:color="E3E3E3"/>
                          </w:divBdr>
                          <w:divsChild>
                            <w:div w:id="1343824792">
                              <w:marLeft w:val="0"/>
                              <w:marRight w:val="0"/>
                              <w:marTop w:val="0"/>
                              <w:marBottom w:val="0"/>
                              <w:divBdr>
                                <w:top w:val="single" w:sz="2" w:space="0" w:color="E3E3E3"/>
                                <w:left w:val="single" w:sz="2" w:space="0" w:color="E3E3E3"/>
                                <w:bottom w:val="single" w:sz="2" w:space="0" w:color="E3E3E3"/>
                                <w:right w:val="single" w:sz="2" w:space="0" w:color="E3E3E3"/>
                              </w:divBdr>
                              <w:divsChild>
                                <w:div w:id="1038701532">
                                  <w:marLeft w:val="0"/>
                                  <w:marRight w:val="0"/>
                                  <w:marTop w:val="0"/>
                                  <w:marBottom w:val="0"/>
                                  <w:divBdr>
                                    <w:top w:val="single" w:sz="2" w:space="0" w:color="E3E3E3"/>
                                    <w:left w:val="single" w:sz="2" w:space="0" w:color="E3E3E3"/>
                                    <w:bottom w:val="single" w:sz="2" w:space="0" w:color="E3E3E3"/>
                                    <w:right w:val="single" w:sz="2" w:space="0" w:color="E3E3E3"/>
                                  </w:divBdr>
                                  <w:divsChild>
                                    <w:div w:id="104649329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947</Words>
  <Characters>5400</Characters>
  <Application>Microsoft Office Word</Application>
  <DocSecurity>0</DocSecurity>
  <Lines>45</Lines>
  <Paragraphs>12</Paragraphs>
  <ScaleCrop>false</ScaleCrop>
  <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dcterms:created xsi:type="dcterms:W3CDTF">2024-02-28T08:08:00Z</dcterms:created>
  <dcterms:modified xsi:type="dcterms:W3CDTF">2024-02-29T06:05:00Z</dcterms:modified>
</cp:coreProperties>
</file>