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FA" w:rsidRPr="005B5063" w:rsidRDefault="00884317" w:rsidP="005B5063">
      <w:pPr>
        <w:spacing w:after="240" w:line="360" w:lineRule="auto"/>
        <w:jc w:val="center"/>
        <w:rPr>
          <w:rFonts w:eastAsia="Calibri"/>
          <w:b/>
          <w:sz w:val="24"/>
          <w:szCs w:val="24"/>
        </w:rPr>
      </w:pPr>
      <w:r w:rsidRPr="005B5063">
        <w:rPr>
          <w:rFonts w:eastAsia="Calibri"/>
          <w:b/>
          <w:sz w:val="24"/>
          <w:szCs w:val="24"/>
        </w:rPr>
        <w:t>Macro Economics</w:t>
      </w:r>
    </w:p>
    <w:p w:rsidR="003E16FA" w:rsidRPr="005B5063" w:rsidRDefault="00884317" w:rsidP="005B5063">
      <w:pPr>
        <w:spacing w:after="240" w:line="360" w:lineRule="auto"/>
        <w:jc w:val="center"/>
        <w:rPr>
          <w:rFonts w:eastAsia="Calibri"/>
          <w:b/>
          <w:sz w:val="24"/>
          <w:szCs w:val="24"/>
        </w:rPr>
      </w:pPr>
      <w:r w:rsidRPr="005B5063">
        <w:rPr>
          <w:rFonts w:eastAsia="Calibri"/>
          <w:b/>
          <w:sz w:val="24"/>
          <w:szCs w:val="24"/>
        </w:rPr>
        <w:t>April 2024 Examination</w:t>
      </w:r>
    </w:p>
    <w:p w:rsidR="00941B98" w:rsidRPr="005B5063" w:rsidRDefault="00941B98" w:rsidP="005B5063">
      <w:pPr>
        <w:spacing w:after="240" w:line="360" w:lineRule="auto"/>
        <w:jc w:val="both"/>
        <w:rPr>
          <w:b/>
          <w:sz w:val="24"/>
          <w:szCs w:val="24"/>
        </w:rPr>
      </w:pPr>
    </w:p>
    <w:p w:rsidR="003E16FA" w:rsidRPr="005B5063" w:rsidRDefault="00884317" w:rsidP="005B5063">
      <w:pPr>
        <w:spacing w:after="240" w:line="360" w:lineRule="auto"/>
        <w:jc w:val="both"/>
        <w:rPr>
          <w:b/>
          <w:sz w:val="24"/>
          <w:szCs w:val="24"/>
        </w:rPr>
      </w:pPr>
      <w:r w:rsidRPr="005B5063">
        <w:rPr>
          <w:b/>
          <w:sz w:val="24"/>
          <w:szCs w:val="24"/>
        </w:rPr>
        <w:t>Q1. “Great Depression is one of the most significant historical event and has significantly influenced several political, Economic and Social issues that have affected our country”. In view to the above statement, elaborate about the Great Depression and its impact on the global economy.    (10 Marks)</w:t>
      </w:r>
    </w:p>
    <w:p w:rsidR="005B5063" w:rsidRPr="005B5063" w:rsidRDefault="005B5063" w:rsidP="005B5063">
      <w:pPr>
        <w:spacing w:after="240" w:line="360" w:lineRule="auto"/>
        <w:jc w:val="both"/>
        <w:rPr>
          <w:b/>
          <w:sz w:val="24"/>
          <w:szCs w:val="24"/>
        </w:rPr>
      </w:pPr>
      <w:r w:rsidRPr="005B5063">
        <w:rPr>
          <w:b/>
          <w:sz w:val="24"/>
          <w:szCs w:val="24"/>
        </w:rPr>
        <w:t>Ans 1.</w:t>
      </w:r>
    </w:p>
    <w:p w:rsidR="005B5063" w:rsidRPr="005B5063" w:rsidRDefault="005B5063" w:rsidP="005B5063">
      <w:pPr>
        <w:spacing w:after="240" w:line="360" w:lineRule="auto"/>
        <w:jc w:val="both"/>
        <w:rPr>
          <w:b/>
          <w:sz w:val="24"/>
          <w:szCs w:val="24"/>
        </w:rPr>
      </w:pPr>
      <w:r w:rsidRPr="005B5063">
        <w:rPr>
          <w:b/>
          <w:sz w:val="24"/>
          <w:szCs w:val="24"/>
        </w:rPr>
        <w:t>Introduction:</w:t>
      </w:r>
    </w:p>
    <w:p w:rsidR="005B5063" w:rsidRPr="005B5063" w:rsidRDefault="005B5063" w:rsidP="00ED43EF">
      <w:pPr>
        <w:spacing w:after="240" w:line="360" w:lineRule="auto"/>
        <w:jc w:val="both"/>
        <w:rPr>
          <w:sz w:val="24"/>
          <w:szCs w:val="24"/>
        </w:rPr>
      </w:pPr>
      <w:r w:rsidRPr="005B5063">
        <w:rPr>
          <w:sz w:val="24"/>
          <w:szCs w:val="24"/>
        </w:rPr>
        <w:t xml:space="preserve">The Great Depression, spanning from 1929 to the late 1930s, stands as a watershed moment in economic history, significantly shaping the trajectory of nations worldwide. Originating in the United States with the stock market crash of October 1929, its repercussions rippled across the globe, ushering in a period of profound economic downturn. This catastrophic event left an indelible mark on various facets of society, including politics, economics, and social dynamics. By delving into the causes and consequences of the Great Depression, we can glean valuable insights into understanding the vulnerabilities of economies and the </w:t>
      </w:r>
    </w:p>
    <w:p w:rsidR="00ED43EF" w:rsidRDefault="00ED43EF" w:rsidP="00ED43EF">
      <w:pPr>
        <w:shd w:val="clear" w:color="auto" w:fill="FFFFFF"/>
        <w:spacing w:after="240"/>
        <w:rPr>
          <w:sz w:val="27"/>
          <w:szCs w:val="27"/>
        </w:rPr>
      </w:pPr>
      <w:r>
        <w:rPr>
          <w:rFonts w:ascii="Georgia" w:hAnsi="Georgia"/>
          <w:sz w:val="33"/>
          <w:szCs w:val="33"/>
          <w:highlight w:val="red"/>
          <w:shd w:val="clear" w:color="auto" w:fill="FFFF00"/>
        </w:rPr>
        <w:t>It is only half solved</w:t>
      </w:r>
    </w:p>
    <w:p w:rsidR="00ED43EF" w:rsidRDefault="00ED43EF" w:rsidP="00ED43EF">
      <w:pPr>
        <w:shd w:val="clear" w:color="auto" w:fill="FFFFFF"/>
        <w:spacing w:line="360" w:lineRule="auto"/>
        <w:jc w:val="center"/>
        <w:rPr>
          <w:rFonts w:ascii="Georgia" w:hAnsi="Georgia" w:cs="Calibri"/>
          <w:color w:val="222222"/>
          <w:sz w:val="33"/>
          <w:szCs w:val="33"/>
          <w:shd w:val="clear" w:color="auto" w:fill="FFFF00"/>
        </w:rPr>
      </w:pPr>
    </w:p>
    <w:p w:rsidR="00ED43EF" w:rsidRDefault="00ED43EF" w:rsidP="00ED43E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D43EF" w:rsidRDefault="00ED43EF" w:rsidP="00ED43EF">
      <w:pPr>
        <w:shd w:val="clear" w:color="auto" w:fill="FFFFFF"/>
        <w:spacing w:line="360" w:lineRule="auto"/>
        <w:jc w:val="center"/>
        <w:rPr>
          <w:rFonts w:cs="Calibri"/>
          <w:color w:val="222222"/>
        </w:rPr>
      </w:pPr>
    </w:p>
    <w:p w:rsidR="00ED43EF" w:rsidRDefault="00ED43EF" w:rsidP="00ED43E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D43EF" w:rsidRDefault="00ED43EF" w:rsidP="00ED43EF">
      <w:pPr>
        <w:shd w:val="clear" w:color="auto" w:fill="FFFFFF"/>
        <w:spacing w:line="360" w:lineRule="auto"/>
        <w:jc w:val="center"/>
        <w:rPr>
          <w:rFonts w:cs="Calibri"/>
          <w:color w:val="222222"/>
        </w:rPr>
      </w:pPr>
    </w:p>
    <w:p w:rsidR="00ED43EF" w:rsidRDefault="00ED43EF" w:rsidP="00ED43E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ED43EF" w:rsidRDefault="00ED43EF" w:rsidP="00ED43EF">
      <w:pPr>
        <w:shd w:val="clear" w:color="auto" w:fill="FFFFFF"/>
        <w:spacing w:line="360" w:lineRule="auto"/>
        <w:jc w:val="center"/>
        <w:rPr>
          <w:rFonts w:ascii="Arial" w:hAnsi="Arial" w:cs="Calibri"/>
          <w:color w:val="222222"/>
        </w:rPr>
      </w:pPr>
    </w:p>
    <w:p w:rsidR="00ED43EF" w:rsidRDefault="00ED43EF" w:rsidP="00ED43E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ED43EF" w:rsidRDefault="00ED43EF" w:rsidP="00ED43EF">
      <w:pPr>
        <w:shd w:val="clear" w:color="auto" w:fill="FFFFFF"/>
        <w:spacing w:line="360" w:lineRule="auto"/>
        <w:jc w:val="center"/>
        <w:rPr>
          <w:rFonts w:ascii="Georgia" w:hAnsi="Georgia" w:cs="Calibri"/>
          <w:color w:val="500050"/>
          <w:sz w:val="33"/>
          <w:szCs w:val="33"/>
        </w:rPr>
      </w:pP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ED43EF" w:rsidRDefault="00ED43EF" w:rsidP="00ED43E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D43EF" w:rsidRDefault="00ED43EF" w:rsidP="00ED43EF">
      <w:pPr>
        <w:shd w:val="clear" w:color="auto" w:fill="FFFFFF"/>
        <w:spacing w:line="360" w:lineRule="auto"/>
        <w:jc w:val="center"/>
        <w:rPr>
          <w:rFonts w:cs="Calibri"/>
          <w:color w:val="500050"/>
        </w:rPr>
      </w:pP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rPr>
        <w:t>1 hour.</w:t>
      </w: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D43EF" w:rsidRDefault="00ED43EF" w:rsidP="00ED43E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5063" w:rsidRPr="005B5063" w:rsidRDefault="005B5063" w:rsidP="005B5063">
      <w:pPr>
        <w:spacing w:after="240" w:line="360" w:lineRule="auto"/>
        <w:jc w:val="both"/>
        <w:rPr>
          <w:sz w:val="24"/>
          <w:szCs w:val="24"/>
        </w:rPr>
      </w:pPr>
    </w:p>
    <w:p w:rsidR="005B5063" w:rsidRPr="005B5063" w:rsidRDefault="005B5063" w:rsidP="005B5063">
      <w:pPr>
        <w:spacing w:after="240" w:line="360" w:lineRule="auto"/>
        <w:jc w:val="both"/>
        <w:rPr>
          <w:b/>
          <w:vanish/>
          <w:sz w:val="24"/>
          <w:szCs w:val="24"/>
        </w:rPr>
      </w:pPr>
      <w:r w:rsidRPr="005B5063">
        <w:rPr>
          <w:b/>
          <w:vanish/>
          <w:sz w:val="24"/>
          <w:szCs w:val="24"/>
        </w:rPr>
        <w:t>Top of Form</w:t>
      </w:r>
    </w:p>
    <w:p w:rsidR="003E16FA" w:rsidRPr="005B5063" w:rsidRDefault="00884317" w:rsidP="005B5063">
      <w:pPr>
        <w:spacing w:after="240" w:line="360" w:lineRule="auto"/>
        <w:jc w:val="both"/>
        <w:rPr>
          <w:b/>
          <w:sz w:val="24"/>
          <w:szCs w:val="24"/>
        </w:rPr>
      </w:pPr>
      <w:r w:rsidRPr="005B5063">
        <w:rPr>
          <w:b/>
          <w:sz w:val="24"/>
          <w:szCs w:val="24"/>
        </w:rPr>
        <w:t>Q2. “National income estimates are the most comprehensive measures of aggregate economic activity in an economy. It is through such estimates that we know the aggregate yield of the economy and can lay down future economic policy for development”</w:t>
      </w:r>
    </w:p>
    <w:p w:rsidR="003E16FA" w:rsidRPr="005B5063" w:rsidRDefault="00884317" w:rsidP="005B5063">
      <w:pPr>
        <w:spacing w:after="240" w:line="360" w:lineRule="auto"/>
        <w:jc w:val="both"/>
        <w:rPr>
          <w:b/>
          <w:sz w:val="24"/>
          <w:szCs w:val="24"/>
        </w:rPr>
      </w:pPr>
      <w:r w:rsidRPr="005B5063">
        <w:rPr>
          <w:b/>
          <w:sz w:val="24"/>
          <w:szCs w:val="24"/>
        </w:rPr>
        <w:t>With regard to the above statement, explain the various challenges and limitations in measuring national income.     (10 Marks)</w:t>
      </w:r>
    </w:p>
    <w:p w:rsidR="005B5063" w:rsidRPr="005B5063" w:rsidRDefault="005B5063" w:rsidP="005B5063">
      <w:pPr>
        <w:spacing w:after="240" w:line="360" w:lineRule="auto"/>
        <w:jc w:val="both"/>
        <w:rPr>
          <w:b/>
          <w:sz w:val="24"/>
          <w:szCs w:val="24"/>
        </w:rPr>
      </w:pPr>
      <w:r w:rsidRPr="005B5063">
        <w:rPr>
          <w:b/>
          <w:sz w:val="24"/>
          <w:szCs w:val="24"/>
        </w:rPr>
        <w:t>Ans 2.</w:t>
      </w:r>
    </w:p>
    <w:p w:rsidR="005B5063" w:rsidRPr="005B5063" w:rsidRDefault="005B5063" w:rsidP="005B5063">
      <w:pPr>
        <w:spacing w:after="240" w:line="360" w:lineRule="auto"/>
        <w:jc w:val="both"/>
        <w:rPr>
          <w:b/>
          <w:sz w:val="24"/>
          <w:szCs w:val="24"/>
        </w:rPr>
      </w:pPr>
      <w:r w:rsidRPr="005B5063">
        <w:rPr>
          <w:b/>
          <w:sz w:val="24"/>
          <w:szCs w:val="24"/>
        </w:rPr>
        <w:t>Introduction:</w:t>
      </w:r>
    </w:p>
    <w:p w:rsidR="005B5063" w:rsidRPr="005B5063" w:rsidRDefault="005B5063" w:rsidP="005B5063">
      <w:pPr>
        <w:spacing w:after="240" w:line="360" w:lineRule="auto"/>
        <w:jc w:val="both"/>
        <w:rPr>
          <w:sz w:val="24"/>
          <w:szCs w:val="24"/>
        </w:rPr>
      </w:pPr>
      <w:r w:rsidRPr="005B5063">
        <w:rPr>
          <w:sz w:val="24"/>
          <w:szCs w:val="24"/>
        </w:rPr>
        <w:t>National income estimates serve as crucial indicators of the overall economic performance of a country, providing insights into its aggregate economic activity. They play a pivotal role in guiding policymakers in formulating strategies for economic development. However, despite their significance, measuring national income is not without challenges and limitations. This essay aims to explore these challenges and limitations in detail, shedding light on the complexities involved in accurately gauging the economic output of a nation.</w:t>
      </w:r>
    </w:p>
    <w:p w:rsidR="005B5063" w:rsidRPr="005B5063" w:rsidRDefault="005B5063" w:rsidP="005B5063">
      <w:pPr>
        <w:spacing w:after="240" w:line="360" w:lineRule="auto"/>
        <w:jc w:val="both"/>
        <w:rPr>
          <w:b/>
          <w:sz w:val="24"/>
          <w:szCs w:val="24"/>
        </w:rPr>
      </w:pPr>
      <w:r w:rsidRPr="005B5063">
        <w:rPr>
          <w:b/>
          <w:sz w:val="24"/>
          <w:szCs w:val="24"/>
        </w:rPr>
        <w:lastRenderedPageBreak/>
        <w:t xml:space="preserve">Concept and discussion </w:t>
      </w:r>
    </w:p>
    <w:p w:rsidR="005B5063" w:rsidRPr="005B5063" w:rsidRDefault="005B5063" w:rsidP="00ED43EF">
      <w:pPr>
        <w:spacing w:after="240" w:line="360" w:lineRule="auto"/>
        <w:jc w:val="both"/>
        <w:rPr>
          <w:sz w:val="24"/>
          <w:szCs w:val="24"/>
        </w:rPr>
      </w:pPr>
      <w:r w:rsidRPr="005B5063">
        <w:rPr>
          <w:sz w:val="24"/>
          <w:szCs w:val="24"/>
        </w:rPr>
        <w:t xml:space="preserve">Measuring national income is a fundamental aspect of macroeconomics, providing a snapshot of a country's economic performance over a specific period. However, the task is intricate due </w:t>
      </w:r>
    </w:p>
    <w:p w:rsidR="005B5063" w:rsidRPr="005B5063" w:rsidRDefault="005B5063" w:rsidP="005B5063">
      <w:pPr>
        <w:spacing w:after="240" w:line="360" w:lineRule="auto"/>
        <w:jc w:val="both"/>
        <w:rPr>
          <w:vanish/>
          <w:sz w:val="24"/>
          <w:szCs w:val="24"/>
        </w:rPr>
      </w:pPr>
      <w:r w:rsidRPr="005B5063">
        <w:rPr>
          <w:vanish/>
          <w:sz w:val="24"/>
          <w:szCs w:val="24"/>
        </w:rPr>
        <w:t>Top of Form</w:t>
      </w:r>
    </w:p>
    <w:p w:rsidR="003E16FA" w:rsidRPr="005B5063" w:rsidRDefault="003E16FA" w:rsidP="005B5063">
      <w:pPr>
        <w:spacing w:after="240" w:line="360" w:lineRule="auto"/>
        <w:jc w:val="both"/>
        <w:rPr>
          <w:sz w:val="24"/>
          <w:szCs w:val="24"/>
        </w:rPr>
      </w:pPr>
    </w:p>
    <w:p w:rsidR="003E16FA" w:rsidRPr="005B5063" w:rsidRDefault="00884317" w:rsidP="005B5063">
      <w:pPr>
        <w:spacing w:after="240" w:line="360" w:lineRule="auto"/>
        <w:jc w:val="both"/>
        <w:rPr>
          <w:b/>
          <w:sz w:val="24"/>
          <w:szCs w:val="24"/>
        </w:rPr>
      </w:pPr>
      <w:r w:rsidRPr="005B5063">
        <w:rPr>
          <w:b/>
          <w:sz w:val="24"/>
          <w:szCs w:val="24"/>
        </w:rPr>
        <w:t>Q3 a. You are given the following data.  Calculate GNP and GDP at factor cost. (5 Marks)</w:t>
      </w:r>
    </w:p>
    <w:p w:rsidR="003E16FA" w:rsidRPr="005B5063" w:rsidRDefault="003E16FA" w:rsidP="005B5063">
      <w:pPr>
        <w:spacing w:after="240" w:line="360" w:lineRule="auto"/>
        <w:jc w:val="both"/>
        <w:rPr>
          <w:b/>
          <w:sz w:val="24"/>
          <w:szCs w:val="24"/>
        </w:rPr>
      </w:pPr>
    </w:p>
    <w:tbl>
      <w:tblPr>
        <w:tblW w:w="0" w:type="auto"/>
        <w:tblInd w:w="838" w:type="dxa"/>
        <w:tblLayout w:type="fixed"/>
        <w:tblCellMar>
          <w:left w:w="0" w:type="dxa"/>
          <w:right w:w="0" w:type="dxa"/>
        </w:tblCellMar>
        <w:tblLook w:val="01E0"/>
      </w:tblPr>
      <w:tblGrid>
        <w:gridCol w:w="4086"/>
        <w:gridCol w:w="2967"/>
      </w:tblGrid>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3E16FA" w:rsidP="005B5063">
            <w:pPr>
              <w:spacing w:after="240" w:line="360" w:lineRule="auto"/>
              <w:jc w:val="both"/>
              <w:rPr>
                <w:b/>
                <w:sz w:val="24"/>
                <w:szCs w:val="24"/>
              </w:rPr>
            </w:pPr>
          </w:p>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GNPMP</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600</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Indirect Taxes</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50</w:t>
            </w:r>
          </w:p>
        </w:tc>
      </w:tr>
      <w:tr w:rsidR="003E16FA" w:rsidRPr="005B5063">
        <w:trPr>
          <w:trHeight w:hRule="exact" w:val="392"/>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Subsidies</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30</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NFIA</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100</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Depreciation</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50</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Transfer payments</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15</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Retained Earnings of Companies</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25</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Personal Taxes</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15</w:t>
            </w:r>
          </w:p>
        </w:tc>
      </w:tr>
      <w:tr w:rsidR="003E16FA" w:rsidRPr="005B5063">
        <w:trPr>
          <w:trHeight w:hRule="exact" w:val="391"/>
        </w:trPr>
        <w:tc>
          <w:tcPr>
            <w:tcW w:w="4086"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Personal  Savings</w:t>
            </w:r>
          </w:p>
        </w:tc>
        <w:tc>
          <w:tcPr>
            <w:tcW w:w="2967" w:type="dxa"/>
            <w:tcBorders>
              <w:top w:val="single" w:sz="5" w:space="0" w:color="000000"/>
              <w:left w:val="single" w:sz="5" w:space="0" w:color="000000"/>
              <w:bottom w:val="single" w:sz="5" w:space="0" w:color="000000"/>
              <w:right w:val="single" w:sz="5" w:space="0" w:color="000000"/>
            </w:tcBorders>
          </w:tcPr>
          <w:p w:rsidR="003E16FA" w:rsidRPr="005B5063" w:rsidRDefault="00884317" w:rsidP="005B5063">
            <w:pPr>
              <w:spacing w:after="240" w:line="360" w:lineRule="auto"/>
              <w:jc w:val="both"/>
              <w:rPr>
                <w:rFonts w:eastAsia="Maiandra GD"/>
                <w:b/>
                <w:sz w:val="24"/>
                <w:szCs w:val="24"/>
              </w:rPr>
            </w:pPr>
            <w:r w:rsidRPr="005B5063">
              <w:rPr>
                <w:rFonts w:eastAsia="Maiandra GD"/>
                <w:b/>
                <w:sz w:val="24"/>
                <w:szCs w:val="24"/>
              </w:rPr>
              <w:t>80</w:t>
            </w:r>
          </w:p>
        </w:tc>
      </w:tr>
    </w:tbl>
    <w:p w:rsidR="003E16FA" w:rsidRPr="005B5063" w:rsidRDefault="003E16FA" w:rsidP="005B5063">
      <w:pPr>
        <w:spacing w:after="240" w:line="360" w:lineRule="auto"/>
        <w:jc w:val="both"/>
        <w:rPr>
          <w:b/>
          <w:sz w:val="24"/>
          <w:szCs w:val="24"/>
        </w:rPr>
      </w:pPr>
    </w:p>
    <w:p w:rsidR="005B5063" w:rsidRPr="005B5063" w:rsidRDefault="005B5063" w:rsidP="005B5063">
      <w:pPr>
        <w:spacing w:after="240" w:line="360" w:lineRule="auto"/>
        <w:jc w:val="both"/>
        <w:rPr>
          <w:b/>
          <w:sz w:val="24"/>
          <w:szCs w:val="24"/>
        </w:rPr>
      </w:pPr>
      <w:r w:rsidRPr="005B5063">
        <w:rPr>
          <w:b/>
          <w:sz w:val="24"/>
          <w:szCs w:val="24"/>
        </w:rPr>
        <w:t>Ans 3a.</w:t>
      </w:r>
    </w:p>
    <w:p w:rsidR="005B5063" w:rsidRPr="005B5063" w:rsidRDefault="005B5063" w:rsidP="005B5063">
      <w:pPr>
        <w:spacing w:after="240" w:line="360" w:lineRule="auto"/>
        <w:jc w:val="both"/>
        <w:rPr>
          <w:b/>
          <w:sz w:val="24"/>
          <w:szCs w:val="24"/>
        </w:rPr>
      </w:pPr>
      <w:r w:rsidRPr="005B5063">
        <w:rPr>
          <w:b/>
          <w:sz w:val="24"/>
          <w:szCs w:val="24"/>
        </w:rPr>
        <w:t>Introduction:</w:t>
      </w:r>
    </w:p>
    <w:p w:rsidR="005B5063" w:rsidRPr="005B5063" w:rsidRDefault="005B5063" w:rsidP="00ED43EF">
      <w:pPr>
        <w:spacing w:after="240" w:line="360" w:lineRule="auto"/>
        <w:jc w:val="both"/>
        <w:rPr>
          <w:sz w:val="24"/>
          <w:szCs w:val="24"/>
        </w:rPr>
      </w:pPr>
      <w:r w:rsidRPr="005B5063">
        <w:rPr>
          <w:sz w:val="24"/>
          <w:szCs w:val="24"/>
        </w:rPr>
        <w:t xml:space="preserve">Gross National Product at Market Prices (GNPMP) serves as a crucial indicator of a country's economic performance, representing the total value of goods and services produced by its residents, regardless of where they are located. Calculating GNP and GDP at factor cost involves adjusting GNPMP for indirect taxes, subsidies, net factor income from abroad (NFIA), depreciation, transfer payments, retained earnings of companies, personal taxes, and </w:t>
      </w:r>
    </w:p>
    <w:p w:rsidR="005B5063" w:rsidRPr="005B5063" w:rsidRDefault="005B5063" w:rsidP="005B5063">
      <w:pPr>
        <w:spacing w:after="240" w:line="360" w:lineRule="auto"/>
        <w:jc w:val="both"/>
        <w:rPr>
          <w:vanish/>
          <w:sz w:val="24"/>
          <w:szCs w:val="24"/>
        </w:rPr>
      </w:pPr>
      <w:r w:rsidRPr="005B5063">
        <w:rPr>
          <w:vanish/>
          <w:sz w:val="24"/>
          <w:szCs w:val="24"/>
        </w:rPr>
        <w:t>Top of Form</w:t>
      </w:r>
    </w:p>
    <w:p w:rsidR="003E16FA" w:rsidRPr="005B5063" w:rsidRDefault="003E16FA" w:rsidP="005B5063">
      <w:pPr>
        <w:spacing w:after="240" w:line="360" w:lineRule="auto"/>
        <w:jc w:val="both"/>
        <w:rPr>
          <w:sz w:val="24"/>
          <w:szCs w:val="24"/>
        </w:rPr>
      </w:pPr>
    </w:p>
    <w:p w:rsidR="003E16FA" w:rsidRPr="005B5063" w:rsidRDefault="00884317" w:rsidP="005B5063">
      <w:pPr>
        <w:spacing w:after="240" w:line="360" w:lineRule="auto"/>
        <w:jc w:val="both"/>
        <w:rPr>
          <w:b/>
          <w:sz w:val="24"/>
          <w:szCs w:val="24"/>
        </w:rPr>
      </w:pPr>
      <w:r w:rsidRPr="005B5063">
        <w:rPr>
          <w:b/>
          <w:sz w:val="24"/>
          <w:szCs w:val="24"/>
        </w:rPr>
        <w:t>Q3b. There are different methods to calculate National Income. Elaborate any one method for measuring national income.      (5 Marks)</w:t>
      </w:r>
    </w:p>
    <w:p w:rsidR="005B5063" w:rsidRPr="005B5063" w:rsidRDefault="005B5063" w:rsidP="005B5063">
      <w:pPr>
        <w:spacing w:after="240" w:line="360" w:lineRule="auto"/>
        <w:jc w:val="both"/>
        <w:rPr>
          <w:b/>
          <w:sz w:val="24"/>
          <w:szCs w:val="24"/>
        </w:rPr>
      </w:pPr>
      <w:r w:rsidRPr="005B5063">
        <w:rPr>
          <w:b/>
          <w:sz w:val="24"/>
          <w:szCs w:val="24"/>
        </w:rPr>
        <w:t>Ans 3b.</w:t>
      </w:r>
    </w:p>
    <w:p w:rsidR="005B5063" w:rsidRPr="005B5063" w:rsidRDefault="005B5063" w:rsidP="005B5063">
      <w:pPr>
        <w:spacing w:after="240" w:line="360" w:lineRule="auto"/>
        <w:jc w:val="both"/>
        <w:rPr>
          <w:b/>
          <w:sz w:val="24"/>
          <w:szCs w:val="24"/>
        </w:rPr>
      </w:pPr>
      <w:r w:rsidRPr="005B5063">
        <w:rPr>
          <w:b/>
          <w:sz w:val="24"/>
          <w:szCs w:val="24"/>
        </w:rPr>
        <w:lastRenderedPageBreak/>
        <w:t>Introduction:</w:t>
      </w:r>
    </w:p>
    <w:p w:rsidR="003E16FA" w:rsidRPr="005B5063" w:rsidRDefault="005B5063" w:rsidP="00ED43EF">
      <w:pPr>
        <w:spacing w:after="240" w:line="360" w:lineRule="auto"/>
        <w:jc w:val="both"/>
        <w:rPr>
          <w:sz w:val="24"/>
          <w:szCs w:val="24"/>
        </w:rPr>
      </w:pPr>
      <w:r w:rsidRPr="005B5063">
        <w:rPr>
          <w:sz w:val="24"/>
          <w:szCs w:val="24"/>
        </w:rPr>
        <w:t xml:space="preserve">Measuring national income is crucial for assessing the economic performance of a country. Various methods exist for calculating national income, each offering unique insights into the economy's output and income distribution. One prominent method is the expenditure approach, which evaluates national income by summing up the total expenditures made within an economy over a specific period. This essay will elaborate on the expenditure </w:t>
      </w:r>
    </w:p>
    <w:p w:rsidR="003E16FA" w:rsidRPr="005B5063" w:rsidRDefault="003E16FA" w:rsidP="005B5063">
      <w:pPr>
        <w:spacing w:after="240" w:line="360" w:lineRule="auto"/>
        <w:jc w:val="both"/>
        <w:rPr>
          <w:sz w:val="24"/>
          <w:szCs w:val="24"/>
        </w:rPr>
      </w:pPr>
    </w:p>
    <w:p w:rsidR="003E16FA" w:rsidRPr="005B5063" w:rsidRDefault="003E16FA" w:rsidP="005B5063">
      <w:pPr>
        <w:spacing w:after="240" w:line="360" w:lineRule="auto"/>
        <w:jc w:val="both"/>
        <w:rPr>
          <w:sz w:val="24"/>
          <w:szCs w:val="24"/>
        </w:rPr>
      </w:pPr>
    </w:p>
    <w:sectPr w:rsidR="003E16FA" w:rsidRPr="005B5063" w:rsidSect="00941B98">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20" w:rsidRDefault="001F1220" w:rsidP="003E16FA">
      <w:r>
        <w:separator/>
      </w:r>
    </w:p>
  </w:endnote>
  <w:endnote w:type="continuationSeparator" w:id="1">
    <w:p w:rsidR="001F1220" w:rsidRDefault="001F1220" w:rsidP="003E1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20" w:rsidRDefault="001F1220" w:rsidP="003E16FA">
      <w:r>
        <w:separator/>
      </w:r>
    </w:p>
  </w:footnote>
  <w:footnote w:type="continuationSeparator" w:id="1">
    <w:p w:rsidR="001F1220" w:rsidRDefault="001F1220" w:rsidP="003E1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FA" w:rsidRDefault="003E16F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12B"/>
    <w:multiLevelType w:val="multilevel"/>
    <w:tmpl w:val="DB3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D93AD4"/>
    <w:multiLevelType w:val="multilevel"/>
    <w:tmpl w:val="7A849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1928F1"/>
    <w:multiLevelType w:val="multilevel"/>
    <w:tmpl w:val="A4BA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EB2754"/>
    <w:multiLevelType w:val="multilevel"/>
    <w:tmpl w:val="81F05E8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1756BF1"/>
    <w:multiLevelType w:val="multilevel"/>
    <w:tmpl w:val="71C62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A79362D"/>
    <w:multiLevelType w:val="multilevel"/>
    <w:tmpl w:val="4D1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E16FA"/>
    <w:rsid w:val="00190A3A"/>
    <w:rsid w:val="001F1220"/>
    <w:rsid w:val="00324CAC"/>
    <w:rsid w:val="003B7B61"/>
    <w:rsid w:val="003E16FA"/>
    <w:rsid w:val="005B5063"/>
    <w:rsid w:val="00884317"/>
    <w:rsid w:val="00941B98"/>
    <w:rsid w:val="00ED4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41B98"/>
    <w:pPr>
      <w:tabs>
        <w:tab w:val="center" w:pos="4680"/>
        <w:tab w:val="right" w:pos="9360"/>
      </w:tabs>
    </w:pPr>
  </w:style>
  <w:style w:type="character" w:customStyle="1" w:styleId="HeaderChar">
    <w:name w:val="Header Char"/>
    <w:basedOn w:val="DefaultParagraphFont"/>
    <w:link w:val="Header"/>
    <w:uiPriority w:val="99"/>
    <w:semiHidden/>
    <w:rsid w:val="00941B98"/>
  </w:style>
  <w:style w:type="paragraph" w:styleId="Footer">
    <w:name w:val="footer"/>
    <w:basedOn w:val="Normal"/>
    <w:link w:val="FooterChar"/>
    <w:uiPriority w:val="99"/>
    <w:semiHidden/>
    <w:unhideWhenUsed/>
    <w:rsid w:val="00941B98"/>
    <w:pPr>
      <w:tabs>
        <w:tab w:val="center" w:pos="4680"/>
        <w:tab w:val="right" w:pos="9360"/>
      </w:tabs>
    </w:pPr>
  </w:style>
  <w:style w:type="character" w:customStyle="1" w:styleId="FooterChar">
    <w:name w:val="Footer Char"/>
    <w:basedOn w:val="DefaultParagraphFont"/>
    <w:link w:val="Footer"/>
    <w:uiPriority w:val="99"/>
    <w:semiHidden/>
    <w:rsid w:val="00941B98"/>
  </w:style>
  <w:style w:type="paragraph" w:styleId="BalloonText">
    <w:name w:val="Balloon Text"/>
    <w:basedOn w:val="Normal"/>
    <w:link w:val="BalloonTextChar"/>
    <w:uiPriority w:val="99"/>
    <w:semiHidden/>
    <w:unhideWhenUsed/>
    <w:rsid w:val="005B5063"/>
    <w:rPr>
      <w:rFonts w:ascii="Tahoma" w:hAnsi="Tahoma" w:cs="Tahoma"/>
      <w:sz w:val="16"/>
      <w:szCs w:val="16"/>
    </w:rPr>
  </w:style>
  <w:style w:type="character" w:customStyle="1" w:styleId="BalloonTextChar">
    <w:name w:val="Balloon Text Char"/>
    <w:basedOn w:val="DefaultParagraphFont"/>
    <w:link w:val="BalloonText"/>
    <w:uiPriority w:val="99"/>
    <w:semiHidden/>
    <w:rsid w:val="005B5063"/>
    <w:rPr>
      <w:rFonts w:ascii="Tahoma" w:hAnsi="Tahoma" w:cs="Tahoma"/>
      <w:sz w:val="16"/>
      <w:szCs w:val="16"/>
    </w:rPr>
  </w:style>
  <w:style w:type="character" w:styleId="Hyperlink">
    <w:name w:val="Hyperlink"/>
    <w:basedOn w:val="DefaultParagraphFont"/>
    <w:uiPriority w:val="99"/>
    <w:semiHidden/>
    <w:unhideWhenUsed/>
    <w:rsid w:val="00ED43EF"/>
    <w:rPr>
      <w:color w:val="0000FF"/>
      <w:u w:val="single"/>
    </w:rPr>
  </w:style>
</w:styles>
</file>

<file path=word/webSettings.xml><?xml version="1.0" encoding="utf-8"?>
<w:webSettings xmlns:r="http://schemas.openxmlformats.org/officeDocument/2006/relationships" xmlns:w="http://schemas.openxmlformats.org/wordprocessingml/2006/main">
  <w:divs>
    <w:div w:id="107897139">
      <w:bodyDiv w:val="1"/>
      <w:marLeft w:val="0"/>
      <w:marRight w:val="0"/>
      <w:marTop w:val="0"/>
      <w:marBottom w:val="0"/>
      <w:divBdr>
        <w:top w:val="none" w:sz="0" w:space="0" w:color="auto"/>
        <w:left w:val="none" w:sz="0" w:space="0" w:color="auto"/>
        <w:bottom w:val="none" w:sz="0" w:space="0" w:color="auto"/>
        <w:right w:val="none" w:sz="0" w:space="0" w:color="auto"/>
      </w:divBdr>
    </w:div>
    <w:div w:id="505828118">
      <w:bodyDiv w:val="1"/>
      <w:marLeft w:val="0"/>
      <w:marRight w:val="0"/>
      <w:marTop w:val="0"/>
      <w:marBottom w:val="0"/>
      <w:divBdr>
        <w:top w:val="none" w:sz="0" w:space="0" w:color="auto"/>
        <w:left w:val="none" w:sz="0" w:space="0" w:color="auto"/>
        <w:bottom w:val="none" w:sz="0" w:space="0" w:color="auto"/>
        <w:right w:val="none" w:sz="0" w:space="0" w:color="auto"/>
      </w:divBdr>
      <w:divsChild>
        <w:div w:id="851338647">
          <w:marLeft w:val="0"/>
          <w:marRight w:val="0"/>
          <w:marTop w:val="0"/>
          <w:marBottom w:val="0"/>
          <w:divBdr>
            <w:top w:val="single" w:sz="2" w:space="0" w:color="E3E3E3"/>
            <w:left w:val="single" w:sz="2" w:space="0" w:color="E3E3E3"/>
            <w:bottom w:val="single" w:sz="2" w:space="0" w:color="E3E3E3"/>
            <w:right w:val="single" w:sz="2" w:space="0" w:color="E3E3E3"/>
          </w:divBdr>
          <w:divsChild>
            <w:div w:id="341902107">
              <w:marLeft w:val="0"/>
              <w:marRight w:val="0"/>
              <w:marTop w:val="0"/>
              <w:marBottom w:val="0"/>
              <w:divBdr>
                <w:top w:val="single" w:sz="2" w:space="0" w:color="E3E3E3"/>
                <w:left w:val="single" w:sz="2" w:space="0" w:color="E3E3E3"/>
                <w:bottom w:val="single" w:sz="2" w:space="0" w:color="E3E3E3"/>
                <w:right w:val="single" w:sz="2" w:space="0" w:color="E3E3E3"/>
              </w:divBdr>
              <w:divsChild>
                <w:div w:id="184095759">
                  <w:marLeft w:val="0"/>
                  <w:marRight w:val="0"/>
                  <w:marTop w:val="0"/>
                  <w:marBottom w:val="0"/>
                  <w:divBdr>
                    <w:top w:val="single" w:sz="2" w:space="0" w:color="E3E3E3"/>
                    <w:left w:val="single" w:sz="2" w:space="0" w:color="E3E3E3"/>
                    <w:bottom w:val="single" w:sz="2" w:space="0" w:color="E3E3E3"/>
                    <w:right w:val="single" w:sz="2" w:space="0" w:color="E3E3E3"/>
                  </w:divBdr>
                  <w:divsChild>
                    <w:div w:id="2078822986">
                      <w:marLeft w:val="0"/>
                      <w:marRight w:val="0"/>
                      <w:marTop w:val="0"/>
                      <w:marBottom w:val="0"/>
                      <w:divBdr>
                        <w:top w:val="single" w:sz="2" w:space="0" w:color="E3E3E3"/>
                        <w:left w:val="single" w:sz="2" w:space="0" w:color="E3E3E3"/>
                        <w:bottom w:val="single" w:sz="2" w:space="0" w:color="E3E3E3"/>
                        <w:right w:val="single" w:sz="2" w:space="0" w:color="E3E3E3"/>
                      </w:divBdr>
                      <w:divsChild>
                        <w:div w:id="1299342725">
                          <w:marLeft w:val="0"/>
                          <w:marRight w:val="0"/>
                          <w:marTop w:val="0"/>
                          <w:marBottom w:val="0"/>
                          <w:divBdr>
                            <w:top w:val="single" w:sz="2" w:space="0" w:color="E3E3E3"/>
                            <w:left w:val="single" w:sz="2" w:space="0" w:color="E3E3E3"/>
                            <w:bottom w:val="single" w:sz="2" w:space="0" w:color="E3E3E3"/>
                            <w:right w:val="single" w:sz="2" w:space="0" w:color="E3E3E3"/>
                          </w:divBdr>
                          <w:divsChild>
                            <w:div w:id="117532237">
                              <w:marLeft w:val="0"/>
                              <w:marRight w:val="0"/>
                              <w:marTop w:val="100"/>
                              <w:marBottom w:val="100"/>
                              <w:divBdr>
                                <w:top w:val="single" w:sz="2" w:space="0" w:color="E3E3E3"/>
                                <w:left w:val="single" w:sz="2" w:space="0" w:color="E3E3E3"/>
                                <w:bottom w:val="single" w:sz="2" w:space="0" w:color="E3E3E3"/>
                                <w:right w:val="single" w:sz="2" w:space="0" w:color="E3E3E3"/>
                              </w:divBdr>
                              <w:divsChild>
                                <w:div w:id="19477034">
                                  <w:marLeft w:val="0"/>
                                  <w:marRight w:val="0"/>
                                  <w:marTop w:val="0"/>
                                  <w:marBottom w:val="0"/>
                                  <w:divBdr>
                                    <w:top w:val="single" w:sz="2" w:space="0" w:color="E3E3E3"/>
                                    <w:left w:val="single" w:sz="2" w:space="0" w:color="E3E3E3"/>
                                    <w:bottom w:val="single" w:sz="2" w:space="0" w:color="E3E3E3"/>
                                    <w:right w:val="single" w:sz="2" w:space="0" w:color="E3E3E3"/>
                                  </w:divBdr>
                                  <w:divsChild>
                                    <w:div w:id="160779873">
                                      <w:marLeft w:val="0"/>
                                      <w:marRight w:val="0"/>
                                      <w:marTop w:val="0"/>
                                      <w:marBottom w:val="0"/>
                                      <w:divBdr>
                                        <w:top w:val="single" w:sz="2" w:space="0" w:color="E3E3E3"/>
                                        <w:left w:val="single" w:sz="2" w:space="0" w:color="E3E3E3"/>
                                        <w:bottom w:val="single" w:sz="2" w:space="0" w:color="E3E3E3"/>
                                        <w:right w:val="single" w:sz="2" w:space="0" w:color="E3E3E3"/>
                                      </w:divBdr>
                                      <w:divsChild>
                                        <w:div w:id="312494509">
                                          <w:marLeft w:val="0"/>
                                          <w:marRight w:val="0"/>
                                          <w:marTop w:val="0"/>
                                          <w:marBottom w:val="0"/>
                                          <w:divBdr>
                                            <w:top w:val="single" w:sz="2" w:space="0" w:color="E3E3E3"/>
                                            <w:left w:val="single" w:sz="2" w:space="0" w:color="E3E3E3"/>
                                            <w:bottom w:val="single" w:sz="2" w:space="0" w:color="E3E3E3"/>
                                            <w:right w:val="single" w:sz="2" w:space="0" w:color="E3E3E3"/>
                                          </w:divBdr>
                                          <w:divsChild>
                                            <w:div w:id="59251848">
                                              <w:marLeft w:val="0"/>
                                              <w:marRight w:val="0"/>
                                              <w:marTop w:val="0"/>
                                              <w:marBottom w:val="0"/>
                                              <w:divBdr>
                                                <w:top w:val="single" w:sz="2" w:space="0" w:color="E3E3E3"/>
                                                <w:left w:val="single" w:sz="2" w:space="0" w:color="E3E3E3"/>
                                                <w:bottom w:val="single" w:sz="2" w:space="0" w:color="E3E3E3"/>
                                                <w:right w:val="single" w:sz="2" w:space="0" w:color="E3E3E3"/>
                                              </w:divBdr>
                                              <w:divsChild>
                                                <w:div w:id="172694820">
                                                  <w:marLeft w:val="0"/>
                                                  <w:marRight w:val="0"/>
                                                  <w:marTop w:val="0"/>
                                                  <w:marBottom w:val="0"/>
                                                  <w:divBdr>
                                                    <w:top w:val="single" w:sz="2" w:space="0" w:color="E3E3E3"/>
                                                    <w:left w:val="single" w:sz="2" w:space="0" w:color="E3E3E3"/>
                                                    <w:bottom w:val="single" w:sz="2" w:space="0" w:color="E3E3E3"/>
                                                    <w:right w:val="single" w:sz="2" w:space="0" w:color="E3E3E3"/>
                                                  </w:divBdr>
                                                  <w:divsChild>
                                                    <w:div w:id="6253521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4973868">
                          <w:marLeft w:val="0"/>
                          <w:marRight w:val="0"/>
                          <w:marTop w:val="0"/>
                          <w:marBottom w:val="0"/>
                          <w:divBdr>
                            <w:top w:val="single" w:sz="2" w:space="0" w:color="E3E3E3"/>
                            <w:left w:val="single" w:sz="2" w:space="0" w:color="E3E3E3"/>
                            <w:bottom w:val="single" w:sz="2" w:space="0" w:color="E3E3E3"/>
                            <w:right w:val="single" w:sz="2" w:space="0" w:color="E3E3E3"/>
                          </w:divBdr>
                          <w:divsChild>
                            <w:div w:id="438532173">
                              <w:marLeft w:val="0"/>
                              <w:marRight w:val="0"/>
                              <w:marTop w:val="100"/>
                              <w:marBottom w:val="100"/>
                              <w:divBdr>
                                <w:top w:val="single" w:sz="2" w:space="0" w:color="E3E3E3"/>
                                <w:left w:val="single" w:sz="2" w:space="0" w:color="E3E3E3"/>
                                <w:bottom w:val="single" w:sz="2" w:space="0" w:color="E3E3E3"/>
                                <w:right w:val="single" w:sz="2" w:space="0" w:color="E3E3E3"/>
                              </w:divBdr>
                              <w:divsChild>
                                <w:div w:id="1503350083">
                                  <w:marLeft w:val="0"/>
                                  <w:marRight w:val="0"/>
                                  <w:marTop w:val="0"/>
                                  <w:marBottom w:val="0"/>
                                  <w:divBdr>
                                    <w:top w:val="single" w:sz="2" w:space="0" w:color="E3E3E3"/>
                                    <w:left w:val="single" w:sz="2" w:space="0" w:color="E3E3E3"/>
                                    <w:bottom w:val="single" w:sz="2" w:space="0" w:color="E3E3E3"/>
                                    <w:right w:val="single" w:sz="2" w:space="0" w:color="E3E3E3"/>
                                  </w:divBdr>
                                  <w:divsChild>
                                    <w:div w:id="930551341">
                                      <w:marLeft w:val="0"/>
                                      <w:marRight w:val="0"/>
                                      <w:marTop w:val="0"/>
                                      <w:marBottom w:val="0"/>
                                      <w:divBdr>
                                        <w:top w:val="single" w:sz="2" w:space="0" w:color="E3E3E3"/>
                                        <w:left w:val="single" w:sz="2" w:space="0" w:color="E3E3E3"/>
                                        <w:bottom w:val="single" w:sz="2" w:space="0" w:color="E3E3E3"/>
                                        <w:right w:val="single" w:sz="2" w:space="0" w:color="E3E3E3"/>
                                      </w:divBdr>
                                      <w:divsChild>
                                        <w:div w:id="1637175980">
                                          <w:marLeft w:val="0"/>
                                          <w:marRight w:val="0"/>
                                          <w:marTop w:val="0"/>
                                          <w:marBottom w:val="0"/>
                                          <w:divBdr>
                                            <w:top w:val="single" w:sz="2" w:space="0" w:color="E3E3E3"/>
                                            <w:left w:val="single" w:sz="2" w:space="0" w:color="E3E3E3"/>
                                            <w:bottom w:val="single" w:sz="2" w:space="0" w:color="E3E3E3"/>
                                            <w:right w:val="single" w:sz="2" w:space="0" w:color="E3E3E3"/>
                                          </w:divBdr>
                                          <w:divsChild>
                                            <w:div w:id="1244031813">
                                              <w:marLeft w:val="0"/>
                                              <w:marRight w:val="0"/>
                                              <w:marTop w:val="0"/>
                                              <w:marBottom w:val="0"/>
                                              <w:divBdr>
                                                <w:top w:val="single" w:sz="2" w:space="0" w:color="E3E3E3"/>
                                                <w:left w:val="single" w:sz="2" w:space="0" w:color="E3E3E3"/>
                                                <w:bottom w:val="single" w:sz="2" w:space="0" w:color="E3E3E3"/>
                                                <w:right w:val="single" w:sz="2" w:space="0" w:color="E3E3E3"/>
                                              </w:divBdr>
                                              <w:divsChild>
                                                <w:div w:id="236785497">
                                                  <w:marLeft w:val="0"/>
                                                  <w:marRight w:val="0"/>
                                                  <w:marTop w:val="0"/>
                                                  <w:marBottom w:val="0"/>
                                                  <w:divBdr>
                                                    <w:top w:val="single" w:sz="2" w:space="0" w:color="E3E3E3"/>
                                                    <w:left w:val="single" w:sz="2" w:space="0" w:color="E3E3E3"/>
                                                    <w:bottom w:val="single" w:sz="2" w:space="0" w:color="E3E3E3"/>
                                                    <w:right w:val="single" w:sz="2" w:space="0" w:color="E3E3E3"/>
                                                  </w:divBdr>
                                                  <w:divsChild>
                                                    <w:div w:id="9573015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0247888">
                                      <w:marLeft w:val="0"/>
                                      <w:marRight w:val="0"/>
                                      <w:marTop w:val="0"/>
                                      <w:marBottom w:val="0"/>
                                      <w:divBdr>
                                        <w:top w:val="single" w:sz="2" w:space="0" w:color="E3E3E3"/>
                                        <w:left w:val="single" w:sz="2" w:space="0" w:color="E3E3E3"/>
                                        <w:bottom w:val="single" w:sz="2" w:space="0" w:color="E3E3E3"/>
                                        <w:right w:val="single" w:sz="2" w:space="0" w:color="E3E3E3"/>
                                      </w:divBdr>
                                      <w:divsChild>
                                        <w:div w:id="1542398310">
                                          <w:marLeft w:val="0"/>
                                          <w:marRight w:val="0"/>
                                          <w:marTop w:val="0"/>
                                          <w:marBottom w:val="0"/>
                                          <w:divBdr>
                                            <w:top w:val="single" w:sz="2" w:space="0" w:color="E3E3E3"/>
                                            <w:left w:val="single" w:sz="2" w:space="0" w:color="E3E3E3"/>
                                            <w:bottom w:val="single" w:sz="2" w:space="0" w:color="E3E3E3"/>
                                            <w:right w:val="single" w:sz="2" w:space="0" w:color="E3E3E3"/>
                                          </w:divBdr>
                                        </w:div>
                                        <w:div w:id="1868829574">
                                          <w:marLeft w:val="0"/>
                                          <w:marRight w:val="0"/>
                                          <w:marTop w:val="0"/>
                                          <w:marBottom w:val="0"/>
                                          <w:divBdr>
                                            <w:top w:val="single" w:sz="2" w:space="0" w:color="E3E3E3"/>
                                            <w:left w:val="single" w:sz="2" w:space="0" w:color="E3E3E3"/>
                                            <w:bottom w:val="single" w:sz="2" w:space="0" w:color="E3E3E3"/>
                                            <w:right w:val="single" w:sz="2" w:space="0" w:color="E3E3E3"/>
                                          </w:divBdr>
                                          <w:divsChild>
                                            <w:div w:id="597561081">
                                              <w:marLeft w:val="0"/>
                                              <w:marRight w:val="0"/>
                                              <w:marTop w:val="0"/>
                                              <w:marBottom w:val="0"/>
                                              <w:divBdr>
                                                <w:top w:val="single" w:sz="2" w:space="0" w:color="E3E3E3"/>
                                                <w:left w:val="single" w:sz="2" w:space="0" w:color="E3E3E3"/>
                                                <w:bottom w:val="single" w:sz="2" w:space="0" w:color="E3E3E3"/>
                                                <w:right w:val="single" w:sz="2" w:space="0" w:color="E3E3E3"/>
                                              </w:divBdr>
                                              <w:divsChild>
                                                <w:div w:id="1528909957">
                                                  <w:marLeft w:val="0"/>
                                                  <w:marRight w:val="0"/>
                                                  <w:marTop w:val="0"/>
                                                  <w:marBottom w:val="0"/>
                                                  <w:divBdr>
                                                    <w:top w:val="single" w:sz="2" w:space="0" w:color="E3E3E3"/>
                                                    <w:left w:val="single" w:sz="2" w:space="0" w:color="E3E3E3"/>
                                                    <w:bottom w:val="single" w:sz="2" w:space="0" w:color="E3E3E3"/>
                                                    <w:right w:val="single" w:sz="2" w:space="0" w:color="E3E3E3"/>
                                                  </w:divBdr>
                                                  <w:divsChild>
                                                    <w:div w:id="12263381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90668655">
                          <w:marLeft w:val="0"/>
                          <w:marRight w:val="0"/>
                          <w:marTop w:val="0"/>
                          <w:marBottom w:val="0"/>
                          <w:divBdr>
                            <w:top w:val="single" w:sz="2" w:space="0" w:color="E3E3E3"/>
                            <w:left w:val="single" w:sz="2" w:space="0" w:color="E3E3E3"/>
                            <w:bottom w:val="single" w:sz="2" w:space="0" w:color="E3E3E3"/>
                            <w:right w:val="single" w:sz="2" w:space="0" w:color="E3E3E3"/>
                          </w:divBdr>
                          <w:divsChild>
                            <w:div w:id="1201821388">
                              <w:marLeft w:val="0"/>
                              <w:marRight w:val="0"/>
                              <w:marTop w:val="100"/>
                              <w:marBottom w:val="100"/>
                              <w:divBdr>
                                <w:top w:val="single" w:sz="2" w:space="0" w:color="E3E3E3"/>
                                <w:left w:val="single" w:sz="2" w:space="0" w:color="E3E3E3"/>
                                <w:bottom w:val="single" w:sz="2" w:space="0" w:color="E3E3E3"/>
                                <w:right w:val="single" w:sz="2" w:space="0" w:color="E3E3E3"/>
                              </w:divBdr>
                              <w:divsChild>
                                <w:div w:id="662586935">
                                  <w:marLeft w:val="0"/>
                                  <w:marRight w:val="0"/>
                                  <w:marTop w:val="0"/>
                                  <w:marBottom w:val="0"/>
                                  <w:divBdr>
                                    <w:top w:val="single" w:sz="2" w:space="0" w:color="E3E3E3"/>
                                    <w:left w:val="single" w:sz="2" w:space="0" w:color="E3E3E3"/>
                                    <w:bottom w:val="single" w:sz="2" w:space="0" w:color="E3E3E3"/>
                                    <w:right w:val="single" w:sz="2" w:space="0" w:color="E3E3E3"/>
                                  </w:divBdr>
                                  <w:divsChild>
                                    <w:div w:id="383021077">
                                      <w:marLeft w:val="0"/>
                                      <w:marRight w:val="0"/>
                                      <w:marTop w:val="0"/>
                                      <w:marBottom w:val="0"/>
                                      <w:divBdr>
                                        <w:top w:val="single" w:sz="2" w:space="0" w:color="E3E3E3"/>
                                        <w:left w:val="single" w:sz="2" w:space="0" w:color="E3E3E3"/>
                                        <w:bottom w:val="single" w:sz="2" w:space="0" w:color="E3E3E3"/>
                                        <w:right w:val="single" w:sz="2" w:space="0" w:color="E3E3E3"/>
                                      </w:divBdr>
                                      <w:divsChild>
                                        <w:div w:id="945188472">
                                          <w:marLeft w:val="0"/>
                                          <w:marRight w:val="0"/>
                                          <w:marTop w:val="0"/>
                                          <w:marBottom w:val="0"/>
                                          <w:divBdr>
                                            <w:top w:val="single" w:sz="2" w:space="0" w:color="E3E3E3"/>
                                            <w:left w:val="single" w:sz="2" w:space="0" w:color="E3E3E3"/>
                                            <w:bottom w:val="single" w:sz="2" w:space="0" w:color="E3E3E3"/>
                                            <w:right w:val="single" w:sz="2" w:space="0" w:color="E3E3E3"/>
                                          </w:divBdr>
                                          <w:divsChild>
                                            <w:div w:id="535779055">
                                              <w:marLeft w:val="0"/>
                                              <w:marRight w:val="0"/>
                                              <w:marTop w:val="0"/>
                                              <w:marBottom w:val="0"/>
                                              <w:divBdr>
                                                <w:top w:val="single" w:sz="2" w:space="0" w:color="E3E3E3"/>
                                                <w:left w:val="single" w:sz="2" w:space="0" w:color="E3E3E3"/>
                                                <w:bottom w:val="single" w:sz="2" w:space="0" w:color="E3E3E3"/>
                                                <w:right w:val="single" w:sz="2" w:space="0" w:color="E3E3E3"/>
                                              </w:divBdr>
                                              <w:divsChild>
                                                <w:div w:id="842889285">
                                                  <w:marLeft w:val="0"/>
                                                  <w:marRight w:val="0"/>
                                                  <w:marTop w:val="0"/>
                                                  <w:marBottom w:val="0"/>
                                                  <w:divBdr>
                                                    <w:top w:val="single" w:sz="2" w:space="0" w:color="E3E3E3"/>
                                                    <w:left w:val="single" w:sz="2" w:space="0" w:color="E3E3E3"/>
                                                    <w:bottom w:val="single" w:sz="2" w:space="0" w:color="E3E3E3"/>
                                                    <w:right w:val="single" w:sz="2" w:space="0" w:color="E3E3E3"/>
                                                  </w:divBdr>
                                                  <w:divsChild>
                                                    <w:div w:id="20163719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5443593">
                                      <w:marLeft w:val="0"/>
                                      <w:marRight w:val="0"/>
                                      <w:marTop w:val="0"/>
                                      <w:marBottom w:val="0"/>
                                      <w:divBdr>
                                        <w:top w:val="single" w:sz="2" w:space="0" w:color="E3E3E3"/>
                                        <w:left w:val="single" w:sz="2" w:space="0" w:color="E3E3E3"/>
                                        <w:bottom w:val="single" w:sz="2" w:space="0" w:color="E3E3E3"/>
                                        <w:right w:val="single" w:sz="2" w:space="0" w:color="E3E3E3"/>
                                      </w:divBdr>
                                      <w:divsChild>
                                        <w:div w:id="2056469622">
                                          <w:marLeft w:val="0"/>
                                          <w:marRight w:val="0"/>
                                          <w:marTop w:val="0"/>
                                          <w:marBottom w:val="0"/>
                                          <w:divBdr>
                                            <w:top w:val="single" w:sz="2" w:space="0" w:color="E3E3E3"/>
                                            <w:left w:val="single" w:sz="2" w:space="0" w:color="E3E3E3"/>
                                            <w:bottom w:val="single" w:sz="2" w:space="0" w:color="E3E3E3"/>
                                            <w:right w:val="single" w:sz="2" w:space="0" w:color="E3E3E3"/>
                                          </w:divBdr>
                                        </w:div>
                                        <w:div w:id="1224411165">
                                          <w:marLeft w:val="0"/>
                                          <w:marRight w:val="0"/>
                                          <w:marTop w:val="0"/>
                                          <w:marBottom w:val="0"/>
                                          <w:divBdr>
                                            <w:top w:val="single" w:sz="2" w:space="0" w:color="E3E3E3"/>
                                            <w:left w:val="single" w:sz="2" w:space="0" w:color="E3E3E3"/>
                                            <w:bottom w:val="single" w:sz="2" w:space="0" w:color="E3E3E3"/>
                                            <w:right w:val="single" w:sz="2" w:space="0" w:color="E3E3E3"/>
                                          </w:divBdr>
                                          <w:divsChild>
                                            <w:div w:id="511335552">
                                              <w:marLeft w:val="0"/>
                                              <w:marRight w:val="0"/>
                                              <w:marTop w:val="0"/>
                                              <w:marBottom w:val="0"/>
                                              <w:divBdr>
                                                <w:top w:val="single" w:sz="2" w:space="0" w:color="E3E3E3"/>
                                                <w:left w:val="single" w:sz="2" w:space="0" w:color="E3E3E3"/>
                                                <w:bottom w:val="single" w:sz="2" w:space="0" w:color="E3E3E3"/>
                                                <w:right w:val="single" w:sz="2" w:space="0" w:color="E3E3E3"/>
                                              </w:divBdr>
                                              <w:divsChild>
                                                <w:div w:id="1587111076">
                                                  <w:marLeft w:val="0"/>
                                                  <w:marRight w:val="0"/>
                                                  <w:marTop w:val="0"/>
                                                  <w:marBottom w:val="0"/>
                                                  <w:divBdr>
                                                    <w:top w:val="single" w:sz="2" w:space="0" w:color="E3E3E3"/>
                                                    <w:left w:val="single" w:sz="2" w:space="0" w:color="E3E3E3"/>
                                                    <w:bottom w:val="single" w:sz="2" w:space="0" w:color="E3E3E3"/>
                                                    <w:right w:val="single" w:sz="2" w:space="0" w:color="E3E3E3"/>
                                                  </w:divBdr>
                                                  <w:divsChild>
                                                    <w:div w:id="17423643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76328890">
          <w:marLeft w:val="0"/>
          <w:marRight w:val="0"/>
          <w:marTop w:val="0"/>
          <w:marBottom w:val="0"/>
          <w:divBdr>
            <w:top w:val="none" w:sz="0" w:space="0" w:color="auto"/>
            <w:left w:val="none" w:sz="0" w:space="0" w:color="auto"/>
            <w:bottom w:val="none" w:sz="0" w:space="0" w:color="auto"/>
            <w:right w:val="none" w:sz="0" w:space="0" w:color="auto"/>
          </w:divBdr>
        </w:div>
      </w:divsChild>
    </w:div>
    <w:div w:id="722100446">
      <w:bodyDiv w:val="1"/>
      <w:marLeft w:val="0"/>
      <w:marRight w:val="0"/>
      <w:marTop w:val="0"/>
      <w:marBottom w:val="0"/>
      <w:divBdr>
        <w:top w:val="none" w:sz="0" w:space="0" w:color="auto"/>
        <w:left w:val="none" w:sz="0" w:space="0" w:color="auto"/>
        <w:bottom w:val="none" w:sz="0" w:space="0" w:color="auto"/>
        <w:right w:val="none" w:sz="0" w:space="0" w:color="auto"/>
      </w:divBdr>
    </w:div>
    <w:div w:id="1023434428">
      <w:bodyDiv w:val="1"/>
      <w:marLeft w:val="0"/>
      <w:marRight w:val="0"/>
      <w:marTop w:val="0"/>
      <w:marBottom w:val="0"/>
      <w:divBdr>
        <w:top w:val="none" w:sz="0" w:space="0" w:color="auto"/>
        <w:left w:val="none" w:sz="0" w:space="0" w:color="auto"/>
        <w:bottom w:val="none" w:sz="0" w:space="0" w:color="auto"/>
        <w:right w:val="none" w:sz="0" w:space="0" w:color="auto"/>
      </w:divBdr>
    </w:div>
    <w:div w:id="1157302325">
      <w:bodyDiv w:val="1"/>
      <w:marLeft w:val="0"/>
      <w:marRight w:val="0"/>
      <w:marTop w:val="0"/>
      <w:marBottom w:val="0"/>
      <w:divBdr>
        <w:top w:val="none" w:sz="0" w:space="0" w:color="auto"/>
        <w:left w:val="none" w:sz="0" w:space="0" w:color="auto"/>
        <w:bottom w:val="none" w:sz="0" w:space="0" w:color="auto"/>
        <w:right w:val="none" w:sz="0" w:space="0" w:color="auto"/>
      </w:divBdr>
    </w:div>
    <w:div w:id="1389839269">
      <w:bodyDiv w:val="1"/>
      <w:marLeft w:val="0"/>
      <w:marRight w:val="0"/>
      <w:marTop w:val="0"/>
      <w:marBottom w:val="0"/>
      <w:divBdr>
        <w:top w:val="none" w:sz="0" w:space="0" w:color="auto"/>
        <w:left w:val="none" w:sz="0" w:space="0" w:color="auto"/>
        <w:bottom w:val="none" w:sz="0" w:space="0" w:color="auto"/>
        <w:right w:val="none" w:sz="0" w:space="0" w:color="auto"/>
      </w:divBdr>
      <w:divsChild>
        <w:div w:id="999887295">
          <w:marLeft w:val="0"/>
          <w:marRight w:val="0"/>
          <w:marTop w:val="0"/>
          <w:marBottom w:val="0"/>
          <w:divBdr>
            <w:top w:val="single" w:sz="2" w:space="0" w:color="E3E3E3"/>
            <w:left w:val="single" w:sz="2" w:space="0" w:color="E3E3E3"/>
            <w:bottom w:val="single" w:sz="2" w:space="0" w:color="E3E3E3"/>
            <w:right w:val="single" w:sz="2" w:space="0" w:color="E3E3E3"/>
          </w:divBdr>
          <w:divsChild>
            <w:div w:id="164441883">
              <w:marLeft w:val="0"/>
              <w:marRight w:val="0"/>
              <w:marTop w:val="0"/>
              <w:marBottom w:val="0"/>
              <w:divBdr>
                <w:top w:val="single" w:sz="2" w:space="0" w:color="E3E3E3"/>
                <w:left w:val="single" w:sz="2" w:space="0" w:color="E3E3E3"/>
                <w:bottom w:val="single" w:sz="2" w:space="0" w:color="E3E3E3"/>
                <w:right w:val="single" w:sz="2" w:space="0" w:color="E3E3E3"/>
              </w:divBdr>
              <w:divsChild>
                <w:div w:id="1845126245">
                  <w:marLeft w:val="0"/>
                  <w:marRight w:val="0"/>
                  <w:marTop w:val="0"/>
                  <w:marBottom w:val="0"/>
                  <w:divBdr>
                    <w:top w:val="single" w:sz="2" w:space="0" w:color="E3E3E3"/>
                    <w:left w:val="single" w:sz="2" w:space="0" w:color="E3E3E3"/>
                    <w:bottom w:val="single" w:sz="2" w:space="0" w:color="E3E3E3"/>
                    <w:right w:val="single" w:sz="2" w:space="0" w:color="E3E3E3"/>
                  </w:divBdr>
                  <w:divsChild>
                    <w:div w:id="397173686">
                      <w:marLeft w:val="0"/>
                      <w:marRight w:val="0"/>
                      <w:marTop w:val="0"/>
                      <w:marBottom w:val="0"/>
                      <w:divBdr>
                        <w:top w:val="single" w:sz="2" w:space="0" w:color="E3E3E3"/>
                        <w:left w:val="single" w:sz="2" w:space="0" w:color="E3E3E3"/>
                        <w:bottom w:val="single" w:sz="2" w:space="0" w:color="E3E3E3"/>
                        <w:right w:val="single" w:sz="2" w:space="0" w:color="E3E3E3"/>
                      </w:divBdr>
                      <w:divsChild>
                        <w:div w:id="1431045364">
                          <w:marLeft w:val="0"/>
                          <w:marRight w:val="0"/>
                          <w:marTop w:val="0"/>
                          <w:marBottom w:val="0"/>
                          <w:divBdr>
                            <w:top w:val="single" w:sz="2" w:space="0" w:color="E3E3E3"/>
                            <w:left w:val="single" w:sz="2" w:space="0" w:color="E3E3E3"/>
                            <w:bottom w:val="single" w:sz="2" w:space="0" w:color="E3E3E3"/>
                            <w:right w:val="single" w:sz="2" w:space="0" w:color="E3E3E3"/>
                          </w:divBdr>
                          <w:divsChild>
                            <w:div w:id="690761236">
                              <w:marLeft w:val="0"/>
                              <w:marRight w:val="0"/>
                              <w:marTop w:val="100"/>
                              <w:marBottom w:val="100"/>
                              <w:divBdr>
                                <w:top w:val="single" w:sz="2" w:space="0" w:color="E3E3E3"/>
                                <w:left w:val="single" w:sz="2" w:space="0" w:color="E3E3E3"/>
                                <w:bottom w:val="single" w:sz="2" w:space="0" w:color="E3E3E3"/>
                                <w:right w:val="single" w:sz="2" w:space="0" w:color="E3E3E3"/>
                              </w:divBdr>
                              <w:divsChild>
                                <w:div w:id="611596560">
                                  <w:marLeft w:val="0"/>
                                  <w:marRight w:val="0"/>
                                  <w:marTop w:val="0"/>
                                  <w:marBottom w:val="0"/>
                                  <w:divBdr>
                                    <w:top w:val="single" w:sz="2" w:space="0" w:color="E3E3E3"/>
                                    <w:left w:val="single" w:sz="2" w:space="0" w:color="E3E3E3"/>
                                    <w:bottom w:val="single" w:sz="2" w:space="0" w:color="E3E3E3"/>
                                    <w:right w:val="single" w:sz="2" w:space="0" w:color="E3E3E3"/>
                                  </w:divBdr>
                                  <w:divsChild>
                                    <w:div w:id="1450783365">
                                      <w:marLeft w:val="0"/>
                                      <w:marRight w:val="0"/>
                                      <w:marTop w:val="0"/>
                                      <w:marBottom w:val="0"/>
                                      <w:divBdr>
                                        <w:top w:val="single" w:sz="2" w:space="0" w:color="E3E3E3"/>
                                        <w:left w:val="single" w:sz="2" w:space="0" w:color="E3E3E3"/>
                                        <w:bottom w:val="single" w:sz="2" w:space="0" w:color="E3E3E3"/>
                                        <w:right w:val="single" w:sz="2" w:space="0" w:color="E3E3E3"/>
                                      </w:divBdr>
                                      <w:divsChild>
                                        <w:div w:id="1435587846">
                                          <w:marLeft w:val="0"/>
                                          <w:marRight w:val="0"/>
                                          <w:marTop w:val="0"/>
                                          <w:marBottom w:val="0"/>
                                          <w:divBdr>
                                            <w:top w:val="single" w:sz="2" w:space="0" w:color="E3E3E3"/>
                                            <w:left w:val="single" w:sz="2" w:space="0" w:color="E3E3E3"/>
                                            <w:bottom w:val="single" w:sz="2" w:space="0" w:color="E3E3E3"/>
                                            <w:right w:val="single" w:sz="2" w:space="0" w:color="E3E3E3"/>
                                          </w:divBdr>
                                          <w:divsChild>
                                            <w:div w:id="1564098917">
                                              <w:marLeft w:val="0"/>
                                              <w:marRight w:val="0"/>
                                              <w:marTop w:val="0"/>
                                              <w:marBottom w:val="0"/>
                                              <w:divBdr>
                                                <w:top w:val="single" w:sz="2" w:space="0" w:color="E3E3E3"/>
                                                <w:left w:val="single" w:sz="2" w:space="0" w:color="E3E3E3"/>
                                                <w:bottom w:val="single" w:sz="2" w:space="0" w:color="E3E3E3"/>
                                                <w:right w:val="single" w:sz="2" w:space="0" w:color="E3E3E3"/>
                                              </w:divBdr>
                                              <w:divsChild>
                                                <w:div w:id="2034260103">
                                                  <w:marLeft w:val="0"/>
                                                  <w:marRight w:val="0"/>
                                                  <w:marTop w:val="0"/>
                                                  <w:marBottom w:val="0"/>
                                                  <w:divBdr>
                                                    <w:top w:val="single" w:sz="2" w:space="0" w:color="E3E3E3"/>
                                                    <w:left w:val="single" w:sz="2" w:space="0" w:color="E3E3E3"/>
                                                    <w:bottom w:val="single" w:sz="2" w:space="0" w:color="E3E3E3"/>
                                                    <w:right w:val="single" w:sz="2" w:space="0" w:color="E3E3E3"/>
                                                  </w:divBdr>
                                                  <w:divsChild>
                                                    <w:div w:id="6587029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73312040">
          <w:marLeft w:val="0"/>
          <w:marRight w:val="0"/>
          <w:marTop w:val="0"/>
          <w:marBottom w:val="0"/>
          <w:divBdr>
            <w:top w:val="none" w:sz="0" w:space="0" w:color="auto"/>
            <w:left w:val="none" w:sz="0" w:space="0" w:color="auto"/>
            <w:bottom w:val="none" w:sz="0" w:space="0" w:color="auto"/>
            <w:right w:val="none" w:sz="0" w:space="0" w:color="auto"/>
          </w:divBdr>
        </w:div>
      </w:divsChild>
    </w:div>
    <w:div w:id="1450054515">
      <w:bodyDiv w:val="1"/>
      <w:marLeft w:val="0"/>
      <w:marRight w:val="0"/>
      <w:marTop w:val="0"/>
      <w:marBottom w:val="0"/>
      <w:divBdr>
        <w:top w:val="none" w:sz="0" w:space="0" w:color="auto"/>
        <w:left w:val="none" w:sz="0" w:space="0" w:color="auto"/>
        <w:bottom w:val="none" w:sz="0" w:space="0" w:color="auto"/>
        <w:right w:val="none" w:sz="0" w:space="0" w:color="auto"/>
      </w:divBdr>
      <w:divsChild>
        <w:div w:id="1465730495">
          <w:marLeft w:val="0"/>
          <w:marRight w:val="0"/>
          <w:marTop w:val="0"/>
          <w:marBottom w:val="0"/>
          <w:divBdr>
            <w:top w:val="single" w:sz="2" w:space="0" w:color="E3E3E3"/>
            <w:left w:val="single" w:sz="2" w:space="0" w:color="E3E3E3"/>
            <w:bottom w:val="single" w:sz="2" w:space="0" w:color="E3E3E3"/>
            <w:right w:val="single" w:sz="2" w:space="0" w:color="E3E3E3"/>
          </w:divBdr>
          <w:divsChild>
            <w:div w:id="1428428103">
              <w:marLeft w:val="0"/>
              <w:marRight w:val="0"/>
              <w:marTop w:val="0"/>
              <w:marBottom w:val="0"/>
              <w:divBdr>
                <w:top w:val="single" w:sz="2" w:space="0" w:color="E3E3E3"/>
                <w:left w:val="single" w:sz="2" w:space="0" w:color="E3E3E3"/>
                <w:bottom w:val="single" w:sz="2" w:space="0" w:color="E3E3E3"/>
                <w:right w:val="single" w:sz="2" w:space="0" w:color="E3E3E3"/>
              </w:divBdr>
              <w:divsChild>
                <w:div w:id="2121609812">
                  <w:marLeft w:val="0"/>
                  <w:marRight w:val="0"/>
                  <w:marTop w:val="0"/>
                  <w:marBottom w:val="0"/>
                  <w:divBdr>
                    <w:top w:val="single" w:sz="2" w:space="0" w:color="E3E3E3"/>
                    <w:left w:val="single" w:sz="2" w:space="0" w:color="E3E3E3"/>
                    <w:bottom w:val="single" w:sz="2" w:space="0" w:color="E3E3E3"/>
                    <w:right w:val="single" w:sz="2" w:space="0" w:color="E3E3E3"/>
                  </w:divBdr>
                  <w:divsChild>
                    <w:div w:id="506989992">
                      <w:marLeft w:val="0"/>
                      <w:marRight w:val="0"/>
                      <w:marTop w:val="0"/>
                      <w:marBottom w:val="0"/>
                      <w:divBdr>
                        <w:top w:val="single" w:sz="2" w:space="0" w:color="E3E3E3"/>
                        <w:left w:val="single" w:sz="2" w:space="0" w:color="E3E3E3"/>
                        <w:bottom w:val="single" w:sz="2" w:space="0" w:color="E3E3E3"/>
                        <w:right w:val="single" w:sz="2" w:space="0" w:color="E3E3E3"/>
                      </w:divBdr>
                      <w:divsChild>
                        <w:div w:id="1010136208">
                          <w:marLeft w:val="0"/>
                          <w:marRight w:val="0"/>
                          <w:marTop w:val="0"/>
                          <w:marBottom w:val="0"/>
                          <w:divBdr>
                            <w:top w:val="single" w:sz="2" w:space="0" w:color="E3E3E3"/>
                            <w:left w:val="single" w:sz="2" w:space="0" w:color="E3E3E3"/>
                            <w:bottom w:val="single" w:sz="2" w:space="0" w:color="E3E3E3"/>
                            <w:right w:val="single" w:sz="2" w:space="0" w:color="E3E3E3"/>
                          </w:divBdr>
                          <w:divsChild>
                            <w:div w:id="1128278451">
                              <w:marLeft w:val="0"/>
                              <w:marRight w:val="0"/>
                              <w:marTop w:val="100"/>
                              <w:marBottom w:val="100"/>
                              <w:divBdr>
                                <w:top w:val="single" w:sz="2" w:space="0" w:color="E3E3E3"/>
                                <w:left w:val="single" w:sz="2" w:space="0" w:color="E3E3E3"/>
                                <w:bottom w:val="single" w:sz="2" w:space="0" w:color="E3E3E3"/>
                                <w:right w:val="single" w:sz="2" w:space="0" w:color="E3E3E3"/>
                              </w:divBdr>
                              <w:divsChild>
                                <w:div w:id="928654200">
                                  <w:marLeft w:val="0"/>
                                  <w:marRight w:val="0"/>
                                  <w:marTop w:val="0"/>
                                  <w:marBottom w:val="0"/>
                                  <w:divBdr>
                                    <w:top w:val="single" w:sz="2" w:space="0" w:color="E3E3E3"/>
                                    <w:left w:val="single" w:sz="2" w:space="0" w:color="E3E3E3"/>
                                    <w:bottom w:val="single" w:sz="2" w:space="0" w:color="E3E3E3"/>
                                    <w:right w:val="single" w:sz="2" w:space="0" w:color="E3E3E3"/>
                                  </w:divBdr>
                                  <w:divsChild>
                                    <w:div w:id="1583219590">
                                      <w:marLeft w:val="0"/>
                                      <w:marRight w:val="0"/>
                                      <w:marTop w:val="0"/>
                                      <w:marBottom w:val="0"/>
                                      <w:divBdr>
                                        <w:top w:val="single" w:sz="2" w:space="0" w:color="E3E3E3"/>
                                        <w:left w:val="single" w:sz="2" w:space="0" w:color="E3E3E3"/>
                                        <w:bottom w:val="single" w:sz="2" w:space="0" w:color="E3E3E3"/>
                                        <w:right w:val="single" w:sz="2" w:space="0" w:color="E3E3E3"/>
                                      </w:divBdr>
                                      <w:divsChild>
                                        <w:div w:id="1620841689">
                                          <w:marLeft w:val="0"/>
                                          <w:marRight w:val="0"/>
                                          <w:marTop w:val="0"/>
                                          <w:marBottom w:val="0"/>
                                          <w:divBdr>
                                            <w:top w:val="single" w:sz="2" w:space="0" w:color="E3E3E3"/>
                                            <w:left w:val="single" w:sz="2" w:space="0" w:color="E3E3E3"/>
                                            <w:bottom w:val="single" w:sz="2" w:space="0" w:color="E3E3E3"/>
                                            <w:right w:val="single" w:sz="2" w:space="0" w:color="E3E3E3"/>
                                          </w:divBdr>
                                          <w:divsChild>
                                            <w:div w:id="423301280">
                                              <w:marLeft w:val="0"/>
                                              <w:marRight w:val="0"/>
                                              <w:marTop w:val="0"/>
                                              <w:marBottom w:val="0"/>
                                              <w:divBdr>
                                                <w:top w:val="single" w:sz="2" w:space="0" w:color="E3E3E3"/>
                                                <w:left w:val="single" w:sz="2" w:space="0" w:color="E3E3E3"/>
                                                <w:bottom w:val="single" w:sz="2" w:space="0" w:color="E3E3E3"/>
                                                <w:right w:val="single" w:sz="2" w:space="0" w:color="E3E3E3"/>
                                              </w:divBdr>
                                              <w:divsChild>
                                                <w:div w:id="268203474">
                                                  <w:marLeft w:val="0"/>
                                                  <w:marRight w:val="0"/>
                                                  <w:marTop w:val="0"/>
                                                  <w:marBottom w:val="0"/>
                                                  <w:divBdr>
                                                    <w:top w:val="single" w:sz="2" w:space="0" w:color="E3E3E3"/>
                                                    <w:left w:val="single" w:sz="2" w:space="0" w:color="E3E3E3"/>
                                                    <w:bottom w:val="single" w:sz="2" w:space="0" w:color="E3E3E3"/>
                                                    <w:right w:val="single" w:sz="2" w:space="0" w:color="E3E3E3"/>
                                                  </w:divBdr>
                                                  <w:divsChild>
                                                    <w:div w:id="7798794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4383132">
                          <w:marLeft w:val="0"/>
                          <w:marRight w:val="0"/>
                          <w:marTop w:val="0"/>
                          <w:marBottom w:val="0"/>
                          <w:divBdr>
                            <w:top w:val="single" w:sz="2" w:space="0" w:color="E3E3E3"/>
                            <w:left w:val="single" w:sz="2" w:space="0" w:color="E3E3E3"/>
                            <w:bottom w:val="single" w:sz="2" w:space="0" w:color="E3E3E3"/>
                            <w:right w:val="single" w:sz="2" w:space="0" w:color="E3E3E3"/>
                          </w:divBdr>
                          <w:divsChild>
                            <w:div w:id="1046952348">
                              <w:marLeft w:val="0"/>
                              <w:marRight w:val="0"/>
                              <w:marTop w:val="100"/>
                              <w:marBottom w:val="100"/>
                              <w:divBdr>
                                <w:top w:val="single" w:sz="2" w:space="0" w:color="E3E3E3"/>
                                <w:left w:val="single" w:sz="2" w:space="0" w:color="E3E3E3"/>
                                <w:bottom w:val="single" w:sz="2" w:space="0" w:color="E3E3E3"/>
                                <w:right w:val="single" w:sz="2" w:space="0" w:color="E3E3E3"/>
                              </w:divBdr>
                              <w:divsChild>
                                <w:div w:id="871113595">
                                  <w:marLeft w:val="0"/>
                                  <w:marRight w:val="0"/>
                                  <w:marTop w:val="0"/>
                                  <w:marBottom w:val="0"/>
                                  <w:divBdr>
                                    <w:top w:val="single" w:sz="2" w:space="0" w:color="E3E3E3"/>
                                    <w:left w:val="single" w:sz="2" w:space="0" w:color="E3E3E3"/>
                                    <w:bottom w:val="single" w:sz="2" w:space="0" w:color="E3E3E3"/>
                                    <w:right w:val="single" w:sz="2" w:space="0" w:color="E3E3E3"/>
                                  </w:divBdr>
                                  <w:divsChild>
                                    <w:div w:id="1027029585">
                                      <w:marLeft w:val="0"/>
                                      <w:marRight w:val="0"/>
                                      <w:marTop w:val="0"/>
                                      <w:marBottom w:val="0"/>
                                      <w:divBdr>
                                        <w:top w:val="single" w:sz="2" w:space="0" w:color="E3E3E3"/>
                                        <w:left w:val="single" w:sz="2" w:space="0" w:color="E3E3E3"/>
                                        <w:bottom w:val="single" w:sz="2" w:space="0" w:color="E3E3E3"/>
                                        <w:right w:val="single" w:sz="2" w:space="0" w:color="E3E3E3"/>
                                      </w:divBdr>
                                      <w:divsChild>
                                        <w:div w:id="1428235778">
                                          <w:marLeft w:val="0"/>
                                          <w:marRight w:val="0"/>
                                          <w:marTop w:val="0"/>
                                          <w:marBottom w:val="0"/>
                                          <w:divBdr>
                                            <w:top w:val="single" w:sz="2" w:space="0" w:color="E3E3E3"/>
                                            <w:left w:val="single" w:sz="2" w:space="0" w:color="E3E3E3"/>
                                            <w:bottom w:val="single" w:sz="2" w:space="0" w:color="E3E3E3"/>
                                            <w:right w:val="single" w:sz="2" w:space="0" w:color="E3E3E3"/>
                                          </w:divBdr>
                                          <w:divsChild>
                                            <w:div w:id="1271864261">
                                              <w:marLeft w:val="0"/>
                                              <w:marRight w:val="0"/>
                                              <w:marTop w:val="0"/>
                                              <w:marBottom w:val="0"/>
                                              <w:divBdr>
                                                <w:top w:val="single" w:sz="2" w:space="0" w:color="E3E3E3"/>
                                                <w:left w:val="single" w:sz="2" w:space="0" w:color="E3E3E3"/>
                                                <w:bottom w:val="single" w:sz="2" w:space="0" w:color="E3E3E3"/>
                                                <w:right w:val="single" w:sz="2" w:space="0" w:color="E3E3E3"/>
                                              </w:divBdr>
                                              <w:divsChild>
                                                <w:div w:id="481310375">
                                                  <w:marLeft w:val="0"/>
                                                  <w:marRight w:val="0"/>
                                                  <w:marTop w:val="0"/>
                                                  <w:marBottom w:val="0"/>
                                                  <w:divBdr>
                                                    <w:top w:val="single" w:sz="2" w:space="0" w:color="E3E3E3"/>
                                                    <w:left w:val="single" w:sz="2" w:space="0" w:color="E3E3E3"/>
                                                    <w:bottom w:val="single" w:sz="2" w:space="0" w:color="E3E3E3"/>
                                                    <w:right w:val="single" w:sz="2" w:space="0" w:color="E3E3E3"/>
                                                  </w:divBdr>
                                                  <w:divsChild>
                                                    <w:div w:id="15073977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6852537">
                                      <w:marLeft w:val="0"/>
                                      <w:marRight w:val="0"/>
                                      <w:marTop w:val="0"/>
                                      <w:marBottom w:val="0"/>
                                      <w:divBdr>
                                        <w:top w:val="single" w:sz="2" w:space="0" w:color="E3E3E3"/>
                                        <w:left w:val="single" w:sz="2" w:space="0" w:color="E3E3E3"/>
                                        <w:bottom w:val="single" w:sz="2" w:space="0" w:color="E3E3E3"/>
                                        <w:right w:val="single" w:sz="2" w:space="0" w:color="E3E3E3"/>
                                      </w:divBdr>
                                      <w:divsChild>
                                        <w:div w:id="1131634928">
                                          <w:marLeft w:val="0"/>
                                          <w:marRight w:val="0"/>
                                          <w:marTop w:val="0"/>
                                          <w:marBottom w:val="0"/>
                                          <w:divBdr>
                                            <w:top w:val="single" w:sz="2" w:space="0" w:color="E3E3E3"/>
                                            <w:left w:val="single" w:sz="2" w:space="0" w:color="E3E3E3"/>
                                            <w:bottom w:val="single" w:sz="2" w:space="0" w:color="E3E3E3"/>
                                            <w:right w:val="single" w:sz="2" w:space="0" w:color="E3E3E3"/>
                                          </w:divBdr>
                                        </w:div>
                                        <w:div w:id="1206915738">
                                          <w:marLeft w:val="0"/>
                                          <w:marRight w:val="0"/>
                                          <w:marTop w:val="0"/>
                                          <w:marBottom w:val="0"/>
                                          <w:divBdr>
                                            <w:top w:val="single" w:sz="2" w:space="0" w:color="E3E3E3"/>
                                            <w:left w:val="single" w:sz="2" w:space="0" w:color="E3E3E3"/>
                                            <w:bottom w:val="single" w:sz="2" w:space="0" w:color="E3E3E3"/>
                                            <w:right w:val="single" w:sz="2" w:space="0" w:color="E3E3E3"/>
                                          </w:divBdr>
                                          <w:divsChild>
                                            <w:div w:id="295531346">
                                              <w:marLeft w:val="0"/>
                                              <w:marRight w:val="0"/>
                                              <w:marTop w:val="0"/>
                                              <w:marBottom w:val="0"/>
                                              <w:divBdr>
                                                <w:top w:val="single" w:sz="2" w:space="0" w:color="E3E3E3"/>
                                                <w:left w:val="single" w:sz="2" w:space="0" w:color="E3E3E3"/>
                                                <w:bottom w:val="single" w:sz="2" w:space="0" w:color="E3E3E3"/>
                                                <w:right w:val="single" w:sz="2" w:space="0" w:color="E3E3E3"/>
                                              </w:divBdr>
                                              <w:divsChild>
                                                <w:div w:id="1298295092">
                                                  <w:marLeft w:val="0"/>
                                                  <w:marRight w:val="0"/>
                                                  <w:marTop w:val="0"/>
                                                  <w:marBottom w:val="0"/>
                                                  <w:divBdr>
                                                    <w:top w:val="single" w:sz="2" w:space="0" w:color="E3E3E3"/>
                                                    <w:left w:val="single" w:sz="2" w:space="0" w:color="E3E3E3"/>
                                                    <w:bottom w:val="single" w:sz="2" w:space="0" w:color="E3E3E3"/>
                                                    <w:right w:val="single" w:sz="2" w:space="0" w:color="E3E3E3"/>
                                                  </w:divBdr>
                                                  <w:divsChild>
                                                    <w:div w:id="2002000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83745306">
                          <w:marLeft w:val="0"/>
                          <w:marRight w:val="0"/>
                          <w:marTop w:val="0"/>
                          <w:marBottom w:val="0"/>
                          <w:divBdr>
                            <w:top w:val="single" w:sz="2" w:space="0" w:color="E3E3E3"/>
                            <w:left w:val="single" w:sz="2" w:space="0" w:color="E3E3E3"/>
                            <w:bottom w:val="single" w:sz="2" w:space="0" w:color="E3E3E3"/>
                            <w:right w:val="single" w:sz="2" w:space="0" w:color="E3E3E3"/>
                          </w:divBdr>
                          <w:divsChild>
                            <w:div w:id="407847635">
                              <w:marLeft w:val="0"/>
                              <w:marRight w:val="0"/>
                              <w:marTop w:val="100"/>
                              <w:marBottom w:val="100"/>
                              <w:divBdr>
                                <w:top w:val="single" w:sz="2" w:space="0" w:color="E3E3E3"/>
                                <w:left w:val="single" w:sz="2" w:space="0" w:color="E3E3E3"/>
                                <w:bottom w:val="single" w:sz="2" w:space="0" w:color="E3E3E3"/>
                                <w:right w:val="single" w:sz="2" w:space="0" w:color="E3E3E3"/>
                              </w:divBdr>
                              <w:divsChild>
                                <w:div w:id="1193571417">
                                  <w:marLeft w:val="0"/>
                                  <w:marRight w:val="0"/>
                                  <w:marTop w:val="0"/>
                                  <w:marBottom w:val="0"/>
                                  <w:divBdr>
                                    <w:top w:val="single" w:sz="2" w:space="0" w:color="E3E3E3"/>
                                    <w:left w:val="single" w:sz="2" w:space="0" w:color="E3E3E3"/>
                                    <w:bottom w:val="single" w:sz="2" w:space="0" w:color="E3E3E3"/>
                                    <w:right w:val="single" w:sz="2" w:space="0" w:color="E3E3E3"/>
                                  </w:divBdr>
                                  <w:divsChild>
                                    <w:div w:id="742457561">
                                      <w:marLeft w:val="0"/>
                                      <w:marRight w:val="0"/>
                                      <w:marTop w:val="0"/>
                                      <w:marBottom w:val="0"/>
                                      <w:divBdr>
                                        <w:top w:val="single" w:sz="2" w:space="0" w:color="E3E3E3"/>
                                        <w:left w:val="single" w:sz="2" w:space="0" w:color="E3E3E3"/>
                                        <w:bottom w:val="single" w:sz="2" w:space="0" w:color="E3E3E3"/>
                                        <w:right w:val="single" w:sz="2" w:space="0" w:color="E3E3E3"/>
                                      </w:divBdr>
                                      <w:divsChild>
                                        <w:div w:id="293026107">
                                          <w:marLeft w:val="0"/>
                                          <w:marRight w:val="0"/>
                                          <w:marTop w:val="0"/>
                                          <w:marBottom w:val="0"/>
                                          <w:divBdr>
                                            <w:top w:val="single" w:sz="2" w:space="0" w:color="E3E3E3"/>
                                            <w:left w:val="single" w:sz="2" w:space="0" w:color="E3E3E3"/>
                                            <w:bottom w:val="single" w:sz="2" w:space="0" w:color="E3E3E3"/>
                                            <w:right w:val="single" w:sz="2" w:space="0" w:color="E3E3E3"/>
                                          </w:divBdr>
                                          <w:divsChild>
                                            <w:div w:id="1847817064">
                                              <w:marLeft w:val="0"/>
                                              <w:marRight w:val="0"/>
                                              <w:marTop w:val="0"/>
                                              <w:marBottom w:val="0"/>
                                              <w:divBdr>
                                                <w:top w:val="single" w:sz="2" w:space="0" w:color="E3E3E3"/>
                                                <w:left w:val="single" w:sz="2" w:space="0" w:color="E3E3E3"/>
                                                <w:bottom w:val="single" w:sz="2" w:space="0" w:color="E3E3E3"/>
                                                <w:right w:val="single" w:sz="2" w:space="0" w:color="E3E3E3"/>
                                              </w:divBdr>
                                              <w:divsChild>
                                                <w:div w:id="843014237">
                                                  <w:marLeft w:val="0"/>
                                                  <w:marRight w:val="0"/>
                                                  <w:marTop w:val="0"/>
                                                  <w:marBottom w:val="0"/>
                                                  <w:divBdr>
                                                    <w:top w:val="single" w:sz="2" w:space="0" w:color="E3E3E3"/>
                                                    <w:left w:val="single" w:sz="2" w:space="0" w:color="E3E3E3"/>
                                                    <w:bottom w:val="single" w:sz="2" w:space="0" w:color="E3E3E3"/>
                                                    <w:right w:val="single" w:sz="2" w:space="0" w:color="E3E3E3"/>
                                                  </w:divBdr>
                                                  <w:divsChild>
                                                    <w:div w:id="1120101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5019842">
                                      <w:marLeft w:val="0"/>
                                      <w:marRight w:val="0"/>
                                      <w:marTop w:val="0"/>
                                      <w:marBottom w:val="0"/>
                                      <w:divBdr>
                                        <w:top w:val="single" w:sz="2" w:space="0" w:color="E3E3E3"/>
                                        <w:left w:val="single" w:sz="2" w:space="0" w:color="E3E3E3"/>
                                        <w:bottom w:val="single" w:sz="2" w:space="0" w:color="E3E3E3"/>
                                        <w:right w:val="single" w:sz="2" w:space="0" w:color="E3E3E3"/>
                                      </w:divBdr>
                                      <w:divsChild>
                                        <w:div w:id="2077241153">
                                          <w:marLeft w:val="0"/>
                                          <w:marRight w:val="0"/>
                                          <w:marTop w:val="0"/>
                                          <w:marBottom w:val="0"/>
                                          <w:divBdr>
                                            <w:top w:val="single" w:sz="2" w:space="0" w:color="E3E3E3"/>
                                            <w:left w:val="single" w:sz="2" w:space="0" w:color="E3E3E3"/>
                                            <w:bottom w:val="single" w:sz="2" w:space="0" w:color="E3E3E3"/>
                                            <w:right w:val="single" w:sz="2" w:space="0" w:color="E3E3E3"/>
                                          </w:divBdr>
                                        </w:div>
                                        <w:div w:id="2064211729">
                                          <w:marLeft w:val="0"/>
                                          <w:marRight w:val="0"/>
                                          <w:marTop w:val="0"/>
                                          <w:marBottom w:val="0"/>
                                          <w:divBdr>
                                            <w:top w:val="single" w:sz="2" w:space="0" w:color="E3E3E3"/>
                                            <w:left w:val="single" w:sz="2" w:space="0" w:color="E3E3E3"/>
                                            <w:bottom w:val="single" w:sz="2" w:space="0" w:color="E3E3E3"/>
                                            <w:right w:val="single" w:sz="2" w:space="0" w:color="E3E3E3"/>
                                          </w:divBdr>
                                          <w:divsChild>
                                            <w:div w:id="577328007">
                                              <w:marLeft w:val="0"/>
                                              <w:marRight w:val="0"/>
                                              <w:marTop w:val="0"/>
                                              <w:marBottom w:val="0"/>
                                              <w:divBdr>
                                                <w:top w:val="single" w:sz="2" w:space="0" w:color="E3E3E3"/>
                                                <w:left w:val="single" w:sz="2" w:space="0" w:color="E3E3E3"/>
                                                <w:bottom w:val="single" w:sz="2" w:space="0" w:color="E3E3E3"/>
                                                <w:right w:val="single" w:sz="2" w:space="0" w:color="E3E3E3"/>
                                              </w:divBdr>
                                              <w:divsChild>
                                                <w:div w:id="1663118320">
                                                  <w:marLeft w:val="0"/>
                                                  <w:marRight w:val="0"/>
                                                  <w:marTop w:val="0"/>
                                                  <w:marBottom w:val="0"/>
                                                  <w:divBdr>
                                                    <w:top w:val="single" w:sz="2" w:space="0" w:color="E3E3E3"/>
                                                    <w:left w:val="single" w:sz="2" w:space="0" w:color="E3E3E3"/>
                                                    <w:bottom w:val="single" w:sz="2" w:space="0" w:color="E3E3E3"/>
                                                    <w:right w:val="single" w:sz="2" w:space="0" w:color="E3E3E3"/>
                                                  </w:divBdr>
                                                  <w:divsChild>
                                                    <w:div w:id="12875858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0838236">
          <w:marLeft w:val="0"/>
          <w:marRight w:val="0"/>
          <w:marTop w:val="0"/>
          <w:marBottom w:val="0"/>
          <w:divBdr>
            <w:top w:val="none" w:sz="0" w:space="0" w:color="auto"/>
            <w:left w:val="none" w:sz="0" w:space="0" w:color="auto"/>
            <w:bottom w:val="none" w:sz="0" w:space="0" w:color="auto"/>
            <w:right w:val="none" w:sz="0" w:space="0" w:color="auto"/>
          </w:divBdr>
        </w:div>
      </w:divsChild>
    </w:div>
    <w:div w:id="1466040814">
      <w:bodyDiv w:val="1"/>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single" w:sz="2" w:space="0" w:color="E3E3E3"/>
            <w:left w:val="single" w:sz="2" w:space="0" w:color="E3E3E3"/>
            <w:bottom w:val="single" w:sz="2" w:space="0" w:color="E3E3E3"/>
            <w:right w:val="single" w:sz="2" w:space="0" w:color="E3E3E3"/>
          </w:divBdr>
          <w:divsChild>
            <w:div w:id="1130589556">
              <w:marLeft w:val="0"/>
              <w:marRight w:val="0"/>
              <w:marTop w:val="0"/>
              <w:marBottom w:val="0"/>
              <w:divBdr>
                <w:top w:val="single" w:sz="2" w:space="0" w:color="E3E3E3"/>
                <w:left w:val="single" w:sz="2" w:space="0" w:color="E3E3E3"/>
                <w:bottom w:val="single" w:sz="2" w:space="0" w:color="E3E3E3"/>
                <w:right w:val="single" w:sz="2" w:space="0" w:color="E3E3E3"/>
              </w:divBdr>
              <w:divsChild>
                <w:div w:id="1684478853">
                  <w:marLeft w:val="0"/>
                  <w:marRight w:val="0"/>
                  <w:marTop w:val="0"/>
                  <w:marBottom w:val="0"/>
                  <w:divBdr>
                    <w:top w:val="single" w:sz="2" w:space="0" w:color="E3E3E3"/>
                    <w:left w:val="single" w:sz="2" w:space="0" w:color="E3E3E3"/>
                    <w:bottom w:val="single" w:sz="2" w:space="0" w:color="E3E3E3"/>
                    <w:right w:val="single" w:sz="2" w:space="0" w:color="E3E3E3"/>
                  </w:divBdr>
                  <w:divsChild>
                    <w:div w:id="302389896">
                      <w:marLeft w:val="0"/>
                      <w:marRight w:val="0"/>
                      <w:marTop w:val="0"/>
                      <w:marBottom w:val="0"/>
                      <w:divBdr>
                        <w:top w:val="single" w:sz="2" w:space="0" w:color="E3E3E3"/>
                        <w:left w:val="single" w:sz="2" w:space="0" w:color="E3E3E3"/>
                        <w:bottom w:val="single" w:sz="2" w:space="0" w:color="E3E3E3"/>
                        <w:right w:val="single" w:sz="2" w:space="0" w:color="E3E3E3"/>
                      </w:divBdr>
                      <w:divsChild>
                        <w:div w:id="1700005917">
                          <w:marLeft w:val="0"/>
                          <w:marRight w:val="0"/>
                          <w:marTop w:val="0"/>
                          <w:marBottom w:val="0"/>
                          <w:divBdr>
                            <w:top w:val="single" w:sz="2" w:space="0" w:color="E3E3E3"/>
                            <w:left w:val="single" w:sz="2" w:space="0" w:color="E3E3E3"/>
                            <w:bottom w:val="single" w:sz="2" w:space="0" w:color="E3E3E3"/>
                            <w:right w:val="single" w:sz="2" w:space="0" w:color="E3E3E3"/>
                          </w:divBdr>
                          <w:divsChild>
                            <w:div w:id="235634626">
                              <w:marLeft w:val="0"/>
                              <w:marRight w:val="0"/>
                              <w:marTop w:val="100"/>
                              <w:marBottom w:val="100"/>
                              <w:divBdr>
                                <w:top w:val="single" w:sz="2" w:space="0" w:color="E3E3E3"/>
                                <w:left w:val="single" w:sz="2" w:space="0" w:color="E3E3E3"/>
                                <w:bottom w:val="single" w:sz="2" w:space="0" w:color="E3E3E3"/>
                                <w:right w:val="single" w:sz="2" w:space="0" w:color="E3E3E3"/>
                              </w:divBdr>
                              <w:divsChild>
                                <w:div w:id="1410420248">
                                  <w:marLeft w:val="0"/>
                                  <w:marRight w:val="0"/>
                                  <w:marTop w:val="0"/>
                                  <w:marBottom w:val="0"/>
                                  <w:divBdr>
                                    <w:top w:val="single" w:sz="2" w:space="0" w:color="E3E3E3"/>
                                    <w:left w:val="single" w:sz="2" w:space="0" w:color="E3E3E3"/>
                                    <w:bottom w:val="single" w:sz="2" w:space="0" w:color="E3E3E3"/>
                                    <w:right w:val="single" w:sz="2" w:space="0" w:color="E3E3E3"/>
                                  </w:divBdr>
                                  <w:divsChild>
                                    <w:div w:id="1303002599">
                                      <w:marLeft w:val="0"/>
                                      <w:marRight w:val="0"/>
                                      <w:marTop w:val="0"/>
                                      <w:marBottom w:val="0"/>
                                      <w:divBdr>
                                        <w:top w:val="single" w:sz="2" w:space="0" w:color="E3E3E3"/>
                                        <w:left w:val="single" w:sz="2" w:space="0" w:color="E3E3E3"/>
                                        <w:bottom w:val="single" w:sz="2" w:space="0" w:color="E3E3E3"/>
                                        <w:right w:val="single" w:sz="2" w:space="0" w:color="E3E3E3"/>
                                      </w:divBdr>
                                      <w:divsChild>
                                        <w:div w:id="1398744682">
                                          <w:marLeft w:val="0"/>
                                          <w:marRight w:val="0"/>
                                          <w:marTop w:val="0"/>
                                          <w:marBottom w:val="0"/>
                                          <w:divBdr>
                                            <w:top w:val="single" w:sz="2" w:space="0" w:color="E3E3E3"/>
                                            <w:left w:val="single" w:sz="2" w:space="0" w:color="E3E3E3"/>
                                            <w:bottom w:val="single" w:sz="2" w:space="0" w:color="E3E3E3"/>
                                            <w:right w:val="single" w:sz="2" w:space="0" w:color="E3E3E3"/>
                                          </w:divBdr>
                                          <w:divsChild>
                                            <w:div w:id="1021706906">
                                              <w:marLeft w:val="0"/>
                                              <w:marRight w:val="0"/>
                                              <w:marTop w:val="0"/>
                                              <w:marBottom w:val="0"/>
                                              <w:divBdr>
                                                <w:top w:val="single" w:sz="2" w:space="0" w:color="E3E3E3"/>
                                                <w:left w:val="single" w:sz="2" w:space="0" w:color="E3E3E3"/>
                                                <w:bottom w:val="single" w:sz="2" w:space="0" w:color="E3E3E3"/>
                                                <w:right w:val="single" w:sz="2" w:space="0" w:color="E3E3E3"/>
                                              </w:divBdr>
                                              <w:divsChild>
                                                <w:div w:id="1708870086">
                                                  <w:marLeft w:val="0"/>
                                                  <w:marRight w:val="0"/>
                                                  <w:marTop w:val="0"/>
                                                  <w:marBottom w:val="0"/>
                                                  <w:divBdr>
                                                    <w:top w:val="single" w:sz="2" w:space="0" w:color="E3E3E3"/>
                                                    <w:left w:val="single" w:sz="2" w:space="0" w:color="E3E3E3"/>
                                                    <w:bottom w:val="single" w:sz="2" w:space="0" w:color="E3E3E3"/>
                                                    <w:right w:val="single" w:sz="2" w:space="0" w:color="E3E3E3"/>
                                                  </w:divBdr>
                                                  <w:divsChild>
                                                    <w:div w:id="14575219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7983090">
                          <w:marLeft w:val="0"/>
                          <w:marRight w:val="0"/>
                          <w:marTop w:val="0"/>
                          <w:marBottom w:val="0"/>
                          <w:divBdr>
                            <w:top w:val="single" w:sz="2" w:space="0" w:color="E3E3E3"/>
                            <w:left w:val="single" w:sz="2" w:space="0" w:color="E3E3E3"/>
                            <w:bottom w:val="single" w:sz="2" w:space="0" w:color="E3E3E3"/>
                            <w:right w:val="single" w:sz="2" w:space="0" w:color="E3E3E3"/>
                          </w:divBdr>
                          <w:divsChild>
                            <w:div w:id="49505290">
                              <w:marLeft w:val="0"/>
                              <w:marRight w:val="0"/>
                              <w:marTop w:val="100"/>
                              <w:marBottom w:val="100"/>
                              <w:divBdr>
                                <w:top w:val="single" w:sz="2" w:space="0" w:color="E3E3E3"/>
                                <w:left w:val="single" w:sz="2" w:space="0" w:color="E3E3E3"/>
                                <w:bottom w:val="single" w:sz="2" w:space="0" w:color="E3E3E3"/>
                                <w:right w:val="single" w:sz="2" w:space="0" w:color="E3E3E3"/>
                              </w:divBdr>
                              <w:divsChild>
                                <w:div w:id="1192038291">
                                  <w:marLeft w:val="0"/>
                                  <w:marRight w:val="0"/>
                                  <w:marTop w:val="0"/>
                                  <w:marBottom w:val="0"/>
                                  <w:divBdr>
                                    <w:top w:val="single" w:sz="2" w:space="0" w:color="E3E3E3"/>
                                    <w:left w:val="single" w:sz="2" w:space="0" w:color="E3E3E3"/>
                                    <w:bottom w:val="single" w:sz="2" w:space="0" w:color="E3E3E3"/>
                                    <w:right w:val="single" w:sz="2" w:space="0" w:color="E3E3E3"/>
                                  </w:divBdr>
                                  <w:divsChild>
                                    <w:div w:id="23871308">
                                      <w:marLeft w:val="0"/>
                                      <w:marRight w:val="0"/>
                                      <w:marTop w:val="0"/>
                                      <w:marBottom w:val="0"/>
                                      <w:divBdr>
                                        <w:top w:val="single" w:sz="2" w:space="0" w:color="E3E3E3"/>
                                        <w:left w:val="single" w:sz="2" w:space="0" w:color="E3E3E3"/>
                                        <w:bottom w:val="single" w:sz="2" w:space="0" w:color="E3E3E3"/>
                                        <w:right w:val="single" w:sz="2" w:space="0" w:color="E3E3E3"/>
                                      </w:divBdr>
                                      <w:divsChild>
                                        <w:div w:id="1022632562">
                                          <w:marLeft w:val="0"/>
                                          <w:marRight w:val="0"/>
                                          <w:marTop w:val="0"/>
                                          <w:marBottom w:val="0"/>
                                          <w:divBdr>
                                            <w:top w:val="single" w:sz="2" w:space="0" w:color="E3E3E3"/>
                                            <w:left w:val="single" w:sz="2" w:space="0" w:color="E3E3E3"/>
                                            <w:bottom w:val="single" w:sz="2" w:space="0" w:color="E3E3E3"/>
                                            <w:right w:val="single" w:sz="2" w:space="0" w:color="E3E3E3"/>
                                          </w:divBdr>
                                          <w:divsChild>
                                            <w:div w:id="543298086">
                                              <w:marLeft w:val="0"/>
                                              <w:marRight w:val="0"/>
                                              <w:marTop w:val="0"/>
                                              <w:marBottom w:val="0"/>
                                              <w:divBdr>
                                                <w:top w:val="single" w:sz="2" w:space="0" w:color="E3E3E3"/>
                                                <w:left w:val="single" w:sz="2" w:space="0" w:color="E3E3E3"/>
                                                <w:bottom w:val="single" w:sz="2" w:space="0" w:color="E3E3E3"/>
                                                <w:right w:val="single" w:sz="2" w:space="0" w:color="E3E3E3"/>
                                              </w:divBdr>
                                              <w:divsChild>
                                                <w:div w:id="2014405763">
                                                  <w:marLeft w:val="0"/>
                                                  <w:marRight w:val="0"/>
                                                  <w:marTop w:val="0"/>
                                                  <w:marBottom w:val="0"/>
                                                  <w:divBdr>
                                                    <w:top w:val="single" w:sz="2" w:space="0" w:color="E3E3E3"/>
                                                    <w:left w:val="single" w:sz="2" w:space="0" w:color="E3E3E3"/>
                                                    <w:bottom w:val="single" w:sz="2" w:space="0" w:color="E3E3E3"/>
                                                    <w:right w:val="single" w:sz="2" w:space="0" w:color="E3E3E3"/>
                                                  </w:divBdr>
                                                  <w:divsChild>
                                                    <w:div w:id="13748863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55922863">
                                      <w:marLeft w:val="0"/>
                                      <w:marRight w:val="0"/>
                                      <w:marTop w:val="0"/>
                                      <w:marBottom w:val="0"/>
                                      <w:divBdr>
                                        <w:top w:val="single" w:sz="2" w:space="0" w:color="E3E3E3"/>
                                        <w:left w:val="single" w:sz="2" w:space="0" w:color="E3E3E3"/>
                                        <w:bottom w:val="single" w:sz="2" w:space="0" w:color="E3E3E3"/>
                                        <w:right w:val="single" w:sz="2" w:space="0" w:color="E3E3E3"/>
                                      </w:divBdr>
                                      <w:divsChild>
                                        <w:div w:id="1613783216">
                                          <w:marLeft w:val="0"/>
                                          <w:marRight w:val="0"/>
                                          <w:marTop w:val="0"/>
                                          <w:marBottom w:val="0"/>
                                          <w:divBdr>
                                            <w:top w:val="single" w:sz="2" w:space="0" w:color="E3E3E3"/>
                                            <w:left w:val="single" w:sz="2" w:space="0" w:color="E3E3E3"/>
                                            <w:bottom w:val="single" w:sz="2" w:space="0" w:color="E3E3E3"/>
                                            <w:right w:val="single" w:sz="2" w:space="0" w:color="E3E3E3"/>
                                          </w:divBdr>
                                        </w:div>
                                        <w:div w:id="338778630">
                                          <w:marLeft w:val="0"/>
                                          <w:marRight w:val="0"/>
                                          <w:marTop w:val="0"/>
                                          <w:marBottom w:val="0"/>
                                          <w:divBdr>
                                            <w:top w:val="single" w:sz="2" w:space="0" w:color="E3E3E3"/>
                                            <w:left w:val="single" w:sz="2" w:space="0" w:color="E3E3E3"/>
                                            <w:bottom w:val="single" w:sz="2" w:space="0" w:color="E3E3E3"/>
                                            <w:right w:val="single" w:sz="2" w:space="0" w:color="E3E3E3"/>
                                          </w:divBdr>
                                          <w:divsChild>
                                            <w:div w:id="173108796">
                                              <w:marLeft w:val="0"/>
                                              <w:marRight w:val="0"/>
                                              <w:marTop w:val="0"/>
                                              <w:marBottom w:val="0"/>
                                              <w:divBdr>
                                                <w:top w:val="single" w:sz="2" w:space="0" w:color="E3E3E3"/>
                                                <w:left w:val="single" w:sz="2" w:space="0" w:color="E3E3E3"/>
                                                <w:bottom w:val="single" w:sz="2" w:space="0" w:color="E3E3E3"/>
                                                <w:right w:val="single" w:sz="2" w:space="0" w:color="E3E3E3"/>
                                              </w:divBdr>
                                              <w:divsChild>
                                                <w:div w:id="224031419">
                                                  <w:marLeft w:val="0"/>
                                                  <w:marRight w:val="0"/>
                                                  <w:marTop w:val="0"/>
                                                  <w:marBottom w:val="0"/>
                                                  <w:divBdr>
                                                    <w:top w:val="single" w:sz="2" w:space="0" w:color="E3E3E3"/>
                                                    <w:left w:val="single" w:sz="2" w:space="0" w:color="E3E3E3"/>
                                                    <w:bottom w:val="single" w:sz="2" w:space="0" w:color="E3E3E3"/>
                                                    <w:right w:val="single" w:sz="2" w:space="0" w:color="E3E3E3"/>
                                                  </w:divBdr>
                                                  <w:divsChild>
                                                    <w:div w:id="18542976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1598192">
                          <w:marLeft w:val="0"/>
                          <w:marRight w:val="0"/>
                          <w:marTop w:val="0"/>
                          <w:marBottom w:val="0"/>
                          <w:divBdr>
                            <w:top w:val="single" w:sz="2" w:space="0" w:color="E3E3E3"/>
                            <w:left w:val="single" w:sz="2" w:space="0" w:color="E3E3E3"/>
                            <w:bottom w:val="single" w:sz="2" w:space="0" w:color="E3E3E3"/>
                            <w:right w:val="single" w:sz="2" w:space="0" w:color="E3E3E3"/>
                          </w:divBdr>
                          <w:divsChild>
                            <w:div w:id="1294023177">
                              <w:marLeft w:val="0"/>
                              <w:marRight w:val="0"/>
                              <w:marTop w:val="100"/>
                              <w:marBottom w:val="100"/>
                              <w:divBdr>
                                <w:top w:val="single" w:sz="2" w:space="0" w:color="E3E3E3"/>
                                <w:left w:val="single" w:sz="2" w:space="0" w:color="E3E3E3"/>
                                <w:bottom w:val="single" w:sz="2" w:space="0" w:color="E3E3E3"/>
                                <w:right w:val="single" w:sz="2" w:space="0" w:color="E3E3E3"/>
                              </w:divBdr>
                              <w:divsChild>
                                <w:div w:id="393622880">
                                  <w:marLeft w:val="0"/>
                                  <w:marRight w:val="0"/>
                                  <w:marTop w:val="0"/>
                                  <w:marBottom w:val="0"/>
                                  <w:divBdr>
                                    <w:top w:val="single" w:sz="2" w:space="0" w:color="E3E3E3"/>
                                    <w:left w:val="single" w:sz="2" w:space="0" w:color="E3E3E3"/>
                                    <w:bottom w:val="single" w:sz="2" w:space="0" w:color="E3E3E3"/>
                                    <w:right w:val="single" w:sz="2" w:space="0" w:color="E3E3E3"/>
                                  </w:divBdr>
                                  <w:divsChild>
                                    <w:div w:id="1465006855">
                                      <w:marLeft w:val="0"/>
                                      <w:marRight w:val="0"/>
                                      <w:marTop w:val="0"/>
                                      <w:marBottom w:val="0"/>
                                      <w:divBdr>
                                        <w:top w:val="single" w:sz="2" w:space="0" w:color="E3E3E3"/>
                                        <w:left w:val="single" w:sz="2" w:space="0" w:color="E3E3E3"/>
                                        <w:bottom w:val="single" w:sz="2" w:space="0" w:color="E3E3E3"/>
                                        <w:right w:val="single" w:sz="2" w:space="0" w:color="E3E3E3"/>
                                      </w:divBdr>
                                      <w:divsChild>
                                        <w:div w:id="317347728">
                                          <w:marLeft w:val="0"/>
                                          <w:marRight w:val="0"/>
                                          <w:marTop w:val="0"/>
                                          <w:marBottom w:val="0"/>
                                          <w:divBdr>
                                            <w:top w:val="single" w:sz="2" w:space="0" w:color="E3E3E3"/>
                                            <w:left w:val="single" w:sz="2" w:space="0" w:color="E3E3E3"/>
                                            <w:bottom w:val="single" w:sz="2" w:space="0" w:color="E3E3E3"/>
                                            <w:right w:val="single" w:sz="2" w:space="0" w:color="E3E3E3"/>
                                          </w:divBdr>
                                          <w:divsChild>
                                            <w:div w:id="206066270">
                                              <w:marLeft w:val="0"/>
                                              <w:marRight w:val="0"/>
                                              <w:marTop w:val="0"/>
                                              <w:marBottom w:val="0"/>
                                              <w:divBdr>
                                                <w:top w:val="single" w:sz="2" w:space="0" w:color="E3E3E3"/>
                                                <w:left w:val="single" w:sz="2" w:space="0" w:color="E3E3E3"/>
                                                <w:bottom w:val="single" w:sz="2" w:space="0" w:color="E3E3E3"/>
                                                <w:right w:val="single" w:sz="2" w:space="0" w:color="E3E3E3"/>
                                              </w:divBdr>
                                              <w:divsChild>
                                                <w:div w:id="1739135498">
                                                  <w:marLeft w:val="0"/>
                                                  <w:marRight w:val="0"/>
                                                  <w:marTop w:val="0"/>
                                                  <w:marBottom w:val="0"/>
                                                  <w:divBdr>
                                                    <w:top w:val="single" w:sz="2" w:space="0" w:color="E3E3E3"/>
                                                    <w:left w:val="single" w:sz="2" w:space="0" w:color="E3E3E3"/>
                                                    <w:bottom w:val="single" w:sz="2" w:space="0" w:color="E3E3E3"/>
                                                    <w:right w:val="single" w:sz="2" w:space="0" w:color="E3E3E3"/>
                                                  </w:divBdr>
                                                  <w:divsChild>
                                                    <w:div w:id="6667877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7395042">
                                      <w:marLeft w:val="0"/>
                                      <w:marRight w:val="0"/>
                                      <w:marTop w:val="0"/>
                                      <w:marBottom w:val="0"/>
                                      <w:divBdr>
                                        <w:top w:val="single" w:sz="2" w:space="0" w:color="E3E3E3"/>
                                        <w:left w:val="single" w:sz="2" w:space="0" w:color="E3E3E3"/>
                                        <w:bottom w:val="single" w:sz="2" w:space="0" w:color="E3E3E3"/>
                                        <w:right w:val="single" w:sz="2" w:space="0" w:color="E3E3E3"/>
                                      </w:divBdr>
                                      <w:divsChild>
                                        <w:div w:id="587232389">
                                          <w:marLeft w:val="0"/>
                                          <w:marRight w:val="0"/>
                                          <w:marTop w:val="0"/>
                                          <w:marBottom w:val="0"/>
                                          <w:divBdr>
                                            <w:top w:val="single" w:sz="2" w:space="0" w:color="E3E3E3"/>
                                            <w:left w:val="single" w:sz="2" w:space="0" w:color="E3E3E3"/>
                                            <w:bottom w:val="single" w:sz="2" w:space="0" w:color="E3E3E3"/>
                                            <w:right w:val="single" w:sz="2" w:space="0" w:color="E3E3E3"/>
                                          </w:divBdr>
                                        </w:div>
                                        <w:div w:id="1541435182">
                                          <w:marLeft w:val="0"/>
                                          <w:marRight w:val="0"/>
                                          <w:marTop w:val="0"/>
                                          <w:marBottom w:val="0"/>
                                          <w:divBdr>
                                            <w:top w:val="single" w:sz="2" w:space="0" w:color="E3E3E3"/>
                                            <w:left w:val="single" w:sz="2" w:space="0" w:color="E3E3E3"/>
                                            <w:bottom w:val="single" w:sz="2" w:space="0" w:color="E3E3E3"/>
                                            <w:right w:val="single" w:sz="2" w:space="0" w:color="E3E3E3"/>
                                          </w:divBdr>
                                          <w:divsChild>
                                            <w:div w:id="1285650019">
                                              <w:marLeft w:val="0"/>
                                              <w:marRight w:val="0"/>
                                              <w:marTop w:val="0"/>
                                              <w:marBottom w:val="0"/>
                                              <w:divBdr>
                                                <w:top w:val="single" w:sz="2" w:space="0" w:color="E3E3E3"/>
                                                <w:left w:val="single" w:sz="2" w:space="0" w:color="E3E3E3"/>
                                                <w:bottom w:val="single" w:sz="2" w:space="0" w:color="E3E3E3"/>
                                                <w:right w:val="single" w:sz="2" w:space="0" w:color="E3E3E3"/>
                                              </w:divBdr>
                                              <w:divsChild>
                                                <w:div w:id="978874037">
                                                  <w:marLeft w:val="0"/>
                                                  <w:marRight w:val="0"/>
                                                  <w:marTop w:val="0"/>
                                                  <w:marBottom w:val="0"/>
                                                  <w:divBdr>
                                                    <w:top w:val="single" w:sz="2" w:space="0" w:color="E3E3E3"/>
                                                    <w:left w:val="single" w:sz="2" w:space="0" w:color="E3E3E3"/>
                                                    <w:bottom w:val="single" w:sz="2" w:space="0" w:color="E3E3E3"/>
                                                    <w:right w:val="single" w:sz="2" w:space="0" w:color="E3E3E3"/>
                                                  </w:divBdr>
                                                  <w:divsChild>
                                                    <w:div w:id="12365492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4544408">
          <w:marLeft w:val="0"/>
          <w:marRight w:val="0"/>
          <w:marTop w:val="0"/>
          <w:marBottom w:val="0"/>
          <w:divBdr>
            <w:top w:val="none" w:sz="0" w:space="0" w:color="auto"/>
            <w:left w:val="none" w:sz="0" w:space="0" w:color="auto"/>
            <w:bottom w:val="none" w:sz="0" w:space="0" w:color="auto"/>
            <w:right w:val="none" w:sz="0" w:space="0" w:color="auto"/>
          </w:divBdr>
        </w:div>
      </w:divsChild>
    </w:div>
    <w:div w:id="1567453180">
      <w:bodyDiv w:val="1"/>
      <w:marLeft w:val="0"/>
      <w:marRight w:val="0"/>
      <w:marTop w:val="0"/>
      <w:marBottom w:val="0"/>
      <w:divBdr>
        <w:top w:val="none" w:sz="0" w:space="0" w:color="auto"/>
        <w:left w:val="none" w:sz="0" w:space="0" w:color="auto"/>
        <w:bottom w:val="none" w:sz="0" w:space="0" w:color="auto"/>
        <w:right w:val="none" w:sz="0" w:space="0" w:color="auto"/>
      </w:divBdr>
      <w:divsChild>
        <w:div w:id="882642226">
          <w:marLeft w:val="0"/>
          <w:marRight w:val="0"/>
          <w:marTop w:val="0"/>
          <w:marBottom w:val="0"/>
          <w:divBdr>
            <w:top w:val="single" w:sz="2" w:space="0" w:color="E3E3E3"/>
            <w:left w:val="single" w:sz="2" w:space="0" w:color="E3E3E3"/>
            <w:bottom w:val="single" w:sz="2" w:space="0" w:color="E3E3E3"/>
            <w:right w:val="single" w:sz="2" w:space="0" w:color="E3E3E3"/>
          </w:divBdr>
          <w:divsChild>
            <w:div w:id="1203134789">
              <w:marLeft w:val="0"/>
              <w:marRight w:val="0"/>
              <w:marTop w:val="0"/>
              <w:marBottom w:val="0"/>
              <w:divBdr>
                <w:top w:val="single" w:sz="2" w:space="0" w:color="E3E3E3"/>
                <w:left w:val="single" w:sz="2" w:space="0" w:color="E3E3E3"/>
                <w:bottom w:val="single" w:sz="2" w:space="0" w:color="E3E3E3"/>
                <w:right w:val="single" w:sz="2" w:space="0" w:color="E3E3E3"/>
              </w:divBdr>
              <w:divsChild>
                <w:div w:id="139886099">
                  <w:marLeft w:val="0"/>
                  <w:marRight w:val="0"/>
                  <w:marTop w:val="0"/>
                  <w:marBottom w:val="0"/>
                  <w:divBdr>
                    <w:top w:val="single" w:sz="2" w:space="0" w:color="E3E3E3"/>
                    <w:left w:val="single" w:sz="2" w:space="0" w:color="E3E3E3"/>
                    <w:bottom w:val="single" w:sz="2" w:space="0" w:color="E3E3E3"/>
                    <w:right w:val="single" w:sz="2" w:space="0" w:color="E3E3E3"/>
                  </w:divBdr>
                  <w:divsChild>
                    <w:div w:id="727802453">
                      <w:marLeft w:val="0"/>
                      <w:marRight w:val="0"/>
                      <w:marTop w:val="0"/>
                      <w:marBottom w:val="0"/>
                      <w:divBdr>
                        <w:top w:val="single" w:sz="2" w:space="0" w:color="E3E3E3"/>
                        <w:left w:val="single" w:sz="2" w:space="0" w:color="E3E3E3"/>
                        <w:bottom w:val="single" w:sz="2" w:space="0" w:color="E3E3E3"/>
                        <w:right w:val="single" w:sz="2" w:space="0" w:color="E3E3E3"/>
                      </w:divBdr>
                      <w:divsChild>
                        <w:div w:id="876282932">
                          <w:marLeft w:val="0"/>
                          <w:marRight w:val="0"/>
                          <w:marTop w:val="0"/>
                          <w:marBottom w:val="0"/>
                          <w:divBdr>
                            <w:top w:val="single" w:sz="2" w:space="0" w:color="E3E3E3"/>
                            <w:left w:val="single" w:sz="2" w:space="0" w:color="E3E3E3"/>
                            <w:bottom w:val="single" w:sz="2" w:space="0" w:color="E3E3E3"/>
                            <w:right w:val="single" w:sz="2" w:space="0" w:color="E3E3E3"/>
                          </w:divBdr>
                          <w:divsChild>
                            <w:div w:id="412508074">
                              <w:marLeft w:val="0"/>
                              <w:marRight w:val="0"/>
                              <w:marTop w:val="100"/>
                              <w:marBottom w:val="100"/>
                              <w:divBdr>
                                <w:top w:val="single" w:sz="2" w:space="0" w:color="E3E3E3"/>
                                <w:left w:val="single" w:sz="2" w:space="0" w:color="E3E3E3"/>
                                <w:bottom w:val="single" w:sz="2" w:space="0" w:color="E3E3E3"/>
                                <w:right w:val="single" w:sz="2" w:space="0" w:color="E3E3E3"/>
                              </w:divBdr>
                              <w:divsChild>
                                <w:div w:id="272134106">
                                  <w:marLeft w:val="0"/>
                                  <w:marRight w:val="0"/>
                                  <w:marTop w:val="0"/>
                                  <w:marBottom w:val="0"/>
                                  <w:divBdr>
                                    <w:top w:val="single" w:sz="2" w:space="0" w:color="E3E3E3"/>
                                    <w:left w:val="single" w:sz="2" w:space="0" w:color="E3E3E3"/>
                                    <w:bottom w:val="single" w:sz="2" w:space="0" w:color="E3E3E3"/>
                                    <w:right w:val="single" w:sz="2" w:space="0" w:color="E3E3E3"/>
                                  </w:divBdr>
                                  <w:divsChild>
                                    <w:div w:id="2016220705">
                                      <w:marLeft w:val="0"/>
                                      <w:marRight w:val="0"/>
                                      <w:marTop w:val="0"/>
                                      <w:marBottom w:val="0"/>
                                      <w:divBdr>
                                        <w:top w:val="single" w:sz="2" w:space="0" w:color="E3E3E3"/>
                                        <w:left w:val="single" w:sz="2" w:space="0" w:color="E3E3E3"/>
                                        <w:bottom w:val="single" w:sz="2" w:space="0" w:color="E3E3E3"/>
                                        <w:right w:val="single" w:sz="2" w:space="0" w:color="E3E3E3"/>
                                      </w:divBdr>
                                      <w:divsChild>
                                        <w:div w:id="2119332031">
                                          <w:marLeft w:val="0"/>
                                          <w:marRight w:val="0"/>
                                          <w:marTop w:val="0"/>
                                          <w:marBottom w:val="0"/>
                                          <w:divBdr>
                                            <w:top w:val="single" w:sz="2" w:space="0" w:color="E3E3E3"/>
                                            <w:left w:val="single" w:sz="2" w:space="0" w:color="E3E3E3"/>
                                            <w:bottom w:val="single" w:sz="2" w:space="0" w:color="E3E3E3"/>
                                            <w:right w:val="single" w:sz="2" w:space="0" w:color="E3E3E3"/>
                                          </w:divBdr>
                                          <w:divsChild>
                                            <w:div w:id="1951351669">
                                              <w:marLeft w:val="0"/>
                                              <w:marRight w:val="0"/>
                                              <w:marTop w:val="0"/>
                                              <w:marBottom w:val="0"/>
                                              <w:divBdr>
                                                <w:top w:val="single" w:sz="2" w:space="0" w:color="E3E3E3"/>
                                                <w:left w:val="single" w:sz="2" w:space="0" w:color="E3E3E3"/>
                                                <w:bottom w:val="single" w:sz="2" w:space="0" w:color="E3E3E3"/>
                                                <w:right w:val="single" w:sz="2" w:space="0" w:color="E3E3E3"/>
                                              </w:divBdr>
                                              <w:divsChild>
                                                <w:div w:id="347146904">
                                                  <w:marLeft w:val="0"/>
                                                  <w:marRight w:val="0"/>
                                                  <w:marTop w:val="0"/>
                                                  <w:marBottom w:val="0"/>
                                                  <w:divBdr>
                                                    <w:top w:val="single" w:sz="2" w:space="0" w:color="E3E3E3"/>
                                                    <w:left w:val="single" w:sz="2" w:space="0" w:color="E3E3E3"/>
                                                    <w:bottom w:val="single" w:sz="2" w:space="0" w:color="E3E3E3"/>
                                                    <w:right w:val="single" w:sz="2" w:space="0" w:color="E3E3E3"/>
                                                  </w:divBdr>
                                                  <w:divsChild>
                                                    <w:div w:id="4766063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98188377">
                          <w:marLeft w:val="0"/>
                          <w:marRight w:val="0"/>
                          <w:marTop w:val="0"/>
                          <w:marBottom w:val="0"/>
                          <w:divBdr>
                            <w:top w:val="single" w:sz="2" w:space="0" w:color="E3E3E3"/>
                            <w:left w:val="single" w:sz="2" w:space="0" w:color="E3E3E3"/>
                            <w:bottom w:val="single" w:sz="2" w:space="0" w:color="E3E3E3"/>
                            <w:right w:val="single" w:sz="2" w:space="0" w:color="E3E3E3"/>
                          </w:divBdr>
                          <w:divsChild>
                            <w:div w:id="1901288309">
                              <w:marLeft w:val="0"/>
                              <w:marRight w:val="0"/>
                              <w:marTop w:val="100"/>
                              <w:marBottom w:val="100"/>
                              <w:divBdr>
                                <w:top w:val="single" w:sz="2" w:space="0" w:color="E3E3E3"/>
                                <w:left w:val="single" w:sz="2" w:space="0" w:color="E3E3E3"/>
                                <w:bottom w:val="single" w:sz="2" w:space="0" w:color="E3E3E3"/>
                                <w:right w:val="single" w:sz="2" w:space="0" w:color="E3E3E3"/>
                              </w:divBdr>
                              <w:divsChild>
                                <w:div w:id="794714825">
                                  <w:marLeft w:val="0"/>
                                  <w:marRight w:val="0"/>
                                  <w:marTop w:val="0"/>
                                  <w:marBottom w:val="0"/>
                                  <w:divBdr>
                                    <w:top w:val="single" w:sz="2" w:space="0" w:color="E3E3E3"/>
                                    <w:left w:val="single" w:sz="2" w:space="0" w:color="E3E3E3"/>
                                    <w:bottom w:val="single" w:sz="2" w:space="0" w:color="E3E3E3"/>
                                    <w:right w:val="single" w:sz="2" w:space="0" w:color="E3E3E3"/>
                                  </w:divBdr>
                                  <w:divsChild>
                                    <w:div w:id="221793435">
                                      <w:marLeft w:val="0"/>
                                      <w:marRight w:val="0"/>
                                      <w:marTop w:val="0"/>
                                      <w:marBottom w:val="0"/>
                                      <w:divBdr>
                                        <w:top w:val="single" w:sz="2" w:space="0" w:color="E3E3E3"/>
                                        <w:left w:val="single" w:sz="2" w:space="0" w:color="E3E3E3"/>
                                        <w:bottom w:val="single" w:sz="2" w:space="0" w:color="E3E3E3"/>
                                        <w:right w:val="single" w:sz="2" w:space="0" w:color="E3E3E3"/>
                                      </w:divBdr>
                                      <w:divsChild>
                                        <w:div w:id="846217481">
                                          <w:marLeft w:val="0"/>
                                          <w:marRight w:val="0"/>
                                          <w:marTop w:val="0"/>
                                          <w:marBottom w:val="0"/>
                                          <w:divBdr>
                                            <w:top w:val="single" w:sz="2" w:space="0" w:color="E3E3E3"/>
                                            <w:left w:val="single" w:sz="2" w:space="0" w:color="E3E3E3"/>
                                            <w:bottom w:val="single" w:sz="2" w:space="0" w:color="E3E3E3"/>
                                            <w:right w:val="single" w:sz="2" w:space="0" w:color="E3E3E3"/>
                                          </w:divBdr>
                                          <w:divsChild>
                                            <w:div w:id="1057245010">
                                              <w:marLeft w:val="0"/>
                                              <w:marRight w:val="0"/>
                                              <w:marTop w:val="0"/>
                                              <w:marBottom w:val="0"/>
                                              <w:divBdr>
                                                <w:top w:val="single" w:sz="2" w:space="0" w:color="E3E3E3"/>
                                                <w:left w:val="single" w:sz="2" w:space="0" w:color="E3E3E3"/>
                                                <w:bottom w:val="single" w:sz="2" w:space="0" w:color="E3E3E3"/>
                                                <w:right w:val="single" w:sz="2" w:space="0" w:color="E3E3E3"/>
                                              </w:divBdr>
                                              <w:divsChild>
                                                <w:div w:id="1348822792">
                                                  <w:marLeft w:val="0"/>
                                                  <w:marRight w:val="0"/>
                                                  <w:marTop w:val="0"/>
                                                  <w:marBottom w:val="0"/>
                                                  <w:divBdr>
                                                    <w:top w:val="single" w:sz="2" w:space="0" w:color="E3E3E3"/>
                                                    <w:left w:val="single" w:sz="2" w:space="0" w:color="E3E3E3"/>
                                                    <w:bottom w:val="single" w:sz="2" w:space="0" w:color="E3E3E3"/>
                                                    <w:right w:val="single" w:sz="2" w:space="0" w:color="E3E3E3"/>
                                                  </w:divBdr>
                                                  <w:divsChild>
                                                    <w:div w:id="12444859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7464927">
                                      <w:marLeft w:val="0"/>
                                      <w:marRight w:val="0"/>
                                      <w:marTop w:val="0"/>
                                      <w:marBottom w:val="0"/>
                                      <w:divBdr>
                                        <w:top w:val="single" w:sz="2" w:space="0" w:color="E3E3E3"/>
                                        <w:left w:val="single" w:sz="2" w:space="0" w:color="E3E3E3"/>
                                        <w:bottom w:val="single" w:sz="2" w:space="0" w:color="E3E3E3"/>
                                        <w:right w:val="single" w:sz="2" w:space="0" w:color="E3E3E3"/>
                                      </w:divBdr>
                                      <w:divsChild>
                                        <w:div w:id="1981377513">
                                          <w:marLeft w:val="0"/>
                                          <w:marRight w:val="0"/>
                                          <w:marTop w:val="0"/>
                                          <w:marBottom w:val="0"/>
                                          <w:divBdr>
                                            <w:top w:val="single" w:sz="2" w:space="0" w:color="E3E3E3"/>
                                            <w:left w:val="single" w:sz="2" w:space="0" w:color="E3E3E3"/>
                                            <w:bottom w:val="single" w:sz="2" w:space="0" w:color="E3E3E3"/>
                                            <w:right w:val="single" w:sz="2" w:space="0" w:color="E3E3E3"/>
                                          </w:divBdr>
                                        </w:div>
                                        <w:div w:id="1080100003">
                                          <w:marLeft w:val="0"/>
                                          <w:marRight w:val="0"/>
                                          <w:marTop w:val="0"/>
                                          <w:marBottom w:val="0"/>
                                          <w:divBdr>
                                            <w:top w:val="single" w:sz="2" w:space="0" w:color="E3E3E3"/>
                                            <w:left w:val="single" w:sz="2" w:space="0" w:color="E3E3E3"/>
                                            <w:bottom w:val="single" w:sz="2" w:space="0" w:color="E3E3E3"/>
                                            <w:right w:val="single" w:sz="2" w:space="0" w:color="E3E3E3"/>
                                          </w:divBdr>
                                          <w:divsChild>
                                            <w:div w:id="426272643">
                                              <w:marLeft w:val="0"/>
                                              <w:marRight w:val="0"/>
                                              <w:marTop w:val="0"/>
                                              <w:marBottom w:val="0"/>
                                              <w:divBdr>
                                                <w:top w:val="single" w:sz="2" w:space="0" w:color="E3E3E3"/>
                                                <w:left w:val="single" w:sz="2" w:space="0" w:color="E3E3E3"/>
                                                <w:bottom w:val="single" w:sz="2" w:space="0" w:color="E3E3E3"/>
                                                <w:right w:val="single" w:sz="2" w:space="0" w:color="E3E3E3"/>
                                              </w:divBdr>
                                              <w:divsChild>
                                                <w:div w:id="175924118">
                                                  <w:marLeft w:val="0"/>
                                                  <w:marRight w:val="0"/>
                                                  <w:marTop w:val="0"/>
                                                  <w:marBottom w:val="0"/>
                                                  <w:divBdr>
                                                    <w:top w:val="single" w:sz="2" w:space="0" w:color="E3E3E3"/>
                                                    <w:left w:val="single" w:sz="2" w:space="0" w:color="E3E3E3"/>
                                                    <w:bottom w:val="single" w:sz="2" w:space="0" w:color="E3E3E3"/>
                                                    <w:right w:val="single" w:sz="2" w:space="0" w:color="E3E3E3"/>
                                                  </w:divBdr>
                                                  <w:divsChild>
                                                    <w:div w:id="20278288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59418131">
                          <w:marLeft w:val="0"/>
                          <w:marRight w:val="0"/>
                          <w:marTop w:val="0"/>
                          <w:marBottom w:val="0"/>
                          <w:divBdr>
                            <w:top w:val="single" w:sz="2" w:space="0" w:color="E3E3E3"/>
                            <w:left w:val="single" w:sz="2" w:space="0" w:color="E3E3E3"/>
                            <w:bottom w:val="single" w:sz="2" w:space="0" w:color="E3E3E3"/>
                            <w:right w:val="single" w:sz="2" w:space="0" w:color="E3E3E3"/>
                          </w:divBdr>
                          <w:divsChild>
                            <w:div w:id="1672371856">
                              <w:marLeft w:val="0"/>
                              <w:marRight w:val="0"/>
                              <w:marTop w:val="100"/>
                              <w:marBottom w:val="100"/>
                              <w:divBdr>
                                <w:top w:val="single" w:sz="2" w:space="0" w:color="E3E3E3"/>
                                <w:left w:val="single" w:sz="2" w:space="0" w:color="E3E3E3"/>
                                <w:bottom w:val="single" w:sz="2" w:space="0" w:color="E3E3E3"/>
                                <w:right w:val="single" w:sz="2" w:space="0" w:color="E3E3E3"/>
                              </w:divBdr>
                              <w:divsChild>
                                <w:div w:id="1381826979">
                                  <w:marLeft w:val="0"/>
                                  <w:marRight w:val="0"/>
                                  <w:marTop w:val="0"/>
                                  <w:marBottom w:val="0"/>
                                  <w:divBdr>
                                    <w:top w:val="single" w:sz="2" w:space="0" w:color="E3E3E3"/>
                                    <w:left w:val="single" w:sz="2" w:space="0" w:color="E3E3E3"/>
                                    <w:bottom w:val="single" w:sz="2" w:space="0" w:color="E3E3E3"/>
                                    <w:right w:val="single" w:sz="2" w:space="0" w:color="E3E3E3"/>
                                  </w:divBdr>
                                  <w:divsChild>
                                    <w:div w:id="694497871">
                                      <w:marLeft w:val="0"/>
                                      <w:marRight w:val="0"/>
                                      <w:marTop w:val="0"/>
                                      <w:marBottom w:val="0"/>
                                      <w:divBdr>
                                        <w:top w:val="single" w:sz="2" w:space="0" w:color="E3E3E3"/>
                                        <w:left w:val="single" w:sz="2" w:space="0" w:color="E3E3E3"/>
                                        <w:bottom w:val="single" w:sz="2" w:space="0" w:color="E3E3E3"/>
                                        <w:right w:val="single" w:sz="2" w:space="0" w:color="E3E3E3"/>
                                      </w:divBdr>
                                      <w:divsChild>
                                        <w:div w:id="1606889907">
                                          <w:marLeft w:val="0"/>
                                          <w:marRight w:val="0"/>
                                          <w:marTop w:val="0"/>
                                          <w:marBottom w:val="0"/>
                                          <w:divBdr>
                                            <w:top w:val="single" w:sz="2" w:space="0" w:color="E3E3E3"/>
                                            <w:left w:val="single" w:sz="2" w:space="0" w:color="E3E3E3"/>
                                            <w:bottom w:val="single" w:sz="2" w:space="0" w:color="E3E3E3"/>
                                            <w:right w:val="single" w:sz="2" w:space="0" w:color="E3E3E3"/>
                                          </w:divBdr>
                                          <w:divsChild>
                                            <w:div w:id="1972128656">
                                              <w:marLeft w:val="0"/>
                                              <w:marRight w:val="0"/>
                                              <w:marTop w:val="0"/>
                                              <w:marBottom w:val="0"/>
                                              <w:divBdr>
                                                <w:top w:val="single" w:sz="2" w:space="0" w:color="E3E3E3"/>
                                                <w:left w:val="single" w:sz="2" w:space="0" w:color="E3E3E3"/>
                                                <w:bottom w:val="single" w:sz="2" w:space="0" w:color="E3E3E3"/>
                                                <w:right w:val="single" w:sz="2" w:space="0" w:color="E3E3E3"/>
                                              </w:divBdr>
                                              <w:divsChild>
                                                <w:div w:id="298387109">
                                                  <w:marLeft w:val="0"/>
                                                  <w:marRight w:val="0"/>
                                                  <w:marTop w:val="0"/>
                                                  <w:marBottom w:val="0"/>
                                                  <w:divBdr>
                                                    <w:top w:val="single" w:sz="2" w:space="0" w:color="E3E3E3"/>
                                                    <w:left w:val="single" w:sz="2" w:space="0" w:color="E3E3E3"/>
                                                    <w:bottom w:val="single" w:sz="2" w:space="0" w:color="E3E3E3"/>
                                                    <w:right w:val="single" w:sz="2" w:space="0" w:color="E3E3E3"/>
                                                  </w:divBdr>
                                                  <w:divsChild>
                                                    <w:div w:id="17776729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65923226">
                                      <w:marLeft w:val="0"/>
                                      <w:marRight w:val="0"/>
                                      <w:marTop w:val="0"/>
                                      <w:marBottom w:val="0"/>
                                      <w:divBdr>
                                        <w:top w:val="single" w:sz="2" w:space="0" w:color="E3E3E3"/>
                                        <w:left w:val="single" w:sz="2" w:space="0" w:color="E3E3E3"/>
                                        <w:bottom w:val="single" w:sz="2" w:space="0" w:color="E3E3E3"/>
                                        <w:right w:val="single" w:sz="2" w:space="0" w:color="E3E3E3"/>
                                      </w:divBdr>
                                      <w:divsChild>
                                        <w:div w:id="622150647">
                                          <w:marLeft w:val="0"/>
                                          <w:marRight w:val="0"/>
                                          <w:marTop w:val="0"/>
                                          <w:marBottom w:val="0"/>
                                          <w:divBdr>
                                            <w:top w:val="single" w:sz="2" w:space="0" w:color="E3E3E3"/>
                                            <w:left w:val="single" w:sz="2" w:space="0" w:color="E3E3E3"/>
                                            <w:bottom w:val="single" w:sz="2" w:space="0" w:color="E3E3E3"/>
                                            <w:right w:val="single" w:sz="2" w:space="0" w:color="E3E3E3"/>
                                          </w:divBdr>
                                        </w:div>
                                        <w:div w:id="1436558654">
                                          <w:marLeft w:val="0"/>
                                          <w:marRight w:val="0"/>
                                          <w:marTop w:val="0"/>
                                          <w:marBottom w:val="0"/>
                                          <w:divBdr>
                                            <w:top w:val="single" w:sz="2" w:space="0" w:color="E3E3E3"/>
                                            <w:left w:val="single" w:sz="2" w:space="0" w:color="E3E3E3"/>
                                            <w:bottom w:val="single" w:sz="2" w:space="0" w:color="E3E3E3"/>
                                            <w:right w:val="single" w:sz="2" w:space="0" w:color="E3E3E3"/>
                                          </w:divBdr>
                                          <w:divsChild>
                                            <w:div w:id="578442001">
                                              <w:marLeft w:val="0"/>
                                              <w:marRight w:val="0"/>
                                              <w:marTop w:val="0"/>
                                              <w:marBottom w:val="0"/>
                                              <w:divBdr>
                                                <w:top w:val="single" w:sz="2" w:space="0" w:color="E3E3E3"/>
                                                <w:left w:val="single" w:sz="2" w:space="0" w:color="E3E3E3"/>
                                                <w:bottom w:val="single" w:sz="2" w:space="0" w:color="E3E3E3"/>
                                                <w:right w:val="single" w:sz="2" w:space="0" w:color="E3E3E3"/>
                                              </w:divBdr>
                                              <w:divsChild>
                                                <w:div w:id="1028263477">
                                                  <w:marLeft w:val="0"/>
                                                  <w:marRight w:val="0"/>
                                                  <w:marTop w:val="0"/>
                                                  <w:marBottom w:val="0"/>
                                                  <w:divBdr>
                                                    <w:top w:val="single" w:sz="2" w:space="0" w:color="E3E3E3"/>
                                                    <w:left w:val="single" w:sz="2" w:space="0" w:color="E3E3E3"/>
                                                    <w:bottom w:val="single" w:sz="2" w:space="0" w:color="E3E3E3"/>
                                                    <w:right w:val="single" w:sz="2" w:space="0" w:color="E3E3E3"/>
                                                  </w:divBdr>
                                                  <w:divsChild>
                                                    <w:div w:id="20982883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0228889">
          <w:marLeft w:val="0"/>
          <w:marRight w:val="0"/>
          <w:marTop w:val="0"/>
          <w:marBottom w:val="0"/>
          <w:divBdr>
            <w:top w:val="none" w:sz="0" w:space="0" w:color="auto"/>
            <w:left w:val="none" w:sz="0" w:space="0" w:color="auto"/>
            <w:bottom w:val="none" w:sz="0" w:space="0" w:color="auto"/>
            <w:right w:val="none" w:sz="0" w:space="0" w:color="auto"/>
          </w:divBdr>
        </w:div>
      </w:divsChild>
    </w:div>
    <w:div w:id="2032144218">
      <w:bodyDiv w:val="1"/>
      <w:marLeft w:val="0"/>
      <w:marRight w:val="0"/>
      <w:marTop w:val="0"/>
      <w:marBottom w:val="0"/>
      <w:divBdr>
        <w:top w:val="none" w:sz="0" w:space="0" w:color="auto"/>
        <w:left w:val="none" w:sz="0" w:space="0" w:color="auto"/>
        <w:bottom w:val="none" w:sz="0" w:space="0" w:color="auto"/>
        <w:right w:val="none" w:sz="0" w:space="0" w:color="auto"/>
      </w:divBdr>
      <w:divsChild>
        <w:div w:id="988483621">
          <w:marLeft w:val="0"/>
          <w:marRight w:val="0"/>
          <w:marTop w:val="0"/>
          <w:marBottom w:val="0"/>
          <w:divBdr>
            <w:top w:val="single" w:sz="2" w:space="0" w:color="E3E3E3"/>
            <w:left w:val="single" w:sz="2" w:space="0" w:color="E3E3E3"/>
            <w:bottom w:val="single" w:sz="2" w:space="0" w:color="E3E3E3"/>
            <w:right w:val="single" w:sz="2" w:space="0" w:color="E3E3E3"/>
          </w:divBdr>
          <w:divsChild>
            <w:div w:id="1324820868">
              <w:marLeft w:val="0"/>
              <w:marRight w:val="0"/>
              <w:marTop w:val="0"/>
              <w:marBottom w:val="0"/>
              <w:divBdr>
                <w:top w:val="single" w:sz="2" w:space="0" w:color="E3E3E3"/>
                <w:left w:val="single" w:sz="2" w:space="0" w:color="E3E3E3"/>
                <w:bottom w:val="single" w:sz="2" w:space="0" w:color="E3E3E3"/>
                <w:right w:val="single" w:sz="2" w:space="0" w:color="E3E3E3"/>
              </w:divBdr>
              <w:divsChild>
                <w:div w:id="2004359081">
                  <w:marLeft w:val="0"/>
                  <w:marRight w:val="0"/>
                  <w:marTop w:val="0"/>
                  <w:marBottom w:val="0"/>
                  <w:divBdr>
                    <w:top w:val="single" w:sz="2" w:space="0" w:color="E3E3E3"/>
                    <w:left w:val="single" w:sz="2" w:space="0" w:color="E3E3E3"/>
                    <w:bottom w:val="single" w:sz="2" w:space="0" w:color="E3E3E3"/>
                    <w:right w:val="single" w:sz="2" w:space="0" w:color="E3E3E3"/>
                  </w:divBdr>
                  <w:divsChild>
                    <w:div w:id="263807730">
                      <w:marLeft w:val="0"/>
                      <w:marRight w:val="0"/>
                      <w:marTop w:val="0"/>
                      <w:marBottom w:val="0"/>
                      <w:divBdr>
                        <w:top w:val="single" w:sz="2" w:space="0" w:color="E3E3E3"/>
                        <w:left w:val="single" w:sz="2" w:space="0" w:color="E3E3E3"/>
                        <w:bottom w:val="single" w:sz="2" w:space="0" w:color="E3E3E3"/>
                        <w:right w:val="single" w:sz="2" w:space="0" w:color="E3E3E3"/>
                      </w:divBdr>
                      <w:divsChild>
                        <w:div w:id="1261908242">
                          <w:marLeft w:val="0"/>
                          <w:marRight w:val="0"/>
                          <w:marTop w:val="0"/>
                          <w:marBottom w:val="0"/>
                          <w:divBdr>
                            <w:top w:val="single" w:sz="2" w:space="0" w:color="E3E3E3"/>
                            <w:left w:val="single" w:sz="2" w:space="0" w:color="E3E3E3"/>
                            <w:bottom w:val="single" w:sz="2" w:space="0" w:color="E3E3E3"/>
                            <w:right w:val="single" w:sz="2" w:space="0" w:color="E3E3E3"/>
                          </w:divBdr>
                          <w:divsChild>
                            <w:div w:id="206727424">
                              <w:marLeft w:val="0"/>
                              <w:marRight w:val="0"/>
                              <w:marTop w:val="100"/>
                              <w:marBottom w:val="100"/>
                              <w:divBdr>
                                <w:top w:val="single" w:sz="2" w:space="0" w:color="E3E3E3"/>
                                <w:left w:val="single" w:sz="2" w:space="0" w:color="E3E3E3"/>
                                <w:bottom w:val="single" w:sz="2" w:space="0" w:color="E3E3E3"/>
                                <w:right w:val="single" w:sz="2" w:space="0" w:color="E3E3E3"/>
                              </w:divBdr>
                              <w:divsChild>
                                <w:div w:id="936789144">
                                  <w:marLeft w:val="0"/>
                                  <w:marRight w:val="0"/>
                                  <w:marTop w:val="0"/>
                                  <w:marBottom w:val="0"/>
                                  <w:divBdr>
                                    <w:top w:val="single" w:sz="2" w:space="0" w:color="E3E3E3"/>
                                    <w:left w:val="single" w:sz="2" w:space="0" w:color="E3E3E3"/>
                                    <w:bottom w:val="single" w:sz="2" w:space="0" w:color="E3E3E3"/>
                                    <w:right w:val="single" w:sz="2" w:space="0" w:color="E3E3E3"/>
                                  </w:divBdr>
                                  <w:divsChild>
                                    <w:div w:id="362053165">
                                      <w:marLeft w:val="0"/>
                                      <w:marRight w:val="0"/>
                                      <w:marTop w:val="0"/>
                                      <w:marBottom w:val="0"/>
                                      <w:divBdr>
                                        <w:top w:val="single" w:sz="2" w:space="0" w:color="E3E3E3"/>
                                        <w:left w:val="single" w:sz="2" w:space="0" w:color="E3E3E3"/>
                                        <w:bottom w:val="single" w:sz="2" w:space="0" w:color="E3E3E3"/>
                                        <w:right w:val="single" w:sz="2" w:space="0" w:color="E3E3E3"/>
                                      </w:divBdr>
                                      <w:divsChild>
                                        <w:div w:id="1884751359">
                                          <w:marLeft w:val="0"/>
                                          <w:marRight w:val="0"/>
                                          <w:marTop w:val="0"/>
                                          <w:marBottom w:val="0"/>
                                          <w:divBdr>
                                            <w:top w:val="single" w:sz="2" w:space="0" w:color="E3E3E3"/>
                                            <w:left w:val="single" w:sz="2" w:space="0" w:color="E3E3E3"/>
                                            <w:bottom w:val="single" w:sz="2" w:space="0" w:color="E3E3E3"/>
                                            <w:right w:val="single" w:sz="2" w:space="0" w:color="E3E3E3"/>
                                          </w:divBdr>
                                          <w:divsChild>
                                            <w:div w:id="1702167795">
                                              <w:marLeft w:val="0"/>
                                              <w:marRight w:val="0"/>
                                              <w:marTop w:val="0"/>
                                              <w:marBottom w:val="0"/>
                                              <w:divBdr>
                                                <w:top w:val="single" w:sz="2" w:space="0" w:color="E3E3E3"/>
                                                <w:left w:val="single" w:sz="2" w:space="0" w:color="E3E3E3"/>
                                                <w:bottom w:val="single" w:sz="2" w:space="0" w:color="E3E3E3"/>
                                                <w:right w:val="single" w:sz="2" w:space="0" w:color="E3E3E3"/>
                                              </w:divBdr>
                                              <w:divsChild>
                                                <w:div w:id="1291936564">
                                                  <w:marLeft w:val="0"/>
                                                  <w:marRight w:val="0"/>
                                                  <w:marTop w:val="0"/>
                                                  <w:marBottom w:val="0"/>
                                                  <w:divBdr>
                                                    <w:top w:val="single" w:sz="2" w:space="0" w:color="E3E3E3"/>
                                                    <w:left w:val="single" w:sz="2" w:space="0" w:color="E3E3E3"/>
                                                    <w:bottom w:val="single" w:sz="2" w:space="0" w:color="E3E3E3"/>
                                                    <w:right w:val="single" w:sz="2" w:space="0" w:color="E3E3E3"/>
                                                  </w:divBdr>
                                                  <w:divsChild>
                                                    <w:div w:id="2964949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95431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2024-02-16T18:01:00Z</dcterms:created>
  <dcterms:modified xsi:type="dcterms:W3CDTF">2024-02-16T18:43:00Z</dcterms:modified>
</cp:coreProperties>
</file>