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930" w:rsidRPr="00CA6B36" w:rsidRDefault="00E65B7B" w:rsidP="00937003">
      <w:pPr>
        <w:spacing w:before="240" w:line="360" w:lineRule="auto"/>
        <w:jc w:val="center"/>
        <w:rPr>
          <w:rFonts w:eastAsia="Calibri"/>
          <w:b/>
          <w:sz w:val="24"/>
          <w:szCs w:val="24"/>
        </w:rPr>
      </w:pPr>
      <w:r w:rsidRPr="00CA6B36">
        <w:rPr>
          <w:rFonts w:eastAsia="Calibri"/>
          <w:b/>
          <w:sz w:val="24"/>
          <w:szCs w:val="24"/>
        </w:rPr>
        <w:t>Introduction to Retail</w:t>
      </w:r>
    </w:p>
    <w:p w:rsidR="00CA6B36" w:rsidRDefault="00E65B7B" w:rsidP="00937003">
      <w:pPr>
        <w:spacing w:before="240" w:line="360" w:lineRule="auto"/>
        <w:jc w:val="center"/>
        <w:rPr>
          <w:rFonts w:eastAsia="Calibri"/>
          <w:b/>
          <w:sz w:val="24"/>
          <w:szCs w:val="24"/>
        </w:rPr>
      </w:pPr>
      <w:r w:rsidRPr="00CA6B36">
        <w:rPr>
          <w:rFonts w:eastAsia="Calibri"/>
          <w:b/>
          <w:sz w:val="24"/>
          <w:szCs w:val="24"/>
        </w:rPr>
        <w:t>April 2024 Examination</w:t>
      </w:r>
    </w:p>
    <w:p w:rsidR="00937003" w:rsidRPr="00937003" w:rsidRDefault="00937003" w:rsidP="00937003">
      <w:pPr>
        <w:spacing w:before="240" w:line="360" w:lineRule="auto"/>
        <w:jc w:val="center"/>
        <w:rPr>
          <w:rFonts w:eastAsia="Calibri"/>
          <w:b/>
          <w:sz w:val="24"/>
          <w:szCs w:val="24"/>
        </w:rPr>
      </w:pPr>
    </w:p>
    <w:p w:rsidR="00CA6B36" w:rsidRPr="00CA6B36" w:rsidRDefault="00CA6B36" w:rsidP="00937003">
      <w:pPr>
        <w:spacing w:before="240" w:line="360" w:lineRule="auto"/>
        <w:jc w:val="both"/>
        <w:rPr>
          <w:b/>
          <w:sz w:val="24"/>
          <w:szCs w:val="24"/>
        </w:rPr>
      </w:pPr>
    </w:p>
    <w:p w:rsidR="00DF5930" w:rsidRPr="00CA6B36" w:rsidRDefault="00CA6B36" w:rsidP="00937003">
      <w:pPr>
        <w:spacing w:before="240" w:line="360" w:lineRule="auto"/>
        <w:jc w:val="both"/>
        <w:rPr>
          <w:b/>
          <w:sz w:val="24"/>
          <w:szCs w:val="24"/>
        </w:rPr>
      </w:pPr>
      <w:r w:rsidRPr="00CA6B36">
        <w:rPr>
          <w:b/>
          <w:sz w:val="24"/>
          <w:szCs w:val="24"/>
        </w:rPr>
        <w:t xml:space="preserve">1. </w:t>
      </w:r>
      <w:r w:rsidR="00E65B7B" w:rsidRPr="00CA6B36">
        <w:rPr>
          <w:b/>
          <w:sz w:val="24"/>
          <w:szCs w:val="24"/>
        </w:rPr>
        <w:t>Marketing research is defined as any technique or a set of practices that companies use to collect information to understand their target market better. Accepting the given fact, recognize the Marketing Research process in Retailing? Also, design the process of the same for purchasing a luxurious product? (10 Marks)</w:t>
      </w:r>
    </w:p>
    <w:p w:rsidR="00CA6B36" w:rsidRPr="00CA6B36" w:rsidRDefault="00CA6B36" w:rsidP="00937003">
      <w:pPr>
        <w:spacing w:before="240" w:line="360" w:lineRule="auto"/>
        <w:jc w:val="both"/>
        <w:rPr>
          <w:b/>
          <w:sz w:val="24"/>
          <w:szCs w:val="24"/>
        </w:rPr>
      </w:pPr>
      <w:r w:rsidRPr="00CA6B36">
        <w:rPr>
          <w:b/>
          <w:sz w:val="24"/>
          <w:szCs w:val="24"/>
        </w:rPr>
        <w:t>Ans 1.</w:t>
      </w:r>
    </w:p>
    <w:p w:rsidR="00CA6B36" w:rsidRPr="00CA6B36" w:rsidRDefault="00CA6B36" w:rsidP="00937003">
      <w:pPr>
        <w:spacing w:before="240" w:line="360" w:lineRule="auto"/>
        <w:jc w:val="both"/>
        <w:rPr>
          <w:b/>
          <w:bCs/>
          <w:sz w:val="24"/>
          <w:szCs w:val="24"/>
        </w:rPr>
      </w:pPr>
      <w:r w:rsidRPr="00CA6B36">
        <w:rPr>
          <w:b/>
          <w:bCs/>
          <w:sz w:val="24"/>
          <w:szCs w:val="24"/>
        </w:rPr>
        <w:t>Introduction</w:t>
      </w:r>
    </w:p>
    <w:p w:rsidR="00CA6B36" w:rsidRDefault="00CA6B36" w:rsidP="005A4ECD">
      <w:pPr>
        <w:spacing w:before="240" w:line="360" w:lineRule="auto"/>
        <w:jc w:val="both"/>
        <w:rPr>
          <w:sz w:val="24"/>
          <w:szCs w:val="24"/>
        </w:rPr>
      </w:pPr>
      <w:r w:rsidRPr="00CA6B36">
        <w:rPr>
          <w:sz w:val="24"/>
          <w:szCs w:val="24"/>
        </w:rPr>
        <w:t xml:space="preserve">Marketing research in retailing is an indispensable tool that enables businesses to navigate the complex and ever-evolving marketplace. At its core, it involves a systematic approach to gathering, analyzing, and interpreting data about the market, competition, and consumer preferences. This process is crucial for making informed decisions, tailoring marketing strategies, and ultimately enhancing customer satisfaction and loyalty. In the context of purchasing a luxurious product, the significance of marketing research escalates. Luxury goods, with their high value and specificity to consumer desires and status, demand a nuanced understanding of the target demographic, their buying behavior, and the factors influencing </w:t>
      </w:r>
    </w:p>
    <w:p w:rsidR="005A4ECD" w:rsidRDefault="005A4ECD" w:rsidP="005A4ECD">
      <w:pPr>
        <w:shd w:val="clear" w:color="auto" w:fill="FFFFFF"/>
        <w:spacing w:after="240"/>
        <w:rPr>
          <w:sz w:val="27"/>
          <w:szCs w:val="27"/>
        </w:rPr>
      </w:pPr>
      <w:r>
        <w:rPr>
          <w:rFonts w:ascii="Georgia" w:hAnsi="Georgia"/>
          <w:sz w:val="33"/>
          <w:szCs w:val="33"/>
          <w:highlight w:val="red"/>
          <w:shd w:val="clear" w:color="auto" w:fill="FFFF00"/>
        </w:rPr>
        <w:t>It is only half solved</w:t>
      </w:r>
    </w:p>
    <w:p w:rsidR="005A4ECD" w:rsidRDefault="005A4ECD" w:rsidP="005A4ECD">
      <w:pPr>
        <w:shd w:val="clear" w:color="auto" w:fill="FFFFFF"/>
        <w:spacing w:line="360" w:lineRule="auto"/>
        <w:jc w:val="center"/>
        <w:rPr>
          <w:rFonts w:ascii="Georgia" w:hAnsi="Georgia" w:cs="Calibri"/>
          <w:color w:val="222222"/>
          <w:sz w:val="33"/>
          <w:szCs w:val="33"/>
          <w:shd w:val="clear" w:color="auto" w:fill="FFFF00"/>
        </w:rPr>
      </w:pPr>
    </w:p>
    <w:p w:rsidR="005A4ECD" w:rsidRDefault="005A4ECD" w:rsidP="005A4ECD">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A4ECD" w:rsidRDefault="005A4ECD" w:rsidP="005A4ECD">
      <w:pPr>
        <w:shd w:val="clear" w:color="auto" w:fill="FFFFFF"/>
        <w:spacing w:line="360" w:lineRule="auto"/>
        <w:jc w:val="center"/>
        <w:rPr>
          <w:rFonts w:cs="Calibri"/>
          <w:color w:val="222222"/>
        </w:rPr>
      </w:pPr>
    </w:p>
    <w:p w:rsidR="005A4ECD" w:rsidRDefault="005A4ECD" w:rsidP="005A4ECD">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5A4ECD" w:rsidRDefault="005A4ECD" w:rsidP="005A4ECD">
      <w:pPr>
        <w:shd w:val="clear" w:color="auto" w:fill="FFFFFF"/>
        <w:spacing w:line="360" w:lineRule="auto"/>
        <w:jc w:val="center"/>
        <w:rPr>
          <w:rFonts w:cs="Calibri"/>
          <w:color w:val="222222"/>
        </w:rPr>
      </w:pPr>
    </w:p>
    <w:p w:rsidR="005A4ECD" w:rsidRDefault="005A4ECD" w:rsidP="005A4EC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5A4ECD" w:rsidRDefault="005A4ECD" w:rsidP="005A4ECD">
      <w:pPr>
        <w:shd w:val="clear" w:color="auto" w:fill="FFFFFF"/>
        <w:spacing w:line="360" w:lineRule="auto"/>
        <w:jc w:val="center"/>
        <w:rPr>
          <w:rFonts w:ascii="Arial" w:hAnsi="Arial" w:cs="Calibri"/>
          <w:color w:val="222222"/>
        </w:rPr>
      </w:pPr>
    </w:p>
    <w:p w:rsidR="005A4ECD" w:rsidRDefault="005A4ECD" w:rsidP="005A4ECD">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5A4ECD" w:rsidRDefault="005A4ECD" w:rsidP="005A4ECD">
      <w:pPr>
        <w:shd w:val="clear" w:color="auto" w:fill="FFFFFF"/>
        <w:spacing w:line="360" w:lineRule="auto"/>
        <w:jc w:val="center"/>
        <w:rPr>
          <w:rFonts w:ascii="Georgia" w:hAnsi="Georgia" w:cs="Calibri"/>
          <w:color w:val="500050"/>
          <w:sz w:val="33"/>
          <w:szCs w:val="33"/>
        </w:rPr>
      </w:pPr>
    </w:p>
    <w:p w:rsidR="005A4ECD" w:rsidRDefault="005A4ECD" w:rsidP="005A4ECD">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5A4ECD" w:rsidRDefault="005A4ECD" w:rsidP="005A4ECD">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5A4ECD" w:rsidRDefault="005A4ECD" w:rsidP="005A4ECD">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5A4ECD" w:rsidRDefault="005A4ECD" w:rsidP="005A4ECD">
      <w:pPr>
        <w:shd w:val="clear" w:color="auto" w:fill="FFFFFF"/>
        <w:spacing w:line="360" w:lineRule="auto"/>
        <w:jc w:val="center"/>
        <w:rPr>
          <w:rFonts w:cs="Calibri"/>
          <w:color w:val="500050"/>
        </w:rPr>
      </w:pPr>
    </w:p>
    <w:p w:rsidR="005A4ECD" w:rsidRDefault="005A4ECD" w:rsidP="005A4ECD">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5A4ECD" w:rsidRDefault="005A4ECD" w:rsidP="005A4EC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5A4ECD" w:rsidRDefault="005A4ECD" w:rsidP="005A4ECD">
      <w:pPr>
        <w:shd w:val="clear" w:color="auto" w:fill="FFFFFF"/>
        <w:spacing w:line="360" w:lineRule="auto"/>
        <w:jc w:val="center"/>
        <w:rPr>
          <w:rFonts w:cs="Calibri"/>
          <w:color w:val="500050"/>
        </w:rPr>
      </w:pPr>
      <w:r>
        <w:rPr>
          <w:rFonts w:ascii="Georgia" w:hAnsi="Georgia" w:cs="Calibri"/>
          <w:color w:val="500050"/>
          <w:sz w:val="33"/>
          <w:szCs w:val="33"/>
        </w:rPr>
        <w:t>1 hour.</w:t>
      </w:r>
    </w:p>
    <w:p w:rsidR="005A4ECD" w:rsidRDefault="005A4ECD" w:rsidP="005A4EC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A4ECD" w:rsidRDefault="005A4ECD" w:rsidP="005A4EC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5A4ECD" w:rsidRDefault="005A4ECD" w:rsidP="005A4EC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A6B36" w:rsidRPr="00CA6B36" w:rsidRDefault="00CA6B36" w:rsidP="00937003">
      <w:pPr>
        <w:spacing w:before="240" w:line="360" w:lineRule="auto"/>
        <w:jc w:val="both"/>
        <w:rPr>
          <w:sz w:val="24"/>
          <w:szCs w:val="24"/>
        </w:rPr>
      </w:pPr>
    </w:p>
    <w:p w:rsidR="00DF5930" w:rsidRPr="00CA6B36" w:rsidRDefault="00E65B7B" w:rsidP="00937003">
      <w:pPr>
        <w:spacing w:before="240" w:line="360" w:lineRule="auto"/>
        <w:jc w:val="both"/>
        <w:rPr>
          <w:b/>
          <w:sz w:val="24"/>
          <w:szCs w:val="24"/>
        </w:rPr>
      </w:pPr>
      <w:r w:rsidRPr="00CA6B36">
        <w:rPr>
          <w:b/>
          <w:sz w:val="24"/>
          <w:szCs w:val="24"/>
        </w:rPr>
        <w:t>2. A retail location is the place a business sells goods in person. From traditional freestanding brick-and-mortar stores to mall space, the best retail location is in a high- traffic area where your potential customers are known to shop. Observing the fact, appraise different types of locations. Discuss what would be the best location strategy for setting up a departmental store? (10 Marks)</w:t>
      </w:r>
    </w:p>
    <w:p w:rsidR="00CA6B36" w:rsidRPr="00CA6B36" w:rsidRDefault="00CA6B36" w:rsidP="00937003">
      <w:pPr>
        <w:spacing w:before="240" w:line="360" w:lineRule="auto"/>
        <w:jc w:val="both"/>
        <w:rPr>
          <w:b/>
          <w:sz w:val="24"/>
          <w:szCs w:val="24"/>
        </w:rPr>
      </w:pPr>
      <w:r w:rsidRPr="00CA6B36">
        <w:rPr>
          <w:b/>
          <w:sz w:val="24"/>
          <w:szCs w:val="24"/>
        </w:rPr>
        <w:t>Ans 2.</w:t>
      </w:r>
    </w:p>
    <w:p w:rsidR="00CA6B36" w:rsidRPr="00CA6B36" w:rsidRDefault="00CA6B36" w:rsidP="00937003">
      <w:pPr>
        <w:spacing w:before="240" w:line="360" w:lineRule="auto"/>
        <w:jc w:val="both"/>
        <w:rPr>
          <w:b/>
          <w:bCs/>
          <w:sz w:val="24"/>
          <w:szCs w:val="24"/>
        </w:rPr>
      </w:pPr>
      <w:r w:rsidRPr="00CA6B36">
        <w:rPr>
          <w:b/>
          <w:bCs/>
          <w:sz w:val="24"/>
          <w:szCs w:val="24"/>
        </w:rPr>
        <w:t>Introduction</w:t>
      </w:r>
    </w:p>
    <w:p w:rsidR="00DF5930" w:rsidRPr="00CA6B36" w:rsidRDefault="00CA6B36" w:rsidP="005A4ECD">
      <w:pPr>
        <w:spacing w:before="240" w:line="360" w:lineRule="auto"/>
        <w:jc w:val="both"/>
        <w:rPr>
          <w:sz w:val="24"/>
          <w:szCs w:val="24"/>
        </w:rPr>
      </w:pPr>
      <w:r w:rsidRPr="00CA6B36">
        <w:rPr>
          <w:sz w:val="24"/>
          <w:szCs w:val="24"/>
        </w:rPr>
        <w:t xml:space="preserve">The strategic selection of a retail location is paramount in the retail industry, serving as a critical determinant of a business's success or failure. In the evolving landscape of retail, where consumer preferences and shopping behaviors are continuously shifting, the choice of location goes beyond mere geographic placement. It encompasses a thorough understanding </w:t>
      </w:r>
      <w:r w:rsidRPr="00CA6B36">
        <w:rPr>
          <w:sz w:val="24"/>
          <w:szCs w:val="24"/>
        </w:rPr>
        <w:lastRenderedPageBreak/>
        <w:t xml:space="preserve">of the target market, visibility, accessibility, and the competitive environment. A retail location acts not just as a point of sale but as a touchpoint for brand experience, customer engagement, and community building. This significance is especially pronounced in the case of departmental stores, which cater to a wide array of consumer needs under one roof. As such, the decision on where to establish a departmental store involves a multifaceted analysis of various types of locations, each offering distinct advantages and challenges. This paper </w:t>
      </w:r>
    </w:p>
    <w:p w:rsidR="00DF5930" w:rsidRPr="00CA6B36" w:rsidRDefault="00DF5930" w:rsidP="00937003">
      <w:pPr>
        <w:spacing w:before="240" w:line="360" w:lineRule="auto"/>
        <w:jc w:val="both"/>
        <w:rPr>
          <w:sz w:val="24"/>
          <w:szCs w:val="24"/>
        </w:rPr>
      </w:pPr>
    </w:p>
    <w:p w:rsidR="00DF5930" w:rsidRPr="00937003" w:rsidRDefault="00CA6B36" w:rsidP="00937003">
      <w:pPr>
        <w:spacing w:before="240" w:line="360" w:lineRule="auto"/>
        <w:jc w:val="both"/>
        <w:rPr>
          <w:b/>
          <w:sz w:val="24"/>
          <w:szCs w:val="24"/>
        </w:rPr>
      </w:pPr>
      <w:r w:rsidRPr="00937003">
        <w:rPr>
          <w:b/>
          <w:sz w:val="24"/>
          <w:szCs w:val="24"/>
        </w:rPr>
        <w:t xml:space="preserve">3. </w:t>
      </w:r>
      <w:r w:rsidR="00E65B7B" w:rsidRPr="00937003">
        <w:rPr>
          <w:b/>
          <w:sz w:val="24"/>
          <w:szCs w:val="24"/>
        </w:rPr>
        <w:t>The biggest sources of opportunity are collaboration and partnership. And today, with digital communication, there is more of that everywhere. We need to expose ourselves</w:t>
      </w:r>
      <w:r w:rsidR="00937003">
        <w:rPr>
          <w:b/>
          <w:sz w:val="24"/>
          <w:szCs w:val="24"/>
        </w:rPr>
        <w:t xml:space="preserve"> </w:t>
      </w:r>
      <w:r w:rsidR="00E65B7B" w:rsidRPr="00937003">
        <w:rPr>
          <w:b/>
          <w:sz w:val="24"/>
          <w:szCs w:val="24"/>
        </w:rPr>
        <w:t>to that as a matter or doing business.</w:t>
      </w:r>
    </w:p>
    <w:p w:rsidR="00DF5930" w:rsidRPr="00937003" w:rsidRDefault="00E65B7B" w:rsidP="00937003">
      <w:pPr>
        <w:spacing w:before="240" w:line="360" w:lineRule="auto"/>
        <w:jc w:val="both"/>
        <w:rPr>
          <w:b/>
          <w:sz w:val="24"/>
          <w:szCs w:val="24"/>
        </w:rPr>
      </w:pPr>
      <w:r w:rsidRPr="00937003">
        <w:rPr>
          <w:b/>
          <w:sz w:val="24"/>
          <w:szCs w:val="24"/>
        </w:rPr>
        <w:t>— Mark Parker, CEO, Nike</w:t>
      </w:r>
    </w:p>
    <w:p w:rsidR="00DF5930" w:rsidRPr="00937003" w:rsidRDefault="00E65B7B" w:rsidP="00937003">
      <w:pPr>
        <w:spacing w:before="240" w:line="360" w:lineRule="auto"/>
        <w:jc w:val="both"/>
        <w:rPr>
          <w:b/>
          <w:sz w:val="24"/>
          <w:szCs w:val="24"/>
        </w:rPr>
      </w:pPr>
      <w:r w:rsidRPr="00937003">
        <w:rPr>
          <w:b/>
          <w:sz w:val="24"/>
          <w:szCs w:val="24"/>
        </w:rPr>
        <w:t>Store based retailer strategy is that it is a type of sales structure where a business sells products to consumers for individual use. Retail stores typically sell their items from a single location, whether that be an online store or a physical storefront.</w:t>
      </w:r>
    </w:p>
    <w:p w:rsidR="00DF5930" w:rsidRPr="00937003" w:rsidRDefault="00E65B7B" w:rsidP="00937003">
      <w:pPr>
        <w:spacing w:before="240" w:line="360" w:lineRule="auto"/>
        <w:jc w:val="both"/>
        <w:rPr>
          <w:b/>
          <w:sz w:val="24"/>
          <w:szCs w:val="24"/>
        </w:rPr>
      </w:pPr>
      <w:r w:rsidRPr="00937003">
        <w:rPr>
          <w:b/>
          <w:sz w:val="24"/>
          <w:szCs w:val="24"/>
        </w:rPr>
        <w:t>a. A food retailer is a place of business where consumers can purchase food and take it with them to be consumed off-premise. Retail food is basically food obtained through a business transaction with an organization that is not a restaurant. Understanding the fact, classify the different types of Food Retailers in the market?  (5 Marks)</w:t>
      </w:r>
    </w:p>
    <w:p w:rsidR="00CA6B36" w:rsidRPr="00937003" w:rsidRDefault="00CA6B36" w:rsidP="00937003">
      <w:pPr>
        <w:spacing w:before="240" w:line="360" w:lineRule="auto"/>
        <w:jc w:val="both"/>
        <w:rPr>
          <w:b/>
          <w:sz w:val="24"/>
          <w:szCs w:val="24"/>
        </w:rPr>
      </w:pPr>
      <w:r w:rsidRPr="00937003">
        <w:rPr>
          <w:b/>
          <w:sz w:val="24"/>
          <w:szCs w:val="24"/>
        </w:rPr>
        <w:t>Ans 3a.</w:t>
      </w:r>
    </w:p>
    <w:p w:rsidR="00CA6B36" w:rsidRPr="00CA6B36" w:rsidRDefault="00CA6B36" w:rsidP="00937003">
      <w:pPr>
        <w:spacing w:before="240" w:line="360" w:lineRule="auto"/>
        <w:jc w:val="both"/>
        <w:rPr>
          <w:b/>
          <w:bCs/>
          <w:sz w:val="24"/>
          <w:szCs w:val="24"/>
        </w:rPr>
      </w:pPr>
      <w:r w:rsidRPr="00CA6B36">
        <w:rPr>
          <w:b/>
          <w:bCs/>
          <w:sz w:val="24"/>
          <w:szCs w:val="24"/>
        </w:rPr>
        <w:t>Introduction</w:t>
      </w:r>
    </w:p>
    <w:p w:rsidR="00CA6B36" w:rsidRPr="005A4ECD" w:rsidRDefault="00CA6B36" w:rsidP="00937003">
      <w:pPr>
        <w:spacing w:before="240" w:line="360" w:lineRule="auto"/>
        <w:jc w:val="both"/>
        <w:rPr>
          <w:sz w:val="24"/>
          <w:szCs w:val="24"/>
        </w:rPr>
      </w:pPr>
      <w:r w:rsidRPr="00CA6B36">
        <w:rPr>
          <w:sz w:val="24"/>
          <w:szCs w:val="24"/>
        </w:rPr>
        <w:t xml:space="preserve">The retail landscape is diverse and multifaceted, especially within the food retail sector, which plays a crucial role in our daily lives by ensuring accessibility to a variety of food products. Food retailers range from large-scale supermarkets to small, specialized stores, each catering to different consumer needs and preferences. As the industry evolves, understanding the classification of food retailers becomes essential for both consumers seeking convenience </w:t>
      </w:r>
      <w:r w:rsidRPr="00CA6B36">
        <w:rPr>
          <w:vanish/>
          <w:sz w:val="24"/>
          <w:szCs w:val="24"/>
        </w:rPr>
        <w:t>Top of Form</w:t>
      </w:r>
    </w:p>
    <w:p w:rsidR="00DF5930" w:rsidRPr="00CA6B36" w:rsidRDefault="00DF5930" w:rsidP="00937003">
      <w:pPr>
        <w:spacing w:before="240" w:line="360" w:lineRule="auto"/>
        <w:jc w:val="both"/>
        <w:rPr>
          <w:sz w:val="24"/>
          <w:szCs w:val="24"/>
        </w:rPr>
      </w:pPr>
    </w:p>
    <w:p w:rsidR="00DF5930" w:rsidRPr="00937003" w:rsidRDefault="00E65B7B" w:rsidP="00937003">
      <w:pPr>
        <w:spacing w:before="240" w:line="360" w:lineRule="auto"/>
        <w:jc w:val="both"/>
        <w:rPr>
          <w:b/>
          <w:sz w:val="24"/>
          <w:szCs w:val="24"/>
        </w:rPr>
      </w:pPr>
      <w:r w:rsidRPr="00937003">
        <w:rPr>
          <w:b/>
          <w:sz w:val="24"/>
          <w:szCs w:val="24"/>
        </w:rPr>
        <w:t xml:space="preserve">b. General merchandise is a type of retail store specializing in selling all products used by the public for everyday general use. They typically consist of various retail stores </w:t>
      </w:r>
      <w:r w:rsidRPr="00937003">
        <w:rPr>
          <w:b/>
          <w:sz w:val="24"/>
          <w:szCs w:val="24"/>
        </w:rPr>
        <w:lastRenderedPageBreak/>
        <w:t>such as specialty stores, off-line discount stores, and department stores. Identifying the scope of the market thereby describe the various general retailers existing in the market?    (5 Marks)</w:t>
      </w:r>
    </w:p>
    <w:p w:rsidR="00DF5930" w:rsidRPr="00937003" w:rsidRDefault="00937003" w:rsidP="00937003">
      <w:pPr>
        <w:spacing w:before="240" w:line="360" w:lineRule="auto"/>
        <w:jc w:val="both"/>
        <w:rPr>
          <w:b/>
          <w:sz w:val="24"/>
          <w:szCs w:val="24"/>
        </w:rPr>
      </w:pPr>
      <w:r w:rsidRPr="00937003">
        <w:rPr>
          <w:b/>
          <w:sz w:val="24"/>
          <w:szCs w:val="24"/>
        </w:rPr>
        <w:t>Ans 3b.</w:t>
      </w:r>
    </w:p>
    <w:p w:rsidR="00937003" w:rsidRPr="00937003" w:rsidRDefault="00937003" w:rsidP="00937003">
      <w:pPr>
        <w:spacing w:before="240" w:line="360" w:lineRule="auto"/>
        <w:jc w:val="both"/>
        <w:rPr>
          <w:b/>
          <w:bCs/>
          <w:sz w:val="24"/>
          <w:szCs w:val="24"/>
        </w:rPr>
      </w:pPr>
      <w:r w:rsidRPr="00937003">
        <w:rPr>
          <w:b/>
          <w:bCs/>
          <w:sz w:val="24"/>
          <w:szCs w:val="24"/>
        </w:rPr>
        <w:t>Introduction</w:t>
      </w:r>
    </w:p>
    <w:p w:rsidR="00DF5930" w:rsidRPr="00CA6B36" w:rsidRDefault="00937003" w:rsidP="005A4ECD">
      <w:pPr>
        <w:spacing w:before="240" w:line="360" w:lineRule="auto"/>
        <w:jc w:val="both"/>
        <w:rPr>
          <w:sz w:val="24"/>
          <w:szCs w:val="24"/>
        </w:rPr>
      </w:pPr>
      <w:r w:rsidRPr="00937003">
        <w:rPr>
          <w:sz w:val="24"/>
          <w:szCs w:val="24"/>
        </w:rPr>
        <w:t xml:space="preserve">General merchandise retailers are pivotal in the retail ecosystem, offering a wide array of products that cater to the everyday needs of consumers. These establishments, ranging from sprawling department stores to compact specialty shops, form the backbone of consumer retail by providing access to a broad spectrum of products under one roof or through focused niches. As consumer preferences evolve and market dynamics shift, understanding the scope and variety of general retailers becomes essential. This variety not only reflects the diverse </w:t>
      </w:r>
    </w:p>
    <w:p w:rsidR="00DF5930" w:rsidRPr="00CA6B36" w:rsidRDefault="00DF5930" w:rsidP="00937003">
      <w:pPr>
        <w:spacing w:before="240" w:line="360" w:lineRule="auto"/>
        <w:jc w:val="both"/>
        <w:rPr>
          <w:sz w:val="24"/>
          <w:szCs w:val="24"/>
        </w:rPr>
      </w:pPr>
    </w:p>
    <w:sectPr w:rsidR="00DF5930" w:rsidRPr="00CA6B36" w:rsidSect="00CA6B36">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C0B" w:rsidRDefault="00917C0B" w:rsidP="00DF5930">
      <w:r>
        <w:separator/>
      </w:r>
    </w:p>
  </w:endnote>
  <w:endnote w:type="continuationSeparator" w:id="1">
    <w:p w:rsidR="00917C0B" w:rsidRDefault="00917C0B" w:rsidP="00DF59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C0B" w:rsidRDefault="00917C0B" w:rsidP="00DF5930">
      <w:r>
        <w:separator/>
      </w:r>
    </w:p>
  </w:footnote>
  <w:footnote w:type="continuationSeparator" w:id="1">
    <w:p w:rsidR="00917C0B" w:rsidRDefault="00917C0B" w:rsidP="00DF5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930" w:rsidRDefault="00DF5930">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2097"/>
    <w:multiLevelType w:val="multilevel"/>
    <w:tmpl w:val="EA34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7535DB"/>
    <w:multiLevelType w:val="multilevel"/>
    <w:tmpl w:val="83DE6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013D69"/>
    <w:multiLevelType w:val="multilevel"/>
    <w:tmpl w:val="4FB0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6D2AB9"/>
    <w:multiLevelType w:val="multilevel"/>
    <w:tmpl w:val="75781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DF5930"/>
    <w:rsid w:val="005A4ECD"/>
    <w:rsid w:val="006C735C"/>
    <w:rsid w:val="00917C0B"/>
    <w:rsid w:val="00937003"/>
    <w:rsid w:val="00CA6B36"/>
    <w:rsid w:val="00DF5930"/>
    <w:rsid w:val="00E65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CA6B36"/>
    <w:pPr>
      <w:tabs>
        <w:tab w:val="center" w:pos="4680"/>
        <w:tab w:val="right" w:pos="9360"/>
      </w:tabs>
    </w:pPr>
  </w:style>
  <w:style w:type="character" w:customStyle="1" w:styleId="HeaderChar">
    <w:name w:val="Header Char"/>
    <w:basedOn w:val="DefaultParagraphFont"/>
    <w:link w:val="Header"/>
    <w:uiPriority w:val="99"/>
    <w:semiHidden/>
    <w:rsid w:val="00CA6B36"/>
  </w:style>
  <w:style w:type="paragraph" w:styleId="Footer">
    <w:name w:val="footer"/>
    <w:basedOn w:val="Normal"/>
    <w:link w:val="FooterChar"/>
    <w:uiPriority w:val="99"/>
    <w:semiHidden/>
    <w:unhideWhenUsed/>
    <w:rsid w:val="00CA6B36"/>
    <w:pPr>
      <w:tabs>
        <w:tab w:val="center" w:pos="4680"/>
        <w:tab w:val="right" w:pos="9360"/>
      </w:tabs>
    </w:pPr>
  </w:style>
  <w:style w:type="character" w:customStyle="1" w:styleId="FooterChar">
    <w:name w:val="Footer Char"/>
    <w:basedOn w:val="DefaultParagraphFont"/>
    <w:link w:val="Footer"/>
    <w:uiPriority w:val="99"/>
    <w:semiHidden/>
    <w:rsid w:val="00CA6B36"/>
  </w:style>
  <w:style w:type="paragraph" w:styleId="BalloonText">
    <w:name w:val="Balloon Text"/>
    <w:basedOn w:val="Normal"/>
    <w:link w:val="BalloonTextChar"/>
    <w:uiPriority w:val="99"/>
    <w:semiHidden/>
    <w:unhideWhenUsed/>
    <w:rsid w:val="00CA6B36"/>
    <w:rPr>
      <w:rFonts w:ascii="Tahoma" w:hAnsi="Tahoma" w:cs="Tahoma"/>
      <w:sz w:val="16"/>
      <w:szCs w:val="16"/>
    </w:rPr>
  </w:style>
  <w:style w:type="character" w:customStyle="1" w:styleId="BalloonTextChar">
    <w:name w:val="Balloon Text Char"/>
    <w:basedOn w:val="DefaultParagraphFont"/>
    <w:link w:val="BalloonText"/>
    <w:uiPriority w:val="99"/>
    <w:semiHidden/>
    <w:rsid w:val="00CA6B36"/>
    <w:rPr>
      <w:rFonts w:ascii="Tahoma" w:hAnsi="Tahoma" w:cs="Tahoma"/>
      <w:sz w:val="16"/>
      <w:szCs w:val="16"/>
    </w:rPr>
  </w:style>
  <w:style w:type="character" w:styleId="Hyperlink">
    <w:name w:val="Hyperlink"/>
    <w:basedOn w:val="DefaultParagraphFont"/>
    <w:uiPriority w:val="99"/>
    <w:unhideWhenUsed/>
    <w:rsid w:val="005A4E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0857058">
      <w:bodyDiv w:val="1"/>
      <w:marLeft w:val="0"/>
      <w:marRight w:val="0"/>
      <w:marTop w:val="0"/>
      <w:marBottom w:val="0"/>
      <w:divBdr>
        <w:top w:val="none" w:sz="0" w:space="0" w:color="auto"/>
        <w:left w:val="none" w:sz="0" w:space="0" w:color="auto"/>
        <w:bottom w:val="none" w:sz="0" w:space="0" w:color="auto"/>
        <w:right w:val="none" w:sz="0" w:space="0" w:color="auto"/>
      </w:divBdr>
      <w:divsChild>
        <w:div w:id="783966984">
          <w:marLeft w:val="0"/>
          <w:marRight w:val="0"/>
          <w:marTop w:val="0"/>
          <w:marBottom w:val="0"/>
          <w:divBdr>
            <w:top w:val="single" w:sz="2" w:space="0" w:color="E3E3E3"/>
            <w:left w:val="single" w:sz="2" w:space="0" w:color="E3E3E3"/>
            <w:bottom w:val="single" w:sz="2" w:space="0" w:color="E3E3E3"/>
            <w:right w:val="single" w:sz="2" w:space="0" w:color="E3E3E3"/>
          </w:divBdr>
          <w:divsChild>
            <w:div w:id="375473638">
              <w:marLeft w:val="0"/>
              <w:marRight w:val="0"/>
              <w:marTop w:val="100"/>
              <w:marBottom w:val="100"/>
              <w:divBdr>
                <w:top w:val="single" w:sz="2" w:space="0" w:color="E3E3E3"/>
                <w:left w:val="single" w:sz="2" w:space="0" w:color="E3E3E3"/>
                <w:bottom w:val="single" w:sz="2" w:space="0" w:color="E3E3E3"/>
                <w:right w:val="single" w:sz="2" w:space="0" w:color="E3E3E3"/>
              </w:divBdr>
              <w:divsChild>
                <w:div w:id="1274021118">
                  <w:marLeft w:val="0"/>
                  <w:marRight w:val="0"/>
                  <w:marTop w:val="0"/>
                  <w:marBottom w:val="0"/>
                  <w:divBdr>
                    <w:top w:val="single" w:sz="2" w:space="0" w:color="E3E3E3"/>
                    <w:left w:val="single" w:sz="2" w:space="0" w:color="E3E3E3"/>
                    <w:bottom w:val="single" w:sz="2" w:space="0" w:color="E3E3E3"/>
                    <w:right w:val="single" w:sz="2" w:space="0" w:color="E3E3E3"/>
                  </w:divBdr>
                  <w:divsChild>
                    <w:div w:id="1199507452">
                      <w:marLeft w:val="0"/>
                      <w:marRight w:val="0"/>
                      <w:marTop w:val="0"/>
                      <w:marBottom w:val="0"/>
                      <w:divBdr>
                        <w:top w:val="single" w:sz="2" w:space="0" w:color="E3E3E3"/>
                        <w:left w:val="single" w:sz="2" w:space="0" w:color="E3E3E3"/>
                        <w:bottom w:val="single" w:sz="2" w:space="0" w:color="E3E3E3"/>
                        <w:right w:val="single" w:sz="2" w:space="0" w:color="E3E3E3"/>
                      </w:divBdr>
                      <w:divsChild>
                        <w:div w:id="57167959">
                          <w:marLeft w:val="0"/>
                          <w:marRight w:val="0"/>
                          <w:marTop w:val="0"/>
                          <w:marBottom w:val="0"/>
                          <w:divBdr>
                            <w:top w:val="single" w:sz="2" w:space="0" w:color="E3E3E3"/>
                            <w:left w:val="single" w:sz="2" w:space="0" w:color="E3E3E3"/>
                            <w:bottom w:val="single" w:sz="2" w:space="0" w:color="E3E3E3"/>
                            <w:right w:val="single" w:sz="2" w:space="0" w:color="E3E3E3"/>
                          </w:divBdr>
                          <w:divsChild>
                            <w:div w:id="388458777">
                              <w:marLeft w:val="0"/>
                              <w:marRight w:val="0"/>
                              <w:marTop w:val="0"/>
                              <w:marBottom w:val="0"/>
                              <w:divBdr>
                                <w:top w:val="single" w:sz="2" w:space="0" w:color="E3E3E3"/>
                                <w:left w:val="single" w:sz="2" w:space="0" w:color="E3E3E3"/>
                                <w:bottom w:val="single" w:sz="2" w:space="0" w:color="E3E3E3"/>
                                <w:right w:val="single" w:sz="2" w:space="0" w:color="E3E3E3"/>
                              </w:divBdr>
                              <w:divsChild>
                                <w:div w:id="1638871571">
                                  <w:marLeft w:val="0"/>
                                  <w:marRight w:val="0"/>
                                  <w:marTop w:val="0"/>
                                  <w:marBottom w:val="0"/>
                                  <w:divBdr>
                                    <w:top w:val="single" w:sz="2" w:space="0" w:color="E3E3E3"/>
                                    <w:left w:val="single" w:sz="2" w:space="0" w:color="E3E3E3"/>
                                    <w:bottom w:val="single" w:sz="2" w:space="0" w:color="E3E3E3"/>
                                    <w:right w:val="single" w:sz="2" w:space="0" w:color="E3E3E3"/>
                                  </w:divBdr>
                                  <w:divsChild>
                                    <w:div w:id="2167439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03742628">
          <w:marLeft w:val="0"/>
          <w:marRight w:val="0"/>
          <w:marTop w:val="0"/>
          <w:marBottom w:val="0"/>
          <w:divBdr>
            <w:top w:val="single" w:sz="2" w:space="0" w:color="E3E3E3"/>
            <w:left w:val="single" w:sz="2" w:space="0" w:color="E3E3E3"/>
            <w:bottom w:val="single" w:sz="2" w:space="0" w:color="E3E3E3"/>
            <w:right w:val="single" w:sz="2" w:space="0" w:color="E3E3E3"/>
          </w:divBdr>
          <w:divsChild>
            <w:div w:id="1643929004">
              <w:marLeft w:val="0"/>
              <w:marRight w:val="0"/>
              <w:marTop w:val="100"/>
              <w:marBottom w:val="100"/>
              <w:divBdr>
                <w:top w:val="single" w:sz="2" w:space="0" w:color="E3E3E3"/>
                <w:left w:val="single" w:sz="2" w:space="0" w:color="E3E3E3"/>
                <w:bottom w:val="single" w:sz="2" w:space="0" w:color="E3E3E3"/>
                <w:right w:val="single" w:sz="2" w:space="0" w:color="E3E3E3"/>
              </w:divBdr>
              <w:divsChild>
                <w:div w:id="1942448081">
                  <w:marLeft w:val="0"/>
                  <w:marRight w:val="0"/>
                  <w:marTop w:val="0"/>
                  <w:marBottom w:val="0"/>
                  <w:divBdr>
                    <w:top w:val="single" w:sz="2" w:space="0" w:color="E3E3E3"/>
                    <w:left w:val="single" w:sz="2" w:space="0" w:color="E3E3E3"/>
                    <w:bottom w:val="single" w:sz="2" w:space="0" w:color="E3E3E3"/>
                    <w:right w:val="single" w:sz="2" w:space="0" w:color="E3E3E3"/>
                  </w:divBdr>
                  <w:divsChild>
                    <w:div w:id="449205085">
                      <w:marLeft w:val="0"/>
                      <w:marRight w:val="0"/>
                      <w:marTop w:val="0"/>
                      <w:marBottom w:val="0"/>
                      <w:divBdr>
                        <w:top w:val="single" w:sz="2" w:space="0" w:color="E3E3E3"/>
                        <w:left w:val="single" w:sz="2" w:space="0" w:color="E3E3E3"/>
                        <w:bottom w:val="single" w:sz="2" w:space="0" w:color="E3E3E3"/>
                        <w:right w:val="single" w:sz="2" w:space="0" w:color="E3E3E3"/>
                      </w:divBdr>
                      <w:divsChild>
                        <w:div w:id="518205504">
                          <w:marLeft w:val="0"/>
                          <w:marRight w:val="0"/>
                          <w:marTop w:val="0"/>
                          <w:marBottom w:val="0"/>
                          <w:divBdr>
                            <w:top w:val="single" w:sz="2" w:space="0" w:color="E3E3E3"/>
                            <w:left w:val="single" w:sz="2" w:space="0" w:color="E3E3E3"/>
                            <w:bottom w:val="single" w:sz="2" w:space="0" w:color="E3E3E3"/>
                            <w:right w:val="single" w:sz="2" w:space="0" w:color="E3E3E3"/>
                          </w:divBdr>
                          <w:divsChild>
                            <w:div w:id="531114558">
                              <w:marLeft w:val="0"/>
                              <w:marRight w:val="0"/>
                              <w:marTop w:val="0"/>
                              <w:marBottom w:val="0"/>
                              <w:divBdr>
                                <w:top w:val="single" w:sz="2" w:space="0" w:color="E3E3E3"/>
                                <w:left w:val="single" w:sz="2" w:space="0" w:color="E3E3E3"/>
                                <w:bottom w:val="single" w:sz="2" w:space="0" w:color="E3E3E3"/>
                                <w:right w:val="single" w:sz="2" w:space="0" w:color="E3E3E3"/>
                              </w:divBdr>
                              <w:divsChild>
                                <w:div w:id="1299338253">
                                  <w:marLeft w:val="0"/>
                                  <w:marRight w:val="0"/>
                                  <w:marTop w:val="0"/>
                                  <w:marBottom w:val="0"/>
                                  <w:divBdr>
                                    <w:top w:val="single" w:sz="2" w:space="0" w:color="E3E3E3"/>
                                    <w:left w:val="single" w:sz="2" w:space="0" w:color="E3E3E3"/>
                                    <w:bottom w:val="single" w:sz="2" w:space="0" w:color="E3E3E3"/>
                                    <w:right w:val="single" w:sz="2" w:space="0" w:color="E3E3E3"/>
                                  </w:divBdr>
                                  <w:divsChild>
                                    <w:div w:id="11158287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80478496">
                      <w:marLeft w:val="0"/>
                      <w:marRight w:val="0"/>
                      <w:marTop w:val="0"/>
                      <w:marBottom w:val="0"/>
                      <w:divBdr>
                        <w:top w:val="single" w:sz="2" w:space="0" w:color="E3E3E3"/>
                        <w:left w:val="single" w:sz="2" w:space="0" w:color="E3E3E3"/>
                        <w:bottom w:val="single" w:sz="2" w:space="0" w:color="E3E3E3"/>
                        <w:right w:val="single" w:sz="2" w:space="0" w:color="E3E3E3"/>
                      </w:divBdr>
                      <w:divsChild>
                        <w:div w:id="623001281">
                          <w:marLeft w:val="0"/>
                          <w:marRight w:val="0"/>
                          <w:marTop w:val="0"/>
                          <w:marBottom w:val="0"/>
                          <w:divBdr>
                            <w:top w:val="single" w:sz="2" w:space="0" w:color="E3E3E3"/>
                            <w:left w:val="single" w:sz="2" w:space="0" w:color="E3E3E3"/>
                            <w:bottom w:val="single" w:sz="2" w:space="0" w:color="E3E3E3"/>
                            <w:right w:val="single" w:sz="2" w:space="0" w:color="E3E3E3"/>
                          </w:divBdr>
                        </w:div>
                        <w:div w:id="758520532">
                          <w:marLeft w:val="0"/>
                          <w:marRight w:val="0"/>
                          <w:marTop w:val="0"/>
                          <w:marBottom w:val="0"/>
                          <w:divBdr>
                            <w:top w:val="single" w:sz="2" w:space="0" w:color="E3E3E3"/>
                            <w:left w:val="single" w:sz="2" w:space="0" w:color="E3E3E3"/>
                            <w:bottom w:val="single" w:sz="2" w:space="0" w:color="E3E3E3"/>
                            <w:right w:val="single" w:sz="2" w:space="0" w:color="E3E3E3"/>
                          </w:divBdr>
                          <w:divsChild>
                            <w:div w:id="1804999860">
                              <w:marLeft w:val="0"/>
                              <w:marRight w:val="0"/>
                              <w:marTop w:val="0"/>
                              <w:marBottom w:val="0"/>
                              <w:divBdr>
                                <w:top w:val="single" w:sz="2" w:space="0" w:color="E3E3E3"/>
                                <w:left w:val="single" w:sz="2" w:space="0" w:color="E3E3E3"/>
                                <w:bottom w:val="single" w:sz="2" w:space="0" w:color="E3E3E3"/>
                                <w:right w:val="single" w:sz="2" w:space="0" w:color="E3E3E3"/>
                              </w:divBdr>
                              <w:divsChild>
                                <w:div w:id="172576813">
                                  <w:marLeft w:val="0"/>
                                  <w:marRight w:val="0"/>
                                  <w:marTop w:val="0"/>
                                  <w:marBottom w:val="0"/>
                                  <w:divBdr>
                                    <w:top w:val="single" w:sz="2" w:space="0" w:color="E3E3E3"/>
                                    <w:left w:val="single" w:sz="2" w:space="0" w:color="E3E3E3"/>
                                    <w:bottom w:val="single" w:sz="2" w:space="0" w:color="E3E3E3"/>
                                    <w:right w:val="single" w:sz="2" w:space="0" w:color="E3E3E3"/>
                                  </w:divBdr>
                                  <w:divsChild>
                                    <w:div w:id="4551059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1724325">
          <w:marLeft w:val="0"/>
          <w:marRight w:val="0"/>
          <w:marTop w:val="0"/>
          <w:marBottom w:val="0"/>
          <w:divBdr>
            <w:top w:val="single" w:sz="2" w:space="0" w:color="E3E3E3"/>
            <w:left w:val="single" w:sz="2" w:space="0" w:color="E3E3E3"/>
            <w:bottom w:val="single" w:sz="2" w:space="0" w:color="E3E3E3"/>
            <w:right w:val="single" w:sz="2" w:space="0" w:color="E3E3E3"/>
          </w:divBdr>
          <w:divsChild>
            <w:div w:id="942566288">
              <w:marLeft w:val="0"/>
              <w:marRight w:val="0"/>
              <w:marTop w:val="100"/>
              <w:marBottom w:val="100"/>
              <w:divBdr>
                <w:top w:val="single" w:sz="2" w:space="0" w:color="E3E3E3"/>
                <w:left w:val="single" w:sz="2" w:space="0" w:color="E3E3E3"/>
                <w:bottom w:val="single" w:sz="2" w:space="0" w:color="E3E3E3"/>
                <w:right w:val="single" w:sz="2" w:space="0" w:color="E3E3E3"/>
              </w:divBdr>
              <w:divsChild>
                <w:div w:id="62410138">
                  <w:marLeft w:val="0"/>
                  <w:marRight w:val="0"/>
                  <w:marTop w:val="0"/>
                  <w:marBottom w:val="0"/>
                  <w:divBdr>
                    <w:top w:val="single" w:sz="2" w:space="0" w:color="E3E3E3"/>
                    <w:left w:val="single" w:sz="2" w:space="0" w:color="E3E3E3"/>
                    <w:bottom w:val="single" w:sz="2" w:space="0" w:color="E3E3E3"/>
                    <w:right w:val="single" w:sz="2" w:space="0" w:color="E3E3E3"/>
                  </w:divBdr>
                  <w:divsChild>
                    <w:div w:id="517425854">
                      <w:marLeft w:val="0"/>
                      <w:marRight w:val="0"/>
                      <w:marTop w:val="0"/>
                      <w:marBottom w:val="0"/>
                      <w:divBdr>
                        <w:top w:val="single" w:sz="2" w:space="0" w:color="E3E3E3"/>
                        <w:left w:val="single" w:sz="2" w:space="0" w:color="E3E3E3"/>
                        <w:bottom w:val="single" w:sz="2" w:space="0" w:color="E3E3E3"/>
                        <w:right w:val="single" w:sz="2" w:space="0" w:color="E3E3E3"/>
                      </w:divBdr>
                      <w:divsChild>
                        <w:div w:id="513765031">
                          <w:marLeft w:val="0"/>
                          <w:marRight w:val="0"/>
                          <w:marTop w:val="0"/>
                          <w:marBottom w:val="0"/>
                          <w:divBdr>
                            <w:top w:val="single" w:sz="2" w:space="0" w:color="E3E3E3"/>
                            <w:left w:val="single" w:sz="2" w:space="0" w:color="E3E3E3"/>
                            <w:bottom w:val="single" w:sz="2" w:space="0" w:color="E3E3E3"/>
                            <w:right w:val="single" w:sz="2" w:space="0" w:color="E3E3E3"/>
                          </w:divBdr>
                          <w:divsChild>
                            <w:div w:id="1811088855">
                              <w:marLeft w:val="0"/>
                              <w:marRight w:val="0"/>
                              <w:marTop w:val="0"/>
                              <w:marBottom w:val="0"/>
                              <w:divBdr>
                                <w:top w:val="single" w:sz="2" w:space="0" w:color="E3E3E3"/>
                                <w:left w:val="single" w:sz="2" w:space="0" w:color="E3E3E3"/>
                                <w:bottom w:val="single" w:sz="2" w:space="0" w:color="E3E3E3"/>
                                <w:right w:val="single" w:sz="2" w:space="0" w:color="E3E3E3"/>
                              </w:divBdr>
                              <w:divsChild>
                                <w:div w:id="2118132895">
                                  <w:marLeft w:val="0"/>
                                  <w:marRight w:val="0"/>
                                  <w:marTop w:val="0"/>
                                  <w:marBottom w:val="0"/>
                                  <w:divBdr>
                                    <w:top w:val="single" w:sz="2" w:space="0" w:color="E3E3E3"/>
                                    <w:left w:val="single" w:sz="2" w:space="0" w:color="E3E3E3"/>
                                    <w:bottom w:val="single" w:sz="2" w:space="0" w:color="E3E3E3"/>
                                    <w:right w:val="single" w:sz="2" w:space="0" w:color="E3E3E3"/>
                                  </w:divBdr>
                                  <w:divsChild>
                                    <w:div w:id="13194598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98911788">
                      <w:marLeft w:val="0"/>
                      <w:marRight w:val="0"/>
                      <w:marTop w:val="0"/>
                      <w:marBottom w:val="0"/>
                      <w:divBdr>
                        <w:top w:val="single" w:sz="2" w:space="0" w:color="E3E3E3"/>
                        <w:left w:val="single" w:sz="2" w:space="0" w:color="E3E3E3"/>
                        <w:bottom w:val="single" w:sz="2" w:space="0" w:color="E3E3E3"/>
                        <w:right w:val="single" w:sz="2" w:space="0" w:color="E3E3E3"/>
                      </w:divBdr>
                      <w:divsChild>
                        <w:div w:id="2033991506">
                          <w:marLeft w:val="0"/>
                          <w:marRight w:val="0"/>
                          <w:marTop w:val="0"/>
                          <w:marBottom w:val="0"/>
                          <w:divBdr>
                            <w:top w:val="single" w:sz="2" w:space="0" w:color="E3E3E3"/>
                            <w:left w:val="single" w:sz="2" w:space="0" w:color="E3E3E3"/>
                            <w:bottom w:val="single" w:sz="2" w:space="0" w:color="E3E3E3"/>
                            <w:right w:val="single" w:sz="2" w:space="0" w:color="E3E3E3"/>
                          </w:divBdr>
                        </w:div>
                        <w:div w:id="1849903711">
                          <w:marLeft w:val="0"/>
                          <w:marRight w:val="0"/>
                          <w:marTop w:val="0"/>
                          <w:marBottom w:val="0"/>
                          <w:divBdr>
                            <w:top w:val="single" w:sz="2" w:space="0" w:color="E3E3E3"/>
                            <w:left w:val="single" w:sz="2" w:space="0" w:color="E3E3E3"/>
                            <w:bottom w:val="single" w:sz="2" w:space="0" w:color="E3E3E3"/>
                            <w:right w:val="single" w:sz="2" w:space="0" w:color="E3E3E3"/>
                          </w:divBdr>
                          <w:divsChild>
                            <w:div w:id="1367025052">
                              <w:marLeft w:val="0"/>
                              <w:marRight w:val="0"/>
                              <w:marTop w:val="0"/>
                              <w:marBottom w:val="0"/>
                              <w:divBdr>
                                <w:top w:val="single" w:sz="2" w:space="0" w:color="E3E3E3"/>
                                <w:left w:val="single" w:sz="2" w:space="0" w:color="E3E3E3"/>
                                <w:bottom w:val="single" w:sz="2" w:space="0" w:color="E3E3E3"/>
                                <w:right w:val="single" w:sz="2" w:space="0" w:color="E3E3E3"/>
                              </w:divBdr>
                              <w:divsChild>
                                <w:div w:id="673453463">
                                  <w:marLeft w:val="0"/>
                                  <w:marRight w:val="0"/>
                                  <w:marTop w:val="0"/>
                                  <w:marBottom w:val="0"/>
                                  <w:divBdr>
                                    <w:top w:val="single" w:sz="2" w:space="0" w:color="E3E3E3"/>
                                    <w:left w:val="single" w:sz="2" w:space="0" w:color="E3E3E3"/>
                                    <w:bottom w:val="single" w:sz="2" w:space="0" w:color="E3E3E3"/>
                                    <w:right w:val="single" w:sz="2" w:space="0" w:color="E3E3E3"/>
                                  </w:divBdr>
                                  <w:divsChild>
                                    <w:div w:id="11613872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721752127">
      <w:bodyDiv w:val="1"/>
      <w:marLeft w:val="0"/>
      <w:marRight w:val="0"/>
      <w:marTop w:val="0"/>
      <w:marBottom w:val="0"/>
      <w:divBdr>
        <w:top w:val="none" w:sz="0" w:space="0" w:color="auto"/>
        <w:left w:val="none" w:sz="0" w:space="0" w:color="auto"/>
        <w:bottom w:val="none" w:sz="0" w:space="0" w:color="auto"/>
        <w:right w:val="none" w:sz="0" w:space="0" w:color="auto"/>
      </w:divBdr>
      <w:divsChild>
        <w:div w:id="1188372130">
          <w:marLeft w:val="0"/>
          <w:marRight w:val="0"/>
          <w:marTop w:val="0"/>
          <w:marBottom w:val="0"/>
          <w:divBdr>
            <w:top w:val="single" w:sz="2" w:space="0" w:color="E3E3E3"/>
            <w:left w:val="single" w:sz="2" w:space="0" w:color="E3E3E3"/>
            <w:bottom w:val="single" w:sz="2" w:space="0" w:color="E3E3E3"/>
            <w:right w:val="single" w:sz="2" w:space="0" w:color="E3E3E3"/>
          </w:divBdr>
          <w:divsChild>
            <w:div w:id="179705602">
              <w:marLeft w:val="0"/>
              <w:marRight w:val="0"/>
              <w:marTop w:val="0"/>
              <w:marBottom w:val="0"/>
              <w:divBdr>
                <w:top w:val="single" w:sz="2" w:space="0" w:color="E3E3E3"/>
                <w:left w:val="single" w:sz="2" w:space="0" w:color="E3E3E3"/>
                <w:bottom w:val="single" w:sz="2" w:space="0" w:color="E3E3E3"/>
                <w:right w:val="single" w:sz="2" w:space="0" w:color="E3E3E3"/>
              </w:divBdr>
              <w:divsChild>
                <w:div w:id="98532865">
                  <w:marLeft w:val="0"/>
                  <w:marRight w:val="0"/>
                  <w:marTop w:val="0"/>
                  <w:marBottom w:val="0"/>
                  <w:divBdr>
                    <w:top w:val="single" w:sz="2" w:space="0" w:color="E3E3E3"/>
                    <w:left w:val="single" w:sz="2" w:space="0" w:color="E3E3E3"/>
                    <w:bottom w:val="single" w:sz="2" w:space="0" w:color="E3E3E3"/>
                    <w:right w:val="single" w:sz="2" w:space="0" w:color="E3E3E3"/>
                  </w:divBdr>
                  <w:divsChild>
                    <w:div w:id="266011795">
                      <w:marLeft w:val="0"/>
                      <w:marRight w:val="0"/>
                      <w:marTop w:val="0"/>
                      <w:marBottom w:val="0"/>
                      <w:divBdr>
                        <w:top w:val="single" w:sz="2" w:space="0" w:color="E3E3E3"/>
                        <w:left w:val="single" w:sz="2" w:space="0" w:color="E3E3E3"/>
                        <w:bottom w:val="single" w:sz="2" w:space="0" w:color="E3E3E3"/>
                        <w:right w:val="single" w:sz="2" w:space="0" w:color="E3E3E3"/>
                      </w:divBdr>
                      <w:divsChild>
                        <w:div w:id="1419328757">
                          <w:marLeft w:val="0"/>
                          <w:marRight w:val="0"/>
                          <w:marTop w:val="0"/>
                          <w:marBottom w:val="0"/>
                          <w:divBdr>
                            <w:top w:val="single" w:sz="2" w:space="0" w:color="E3E3E3"/>
                            <w:left w:val="single" w:sz="2" w:space="0" w:color="E3E3E3"/>
                            <w:bottom w:val="single" w:sz="2" w:space="0" w:color="E3E3E3"/>
                            <w:right w:val="single" w:sz="2" w:space="0" w:color="E3E3E3"/>
                          </w:divBdr>
                          <w:divsChild>
                            <w:div w:id="1560554521">
                              <w:marLeft w:val="0"/>
                              <w:marRight w:val="0"/>
                              <w:marTop w:val="100"/>
                              <w:marBottom w:val="100"/>
                              <w:divBdr>
                                <w:top w:val="single" w:sz="2" w:space="0" w:color="E3E3E3"/>
                                <w:left w:val="single" w:sz="2" w:space="0" w:color="E3E3E3"/>
                                <w:bottom w:val="single" w:sz="2" w:space="0" w:color="E3E3E3"/>
                                <w:right w:val="single" w:sz="2" w:space="0" w:color="E3E3E3"/>
                              </w:divBdr>
                              <w:divsChild>
                                <w:div w:id="393818832">
                                  <w:marLeft w:val="0"/>
                                  <w:marRight w:val="0"/>
                                  <w:marTop w:val="0"/>
                                  <w:marBottom w:val="0"/>
                                  <w:divBdr>
                                    <w:top w:val="single" w:sz="2" w:space="0" w:color="E3E3E3"/>
                                    <w:left w:val="single" w:sz="2" w:space="0" w:color="E3E3E3"/>
                                    <w:bottom w:val="single" w:sz="2" w:space="0" w:color="E3E3E3"/>
                                    <w:right w:val="single" w:sz="2" w:space="0" w:color="E3E3E3"/>
                                  </w:divBdr>
                                  <w:divsChild>
                                    <w:div w:id="1982495970">
                                      <w:marLeft w:val="0"/>
                                      <w:marRight w:val="0"/>
                                      <w:marTop w:val="0"/>
                                      <w:marBottom w:val="0"/>
                                      <w:divBdr>
                                        <w:top w:val="single" w:sz="2" w:space="0" w:color="E3E3E3"/>
                                        <w:left w:val="single" w:sz="2" w:space="0" w:color="E3E3E3"/>
                                        <w:bottom w:val="single" w:sz="2" w:space="0" w:color="E3E3E3"/>
                                        <w:right w:val="single" w:sz="2" w:space="0" w:color="E3E3E3"/>
                                      </w:divBdr>
                                      <w:divsChild>
                                        <w:div w:id="1483304267">
                                          <w:marLeft w:val="0"/>
                                          <w:marRight w:val="0"/>
                                          <w:marTop w:val="0"/>
                                          <w:marBottom w:val="0"/>
                                          <w:divBdr>
                                            <w:top w:val="single" w:sz="2" w:space="0" w:color="E3E3E3"/>
                                            <w:left w:val="single" w:sz="2" w:space="0" w:color="E3E3E3"/>
                                            <w:bottom w:val="single" w:sz="2" w:space="0" w:color="E3E3E3"/>
                                            <w:right w:val="single" w:sz="2" w:space="0" w:color="E3E3E3"/>
                                          </w:divBdr>
                                          <w:divsChild>
                                            <w:div w:id="344786793">
                                              <w:marLeft w:val="0"/>
                                              <w:marRight w:val="0"/>
                                              <w:marTop w:val="0"/>
                                              <w:marBottom w:val="0"/>
                                              <w:divBdr>
                                                <w:top w:val="single" w:sz="2" w:space="0" w:color="E3E3E3"/>
                                                <w:left w:val="single" w:sz="2" w:space="0" w:color="E3E3E3"/>
                                                <w:bottom w:val="single" w:sz="2" w:space="0" w:color="E3E3E3"/>
                                                <w:right w:val="single" w:sz="2" w:space="0" w:color="E3E3E3"/>
                                              </w:divBdr>
                                              <w:divsChild>
                                                <w:div w:id="1875531883">
                                                  <w:marLeft w:val="0"/>
                                                  <w:marRight w:val="0"/>
                                                  <w:marTop w:val="0"/>
                                                  <w:marBottom w:val="0"/>
                                                  <w:divBdr>
                                                    <w:top w:val="single" w:sz="2" w:space="0" w:color="E3E3E3"/>
                                                    <w:left w:val="single" w:sz="2" w:space="0" w:color="E3E3E3"/>
                                                    <w:bottom w:val="single" w:sz="2" w:space="0" w:color="E3E3E3"/>
                                                    <w:right w:val="single" w:sz="2" w:space="0" w:color="E3E3E3"/>
                                                  </w:divBdr>
                                                  <w:divsChild>
                                                    <w:div w:id="20043534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30751017">
          <w:marLeft w:val="0"/>
          <w:marRight w:val="0"/>
          <w:marTop w:val="0"/>
          <w:marBottom w:val="0"/>
          <w:divBdr>
            <w:top w:val="none" w:sz="0" w:space="0" w:color="auto"/>
            <w:left w:val="none" w:sz="0" w:space="0" w:color="auto"/>
            <w:bottom w:val="none" w:sz="0" w:space="0" w:color="auto"/>
            <w:right w:val="none" w:sz="0" w:space="0" w:color="auto"/>
          </w:divBdr>
        </w:div>
      </w:divsChild>
    </w:div>
    <w:div w:id="730420675">
      <w:bodyDiv w:val="1"/>
      <w:marLeft w:val="0"/>
      <w:marRight w:val="0"/>
      <w:marTop w:val="0"/>
      <w:marBottom w:val="0"/>
      <w:divBdr>
        <w:top w:val="none" w:sz="0" w:space="0" w:color="auto"/>
        <w:left w:val="none" w:sz="0" w:space="0" w:color="auto"/>
        <w:bottom w:val="none" w:sz="0" w:space="0" w:color="auto"/>
        <w:right w:val="none" w:sz="0" w:space="0" w:color="auto"/>
      </w:divBdr>
      <w:divsChild>
        <w:div w:id="1721981018">
          <w:marLeft w:val="0"/>
          <w:marRight w:val="0"/>
          <w:marTop w:val="0"/>
          <w:marBottom w:val="0"/>
          <w:divBdr>
            <w:top w:val="single" w:sz="2" w:space="0" w:color="E3E3E3"/>
            <w:left w:val="single" w:sz="2" w:space="0" w:color="E3E3E3"/>
            <w:bottom w:val="single" w:sz="2" w:space="0" w:color="E3E3E3"/>
            <w:right w:val="single" w:sz="2" w:space="0" w:color="E3E3E3"/>
          </w:divBdr>
          <w:divsChild>
            <w:div w:id="858928107">
              <w:marLeft w:val="0"/>
              <w:marRight w:val="0"/>
              <w:marTop w:val="0"/>
              <w:marBottom w:val="0"/>
              <w:divBdr>
                <w:top w:val="single" w:sz="2" w:space="0" w:color="E3E3E3"/>
                <w:left w:val="single" w:sz="2" w:space="0" w:color="E3E3E3"/>
                <w:bottom w:val="single" w:sz="2" w:space="0" w:color="E3E3E3"/>
                <w:right w:val="single" w:sz="2" w:space="0" w:color="E3E3E3"/>
              </w:divBdr>
              <w:divsChild>
                <w:div w:id="138421869">
                  <w:marLeft w:val="0"/>
                  <w:marRight w:val="0"/>
                  <w:marTop w:val="0"/>
                  <w:marBottom w:val="0"/>
                  <w:divBdr>
                    <w:top w:val="single" w:sz="2" w:space="0" w:color="E3E3E3"/>
                    <w:left w:val="single" w:sz="2" w:space="0" w:color="E3E3E3"/>
                    <w:bottom w:val="single" w:sz="2" w:space="0" w:color="E3E3E3"/>
                    <w:right w:val="single" w:sz="2" w:space="0" w:color="E3E3E3"/>
                  </w:divBdr>
                  <w:divsChild>
                    <w:div w:id="119544013">
                      <w:marLeft w:val="0"/>
                      <w:marRight w:val="0"/>
                      <w:marTop w:val="0"/>
                      <w:marBottom w:val="0"/>
                      <w:divBdr>
                        <w:top w:val="single" w:sz="2" w:space="0" w:color="E3E3E3"/>
                        <w:left w:val="single" w:sz="2" w:space="0" w:color="E3E3E3"/>
                        <w:bottom w:val="single" w:sz="2" w:space="0" w:color="E3E3E3"/>
                        <w:right w:val="single" w:sz="2" w:space="0" w:color="E3E3E3"/>
                      </w:divBdr>
                      <w:divsChild>
                        <w:div w:id="637536814">
                          <w:marLeft w:val="0"/>
                          <w:marRight w:val="0"/>
                          <w:marTop w:val="0"/>
                          <w:marBottom w:val="0"/>
                          <w:divBdr>
                            <w:top w:val="single" w:sz="2" w:space="0" w:color="E3E3E3"/>
                            <w:left w:val="single" w:sz="2" w:space="0" w:color="E3E3E3"/>
                            <w:bottom w:val="single" w:sz="2" w:space="0" w:color="E3E3E3"/>
                            <w:right w:val="single" w:sz="2" w:space="0" w:color="E3E3E3"/>
                          </w:divBdr>
                          <w:divsChild>
                            <w:div w:id="28458840">
                              <w:marLeft w:val="0"/>
                              <w:marRight w:val="0"/>
                              <w:marTop w:val="100"/>
                              <w:marBottom w:val="100"/>
                              <w:divBdr>
                                <w:top w:val="single" w:sz="2" w:space="0" w:color="E3E3E3"/>
                                <w:left w:val="single" w:sz="2" w:space="0" w:color="E3E3E3"/>
                                <w:bottom w:val="single" w:sz="2" w:space="0" w:color="E3E3E3"/>
                                <w:right w:val="single" w:sz="2" w:space="0" w:color="E3E3E3"/>
                              </w:divBdr>
                              <w:divsChild>
                                <w:div w:id="1457528254">
                                  <w:marLeft w:val="0"/>
                                  <w:marRight w:val="0"/>
                                  <w:marTop w:val="0"/>
                                  <w:marBottom w:val="0"/>
                                  <w:divBdr>
                                    <w:top w:val="single" w:sz="2" w:space="0" w:color="E3E3E3"/>
                                    <w:left w:val="single" w:sz="2" w:space="0" w:color="E3E3E3"/>
                                    <w:bottom w:val="single" w:sz="2" w:space="0" w:color="E3E3E3"/>
                                    <w:right w:val="single" w:sz="2" w:space="0" w:color="E3E3E3"/>
                                  </w:divBdr>
                                  <w:divsChild>
                                    <w:div w:id="2037609592">
                                      <w:marLeft w:val="0"/>
                                      <w:marRight w:val="0"/>
                                      <w:marTop w:val="0"/>
                                      <w:marBottom w:val="0"/>
                                      <w:divBdr>
                                        <w:top w:val="single" w:sz="2" w:space="0" w:color="E3E3E3"/>
                                        <w:left w:val="single" w:sz="2" w:space="0" w:color="E3E3E3"/>
                                        <w:bottom w:val="single" w:sz="2" w:space="0" w:color="E3E3E3"/>
                                        <w:right w:val="single" w:sz="2" w:space="0" w:color="E3E3E3"/>
                                      </w:divBdr>
                                      <w:divsChild>
                                        <w:div w:id="370762378">
                                          <w:marLeft w:val="0"/>
                                          <w:marRight w:val="0"/>
                                          <w:marTop w:val="0"/>
                                          <w:marBottom w:val="0"/>
                                          <w:divBdr>
                                            <w:top w:val="single" w:sz="2" w:space="0" w:color="E3E3E3"/>
                                            <w:left w:val="single" w:sz="2" w:space="0" w:color="E3E3E3"/>
                                            <w:bottom w:val="single" w:sz="2" w:space="0" w:color="E3E3E3"/>
                                            <w:right w:val="single" w:sz="2" w:space="0" w:color="E3E3E3"/>
                                          </w:divBdr>
                                          <w:divsChild>
                                            <w:div w:id="753892078">
                                              <w:marLeft w:val="0"/>
                                              <w:marRight w:val="0"/>
                                              <w:marTop w:val="0"/>
                                              <w:marBottom w:val="0"/>
                                              <w:divBdr>
                                                <w:top w:val="single" w:sz="2" w:space="0" w:color="E3E3E3"/>
                                                <w:left w:val="single" w:sz="2" w:space="0" w:color="E3E3E3"/>
                                                <w:bottom w:val="single" w:sz="2" w:space="0" w:color="E3E3E3"/>
                                                <w:right w:val="single" w:sz="2" w:space="0" w:color="E3E3E3"/>
                                              </w:divBdr>
                                              <w:divsChild>
                                                <w:div w:id="40327395">
                                                  <w:marLeft w:val="0"/>
                                                  <w:marRight w:val="0"/>
                                                  <w:marTop w:val="0"/>
                                                  <w:marBottom w:val="0"/>
                                                  <w:divBdr>
                                                    <w:top w:val="single" w:sz="2" w:space="0" w:color="E3E3E3"/>
                                                    <w:left w:val="single" w:sz="2" w:space="0" w:color="E3E3E3"/>
                                                    <w:bottom w:val="single" w:sz="2" w:space="0" w:color="E3E3E3"/>
                                                    <w:right w:val="single" w:sz="2" w:space="0" w:color="E3E3E3"/>
                                                  </w:divBdr>
                                                  <w:divsChild>
                                                    <w:div w:id="18573801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35473619">
          <w:marLeft w:val="0"/>
          <w:marRight w:val="0"/>
          <w:marTop w:val="0"/>
          <w:marBottom w:val="0"/>
          <w:divBdr>
            <w:top w:val="none" w:sz="0" w:space="0" w:color="auto"/>
            <w:left w:val="none" w:sz="0" w:space="0" w:color="auto"/>
            <w:bottom w:val="none" w:sz="0" w:space="0" w:color="auto"/>
            <w:right w:val="none" w:sz="0" w:space="0" w:color="auto"/>
          </w:divBdr>
        </w:div>
      </w:divsChild>
    </w:div>
    <w:div w:id="856044490">
      <w:bodyDiv w:val="1"/>
      <w:marLeft w:val="0"/>
      <w:marRight w:val="0"/>
      <w:marTop w:val="0"/>
      <w:marBottom w:val="0"/>
      <w:divBdr>
        <w:top w:val="none" w:sz="0" w:space="0" w:color="auto"/>
        <w:left w:val="none" w:sz="0" w:space="0" w:color="auto"/>
        <w:bottom w:val="none" w:sz="0" w:space="0" w:color="auto"/>
        <w:right w:val="none" w:sz="0" w:space="0" w:color="auto"/>
      </w:divBdr>
      <w:divsChild>
        <w:div w:id="218126981">
          <w:marLeft w:val="0"/>
          <w:marRight w:val="0"/>
          <w:marTop w:val="0"/>
          <w:marBottom w:val="0"/>
          <w:divBdr>
            <w:top w:val="single" w:sz="2" w:space="0" w:color="E3E3E3"/>
            <w:left w:val="single" w:sz="2" w:space="0" w:color="E3E3E3"/>
            <w:bottom w:val="single" w:sz="2" w:space="0" w:color="E3E3E3"/>
            <w:right w:val="single" w:sz="2" w:space="0" w:color="E3E3E3"/>
          </w:divBdr>
          <w:divsChild>
            <w:div w:id="196085374">
              <w:marLeft w:val="0"/>
              <w:marRight w:val="0"/>
              <w:marTop w:val="0"/>
              <w:marBottom w:val="0"/>
              <w:divBdr>
                <w:top w:val="single" w:sz="2" w:space="0" w:color="E3E3E3"/>
                <w:left w:val="single" w:sz="2" w:space="0" w:color="E3E3E3"/>
                <w:bottom w:val="single" w:sz="2" w:space="0" w:color="E3E3E3"/>
                <w:right w:val="single" w:sz="2" w:space="0" w:color="E3E3E3"/>
              </w:divBdr>
              <w:divsChild>
                <w:div w:id="682518712">
                  <w:marLeft w:val="0"/>
                  <w:marRight w:val="0"/>
                  <w:marTop w:val="0"/>
                  <w:marBottom w:val="0"/>
                  <w:divBdr>
                    <w:top w:val="single" w:sz="2" w:space="0" w:color="E3E3E3"/>
                    <w:left w:val="single" w:sz="2" w:space="0" w:color="E3E3E3"/>
                    <w:bottom w:val="single" w:sz="2" w:space="0" w:color="E3E3E3"/>
                    <w:right w:val="single" w:sz="2" w:space="0" w:color="E3E3E3"/>
                  </w:divBdr>
                  <w:divsChild>
                    <w:div w:id="1239367962">
                      <w:marLeft w:val="0"/>
                      <w:marRight w:val="0"/>
                      <w:marTop w:val="0"/>
                      <w:marBottom w:val="0"/>
                      <w:divBdr>
                        <w:top w:val="single" w:sz="2" w:space="0" w:color="E3E3E3"/>
                        <w:left w:val="single" w:sz="2" w:space="0" w:color="E3E3E3"/>
                        <w:bottom w:val="single" w:sz="2" w:space="0" w:color="E3E3E3"/>
                        <w:right w:val="single" w:sz="2" w:space="0" w:color="E3E3E3"/>
                      </w:divBdr>
                      <w:divsChild>
                        <w:div w:id="1074203774">
                          <w:marLeft w:val="0"/>
                          <w:marRight w:val="0"/>
                          <w:marTop w:val="0"/>
                          <w:marBottom w:val="0"/>
                          <w:divBdr>
                            <w:top w:val="single" w:sz="2" w:space="0" w:color="E3E3E3"/>
                            <w:left w:val="single" w:sz="2" w:space="0" w:color="E3E3E3"/>
                            <w:bottom w:val="single" w:sz="2" w:space="0" w:color="E3E3E3"/>
                            <w:right w:val="single" w:sz="2" w:space="0" w:color="E3E3E3"/>
                          </w:divBdr>
                          <w:divsChild>
                            <w:div w:id="251931673">
                              <w:marLeft w:val="0"/>
                              <w:marRight w:val="0"/>
                              <w:marTop w:val="100"/>
                              <w:marBottom w:val="100"/>
                              <w:divBdr>
                                <w:top w:val="single" w:sz="2" w:space="0" w:color="E3E3E3"/>
                                <w:left w:val="single" w:sz="2" w:space="0" w:color="E3E3E3"/>
                                <w:bottom w:val="single" w:sz="2" w:space="0" w:color="E3E3E3"/>
                                <w:right w:val="single" w:sz="2" w:space="0" w:color="E3E3E3"/>
                              </w:divBdr>
                              <w:divsChild>
                                <w:div w:id="1945918964">
                                  <w:marLeft w:val="0"/>
                                  <w:marRight w:val="0"/>
                                  <w:marTop w:val="0"/>
                                  <w:marBottom w:val="0"/>
                                  <w:divBdr>
                                    <w:top w:val="single" w:sz="2" w:space="0" w:color="E3E3E3"/>
                                    <w:left w:val="single" w:sz="2" w:space="0" w:color="E3E3E3"/>
                                    <w:bottom w:val="single" w:sz="2" w:space="0" w:color="E3E3E3"/>
                                    <w:right w:val="single" w:sz="2" w:space="0" w:color="E3E3E3"/>
                                  </w:divBdr>
                                  <w:divsChild>
                                    <w:div w:id="2001034279">
                                      <w:marLeft w:val="0"/>
                                      <w:marRight w:val="0"/>
                                      <w:marTop w:val="0"/>
                                      <w:marBottom w:val="0"/>
                                      <w:divBdr>
                                        <w:top w:val="single" w:sz="2" w:space="0" w:color="E3E3E3"/>
                                        <w:left w:val="single" w:sz="2" w:space="0" w:color="E3E3E3"/>
                                        <w:bottom w:val="single" w:sz="2" w:space="0" w:color="E3E3E3"/>
                                        <w:right w:val="single" w:sz="2" w:space="0" w:color="E3E3E3"/>
                                      </w:divBdr>
                                      <w:divsChild>
                                        <w:div w:id="951132986">
                                          <w:marLeft w:val="0"/>
                                          <w:marRight w:val="0"/>
                                          <w:marTop w:val="0"/>
                                          <w:marBottom w:val="0"/>
                                          <w:divBdr>
                                            <w:top w:val="single" w:sz="2" w:space="0" w:color="E3E3E3"/>
                                            <w:left w:val="single" w:sz="2" w:space="0" w:color="E3E3E3"/>
                                            <w:bottom w:val="single" w:sz="2" w:space="0" w:color="E3E3E3"/>
                                            <w:right w:val="single" w:sz="2" w:space="0" w:color="E3E3E3"/>
                                          </w:divBdr>
                                          <w:divsChild>
                                            <w:div w:id="1609194294">
                                              <w:marLeft w:val="0"/>
                                              <w:marRight w:val="0"/>
                                              <w:marTop w:val="0"/>
                                              <w:marBottom w:val="0"/>
                                              <w:divBdr>
                                                <w:top w:val="single" w:sz="2" w:space="0" w:color="E3E3E3"/>
                                                <w:left w:val="single" w:sz="2" w:space="0" w:color="E3E3E3"/>
                                                <w:bottom w:val="single" w:sz="2" w:space="0" w:color="E3E3E3"/>
                                                <w:right w:val="single" w:sz="2" w:space="0" w:color="E3E3E3"/>
                                              </w:divBdr>
                                              <w:divsChild>
                                                <w:div w:id="354578712">
                                                  <w:marLeft w:val="0"/>
                                                  <w:marRight w:val="0"/>
                                                  <w:marTop w:val="0"/>
                                                  <w:marBottom w:val="0"/>
                                                  <w:divBdr>
                                                    <w:top w:val="single" w:sz="2" w:space="0" w:color="E3E3E3"/>
                                                    <w:left w:val="single" w:sz="2" w:space="0" w:color="E3E3E3"/>
                                                    <w:bottom w:val="single" w:sz="2" w:space="0" w:color="E3E3E3"/>
                                                    <w:right w:val="single" w:sz="2" w:space="0" w:color="E3E3E3"/>
                                                  </w:divBdr>
                                                  <w:divsChild>
                                                    <w:div w:id="20311794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94234143">
          <w:marLeft w:val="0"/>
          <w:marRight w:val="0"/>
          <w:marTop w:val="0"/>
          <w:marBottom w:val="0"/>
          <w:divBdr>
            <w:top w:val="none" w:sz="0" w:space="0" w:color="auto"/>
            <w:left w:val="none" w:sz="0" w:space="0" w:color="auto"/>
            <w:bottom w:val="none" w:sz="0" w:space="0" w:color="auto"/>
            <w:right w:val="none" w:sz="0" w:space="0" w:color="auto"/>
          </w:divBdr>
        </w:div>
      </w:divsChild>
    </w:div>
    <w:div w:id="1179081542">
      <w:bodyDiv w:val="1"/>
      <w:marLeft w:val="0"/>
      <w:marRight w:val="0"/>
      <w:marTop w:val="0"/>
      <w:marBottom w:val="0"/>
      <w:divBdr>
        <w:top w:val="none" w:sz="0" w:space="0" w:color="auto"/>
        <w:left w:val="none" w:sz="0" w:space="0" w:color="auto"/>
        <w:bottom w:val="none" w:sz="0" w:space="0" w:color="auto"/>
        <w:right w:val="none" w:sz="0" w:space="0" w:color="auto"/>
      </w:divBdr>
      <w:divsChild>
        <w:div w:id="2015765792">
          <w:marLeft w:val="0"/>
          <w:marRight w:val="0"/>
          <w:marTop w:val="0"/>
          <w:marBottom w:val="0"/>
          <w:divBdr>
            <w:top w:val="single" w:sz="2" w:space="0" w:color="E3E3E3"/>
            <w:left w:val="single" w:sz="2" w:space="0" w:color="E3E3E3"/>
            <w:bottom w:val="single" w:sz="2" w:space="0" w:color="E3E3E3"/>
            <w:right w:val="single" w:sz="2" w:space="0" w:color="E3E3E3"/>
          </w:divBdr>
          <w:divsChild>
            <w:div w:id="1556887495">
              <w:marLeft w:val="0"/>
              <w:marRight w:val="0"/>
              <w:marTop w:val="100"/>
              <w:marBottom w:val="100"/>
              <w:divBdr>
                <w:top w:val="single" w:sz="2" w:space="0" w:color="E3E3E3"/>
                <w:left w:val="single" w:sz="2" w:space="0" w:color="E3E3E3"/>
                <w:bottom w:val="single" w:sz="2" w:space="0" w:color="E3E3E3"/>
                <w:right w:val="single" w:sz="2" w:space="0" w:color="E3E3E3"/>
              </w:divBdr>
              <w:divsChild>
                <w:div w:id="990863763">
                  <w:marLeft w:val="0"/>
                  <w:marRight w:val="0"/>
                  <w:marTop w:val="0"/>
                  <w:marBottom w:val="0"/>
                  <w:divBdr>
                    <w:top w:val="single" w:sz="2" w:space="0" w:color="E3E3E3"/>
                    <w:left w:val="single" w:sz="2" w:space="0" w:color="E3E3E3"/>
                    <w:bottom w:val="single" w:sz="2" w:space="0" w:color="E3E3E3"/>
                    <w:right w:val="single" w:sz="2" w:space="0" w:color="E3E3E3"/>
                  </w:divBdr>
                  <w:divsChild>
                    <w:div w:id="2096778534">
                      <w:marLeft w:val="0"/>
                      <w:marRight w:val="0"/>
                      <w:marTop w:val="0"/>
                      <w:marBottom w:val="0"/>
                      <w:divBdr>
                        <w:top w:val="single" w:sz="2" w:space="0" w:color="E3E3E3"/>
                        <w:left w:val="single" w:sz="2" w:space="0" w:color="E3E3E3"/>
                        <w:bottom w:val="single" w:sz="2" w:space="0" w:color="E3E3E3"/>
                        <w:right w:val="single" w:sz="2" w:space="0" w:color="E3E3E3"/>
                      </w:divBdr>
                      <w:divsChild>
                        <w:div w:id="966282345">
                          <w:marLeft w:val="0"/>
                          <w:marRight w:val="0"/>
                          <w:marTop w:val="0"/>
                          <w:marBottom w:val="0"/>
                          <w:divBdr>
                            <w:top w:val="single" w:sz="2" w:space="0" w:color="E3E3E3"/>
                            <w:left w:val="single" w:sz="2" w:space="0" w:color="E3E3E3"/>
                            <w:bottom w:val="single" w:sz="2" w:space="0" w:color="E3E3E3"/>
                            <w:right w:val="single" w:sz="2" w:space="0" w:color="E3E3E3"/>
                          </w:divBdr>
                          <w:divsChild>
                            <w:div w:id="253169012">
                              <w:marLeft w:val="0"/>
                              <w:marRight w:val="0"/>
                              <w:marTop w:val="0"/>
                              <w:marBottom w:val="0"/>
                              <w:divBdr>
                                <w:top w:val="single" w:sz="2" w:space="0" w:color="E3E3E3"/>
                                <w:left w:val="single" w:sz="2" w:space="0" w:color="E3E3E3"/>
                                <w:bottom w:val="single" w:sz="2" w:space="0" w:color="E3E3E3"/>
                                <w:right w:val="single" w:sz="2" w:space="0" w:color="E3E3E3"/>
                              </w:divBdr>
                              <w:divsChild>
                                <w:div w:id="670910589">
                                  <w:marLeft w:val="0"/>
                                  <w:marRight w:val="0"/>
                                  <w:marTop w:val="0"/>
                                  <w:marBottom w:val="0"/>
                                  <w:divBdr>
                                    <w:top w:val="single" w:sz="2" w:space="0" w:color="E3E3E3"/>
                                    <w:left w:val="single" w:sz="2" w:space="0" w:color="E3E3E3"/>
                                    <w:bottom w:val="single" w:sz="2" w:space="0" w:color="E3E3E3"/>
                                    <w:right w:val="single" w:sz="2" w:space="0" w:color="E3E3E3"/>
                                  </w:divBdr>
                                  <w:divsChild>
                                    <w:div w:id="8475239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88444679">
          <w:marLeft w:val="0"/>
          <w:marRight w:val="0"/>
          <w:marTop w:val="0"/>
          <w:marBottom w:val="0"/>
          <w:divBdr>
            <w:top w:val="single" w:sz="2" w:space="0" w:color="E3E3E3"/>
            <w:left w:val="single" w:sz="2" w:space="0" w:color="E3E3E3"/>
            <w:bottom w:val="single" w:sz="2" w:space="0" w:color="E3E3E3"/>
            <w:right w:val="single" w:sz="2" w:space="0" w:color="E3E3E3"/>
          </w:divBdr>
          <w:divsChild>
            <w:div w:id="348146309">
              <w:marLeft w:val="0"/>
              <w:marRight w:val="0"/>
              <w:marTop w:val="100"/>
              <w:marBottom w:val="100"/>
              <w:divBdr>
                <w:top w:val="single" w:sz="2" w:space="0" w:color="E3E3E3"/>
                <w:left w:val="single" w:sz="2" w:space="0" w:color="E3E3E3"/>
                <w:bottom w:val="single" w:sz="2" w:space="0" w:color="E3E3E3"/>
                <w:right w:val="single" w:sz="2" w:space="0" w:color="E3E3E3"/>
              </w:divBdr>
              <w:divsChild>
                <w:div w:id="1176262569">
                  <w:marLeft w:val="0"/>
                  <w:marRight w:val="0"/>
                  <w:marTop w:val="0"/>
                  <w:marBottom w:val="0"/>
                  <w:divBdr>
                    <w:top w:val="single" w:sz="2" w:space="0" w:color="E3E3E3"/>
                    <w:left w:val="single" w:sz="2" w:space="0" w:color="E3E3E3"/>
                    <w:bottom w:val="single" w:sz="2" w:space="0" w:color="E3E3E3"/>
                    <w:right w:val="single" w:sz="2" w:space="0" w:color="E3E3E3"/>
                  </w:divBdr>
                  <w:divsChild>
                    <w:div w:id="281696901">
                      <w:marLeft w:val="0"/>
                      <w:marRight w:val="0"/>
                      <w:marTop w:val="0"/>
                      <w:marBottom w:val="0"/>
                      <w:divBdr>
                        <w:top w:val="single" w:sz="2" w:space="0" w:color="E3E3E3"/>
                        <w:left w:val="single" w:sz="2" w:space="0" w:color="E3E3E3"/>
                        <w:bottom w:val="single" w:sz="2" w:space="0" w:color="E3E3E3"/>
                        <w:right w:val="single" w:sz="2" w:space="0" w:color="E3E3E3"/>
                      </w:divBdr>
                      <w:divsChild>
                        <w:div w:id="1389188729">
                          <w:marLeft w:val="0"/>
                          <w:marRight w:val="0"/>
                          <w:marTop w:val="0"/>
                          <w:marBottom w:val="0"/>
                          <w:divBdr>
                            <w:top w:val="single" w:sz="2" w:space="0" w:color="E3E3E3"/>
                            <w:left w:val="single" w:sz="2" w:space="0" w:color="E3E3E3"/>
                            <w:bottom w:val="single" w:sz="2" w:space="0" w:color="E3E3E3"/>
                            <w:right w:val="single" w:sz="2" w:space="0" w:color="E3E3E3"/>
                          </w:divBdr>
                          <w:divsChild>
                            <w:div w:id="1789161692">
                              <w:marLeft w:val="0"/>
                              <w:marRight w:val="0"/>
                              <w:marTop w:val="0"/>
                              <w:marBottom w:val="0"/>
                              <w:divBdr>
                                <w:top w:val="single" w:sz="2" w:space="0" w:color="E3E3E3"/>
                                <w:left w:val="single" w:sz="2" w:space="0" w:color="E3E3E3"/>
                                <w:bottom w:val="single" w:sz="2" w:space="0" w:color="E3E3E3"/>
                                <w:right w:val="single" w:sz="2" w:space="0" w:color="E3E3E3"/>
                              </w:divBdr>
                              <w:divsChild>
                                <w:div w:id="189144816">
                                  <w:marLeft w:val="0"/>
                                  <w:marRight w:val="0"/>
                                  <w:marTop w:val="0"/>
                                  <w:marBottom w:val="0"/>
                                  <w:divBdr>
                                    <w:top w:val="single" w:sz="2" w:space="0" w:color="E3E3E3"/>
                                    <w:left w:val="single" w:sz="2" w:space="0" w:color="E3E3E3"/>
                                    <w:bottom w:val="single" w:sz="2" w:space="0" w:color="E3E3E3"/>
                                    <w:right w:val="single" w:sz="2" w:space="0" w:color="E3E3E3"/>
                                  </w:divBdr>
                                  <w:divsChild>
                                    <w:div w:id="12098054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24108964">
                      <w:marLeft w:val="0"/>
                      <w:marRight w:val="0"/>
                      <w:marTop w:val="0"/>
                      <w:marBottom w:val="0"/>
                      <w:divBdr>
                        <w:top w:val="single" w:sz="2" w:space="0" w:color="E3E3E3"/>
                        <w:left w:val="single" w:sz="2" w:space="0" w:color="E3E3E3"/>
                        <w:bottom w:val="single" w:sz="2" w:space="0" w:color="E3E3E3"/>
                        <w:right w:val="single" w:sz="2" w:space="0" w:color="E3E3E3"/>
                      </w:divBdr>
                      <w:divsChild>
                        <w:div w:id="960233745">
                          <w:marLeft w:val="0"/>
                          <w:marRight w:val="0"/>
                          <w:marTop w:val="0"/>
                          <w:marBottom w:val="0"/>
                          <w:divBdr>
                            <w:top w:val="single" w:sz="2" w:space="0" w:color="E3E3E3"/>
                            <w:left w:val="single" w:sz="2" w:space="0" w:color="E3E3E3"/>
                            <w:bottom w:val="single" w:sz="2" w:space="0" w:color="E3E3E3"/>
                            <w:right w:val="single" w:sz="2" w:space="0" w:color="E3E3E3"/>
                          </w:divBdr>
                        </w:div>
                        <w:div w:id="1173104993">
                          <w:marLeft w:val="0"/>
                          <w:marRight w:val="0"/>
                          <w:marTop w:val="0"/>
                          <w:marBottom w:val="0"/>
                          <w:divBdr>
                            <w:top w:val="single" w:sz="2" w:space="0" w:color="E3E3E3"/>
                            <w:left w:val="single" w:sz="2" w:space="0" w:color="E3E3E3"/>
                            <w:bottom w:val="single" w:sz="2" w:space="0" w:color="E3E3E3"/>
                            <w:right w:val="single" w:sz="2" w:space="0" w:color="E3E3E3"/>
                          </w:divBdr>
                          <w:divsChild>
                            <w:div w:id="1029376342">
                              <w:marLeft w:val="0"/>
                              <w:marRight w:val="0"/>
                              <w:marTop w:val="0"/>
                              <w:marBottom w:val="0"/>
                              <w:divBdr>
                                <w:top w:val="single" w:sz="2" w:space="0" w:color="E3E3E3"/>
                                <w:left w:val="single" w:sz="2" w:space="0" w:color="E3E3E3"/>
                                <w:bottom w:val="single" w:sz="2" w:space="0" w:color="E3E3E3"/>
                                <w:right w:val="single" w:sz="2" w:space="0" w:color="E3E3E3"/>
                              </w:divBdr>
                              <w:divsChild>
                                <w:div w:id="1469543030">
                                  <w:marLeft w:val="0"/>
                                  <w:marRight w:val="0"/>
                                  <w:marTop w:val="0"/>
                                  <w:marBottom w:val="0"/>
                                  <w:divBdr>
                                    <w:top w:val="single" w:sz="2" w:space="0" w:color="E3E3E3"/>
                                    <w:left w:val="single" w:sz="2" w:space="0" w:color="E3E3E3"/>
                                    <w:bottom w:val="single" w:sz="2" w:space="0" w:color="E3E3E3"/>
                                    <w:right w:val="single" w:sz="2" w:space="0" w:color="E3E3E3"/>
                                  </w:divBdr>
                                  <w:divsChild>
                                    <w:div w:id="21069254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56695517">
          <w:marLeft w:val="0"/>
          <w:marRight w:val="0"/>
          <w:marTop w:val="0"/>
          <w:marBottom w:val="0"/>
          <w:divBdr>
            <w:top w:val="single" w:sz="2" w:space="0" w:color="E3E3E3"/>
            <w:left w:val="single" w:sz="2" w:space="0" w:color="E3E3E3"/>
            <w:bottom w:val="single" w:sz="2" w:space="0" w:color="E3E3E3"/>
            <w:right w:val="single" w:sz="2" w:space="0" w:color="E3E3E3"/>
          </w:divBdr>
          <w:divsChild>
            <w:div w:id="5013489">
              <w:marLeft w:val="0"/>
              <w:marRight w:val="0"/>
              <w:marTop w:val="100"/>
              <w:marBottom w:val="100"/>
              <w:divBdr>
                <w:top w:val="single" w:sz="2" w:space="0" w:color="E3E3E3"/>
                <w:left w:val="single" w:sz="2" w:space="0" w:color="E3E3E3"/>
                <w:bottom w:val="single" w:sz="2" w:space="0" w:color="E3E3E3"/>
                <w:right w:val="single" w:sz="2" w:space="0" w:color="E3E3E3"/>
              </w:divBdr>
              <w:divsChild>
                <w:div w:id="1313172237">
                  <w:marLeft w:val="0"/>
                  <w:marRight w:val="0"/>
                  <w:marTop w:val="0"/>
                  <w:marBottom w:val="0"/>
                  <w:divBdr>
                    <w:top w:val="single" w:sz="2" w:space="0" w:color="E3E3E3"/>
                    <w:left w:val="single" w:sz="2" w:space="0" w:color="E3E3E3"/>
                    <w:bottom w:val="single" w:sz="2" w:space="0" w:color="E3E3E3"/>
                    <w:right w:val="single" w:sz="2" w:space="0" w:color="E3E3E3"/>
                  </w:divBdr>
                  <w:divsChild>
                    <w:div w:id="641539462">
                      <w:marLeft w:val="0"/>
                      <w:marRight w:val="0"/>
                      <w:marTop w:val="0"/>
                      <w:marBottom w:val="0"/>
                      <w:divBdr>
                        <w:top w:val="single" w:sz="2" w:space="0" w:color="E3E3E3"/>
                        <w:left w:val="single" w:sz="2" w:space="0" w:color="E3E3E3"/>
                        <w:bottom w:val="single" w:sz="2" w:space="0" w:color="E3E3E3"/>
                        <w:right w:val="single" w:sz="2" w:space="0" w:color="E3E3E3"/>
                      </w:divBdr>
                      <w:divsChild>
                        <w:div w:id="253366864">
                          <w:marLeft w:val="0"/>
                          <w:marRight w:val="0"/>
                          <w:marTop w:val="0"/>
                          <w:marBottom w:val="0"/>
                          <w:divBdr>
                            <w:top w:val="single" w:sz="2" w:space="0" w:color="E3E3E3"/>
                            <w:left w:val="single" w:sz="2" w:space="0" w:color="E3E3E3"/>
                            <w:bottom w:val="single" w:sz="2" w:space="0" w:color="E3E3E3"/>
                            <w:right w:val="single" w:sz="2" w:space="0" w:color="E3E3E3"/>
                          </w:divBdr>
                          <w:divsChild>
                            <w:div w:id="365836035">
                              <w:marLeft w:val="0"/>
                              <w:marRight w:val="0"/>
                              <w:marTop w:val="0"/>
                              <w:marBottom w:val="0"/>
                              <w:divBdr>
                                <w:top w:val="single" w:sz="2" w:space="0" w:color="E3E3E3"/>
                                <w:left w:val="single" w:sz="2" w:space="0" w:color="E3E3E3"/>
                                <w:bottom w:val="single" w:sz="2" w:space="0" w:color="E3E3E3"/>
                                <w:right w:val="single" w:sz="2" w:space="0" w:color="E3E3E3"/>
                              </w:divBdr>
                              <w:divsChild>
                                <w:div w:id="1488938489">
                                  <w:marLeft w:val="0"/>
                                  <w:marRight w:val="0"/>
                                  <w:marTop w:val="0"/>
                                  <w:marBottom w:val="0"/>
                                  <w:divBdr>
                                    <w:top w:val="single" w:sz="2" w:space="0" w:color="E3E3E3"/>
                                    <w:left w:val="single" w:sz="2" w:space="0" w:color="E3E3E3"/>
                                    <w:bottom w:val="single" w:sz="2" w:space="0" w:color="E3E3E3"/>
                                    <w:right w:val="single" w:sz="2" w:space="0" w:color="E3E3E3"/>
                                  </w:divBdr>
                                  <w:divsChild>
                                    <w:div w:id="16646220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60138465">
                      <w:marLeft w:val="0"/>
                      <w:marRight w:val="0"/>
                      <w:marTop w:val="0"/>
                      <w:marBottom w:val="0"/>
                      <w:divBdr>
                        <w:top w:val="single" w:sz="2" w:space="0" w:color="E3E3E3"/>
                        <w:left w:val="single" w:sz="2" w:space="0" w:color="E3E3E3"/>
                        <w:bottom w:val="single" w:sz="2" w:space="0" w:color="E3E3E3"/>
                        <w:right w:val="single" w:sz="2" w:space="0" w:color="E3E3E3"/>
                      </w:divBdr>
                      <w:divsChild>
                        <w:div w:id="776675225">
                          <w:marLeft w:val="0"/>
                          <w:marRight w:val="0"/>
                          <w:marTop w:val="0"/>
                          <w:marBottom w:val="0"/>
                          <w:divBdr>
                            <w:top w:val="single" w:sz="2" w:space="0" w:color="E3E3E3"/>
                            <w:left w:val="single" w:sz="2" w:space="0" w:color="E3E3E3"/>
                            <w:bottom w:val="single" w:sz="2" w:space="0" w:color="E3E3E3"/>
                            <w:right w:val="single" w:sz="2" w:space="0" w:color="E3E3E3"/>
                          </w:divBdr>
                        </w:div>
                        <w:div w:id="607665281">
                          <w:marLeft w:val="0"/>
                          <w:marRight w:val="0"/>
                          <w:marTop w:val="0"/>
                          <w:marBottom w:val="0"/>
                          <w:divBdr>
                            <w:top w:val="single" w:sz="2" w:space="0" w:color="E3E3E3"/>
                            <w:left w:val="single" w:sz="2" w:space="0" w:color="E3E3E3"/>
                            <w:bottom w:val="single" w:sz="2" w:space="0" w:color="E3E3E3"/>
                            <w:right w:val="single" w:sz="2" w:space="0" w:color="E3E3E3"/>
                          </w:divBdr>
                          <w:divsChild>
                            <w:div w:id="1514955500">
                              <w:marLeft w:val="0"/>
                              <w:marRight w:val="0"/>
                              <w:marTop w:val="0"/>
                              <w:marBottom w:val="0"/>
                              <w:divBdr>
                                <w:top w:val="single" w:sz="2" w:space="0" w:color="E3E3E3"/>
                                <w:left w:val="single" w:sz="2" w:space="0" w:color="E3E3E3"/>
                                <w:bottom w:val="single" w:sz="2" w:space="0" w:color="E3E3E3"/>
                                <w:right w:val="single" w:sz="2" w:space="0" w:color="E3E3E3"/>
                              </w:divBdr>
                              <w:divsChild>
                                <w:div w:id="516119097">
                                  <w:marLeft w:val="0"/>
                                  <w:marRight w:val="0"/>
                                  <w:marTop w:val="0"/>
                                  <w:marBottom w:val="0"/>
                                  <w:divBdr>
                                    <w:top w:val="single" w:sz="2" w:space="0" w:color="E3E3E3"/>
                                    <w:left w:val="single" w:sz="2" w:space="0" w:color="E3E3E3"/>
                                    <w:bottom w:val="single" w:sz="2" w:space="0" w:color="E3E3E3"/>
                                    <w:right w:val="single" w:sz="2" w:space="0" w:color="E3E3E3"/>
                                  </w:divBdr>
                                  <w:divsChild>
                                    <w:div w:id="17703948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187983602">
      <w:bodyDiv w:val="1"/>
      <w:marLeft w:val="0"/>
      <w:marRight w:val="0"/>
      <w:marTop w:val="0"/>
      <w:marBottom w:val="0"/>
      <w:divBdr>
        <w:top w:val="none" w:sz="0" w:space="0" w:color="auto"/>
        <w:left w:val="none" w:sz="0" w:space="0" w:color="auto"/>
        <w:bottom w:val="none" w:sz="0" w:space="0" w:color="auto"/>
        <w:right w:val="none" w:sz="0" w:space="0" w:color="auto"/>
      </w:divBdr>
      <w:divsChild>
        <w:div w:id="1070889239">
          <w:marLeft w:val="0"/>
          <w:marRight w:val="0"/>
          <w:marTop w:val="0"/>
          <w:marBottom w:val="0"/>
          <w:divBdr>
            <w:top w:val="single" w:sz="2" w:space="0" w:color="E3E3E3"/>
            <w:left w:val="single" w:sz="2" w:space="0" w:color="E3E3E3"/>
            <w:bottom w:val="single" w:sz="2" w:space="0" w:color="E3E3E3"/>
            <w:right w:val="single" w:sz="2" w:space="0" w:color="E3E3E3"/>
          </w:divBdr>
          <w:divsChild>
            <w:div w:id="834565156">
              <w:marLeft w:val="0"/>
              <w:marRight w:val="0"/>
              <w:marTop w:val="100"/>
              <w:marBottom w:val="100"/>
              <w:divBdr>
                <w:top w:val="single" w:sz="2" w:space="0" w:color="E3E3E3"/>
                <w:left w:val="single" w:sz="2" w:space="0" w:color="E3E3E3"/>
                <w:bottom w:val="single" w:sz="2" w:space="0" w:color="E3E3E3"/>
                <w:right w:val="single" w:sz="2" w:space="0" w:color="E3E3E3"/>
              </w:divBdr>
              <w:divsChild>
                <w:div w:id="1710910052">
                  <w:marLeft w:val="0"/>
                  <w:marRight w:val="0"/>
                  <w:marTop w:val="0"/>
                  <w:marBottom w:val="0"/>
                  <w:divBdr>
                    <w:top w:val="single" w:sz="2" w:space="0" w:color="E3E3E3"/>
                    <w:left w:val="single" w:sz="2" w:space="0" w:color="E3E3E3"/>
                    <w:bottom w:val="single" w:sz="2" w:space="0" w:color="E3E3E3"/>
                    <w:right w:val="single" w:sz="2" w:space="0" w:color="E3E3E3"/>
                  </w:divBdr>
                  <w:divsChild>
                    <w:div w:id="279798493">
                      <w:marLeft w:val="0"/>
                      <w:marRight w:val="0"/>
                      <w:marTop w:val="0"/>
                      <w:marBottom w:val="0"/>
                      <w:divBdr>
                        <w:top w:val="single" w:sz="2" w:space="0" w:color="E3E3E3"/>
                        <w:left w:val="single" w:sz="2" w:space="0" w:color="E3E3E3"/>
                        <w:bottom w:val="single" w:sz="2" w:space="0" w:color="E3E3E3"/>
                        <w:right w:val="single" w:sz="2" w:space="0" w:color="E3E3E3"/>
                      </w:divBdr>
                      <w:divsChild>
                        <w:div w:id="1935891796">
                          <w:marLeft w:val="0"/>
                          <w:marRight w:val="0"/>
                          <w:marTop w:val="0"/>
                          <w:marBottom w:val="0"/>
                          <w:divBdr>
                            <w:top w:val="single" w:sz="2" w:space="0" w:color="E3E3E3"/>
                            <w:left w:val="single" w:sz="2" w:space="0" w:color="E3E3E3"/>
                            <w:bottom w:val="single" w:sz="2" w:space="0" w:color="E3E3E3"/>
                            <w:right w:val="single" w:sz="2" w:space="0" w:color="E3E3E3"/>
                          </w:divBdr>
                          <w:divsChild>
                            <w:div w:id="748117352">
                              <w:marLeft w:val="0"/>
                              <w:marRight w:val="0"/>
                              <w:marTop w:val="0"/>
                              <w:marBottom w:val="0"/>
                              <w:divBdr>
                                <w:top w:val="single" w:sz="2" w:space="0" w:color="E3E3E3"/>
                                <w:left w:val="single" w:sz="2" w:space="0" w:color="E3E3E3"/>
                                <w:bottom w:val="single" w:sz="2" w:space="0" w:color="E3E3E3"/>
                                <w:right w:val="single" w:sz="2" w:space="0" w:color="E3E3E3"/>
                              </w:divBdr>
                              <w:divsChild>
                                <w:div w:id="1906449818">
                                  <w:marLeft w:val="0"/>
                                  <w:marRight w:val="0"/>
                                  <w:marTop w:val="0"/>
                                  <w:marBottom w:val="0"/>
                                  <w:divBdr>
                                    <w:top w:val="single" w:sz="2" w:space="0" w:color="E3E3E3"/>
                                    <w:left w:val="single" w:sz="2" w:space="0" w:color="E3E3E3"/>
                                    <w:bottom w:val="single" w:sz="2" w:space="0" w:color="E3E3E3"/>
                                    <w:right w:val="single" w:sz="2" w:space="0" w:color="E3E3E3"/>
                                  </w:divBdr>
                                  <w:divsChild>
                                    <w:div w:id="21191823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6581651">
          <w:marLeft w:val="0"/>
          <w:marRight w:val="0"/>
          <w:marTop w:val="0"/>
          <w:marBottom w:val="0"/>
          <w:divBdr>
            <w:top w:val="single" w:sz="2" w:space="0" w:color="E3E3E3"/>
            <w:left w:val="single" w:sz="2" w:space="0" w:color="E3E3E3"/>
            <w:bottom w:val="single" w:sz="2" w:space="0" w:color="E3E3E3"/>
            <w:right w:val="single" w:sz="2" w:space="0" w:color="E3E3E3"/>
          </w:divBdr>
          <w:divsChild>
            <w:div w:id="1177160621">
              <w:marLeft w:val="0"/>
              <w:marRight w:val="0"/>
              <w:marTop w:val="100"/>
              <w:marBottom w:val="100"/>
              <w:divBdr>
                <w:top w:val="single" w:sz="2" w:space="0" w:color="E3E3E3"/>
                <w:left w:val="single" w:sz="2" w:space="0" w:color="E3E3E3"/>
                <w:bottom w:val="single" w:sz="2" w:space="0" w:color="E3E3E3"/>
                <w:right w:val="single" w:sz="2" w:space="0" w:color="E3E3E3"/>
              </w:divBdr>
              <w:divsChild>
                <w:div w:id="2034987441">
                  <w:marLeft w:val="0"/>
                  <w:marRight w:val="0"/>
                  <w:marTop w:val="0"/>
                  <w:marBottom w:val="0"/>
                  <w:divBdr>
                    <w:top w:val="single" w:sz="2" w:space="0" w:color="E3E3E3"/>
                    <w:left w:val="single" w:sz="2" w:space="0" w:color="E3E3E3"/>
                    <w:bottom w:val="single" w:sz="2" w:space="0" w:color="E3E3E3"/>
                    <w:right w:val="single" w:sz="2" w:space="0" w:color="E3E3E3"/>
                  </w:divBdr>
                  <w:divsChild>
                    <w:div w:id="424619405">
                      <w:marLeft w:val="0"/>
                      <w:marRight w:val="0"/>
                      <w:marTop w:val="0"/>
                      <w:marBottom w:val="0"/>
                      <w:divBdr>
                        <w:top w:val="single" w:sz="2" w:space="0" w:color="E3E3E3"/>
                        <w:left w:val="single" w:sz="2" w:space="0" w:color="E3E3E3"/>
                        <w:bottom w:val="single" w:sz="2" w:space="0" w:color="E3E3E3"/>
                        <w:right w:val="single" w:sz="2" w:space="0" w:color="E3E3E3"/>
                      </w:divBdr>
                      <w:divsChild>
                        <w:div w:id="986013366">
                          <w:marLeft w:val="0"/>
                          <w:marRight w:val="0"/>
                          <w:marTop w:val="0"/>
                          <w:marBottom w:val="0"/>
                          <w:divBdr>
                            <w:top w:val="single" w:sz="2" w:space="0" w:color="E3E3E3"/>
                            <w:left w:val="single" w:sz="2" w:space="0" w:color="E3E3E3"/>
                            <w:bottom w:val="single" w:sz="2" w:space="0" w:color="E3E3E3"/>
                            <w:right w:val="single" w:sz="2" w:space="0" w:color="E3E3E3"/>
                          </w:divBdr>
                          <w:divsChild>
                            <w:div w:id="614092864">
                              <w:marLeft w:val="0"/>
                              <w:marRight w:val="0"/>
                              <w:marTop w:val="0"/>
                              <w:marBottom w:val="0"/>
                              <w:divBdr>
                                <w:top w:val="single" w:sz="2" w:space="0" w:color="E3E3E3"/>
                                <w:left w:val="single" w:sz="2" w:space="0" w:color="E3E3E3"/>
                                <w:bottom w:val="single" w:sz="2" w:space="0" w:color="E3E3E3"/>
                                <w:right w:val="single" w:sz="2" w:space="0" w:color="E3E3E3"/>
                              </w:divBdr>
                              <w:divsChild>
                                <w:div w:id="503977753">
                                  <w:marLeft w:val="0"/>
                                  <w:marRight w:val="0"/>
                                  <w:marTop w:val="0"/>
                                  <w:marBottom w:val="0"/>
                                  <w:divBdr>
                                    <w:top w:val="single" w:sz="2" w:space="0" w:color="E3E3E3"/>
                                    <w:left w:val="single" w:sz="2" w:space="0" w:color="E3E3E3"/>
                                    <w:bottom w:val="single" w:sz="2" w:space="0" w:color="E3E3E3"/>
                                    <w:right w:val="single" w:sz="2" w:space="0" w:color="E3E3E3"/>
                                  </w:divBdr>
                                  <w:divsChild>
                                    <w:div w:id="6193819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0715686">
                      <w:marLeft w:val="0"/>
                      <w:marRight w:val="0"/>
                      <w:marTop w:val="0"/>
                      <w:marBottom w:val="0"/>
                      <w:divBdr>
                        <w:top w:val="single" w:sz="2" w:space="0" w:color="E3E3E3"/>
                        <w:left w:val="single" w:sz="2" w:space="0" w:color="E3E3E3"/>
                        <w:bottom w:val="single" w:sz="2" w:space="0" w:color="E3E3E3"/>
                        <w:right w:val="single" w:sz="2" w:space="0" w:color="E3E3E3"/>
                      </w:divBdr>
                      <w:divsChild>
                        <w:div w:id="498427691">
                          <w:marLeft w:val="0"/>
                          <w:marRight w:val="0"/>
                          <w:marTop w:val="0"/>
                          <w:marBottom w:val="0"/>
                          <w:divBdr>
                            <w:top w:val="single" w:sz="2" w:space="0" w:color="E3E3E3"/>
                            <w:left w:val="single" w:sz="2" w:space="0" w:color="E3E3E3"/>
                            <w:bottom w:val="single" w:sz="2" w:space="0" w:color="E3E3E3"/>
                            <w:right w:val="single" w:sz="2" w:space="0" w:color="E3E3E3"/>
                          </w:divBdr>
                        </w:div>
                        <w:div w:id="430857986">
                          <w:marLeft w:val="0"/>
                          <w:marRight w:val="0"/>
                          <w:marTop w:val="0"/>
                          <w:marBottom w:val="0"/>
                          <w:divBdr>
                            <w:top w:val="single" w:sz="2" w:space="0" w:color="E3E3E3"/>
                            <w:left w:val="single" w:sz="2" w:space="0" w:color="E3E3E3"/>
                            <w:bottom w:val="single" w:sz="2" w:space="0" w:color="E3E3E3"/>
                            <w:right w:val="single" w:sz="2" w:space="0" w:color="E3E3E3"/>
                          </w:divBdr>
                          <w:divsChild>
                            <w:div w:id="897668092">
                              <w:marLeft w:val="0"/>
                              <w:marRight w:val="0"/>
                              <w:marTop w:val="0"/>
                              <w:marBottom w:val="0"/>
                              <w:divBdr>
                                <w:top w:val="single" w:sz="2" w:space="0" w:color="E3E3E3"/>
                                <w:left w:val="single" w:sz="2" w:space="0" w:color="E3E3E3"/>
                                <w:bottom w:val="single" w:sz="2" w:space="0" w:color="E3E3E3"/>
                                <w:right w:val="single" w:sz="2" w:space="0" w:color="E3E3E3"/>
                              </w:divBdr>
                              <w:divsChild>
                                <w:div w:id="138421442">
                                  <w:marLeft w:val="0"/>
                                  <w:marRight w:val="0"/>
                                  <w:marTop w:val="0"/>
                                  <w:marBottom w:val="0"/>
                                  <w:divBdr>
                                    <w:top w:val="single" w:sz="2" w:space="0" w:color="E3E3E3"/>
                                    <w:left w:val="single" w:sz="2" w:space="0" w:color="E3E3E3"/>
                                    <w:bottom w:val="single" w:sz="2" w:space="0" w:color="E3E3E3"/>
                                    <w:right w:val="single" w:sz="2" w:space="0" w:color="E3E3E3"/>
                                  </w:divBdr>
                                  <w:divsChild>
                                    <w:div w:id="37505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13545880">
          <w:marLeft w:val="0"/>
          <w:marRight w:val="0"/>
          <w:marTop w:val="0"/>
          <w:marBottom w:val="0"/>
          <w:divBdr>
            <w:top w:val="single" w:sz="2" w:space="0" w:color="E3E3E3"/>
            <w:left w:val="single" w:sz="2" w:space="0" w:color="E3E3E3"/>
            <w:bottom w:val="single" w:sz="2" w:space="0" w:color="E3E3E3"/>
            <w:right w:val="single" w:sz="2" w:space="0" w:color="E3E3E3"/>
          </w:divBdr>
          <w:divsChild>
            <w:div w:id="566309868">
              <w:marLeft w:val="0"/>
              <w:marRight w:val="0"/>
              <w:marTop w:val="100"/>
              <w:marBottom w:val="100"/>
              <w:divBdr>
                <w:top w:val="single" w:sz="2" w:space="0" w:color="E3E3E3"/>
                <w:left w:val="single" w:sz="2" w:space="0" w:color="E3E3E3"/>
                <w:bottom w:val="single" w:sz="2" w:space="0" w:color="E3E3E3"/>
                <w:right w:val="single" w:sz="2" w:space="0" w:color="E3E3E3"/>
              </w:divBdr>
              <w:divsChild>
                <w:div w:id="1085953905">
                  <w:marLeft w:val="0"/>
                  <w:marRight w:val="0"/>
                  <w:marTop w:val="0"/>
                  <w:marBottom w:val="0"/>
                  <w:divBdr>
                    <w:top w:val="single" w:sz="2" w:space="0" w:color="E3E3E3"/>
                    <w:left w:val="single" w:sz="2" w:space="0" w:color="E3E3E3"/>
                    <w:bottom w:val="single" w:sz="2" w:space="0" w:color="E3E3E3"/>
                    <w:right w:val="single" w:sz="2" w:space="0" w:color="E3E3E3"/>
                  </w:divBdr>
                  <w:divsChild>
                    <w:div w:id="1896115009">
                      <w:marLeft w:val="0"/>
                      <w:marRight w:val="0"/>
                      <w:marTop w:val="0"/>
                      <w:marBottom w:val="0"/>
                      <w:divBdr>
                        <w:top w:val="single" w:sz="2" w:space="0" w:color="E3E3E3"/>
                        <w:left w:val="single" w:sz="2" w:space="0" w:color="E3E3E3"/>
                        <w:bottom w:val="single" w:sz="2" w:space="0" w:color="E3E3E3"/>
                        <w:right w:val="single" w:sz="2" w:space="0" w:color="E3E3E3"/>
                      </w:divBdr>
                      <w:divsChild>
                        <w:div w:id="1796099207">
                          <w:marLeft w:val="0"/>
                          <w:marRight w:val="0"/>
                          <w:marTop w:val="0"/>
                          <w:marBottom w:val="0"/>
                          <w:divBdr>
                            <w:top w:val="single" w:sz="2" w:space="0" w:color="E3E3E3"/>
                            <w:left w:val="single" w:sz="2" w:space="0" w:color="E3E3E3"/>
                            <w:bottom w:val="single" w:sz="2" w:space="0" w:color="E3E3E3"/>
                            <w:right w:val="single" w:sz="2" w:space="0" w:color="E3E3E3"/>
                          </w:divBdr>
                          <w:divsChild>
                            <w:div w:id="103884161">
                              <w:marLeft w:val="0"/>
                              <w:marRight w:val="0"/>
                              <w:marTop w:val="0"/>
                              <w:marBottom w:val="0"/>
                              <w:divBdr>
                                <w:top w:val="single" w:sz="2" w:space="0" w:color="E3E3E3"/>
                                <w:left w:val="single" w:sz="2" w:space="0" w:color="E3E3E3"/>
                                <w:bottom w:val="single" w:sz="2" w:space="0" w:color="E3E3E3"/>
                                <w:right w:val="single" w:sz="2" w:space="0" w:color="E3E3E3"/>
                              </w:divBdr>
                              <w:divsChild>
                                <w:div w:id="419644110">
                                  <w:marLeft w:val="0"/>
                                  <w:marRight w:val="0"/>
                                  <w:marTop w:val="0"/>
                                  <w:marBottom w:val="0"/>
                                  <w:divBdr>
                                    <w:top w:val="single" w:sz="2" w:space="0" w:color="E3E3E3"/>
                                    <w:left w:val="single" w:sz="2" w:space="0" w:color="E3E3E3"/>
                                    <w:bottom w:val="single" w:sz="2" w:space="0" w:color="E3E3E3"/>
                                    <w:right w:val="single" w:sz="2" w:space="0" w:color="E3E3E3"/>
                                  </w:divBdr>
                                  <w:divsChild>
                                    <w:div w:id="2430309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52521378">
                      <w:marLeft w:val="0"/>
                      <w:marRight w:val="0"/>
                      <w:marTop w:val="0"/>
                      <w:marBottom w:val="0"/>
                      <w:divBdr>
                        <w:top w:val="single" w:sz="2" w:space="0" w:color="E3E3E3"/>
                        <w:left w:val="single" w:sz="2" w:space="0" w:color="E3E3E3"/>
                        <w:bottom w:val="single" w:sz="2" w:space="0" w:color="E3E3E3"/>
                        <w:right w:val="single" w:sz="2" w:space="0" w:color="E3E3E3"/>
                      </w:divBdr>
                      <w:divsChild>
                        <w:div w:id="1164979097">
                          <w:marLeft w:val="0"/>
                          <w:marRight w:val="0"/>
                          <w:marTop w:val="0"/>
                          <w:marBottom w:val="0"/>
                          <w:divBdr>
                            <w:top w:val="single" w:sz="2" w:space="0" w:color="E3E3E3"/>
                            <w:left w:val="single" w:sz="2" w:space="0" w:color="E3E3E3"/>
                            <w:bottom w:val="single" w:sz="2" w:space="0" w:color="E3E3E3"/>
                            <w:right w:val="single" w:sz="2" w:space="0" w:color="E3E3E3"/>
                          </w:divBdr>
                        </w:div>
                        <w:div w:id="1359231613">
                          <w:marLeft w:val="0"/>
                          <w:marRight w:val="0"/>
                          <w:marTop w:val="0"/>
                          <w:marBottom w:val="0"/>
                          <w:divBdr>
                            <w:top w:val="single" w:sz="2" w:space="0" w:color="E3E3E3"/>
                            <w:left w:val="single" w:sz="2" w:space="0" w:color="E3E3E3"/>
                            <w:bottom w:val="single" w:sz="2" w:space="0" w:color="E3E3E3"/>
                            <w:right w:val="single" w:sz="2" w:space="0" w:color="E3E3E3"/>
                          </w:divBdr>
                          <w:divsChild>
                            <w:div w:id="2073455362">
                              <w:marLeft w:val="0"/>
                              <w:marRight w:val="0"/>
                              <w:marTop w:val="0"/>
                              <w:marBottom w:val="0"/>
                              <w:divBdr>
                                <w:top w:val="single" w:sz="2" w:space="0" w:color="E3E3E3"/>
                                <w:left w:val="single" w:sz="2" w:space="0" w:color="E3E3E3"/>
                                <w:bottom w:val="single" w:sz="2" w:space="0" w:color="E3E3E3"/>
                                <w:right w:val="single" w:sz="2" w:space="0" w:color="E3E3E3"/>
                              </w:divBdr>
                              <w:divsChild>
                                <w:div w:id="42292003">
                                  <w:marLeft w:val="0"/>
                                  <w:marRight w:val="0"/>
                                  <w:marTop w:val="0"/>
                                  <w:marBottom w:val="0"/>
                                  <w:divBdr>
                                    <w:top w:val="single" w:sz="2" w:space="0" w:color="E3E3E3"/>
                                    <w:left w:val="single" w:sz="2" w:space="0" w:color="E3E3E3"/>
                                    <w:bottom w:val="single" w:sz="2" w:space="0" w:color="E3E3E3"/>
                                    <w:right w:val="single" w:sz="2" w:space="0" w:color="E3E3E3"/>
                                  </w:divBdr>
                                  <w:divsChild>
                                    <w:div w:id="8486393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243298908">
      <w:bodyDiv w:val="1"/>
      <w:marLeft w:val="0"/>
      <w:marRight w:val="0"/>
      <w:marTop w:val="0"/>
      <w:marBottom w:val="0"/>
      <w:divBdr>
        <w:top w:val="none" w:sz="0" w:space="0" w:color="auto"/>
        <w:left w:val="none" w:sz="0" w:space="0" w:color="auto"/>
        <w:bottom w:val="none" w:sz="0" w:space="0" w:color="auto"/>
        <w:right w:val="none" w:sz="0" w:space="0" w:color="auto"/>
      </w:divBdr>
      <w:divsChild>
        <w:div w:id="121459800">
          <w:marLeft w:val="0"/>
          <w:marRight w:val="0"/>
          <w:marTop w:val="0"/>
          <w:marBottom w:val="0"/>
          <w:divBdr>
            <w:top w:val="single" w:sz="2" w:space="0" w:color="E3E3E3"/>
            <w:left w:val="single" w:sz="2" w:space="0" w:color="E3E3E3"/>
            <w:bottom w:val="single" w:sz="2" w:space="0" w:color="E3E3E3"/>
            <w:right w:val="single" w:sz="2" w:space="0" w:color="E3E3E3"/>
          </w:divBdr>
          <w:divsChild>
            <w:div w:id="891428349">
              <w:marLeft w:val="0"/>
              <w:marRight w:val="0"/>
              <w:marTop w:val="100"/>
              <w:marBottom w:val="100"/>
              <w:divBdr>
                <w:top w:val="single" w:sz="2" w:space="0" w:color="E3E3E3"/>
                <w:left w:val="single" w:sz="2" w:space="0" w:color="E3E3E3"/>
                <w:bottom w:val="single" w:sz="2" w:space="0" w:color="E3E3E3"/>
                <w:right w:val="single" w:sz="2" w:space="0" w:color="E3E3E3"/>
              </w:divBdr>
              <w:divsChild>
                <w:div w:id="529924504">
                  <w:marLeft w:val="0"/>
                  <w:marRight w:val="0"/>
                  <w:marTop w:val="0"/>
                  <w:marBottom w:val="0"/>
                  <w:divBdr>
                    <w:top w:val="single" w:sz="2" w:space="0" w:color="E3E3E3"/>
                    <w:left w:val="single" w:sz="2" w:space="0" w:color="E3E3E3"/>
                    <w:bottom w:val="single" w:sz="2" w:space="0" w:color="E3E3E3"/>
                    <w:right w:val="single" w:sz="2" w:space="0" w:color="E3E3E3"/>
                  </w:divBdr>
                  <w:divsChild>
                    <w:div w:id="1108505265">
                      <w:marLeft w:val="0"/>
                      <w:marRight w:val="0"/>
                      <w:marTop w:val="0"/>
                      <w:marBottom w:val="0"/>
                      <w:divBdr>
                        <w:top w:val="single" w:sz="2" w:space="0" w:color="E3E3E3"/>
                        <w:left w:val="single" w:sz="2" w:space="0" w:color="E3E3E3"/>
                        <w:bottom w:val="single" w:sz="2" w:space="0" w:color="E3E3E3"/>
                        <w:right w:val="single" w:sz="2" w:space="0" w:color="E3E3E3"/>
                      </w:divBdr>
                      <w:divsChild>
                        <w:div w:id="1248147932">
                          <w:marLeft w:val="0"/>
                          <w:marRight w:val="0"/>
                          <w:marTop w:val="0"/>
                          <w:marBottom w:val="0"/>
                          <w:divBdr>
                            <w:top w:val="single" w:sz="2" w:space="0" w:color="E3E3E3"/>
                            <w:left w:val="single" w:sz="2" w:space="0" w:color="E3E3E3"/>
                            <w:bottom w:val="single" w:sz="2" w:space="0" w:color="E3E3E3"/>
                            <w:right w:val="single" w:sz="2" w:space="0" w:color="E3E3E3"/>
                          </w:divBdr>
                          <w:divsChild>
                            <w:div w:id="758864290">
                              <w:marLeft w:val="0"/>
                              <w:marRight w:val="0"/>
                              <w:marTop w:val="0"/>
                              <w:marBottom w:val="0"/>
                              <w:divBdr>
                                <w:top w:val="single" w:sz="2" w:space="0" w:color="E3E3E3"/>
                                <w:left w:val="single" w:sz="2" w:space="0" w:color="E3E3E3"/>
                                <w:bottom w:val="single" w:sz="2" w:space="0" w:color="E3E3E3"/>
                                <w:right w:val="single" w:sz="2" w:space="0" w:color="E3E3E3"/>
                              </w:divBdr>
                              <w:divsChild>
                                <w:div w:id="1874881575">
                                  <w:marLeft w:val="0"/>
                                  <w:marRight w:val="0"/>
                                  <w:marTop w:val="0"/>
                                  <w:marBottom w:val="0"/>
                                  <w:divBdr>
                                    <w:top w:val="single" w:sz="2" w:space="0" w:color="E3E3E3"/>
                                    <w:left w:val="single" w:sz="2" w:space="0" w:color="E3E3E3"/>
                                    <w:bottom w:val="single" w:sz="2" w:space="0" w:color="E3E3E3"/>
                                    <w:right w:val="single" w:sz="2" w:space="0" w:color="E3E3E3"/>
                                  </w:divBdr>
                                  <w:divsChild>
                                    <w:div w:id="239441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2382123">
          <w:marLeft w:val="0"/>
          <w:marRight w:val="0"/>
          <w:marTop w:val="0"/>
          <w:marBottom w:val="0"/>
          <w:divBdr>
            <w:top w:val="single" w:sz="2" w:space="0" w:color="E3E3E3"/>
            <w:left w:val="single" w:sz="2" w:space="0" w:color="E3E3E3"/>
            <w:bottom w:val="single" w:sz="2" w:space="0" w:color="E3E3E3"/>
            <w:right w:val="single" w:sz="2" w:space="0" w:color="E3E3E3"/>
          </w:divBdr>
          <w:divsChild>
            <w:div w:id="299116023">
              <w:marLeft w:val="0"/>
              <w:marRight w:val="0"/>
              <w:marTop w:val="100"/>
              <w:marBottom w:val="100"/>
              <w:divBdr>
                <w:top w:val="single" w:sz="2" w:space="0" w:color="E3E3E3"/>
                <w:left w:val="single" w:sz="2" w:space="0" w:color="E3E3E3"/>
                <w:bottom w:val="single" w:sz="2" w:space="0" w:color="E3E3E3"/>
                <w:right w:val="single" w:sz="2" w:space="0" w:color="E3E3E3"/>
              </w:divBdr>
              <w:divsChild>
                <w:div w:id="47803924">
                  <w:marLeft w:val="0"/>
                  <w:marRight w:val="0"/>
                  <w:marTop w:val="0"/>
                  <w:marBottom w:val="0"/>
                  <w:divBdr>
                    <w:top w:val="single" w:sz="2" w:space="0" w:color="E3E3E3"/>
                    <w:left w:val="single" w:sz="2" w:space="0" w:color="E3E3E3"/>
                    <w:bottom w:val="single" w:sz="2" w:space="0" w:color="E3E3E3"/>
                    <w:right w:val="single" w:sz="2" w:space="0" w:color="E3E3E3"/>
                  </w:divBdr>
                  <w:divsChild>
                    <w:div w:id="43258005">
                      <w:marLeft w:val="0"/>
                      <w:marRight w:val="0"/>
                      <w:marTop w:val="0"/>
                      <w:marBottom w:val="0"/>
                      <w:divBdr>
                        <w:top w:val="single" w:sz="2" w:space="0" w:color="E3E3E3"/>
                        <w:left w:val="single" w:sz="2" w:space="0" w:color="E3E3E3"/>
                        <w:bottom w:val="single" w:sz="2" w:space="0" w:color="E3E3E3"/>
                        <w:right w:val="single" w:sz="2" w:space="0" w:color="E3E3E3"/>
                      </w:divBdr>
                      <w:divsChild>
                        <w:div w:id="568997368">
                          <w:marLeft w:val="0"/>
                          <w:marRight w:val="0"/>
                          <w:marTop w:val="0"/>
                          <w:marBottom w:val="0"/>
                          <w:divBdr>
                            <w:top w:val="single" w:sz="2" w:space="0" w:color="E3E3E3"/>
                            <w:left w:val="single" w:sz="2" w:space="0" w:color="E3E3E3"/>
                            <w:bottom w:val="single" w:sz="2" w:space="0" w:color="E3E3E3"/>
                            <w:right w:val="single" w:sz="2" w:space="0" w:color="E3E3E3"/>
                          </w:divBdr>
                          <w:divsChild>
                            <w:div w:id="165947499">
                              <w:marLeft w:val="0"/>
                              <w:marRight w:val="0"/>
                              <w:marTop w:val="0"/>
                              <w:marBottom w:val="0"/>
                              <w:divBdr>
                                <w:top w:val="single" w:sz="2" w:space="0" w:color="E3E3E3"/>
                                <w:left w:val="single" w:sz="2" w:space="0" w:color="E3E3E3"/>
                                <w:bottom w:val="single" w:sz="2" w:space="0" w:color="E3E3E3"/>
                                <w:right w:val="single" w:sz="2" w:space="0" w:color="E3E3E3"/>
                              </w:divBdr>
                              <w:divsChild>
                                <w:div w:id="622275250">
                                  <w:marLeft w:val="0"/>
                                  <w:marRight w:val="0"/>
                                  <w:marTop w:val="0"/>
                                  <w:marBottom w:val="0"/>
                                  <w:divBdr>
                                    <w:top w:val="single" w:sz="2" w:space="0" w:color="E3E3E3"/>
                                    <w:left w:val="single" w:sz="2" w:space="0" w:color="E3E3E3"/>
                                    <w:bottom w:val="single" w:sz="2" w:space="0" w:color="E3E3E3"/>
                                    <w:right w:val="single" w:sz="2" w:space="0" w:color="E3E3E3"/>
                                  </w:divBdr>
                                  <w:divsChild>
                                    <w:div w:id="11857057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86886101">
                      <w:marLeft w:val="0"/>
                      <w:marRight w:val="0"/>
                      <w:marTop w:val="0"/>
                      <w:marBottom w:val="0"/>
                      <w:divBdr>
                        <w:top w:val="single" w:sz="2" w:space="0" w:color="E3E3E3"/>
                        <w:left w:val="single" w:sz="2" w:space="0" w:color="E3E3E3"/>
                        <w:bottom w:val="single" w:sz="2" w:space="0" w:color="E3E3E3"/>
                        <w:right w:val="single" w:sz="2" w:space="0" w:color="E3E3E3"/>
                      </w:divBdr>
                      <w:divsChild>
                        <w:div w:id="707490104">
                          <w:marLeft w:val="0"/>
                          <w:marRight w:val="0"/>
                          <w:marTop w:val="0"/>
                          <w:marBottom w:val="0"/>
                          <w:divBdr>
                            <w:top w:val="single" w:sz="2" w:space="0" w:color="E3E3E3"/>
                            <w:left w:val="single" w:sz="2" w:space="0" w:color="E3E3E3"/>
                            <w:bottom w:val="single" w:sz="2" w:space="0" w:color="E3E3E3"/>
                            <w:right w:val="single" w:sz="2" w:space="0" w:color="E3E3E3"/>
                          </w:divBdr>
                        </w:div>
                        <w:div w:id="1941135533">
                          <w:marLeft w:val="0"/>
                          <w:marRight w:val="0"/>
                          <w:marTop w:val="0"/>
                          <w:marBottom w:val="0"/>
                          <w:divBdr>
                            <w:top w:val="single" w:sz="2" w:space="0" w:color="E3E3E3"/>
                            <w:left w:val="single" w:sz="2" w:space="0" w:color="E3E3E3"/>
                            <w:bottom w:val="single" w:sz="2" w:space="0" w:color="E3E3E3"/>
                            <w:right w:val="single" w:sz="2" w:space="0" w:color="E3E3E3"/>
                          </w:divBdr>
                          <w:divsChild>
                            <w:div w:id="1189640957">
                              <w:marLeft w:val="0"/>
                              <w:marRight w:val="0"/>
                              <w:marTop w:val="0"/>
                              <w:marBottom w:val="0"/>
                              <w:divBdr>
                                <w:top w:val="single" w:sz="2" w:space="0" w:color="E3E3E3"/>
                                <w:left w:val="single" w:sz="2" w:space="0" w:color="E3E3E3"/>
                                <w:bottom w:val="single" w:sz="2" w:space="0" w:color="E3E3E3"/>
                                <w:right w:val="single" w:sz="2" w:space="0" w:color="E3E3E3"/>
                              </w:divBdr>
                              <w:divsChild>
                                <w:div w:id="327170968">
                                  <w:marLeft w:val="0"/>
                                  <w:marRight w:val="0"/>
                                  <w:marTop w:val="0"/>
                                  <w:marBottom w:val="0"/>
                                  <w:divBdr>
                                    <w:top w:val="single" w:sz="2" w:space="0" w:color="E3E3E3"/>
                                    <w:left w:val="single" w:sz="2" w:space="0" w:color="E3E3E3"/>
                                    <w:bottom w:val="single" w:sz="2" w:space="0" w:color="E3E3E3"/>
                                    <w:right w:val="single" w:sz="2" w:space="0" w:color="E3E3E3"/>
                                  </w:divBdr>
                                  <w:divsChild>
                                    <w:div w:id="6276656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75468505">
          <w:marLeft w:val="0"/>
          <w:marRight w:val="0"/>
          <w:marTop w:val="0"/>
          <w:marBottom w:val="0"/>
          <w:divBdr>
            <w:top w:val="single" w:sz="2" w:space="0" w:color="E3E3E3"/>
            <w:left w:val="single" w:sz="2" w:space="0" w:color="E3E3E3"/>
            <w:bottom w:val="single" w:sz="2" w:space="0" w:color="E3E3E3"/>
            <w:right w:val="single" w:sz="2" w:space="0" w:color="E3E3E3"/>
          </w:divBdr>
          <w:divsChild>
            <w:div w:id="454059425">
              <w:marLeft w:val="0"/>
              <w:marRight w:val="0"/>
              <w:marTop w:val="100"/>
              <w:marBottom w:val="100"/>
              <w:divBdr>
                <w:top w:val="single" w:sz="2" w:space="0" w:color="E3E3E3"/>
                <w:left w:val="single" w:sz="2" w:space="0" w:color="E3E3E3"/>
                <w:bottom w:val="single" w:sz="2" w:space="0" w:color="E3E3E3"/>
                <w:right w:val="single" w:sz="2" w:space="0" w:color="E3E3E3"/>
              </w:divBdr>
              <w:divsChild>
                <w:div w:id="2117410225">
                  <w:marLeft w:val="0"/>
                  <w:marRight w:val="0"/>
                  <w:marTop w:val="0"/>
                  <w:marBottom w:val="0"/>
                  <w:divBdr>
                    <w:top w:val="single" w:sz="2" w:space="0" w:color="E3E3E3"/>
                    <w:left w:val="single" w:sz="2" w:space="0" w:color="E3E3E3"/>
                    <w:bottom w:val="single" w:sz="2" w:space="0" w:color="E3E3E3"/>
                    <w:right w:val="single" w:sz="2" w:space="0" w:color="E3E3E3"/>
                  </w:divBdr>
                  <w:divsChild>
                    <w:div w:id="2088843003">
                      <w:marLeft w:val="0"/>
                      <w:marRight w:val="0"/>
                      <w:marTop w:val="0"/>
                      <w:marBottom w:val="0"/>
                      <w:divBdr>
                        <w:top w:val="single" w:sz="2" w:space="0" w:color="E3E3E3"/>
                        <w:left w:val="single" w:sz="2" w:space="0" w:color="E3E3E3"/>
                        <w:bottom w:val="single" w:sz="2" w:space="0" w:color="E3E3E3"/>
                        <w:right w:val="single" w:sz="2" w:space="0" w:color="E3E3E3"/>
                      </w:divBdr>
                      <w:divsChild>
                        <w:div w:id="355816510">
                          <w:marLeft w:val="0"/>
                          <w:marRight w:val="0"/>
                          <w:marTop w:val="0"/>
                          <w:marBottom w:val="0"/>
                          <w:divBdr>
                            <w:top w:val="single" w:sz="2" w:space="0" w:color="E3E3E3"/>
                            <w:left w:val="single" w:sz="2" w:space="0" w:color="E3E3E3"/>
                            <w:bottom w:val="single" w:sz="2" w:space="0" w:color="E3E3E3"/>
                            <w:right w:val="single" w:sz="2" w:space="0" w:color="E3E3E3"/>
                          </w:divBdr>
                          <w:divsChild>
                            <w:div w:id="1147825223">
                              <w:marLeft w:val="0"/>
                              <w:marRight w:val="0"/>
                              <w:marTop w:val="0"/>
                              <w:marBottom w:val="0"/>
                              <w:divBdr>
                                <w:top w:val="single" w:sz="2" w:space="0" w:color="E3E3E3"/>
                                <w:left w:val="single" w:sz="2" w:space="0" w:color="E3E3E3"/>
                                <w:bottom w:val="single" w:sz="2" w:space="0" w:color="E3E3E3"/>
                                <w:right w:val="single" w:sz="2" w:space="0" w:color="E3E3E3"/>
                              </w:divBdr>
                              <w:divsChild>
                                <w:div w:id="571357727">
                                  <w:marLeft w:val="0"/>
                                  <w:marRight w:val="0"/>
                                  <w:marTop w:val="0"/>
                                  <w:marBottom w:val="0"/>
                                  <w:divBdr>
                                    <w:top w:val="single" w:sz="2" w:space="0" w:color="E3E3E3"/>
                                    <w:left w:val="single" w:sz="2" w:space="0" w:color="E3E3E3"/>
                                    <w:bottom w:val="single" w:sz="2" w:space="0" w:color="E3E3E3"/>
                                    <w:right w:val="single" w:sz="2" w:space="0" w:color="E3E3E3"/>
                                  </w:divBdr>
                                  <w:divsChild>
                                    <w:div w:id="1793965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06334501">
                      <w:marLeft w:val="0"/>
                      <w:marRight w:val="0"/>
                      <w:marTop w:val="0"/>
                      <w:marBottom w:val="0"/>
                      <w:divBdr>
                        <w:top w:val="single" w:sz="2" w:space="0" w:color="E3E3E3"/>
                        <w:left w:val="single" w:sz="2" w:space="0" w:color="E3E3E3"/>
                        <w:bottom w:val="single" w:sz="2" w:space="0" w:color="E3E3E3"/>
                        <w:right w:val="single" w:sz="2" w:space="0" w:color="E3E3E3"/>
                      </w:divBdr>
                      <w:divsChild>
                        <w:div w:id="1386951951">
                          <w:marLeft w:val="0"/>
                          <w:marRight w:val="0"/>
                          <w:marTop w:val="0"/>
                          <w:marBottom w:val="0"/>
                          <w:divBdr>
                            <w:top w:val="single" w:sz="2" w:space="0" w:color="E3E3E3"/>
                            <w:left w:val="single" w:sz="2" w:space="0" w:color="E3E3E3"/>
                            <w:bottom w:val="single" w:sz="2" w:space="0" w:color="E3E3E3"/>
                            <w:right w:val="single" w:sz="2" w:space="0" w:color="E3E3E3"/>
                          </w:divBdr>
                        </w:div>
                        <w:div w:id="789474614">
                          <w:marLeft w:val="0"/>
                          <w:marRight w:val="0"/>
                          <w:marTop w:val="0"/>
                          <w:marBottom w:val="0"/>
                          <w:divBdr>
                            <w:top w:val="single" w:sz="2" w:space="0" w:color="E3E3E3"/>
                            <w:left w:val="single" w:sz="2" w:space="0" w:color="E3E3E3"/>
                            <w:bottom w:val="single" w:sz="2" w:space="0" w:color="E3E3E3"/>
                            <w:right w:val="single" w:sz="2" w:space="0" w:color="E3E3E3"/>
                          </w:divBdr>
                          <w:divsChild>
                            <w:div w:id="813527236">
                              <w:marLeft w:val="0"/>
                              <w:marRight w:val="0"/>
                              <w:marTop w:val="0"/>
                              <w:marBottom w:val="0"/>
                              <w:divBdr>
                                <w:top w:val="single" w:sz="2" w:space="0" w:color="E3E3E3"/>
                                <w:left w:val="single" w:sz="2" w:space="0" w:color="E3E3E3"/>
                                <w:bottom w:val="single" w:sz="2" w:space="0" w:color="E3E3E3"/>
                                <w:right w:val="single" w:sz="2" w:space="0" w:color="E3E3E3"/>
                              </w:divBdr>
                              <w:divsChild>
                                <w:div w:id="1849445366">
                                  <w:marLeft w:val="0"/>
                                  <w:marRight w:val="0"/>
                                  <w:marTop w:val="0"/>
                                  <w:marBottom w:val="0"/>
                                  <w:divBdr>
                                    <w:top w:val="single" w:sz="2" w:space="0" w:color="E3E3E3"/>
                                    <w:left w:val="single" w:sz="2" w:space="0" w:color="E3E3E3"/>
                                    <w:bottom w:val="single" w:sz="2" w:space="0" w:color="E3E3E3"/>
                                    <w:right w:val="single" w:sz="2" w:space="0" w:color="E3E3E3"/>
                                  </w:divBdr>
                                  <w:divsChild>
                                    <w:div w:id="10158132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87578789">
      <w:bodyDiv w:val="1"/>
      <w:marLeft w:val="0"/>
      <w:marRight w:val="0"/>
      <w:marTop w:val="0"/>
      <w:marBottom w:val="0"/>
      <w:divBdr>
        <w:top w:val="none" w:sz="0" w:space="0" w:color="auto"/>
        <w:left w:val="none" w:sz="0" w:space="0" w:color="auto"/>
        <w:bottom w:val="none" w:sz="0" w:space="0" w:color="auto"/>
        <w:right w:val="none" w:sz="0" w:space="0" w:color="auto"/>
      </w:divBdr>
      <w:divsChild>
        <w:div w:id="1211574146">
          <w:marLeft w:val="0"/>
          <w:marRight w:val="0"/>
          <w:marTop w:val="0"/>
          <w:marBottom w:val="0"/>
          <w:divBdr>
            <w:top w:val="single" w:sz="2" w:space="0" w:color="E3E3E3"/>
            <w:left w:val="single" w:sz="2" w:space="0" w:color="E3E3E3"/>
            <w:bottom w:val="single" w:sz="2" w:space="0" w:color="E3E3E3"/>
            <w:right w:val="single" w:sz="2" w:space="0" w:color="E3E3E3"/>
          </w:divBdr>
          <w:divsChild>
            <w:div w:id="1863126432">
              <w:marLeft w:val="0"/>
              <w:marRight w:val="0"/>
              <w:marTop w:val="0"/>
              <w:marBottom w:val="0"/>
              <w:divBdr>
                <w:top w:val="single" w:sz="2" w:space="0" w:color="E3E3E3"/>
                <w:left w:val="single" w:sz="2" w:space="0" w:color="E3E3E3"/>
                <w:bottom w:val="single" w:sz="2" w:space="0" w:color="E3E3E3"/>
                <w:right w:val="single" w:sz="2" w:space="0" w:color="E3E3E3"/>
              </w:divBdr>
              <w:divsChild>
                <w:div w:id="62871321">
                  <w:marLeft w:val="0"/>
                  <w:marRight w:val="0"/>
                  <w:marTop w:val="0"/>
                  <w:marBottom w:val="0"/>
                  <w:divBdr>
                    <w:top w:val="single" w:sz="2" w:space="0" w:color="E3E3E3"/>
                    <w:left w:val="single" w:sz="2" w:space="0" w:color="E3E3E3"/>
                    <w:bottom w:val="single" w:sz="2" w:space="0" w:color="E3E3E3"/>
                    <w:right w:val="single" w:sz="2" w:space="0" w:color="E3E3E3"/>
                  </w:divBdr>
                  <w:divsChild>
                    <w:div w:id="1005282975">
                      <w:marLeft w:val="0"/>
                      <w:marRight w:val="0"/>
                      <w:marTop w:val="0"/>
                      <w:marBottom w:val="0"/>
                      <w:divBdr>
                        <w:top w:val="single" w:sz="2" w:space="0" w:color="E3E3E3"/>
                        <w:left w:val="single" w:sz="2" w:space="0" w:color="E3E3E3"/>
                        <w:bottom w:val="single" w:sz="2" w:space="0" w:color="E3E3E3"/>
                        <w:right w:val="single" w:sz="2" w:space="0" w:color="E3E3E3"/>
                      </w:divBdr>
                      <w:divsChild>
                        <w:div w:id="750933596">
                          <w:marLeft w:val="0"/>
                          <w:marRight w:val="0"/>
                          <w:marTop w:val="0"/>
                          <w:marBottom w:val="0"/>
                          <w:divBdr>
                            <w:top w:val="single" w:sz="2" w:space="0" w:color="E3E3E3"/>
                            <w:left w:val="single" w:sz="2" w:space="0" w:color="E3E3E3"/>
                            <w:bottom w:val="single" w:sz="2" w:space="0" w:color="E3E3E3"/>
                            <w:right w:val="single" w:sz="2" w:space="0" w:color="E3E3E3"/>
                          </w:divBdr>
                          <w:divsChild>
                            <w:div w:id="113989582">
                              <w:marLeft w:val="0"/>
                              <w:marRight w:val="0"/>
                              <w:marTop w:val="100"/>
                              <w:marBottom w:val="100"/>
                              <w:divBdr>
                                <w:top w:val="single" w:sz="2" w:space="0" w:color="E3E3E3"/>
                                <w:left w:val="single" w:sz="2" w:space="0" w:color="E3E3E3"/>
                                <w:bottom w:val="single" w:sz="2" w:space="0" w:color="E3E3E3"/>
                                <w:right w:val="single" w:sz="2" w:space="0" w:color="E3E3E3"/>
                              </w:divBdr>
                              <w:divsChild>
                                <w:div w:id="1699505633">
                                  <w:marLeft w:val="0"/>
                                  <w:marRight w:val="0"/>
                                  <w:marTop w:val="0"/>
                                  <w:marBottom w:val="0"/>
                                  <w:divBdr>
                                    <w:top w:val="single" w:sz="2" w:space="0" w:color="E3E3E3"/>
                                    <w:left w:val="single" w:sz="2" w:space="0" w:color="E3E3E3"/>
                                    <w:bottom w:val="single" w:sz="2" w:space="0" w:color="E3E3E3"/>
                                    <w:right w:val="single" w:sz="2" w:space="0" w:color="E3E3E3"/>
                                  </w:divBdr>
                                  <w:divsChild>
                                    <w:div w:id="70154187">
                                      <w:marLeft w:val="0"/>
                                      <w:marRight w:val="0"/>
                                      <w:marTop w:val="0"/>
                                      <w:marBottom w:val="0"/>
                                      <w:divBdr>
                                        <w:top w:val="single" w:sz="2" w:space="0" w:color="E3E3E3"/>
                                        <w:left w:val="single" w:sz="2" w:space="0" w:color="E3E3E3"/>
                                        <w:bottom w:val="single" w:sz="2" w:space="0" w:color="E3E3E3"/>
                                        <w:right w:val="single" w:sz="2" w:space="0" w:color="E3E3E3"/>
                                      </w:divBdr>
                                      <w:divsChild>
                                        <w:div w:id="576670108">
                                          <w:marLeft w:val="0"/>
                                          <w:marRight w:val="0"/>
                                          <w:marTop w:val="0"/>
                                          <w:marBottom w:val="0"/>
                                          <w:divBdr>
                                            <w:top w:val="single" w:sz="2" w:space="0" w:color="E3E3E3"/>
                                            <w:left w:val="single" w:sz="2" w:space="0" w:color="E3E3E3"/>
                                            <w:bottom w:val="single" w:sz="2" w:space="0" w:color="E3E3E3"/>
                                            <w:right w:val="single" w:sz="2" w:space="0" w:color="E3E3E3"/>
                                          </w:divBdr>
                                          <w:divsChild>
                                            <w:div w:id="10379148">
                                              <w:marLeft w:val="0"/>
                                              <w:marRight w:val="0"/>
                                              <w:marTop w:val="0"/>
                                              <w:marBottom w:val="0"/>
                                              <w:divBdr>
                                                <w:top w:val="single" w:sz="2" w:space="0" w:color="E3E3E3"/>
                                                <w:left w:val="single" w:sz="2" w:space="0" w:color="E3E3E3"/>
                                                <w:bottom w:val="single" w:sz="2" w:space="0" w:color="E3E3E3"/>
                                                <w:right w:val="single" w:sz="2" w:space="0" w:color="E3E3E3"/>
                                              </w:divBdr>
                                              <w:divsChild>
                                                <w:div w:id="281809961">
                                                  <w:marLeft w:val="0"/>
                                                  <w:marRight w:val="0"/>
                                                  <w:marTop w:val="0"/>
                                                  <w:marBottom w:val="0"/>
                                                  <w:divBdr>
                                                    <w:top w:val="single" w:sz="2" w:space="0" w:color="E3E3E3"/>
                                                    <w:left w:val="single" w:sz="2" w:space="0" w:color="E3E3E3"/>
                                                    <w:bottom w:val="single" w:sz="2" w:space="0" w:color="E3E3E3"/>
                                                    <w:right w:val="single" w:sz="2" w:space="0" w:color="E3E3E3"/>
                                                  </w:divBdr>
                                                  <w:divsChild>
                                                    <w:div w:id="8666039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6707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2024-02-17T17:38:00Z</dcterms:created>
  <dcterms:modified xsi:type="dcterms:W3CDTF">2024-02-17T18:02:00Z</dcterms:modified>
</cp:coreProperties>
</file>