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85" w:rsidRPr="00F8194B" w:rsidRDefault="001025E4" w:rsidP="00F8194B">
      <w:pPr>
        <w:spacing w:after="240" w:line="360" w:lineRule="auto"/>
        <w:jc w:val="center"/>
        <w:rPr>
          <w:rFonts w:eastAsia="Calibri"/>
          <w:b/>
          <w:sz w:val="24"/>
          <w:szCs w:val="24"/>
        </w:rPr>
      </w:pPr>
      <w:r w:rsidRPr="00F8194B">
        <w:rPr>
          <w:rFonts w:eastAsia="Calibri"/>
          <w:b/>
          <w:sz w:val="24"/>
          <w:szCs w:val="24"/>
        </w:rPr>
        <w:t>Introduction to Analytics</w:t>
      </w:r>
    </w:p>
    <w:p w:rsidR="008875DF" w:rsidRDefault="001025E4" w:rsidP="00F8194B">
      <w:pPr>
        <w:spacing w:after="240" w:line="360" w:lineRule="auto"/>
        <w:jc w:val="center"/>
        <w:rPr>
          <w:rFonts w:eastAsia="Calibri"/>
          <w:b/>
          <w:sz w:val="24"/>
          <w:szCs w:val="24"/>
        </w:rPr>
      </w:pPr>
      <w:r w:rsidRPr="00F8194B">
        <w:rPr>
          <w:rFonts w:eastAsia="Calibri"/>
          <w:b/>
          <w:sz w:val="24"/>
          <w:szCs w:val="24"/>
        </w:rPr>
        <w:t>April 2024 Examination</w:t>
      </w:r>
    </w:p>
    <w:p w:rsidR="00F8194B" w:rsidRPr="00F8194B" w:rsidRDefault="00F8194B" w:rsidP="00F8194B">
      <w:pPr>
        <w:spacing w:after="240" w:line="360" w:lineRule="auto"/>
        <w:jc w:val="center"/>
        <w:rPr>
          <w:rFonts w:eastAsia="Calibri"/>
          <w:b/>
          <w:sz w:val="24"/>
          <w:szCs w:val="24"/>
        </w:rPr>
      </w:pPr>
    </w:p>
    <w:p w:rsidR="00F8194B" w:rsidRPr="00F8194B" w:rsidRDefault="00F8194B" w:rsidP="00F8194B">
      <w:pPr>
        <w:spacing w:after="240" w:line="360" w:lineRule="auto"/>
        <w:jc w:val="both"/>
        <w:rPr>
          <w:b/>
          <w:sz w:val="24"/>
          <w:szCs w:val="24"/>
        </w:rPr>
      </w:pPr>
    </w:p>
    <w:p w:rsidR="00DA1685" w:rsidRPr="00F8194B" w:rsidRDefault="001025E4" w:rsidP="00F8194B">
      <w:pPr>
        <w:spacing w:after="240" w:line="360" w:lineRule="auto"/>
        <w:jc w:val="both"/>
        <w:rPr>
          <w:b/>
          <w:sz w:val="24"/>
          <w:szCs w:val="24"/>
        </w:rPr>
      </w:pPr>
      <w:r w:rsidRPr="00F8194B">
        <w:rPr>
          <w:b/>
          <w:sz w:val="24"/>
          <w:szCs w:val="24"/>
        </w:rPr>
        <w:t>1. In the context of the rapid growth of Big Data, explain how banks can leverage Big Data analytics to enhance customer experience and achieve operational efficiency. Provide an illustrative example demonstrating the efficacy of utilizing Big Data analytics in the banking sector.</w:t>
      </w:r>
      <w:r w:rsidR="008875DF" w:rsidRPr="00F8194B">
        <w:rPr>
          <w:b/>
          <w:sz w:val="24"/>
          <w:szCs w:val="24"/>
        </w:rPr>
        <w:t xml:space="preserve"> </w:t>
      </w:r>
      <w:r w:rsidRPr="00F8194B">
        <w:rPr>
          <w:b/>
          <w:sz w:val="24"/>
          <w:szCs w:val="24"/>
        </w:rPr>
        <w:t xml:space="preserve"> (10 marks)</w:t>
      </w:r>
    </w:p>
    <w:p w:rsidR="008875DF" w:rsidRPr="00F8194B" w:rsidRDefault="00F8194B" w:rsidP="00F8194B">
      <w:pPr>
        <w:spacing w:after="240" w:line="360" w:lineRule="auto"/>
        <w:jc w:val="both"/>
        <w:rPr>
          <w:b/>
          <w:sz w:val="24"/>
          <w:szCs w:val="24"/>
        </w:rPr>
      </w:pPr>
      <w:r w:rsidRPr="00F8194B">
        <w:rPr>
          <w:b/>
          <w:sz w:val="24"/>
          <w:szCs w:val="24"/>
        </w:rPr>
        <w:t>Ans 1.</w:t>
      </w:r>
    </w:p>
    <w:p w:rsidR="008875DF" w:rsidRPr="008875DF" w:rsidRDefault="008875DF" w:rsidP="00F8194B">
      <w:pPr>
        <w:spacing w:after="240" w:line="360" w:lineRule="auto"/>
        <w:jc w:val="both"/>
        <w:rPr>
          <w:b/>
          <w:bCs/>
          <w:sz w:val="24"/>
          <w:szCs w:val="24"/>
        </w:rPr>
      </w:pPr>
      <w:r w:rsidRPr="008875DF">
        <w:rPr>
          <w:b/>
          <w:bCs/>
          <w:sz w:val="24"/>
          <w:szCs w:val="24"/>
        </w:rPr>
        <w:t>Introduction</w:t>
      </w:r>
    </w:p>
    <w:p w:rsidR="00DA1685" w:rsidRPr="008875DF" w:rsidRDefault="008875DF" w:rsidP="003F2428">
      <w:pPr>
        <w:spacing w:after="240" w:line="360" w:lineRule="auto"/>
        <w:jc w:val="both"/>
        <w:rPr>
          <w:sz w:val="24"/>
          <w:szCs w:val="24"/>
        </w:rPr>
      </w:pPr>
      <w:r w:rsidRPr="008875DF">
        <w:rPr>
          <w:sz w:val="24"/>
          <w:szCs w:val="24"/>
        </w:rPr>
        <w:t xml:space="preserve">In an era dominated by the digital revolution, the banking sector stands at the forefront of a transformative shift, driven largely by the rapid growth of Big Data. This proliferation of data, characterized by its immense volume, velocity, and variety, offers unprecedented opportunities for banks to redefine their customer relationships and streamline operations. By harnessing the power of Big Data analytics, banks can gain deep insights into customer behavior, preferences, and needs, enabling them to deliver personalized services that significantly enhance the customer experience. Furthermore, Big Data analytics empowers banks to optimize their operational processes, identify inefficiencies, and reduce costs, </w:t>
      </w:r>
    </w:p>
    <w:p w:rsidR="003F2428" w:rsidRDefault="003F2428" w:rsidP="003F2428">
      <w:pPr>
        <w:shd w:val="clear" w:color="auto" w:fill="FFFFFF"/>
        <w:spacing w:after="240"/>
        <w:rPr>
          <w:sz w:val="27"/>
          <w:szCs w:val="27"/>
        </w:rPr>
      </w:pPr>
      <w:r>
        <w:rPr>
          <w:rFonts w:ascii="Georgia" w:hAnsi="Georgia"/>
          <w:sz w:val="33"/>
          <w:szCs w:val="33"/>
          <w:highlight w:val="red"/>
          <w:shd w:val="clear" w:color="auto" w:fill="FFFF00"/>
        </w:rPr>
        <w:t>It is only half solved</w:t>
      </w:r>
    </w:p>
    <w:p w:rsidR="003F2428" w:rsidRDefault="003F2428" w:rsidP="003F2428">
      <w:pPr>
        <w:shd w:val="clear" w:color="auto" w:fill="FFFFFF"/>
        <w:spacing w:line="360" w:lineRule="auto"/>
        <w:jc w:val="center"/>
        <w:rPr>
          <w:rFonts w:ascii="Georgia" w:hAnsi="Georgia" w:cs="Calibri"/>
          <w:color w:val="222222"/>
          <w:sz w:val="33"/>
          <w:szCs w:val="33"/>
          <w:shd w:val="clear" w:color="auto" w:fill="FFFF00"/>
        </w:rPr>
      </w:pPr>
    </w:p>
    <w:p w:rsidR="003F2428" w:rsidRDefault="003F2428" w:rsidP="003F242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F2428" w:rsidRDefault="003F2428" w:rsidP="003F2428">
      <w:pPr>
        <w:shd w:val="clear" w:color="auto" w:fill="FFFFFF"/>
        <w:spacing w:line="360" w:lineRule="auto"/>
        <w:jc w:val="center"/>
        <w:rPr>
          <w:rFonts w:cs="Calibri"/>
          <w:color w:val="222222"/>
        </w:rPr>
      </w:pPr>
    </w:p>
    <w:p w:rsidR="003F2428" w:rsidRDefault="003F2428" w:rsidP="003F2428">
      <w:pPr>
        <w:shd w:val="clear" w:color="auto" w:fill="FFFFFF"/>
        <w:spacing w:line="360" w:lineRule="auto"/>
        <w:jc w:val="center"/>
        <w:rPr>
          <w:rFonts w:cs="Calibri"/>
          <w:color w:val="222222"/>
        </w:rPr>
      </w:pPr>
      <w:hyperlink r:id="rId8" w:tgtFrame="_blank" w:history="1">
        <w:r>
          <w:rPr>
            <w:rStyle w:val="Hyperlink"/>
            <w:rFonts w:ascii="Georgia" w:eastAsiaTheme="majorEastAsia" w:hAnsi="Georgia" w:cs="Calibri"/>
            <w:sz w:val="33"/>
          </w:rPr>
          <w:t>https://nmimsassignment.com/online-buy-2/</w:t>
        </w:r>
      </w:hyperlink>
    </w:p>
    <w:p w:rsidR="003F2428" w:rsidRDefault="003F2428" w:rsidP="003F2428">
      <w:pPr>
        <w:shd w:val="clear" w:color="auto" w:fill="FFFFFF"/>
        <w:spacing w:line="360" w:lineRule="auto"/>
        <w:jc w:val="center"/>
        <w:rPr>
          <w:rFonts w:cs="Calibri"/>
          <w:color w:val="222222"/>
        </w:rPr>
      </w:pPr>
    </w:p>
    <w:p w:rsidR="003F2428" w:rsidRDefault="003F2428" w:rsidP="003F242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3F2428" w:rsidRDefault="003F2428" w:rsidP="003F2428">
      <w:pPr>
        <w:shd w:val="clear" w:color="auto" w:fill="FFFFFF"/>
        <w:spacing w:line="360" w:lineRule="auto"/>
        <w:jc w:val="center"/>
        <w:rPr>
          <w:rFonts w:ascii="Arial" w:hAnsi="Arial" w:cs="Calibri"/>
          <w:color w:val="222222"/>
        </w:rPr>
      </w:pPr>
    </w:p>
    <w:p w:rsidR="003F2428" w:rsidRDefault="003F2428" w:rsidP="003F242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3F2428" w:rsidRDefault="003F2428" w:rsidP="003F2428">
      <w:pPr>
        <w:shd w:val="clear" w:color="auto" w:fill="FFFFFF"/>
        <w:spacing w:line="360" w:lineRule="auto"/>
        <w:jc w:val="center"/>
        <w:rPr>
          <w:rFonts w:ascii="Georgia" w:hAnsi="Georgia" w:cs="Calibri"/>
          <w:color w:val="500050"/>
          <w:sz w:val="33"/>
          <w:szCs w:val="33"/>
        </w:rPr>
      </w:pPr>
    </w:p>
    <w:p w:rsidR="003F2428" w:rsidRDefault="003F2428" w:rsidP="003F242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F2428" w:rsidRDefault="003F2428" w:rsidP="003F242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3F2428" w:rsidRDefault="003F2428" w:rsidP="003F242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9" w:tgtFrame="_blank" w:history="1">
        <w:r>
          <w:rPr>
            <w:rStyle w:val="Hyperlink"/>
            <w:rFonts w:ascii="Georgia" w:eastAsiaTheme="majorEastAsia" w:hAnsi="Georgia" w:cs="Calibri"/>
            <w:sz w:val="33"/>
          </w:rPr>
          <w:t>aapkieducation@gmail.com</w:t>
        </w:r>
      </w:hyperlink>
    </w:p>
    <w:p w:rsidR="003F2428" w:rsidRDefault="003F2428" w:rsidP="003F2428">
      <w:pPr>
        <w:shd w:val="clear" w:color="auto" w:fill="FFFFFF"/>
        <w:spacing w:line="360" w:lineRule="auto"/>
        <w:jc w:val="center"/>
        <w:rPr>
          <w:rFonts w:cs="Calibri"/>
          <w:color w:val="500050"/>
        </w:rPr>
      </w:pPr>
    </w:p>
    <w:p w:rsidR="003F2428" w:rsidRDefault="003F2428" w:rsidP="003F242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10" w:tgtFrame="_blank" w:history="1">
        <w:r w:rsidRPr="009A5A2E">
          <w:rPr>
            <w:rStyle w:val="Hyperlink"/>
            <w:rFonts w:ascii="Georgia" w:eastAsiaTheme="majorEastAsia" w:hAnsi="Georgia" w:cs="Calibri"/>
            <w:color w:val="1155CC"/>
            <w:sz w:val="33"/>
            <w:shd w:val="clear" w:color="auto" w:fill="00FF00"/>
          </w:rPr>
          <w:t>www.aapkieducation.com</w:t>
        </w:r>
      </w:hyperlink>
    </w:p>
    <w:p w:rsidR="003F2428" w:rsidRDefault="003F2428" w:rsidP="003F242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F2428" w:rsidRDefault="003F2428" w:rsidP="003F2428">
      <w:pPr>
        <w:shd w:val="clear" w:color="auto" w:fill="FFFFFF"/>
        <w:spacing w:line="360" w:lineRule="auto"/>
        <w:jc w:val="center"/>
        <w:rPr>
          <w:rFonts w:cs="Calibri"/>
          <w:color w:val="500050"/>
        </w:rPr>
      </w:pPr>
      <w:r>
        <w:rPr>
          <w:rFonts w:ascii="Georgia" w:hAnsi="Georgia" w:cs="Calibri"/>
          <w:color w:val="500050"/>
          <w:sz w:val="33"/>
          <w:szCs w:val="33"/>
        </w:rPr>
        <w:t>1 hour.</w:t>
      </w:r>
    </w:p>
    <w:p w:rsidR="003F2428" w:rsidRDefault="003F2428" w:rsidP="003F242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F2428" w:rsidRDefault="003F2428" w:rsidP="003F242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3F2428" w:rsidRDefault="003F2428" w:rsidP="003F242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1685" w:rsidRPr="008875DF" w:rsidRDefault="00DA1685" w:rsidP="00F8194B">
      <w:pPr>
        <w:spacing w:after="240" w:line="360" w:lineRule="auto"/>
        <w:jc w:val="both"/>
        <w:rPr>
          <w:sz w:val="24"/>
          <w:szCs w:val="24"/>
        </w:rPr>
      </w:pPr>
    </w:p>
    <w:p w:rsidR="00DA1685" w:rsidRPr="00F8194B" w:rsidRDefault="001025E4" w:rsidP="00F8194B">
      <w:pPr>
        <w:spacing w:after="240" w:line="360" w:lineRule="auto"/>
        <w:jc w:val="both"/>
        <w:rPr>
          <w:b/>
          <w:sz w:val="24"/>
          <w:szCs w:val="24"/>
        </w:rPr>
      </w:pPr>
      <w:r w:rsidRPr="00F8194B">
        <w:rPr>
          <w:b/>
          <w:sz w:val="24"/>
          <w:szCs w:val="24"/>
        </w:rPr>
        <w:t>2. The  landscape  of  manufacturing,  from  procurement  of  raw  materials  to  production, packaging, and delivery, has been revolutionized by digital-driven processes. FMCG companies have embraced analytics across all operations, transforming how they understand customers and manage supply chains. Elaborate on how (Fast-Moving Consumer Goods) FMCG companies can leverage descriptive, predictive, prescriptive, and diagnostic analytics to gain deeper customer insights and enhance supply chain management.</w:t>
      </w:r>
      <w:r w:rsidR="008875DF" w:rsidRPr="00F8194B">
        <w:rPr>
          <w:b/>
          <w:sz w:val="24"/>
          <w:szCs w:val="24"/>
        </w:rPr>
        <w:t xml:space="preserve"> </w:t>
      </w:r>
      <w:r w:rsidRPr="00F8194B">
        <w:rPr>
          <w:b/>
          <w:sz w:val="24"/>
          <w:szCs w:val="24"/>
        </w:rPr>
        <w:t>(10 marks)</w:t>
      </w:r>
    </w:p>
    <w:p w:rsidR="00F8194B" w:rsidRPr="00F8194B" w:rsidRDefault="00F8194B" w:rsidP="00F8194B">
      <w:pPr>
        <w:spacing w:after="240" w:line="360" w:lineRule="auto"/>
        <w:jc w:val="both"/>
        <w:rPr>
          <w:b/>
          <w:sz w:val="24"/>
          <w:szCs w:val="24"/>
        </w:rPr>
      </w:pPr>
      <w:r w:rsidRPr="00F8194B">
        <w:rPr>
          <w:b/>
          <w:sz w:val="24"/>
          <w:szCs w:val="24"/>
        </w:rPr>
        <w:t>Ans 2.</w:t>
      </w:r>
    </w:p>
    <w:p w:rsidR="008875DF" w:rsidRPr="008875DF" w:rsidRDefault="008875DF" w:rsidP="00F8194B">
      <w:pPr>
        <w:spacing w:after="240" w:line="360" w:lineRule="auto"/>
        <w:jc w:val="both"/>
        <w:rPr>
          <w:b/>
          <w:bCs/>
          <w:sz w:val="24"/>
          <w:szCs w:val="24"/>
        </w:rPr>
      </w:pPr>
      <w:r w:rsidRPr="008875DF">
        <w:rPr>
          <w:b/>
          <w:bCs/>
          <w:sz w:val="24"/>
          <w:szCs w:val="24"/>
        </w:rPr>
        <w:t>Introduction</w:t>
      </w:r>
    </w:p>
    <w:p w:rsidR="00F8194B" w:rsidRPr="00F8194B" w:rsidRDefault="008875DF" w:rsidP="003F2428">
      <w:pPr>
        <w:spacing w:after="240" w:line="360" w:lineRule="auto"/>
        <w:jc w:val="both"/>
        <w:rPr>
          <w:sz w:val="24"/>
          <w:szCs w:val="24"/>
        </w:rPr>
      </w:pPr>
      <w:r w:rsidRPr="008875DF">
        <w:rPr>
          <w:sz w:val="24"/>
          <w:szCs w:val="24"/>
        </w:rPr>
        <w:t xml:space="preserve">In the rapidly evolving landscape of Fast-Moving Consumer Goods (FMCG) companies, the integration of analytics has marked a paradigm shift in operational efficiency and customer engagement. These organizations, which span a broad spectrum of products consumed daily, </w:t>
      </w:r>
      <w:r w:rsidRPr="008875DF">
        <w:rPr>
          <w:sz w:val="24"/>
          <w:szCs w:val="24"/>
        </w:rPr>
        <w:lastRenderedPageBreak/>
        <w:t xml:space="preserve">have traditionally relied on historical sales data and market research to inform their strategies. However, the advent of digital-driven processes has significantly expanded their capabilities. By harnessing descriptive, predictive, prescriptive, and diagnostic analytics, FMCG companies are now equipped to delve deeper into consumer behavior, optimize supply chain operations, and foresee market trends with unprecedented precision. This integration of analytics not only refines their understanding of customer needs but also enhances their </w:t>
      </w:r>
    </w:p>
    <w:p w:rsidR="008875DF" w:rsidRPr="008875DF" w:rsidRDefault="008875DF" w:rsidP="00F8194B">
      <w:pPr>
        <w:spacing w:after="240" w:line="360" w:lineRule="auto"/>
        <w:jc w:val="both"/>
        <w:rPr>
          <w:vanish/>
          <w:sz w:val="24"/>
          <w:szCs w:val="24"/>
        </w:rPr>
      </w:pPr>
      <w:r w:rsidRPr="008875DF">
        <w:rPr>
          <w:vanish/>
          <w:sz w:val="24"/>
          <w:szCs w:val="24"/>
        </w:rPr>
        <w:t>Top of Form</w:t>
      </w:r>
    </w:p>
    <w:p w:rsidR="00DA1685" w:rsidRPr="008875DF" w:rsidRDefault="00DA1685" w:rsidP="00F8194B">
      <w:pPr>
        <w:spacing w:after="240" w:line="360" w:lineRule="auto"/>
        <w:jc w:val="both"/>
        <w:rPr>
          <w:sz w:val="24"/>
          <w:szCs w:val="24"/>
        </w:rPr>
      </w:pPr>
    </w:p>
    <w:p w:rsidR="00DA1685" w:rsidRPr="008875DF" w:rsidRDefault="00DA1685" w:rsidP="00F8194B">
      <w:pPr>
        <w:spacing w:after="240" w:line="360" w:lineRule="auto"/>
        <w:jc w:val="both"/>
        <w:rPr>
          <w:sz w:val="24"/>
          <w:szCs w:val="24"/>
        </w:rPr>
      </w:pPr>
    </w:p>
    <w:p w:rsidR="00DA1685" w:rsidRPr="00F8194B" w:rsidRDefault="008875DF" w:rsidP="00F8194B">
      <w:pPr>
        <w:spacing w:after="240" w:line="360" w:lineRule="auto"/>
        <w:jc w:val="both"/>
        <w:rPr>
          <w:b/>
          <w:sz w:val="24"/>
          <w:szCs w:val="24"/>
        </w:rPr>
      </w:pPr>
      <w:r w:rsidRPr="00F8194B">
        <w:rPr>
          <w:b/>
          <w:sz w:val="24"/>
          <w:szCs w:val="24"/>
        </w:rPr>
        <w:t xml:space="preserve">3. </w:t>
      </w:r>
      <w:r w:rsidR="001025E4" w:rsidRPr="00F8194B">
        <w:rPr>
          <w:b/>
          <w:sz w:val="24"/>
          <w:szCs w:val="24"/>
        </w:rPr>
        <w:t>The healthcare industry is transforming significantly by integrating data analytics and digital technologies. The increasing demand for analytics in healthcare has been fueled by the need to improve patient outcomes, optimize operations, and enhance overall healthcare delivery. However, despite the potential benefits, challenges arise due to the complex nature of healthcare data, ethical considerations, and the potential biases inherent in analytics algorithms.</w:t>
      </w:r>
    </w:p>
    <w:p w:rsidR="00DA1685" w:rsidRDefault="008875DF" w:rsidP="00F8194B">
      <w:pPr>
        <w:spacing w:after="240" w:line="360" w:lineRule="auto"/>
        <w:jc w:val="both"/>
        <w:rPr>
          <w:b/>
          <w:sz w:val="24"/>
          <w:szCs w:val="24"/>
        </w:rPr>
      </w:pPr>
      <w:r w:rsidRPr="00F8194B">
        <w:rPr>
          <w:b/>
          <w:sz w:val="24"/>
          <w:szCs w:val="24"/>
        </w:rPr>
        <w:t xml:space="preserve">a. </w:t>
      </w:r>
      <w:r w:rsidR="001025E4" w:rsidRPr="00F8194B">
        <w:rPr>
          <w:b/>
          <w:sz w:val="24"/>
          <w:szCs w:val="24"/>
        </w:rPr>
        <w:t>What are the potential challenges in using data analytics in healthcare? Support your viewpoint with an example. (5 marks)</w:t>
      </w:r>
    </w:p>
    <w:p w:rsidR="00F8194B" w:rsidRPr="00F8194B" w:rsidRDefault="00F8194B" w:rsidP="00F8194B">
      <w:pPr>
        <w:spacing w:after="240" w:line="360" w:lineRule="auto"/>
        <w:jc w:val="both"/>
        <w:rPr>
          <w:b/>
          <w:sz w:val="24"/>
          <w:szCs w:val="24"/>
        </w:rPr>
      </w:pPr>
      <w:r>
        <w:rPr>
          <w:b/>
          <w:sz w:val="24"/>
          <w:szCs w:val="24"/>
        </w:rPr>
        <w:t>Ans 3a.</w:t>
      </w:r>
    </w:p>
    <w:p w:rsidR="00F45EB6" w:rsidRPr="00F45EB6" w:rsidRDefault="00F45EB6" w:rsidP="00F8194B">
      <w:pPr>
        <w:spacing w:after="240" w:line="360" w:lineRule="auto"/>
        <w:jc w:val="both"/>
        <w:rPr>
          <w:b/>
          <w:bCs/>
          <w:sz w:val="24"/>
          <w:szCs w:val="24"/>
        </w:rPr>
      </w:pPr>
      <w:r w:rsidRPr="00F45EB6">
        <w:rPr>
          <w:b/>
          <w:bCs/>
          <w:sz w:val="24"/>
          <w:szCs w:val="24"/>
        </w:rPr>
        <w:t>Introduction</w:t>
      </w:r>
    </w:p>
    <w:p w:rsidR="00F45EB6" w:rsidRPr="00F45EB6" w:rsidRDefault="00F45EB6" w:rsidP="003F2428">
      <w:pPr>
        <w:spacing w:after="240" w:line="360" w:lineRule="auto"/>
        <w:jc w:val="both"/>
        <w:rPr>
          <w:sz w:val="24"/>
          <w:szCs w:val="24"/>
        </w:rPr>
      </w:pPr>
      <w:r w:rsidRPr="00F45EB6">
        <w:rPr>
          <w:sz w:val="24"/>
          <w:szCs w:val="24"/>
        </w:rPr>
        <w:t xml:space="preserve">The integration of data analytics into the healthcare industry marks a significant leap forward in enhancing patient care, optimizing operational efficiency, and improving healthcare delivery. This transformative shift is driven by the vast amounts of data generated within healthcare systems, from patient records and treatment outcomes to operational logistics. Despite the promising advantages, the application of data analytics in healthcare is not </w:t>
      </w:r>
    </w:p>
    <w:p w:rsidR="00F45EB6" w:rsidRPr="00F45EB6" w:rsidRDefault="00F45EB6" w:rsidP="00F8194B">
      <w:pPr>
        <w:spacing w:after="240" w:line="360" w:lineRule="auto"/>
        <w:jc w:val="both"/>
        <w:rPr>
          <w:vanish/>
          <w:sz w:val="24"/>
          <w:szCs w:val="24"/>
        </w:rPr>
      </w:pPr>
      <w:r w:rsidRPr="00F45EB6">
        <w:rPr>
          <w:vanish/>
          <w:sz w:val="24"/>
          <w:szCs w:val="24"/>
        </w:rPr>
        <w:t>Top of Form</w:t>
      </w:r>
    </w:p>
    <w:p w:rsidR="008875DF" w:rsidRPr="008875DF" w:rsidRDefault="008875DF" w:rsidP="00F8194B">
      <w:pPr>
        <w:spacing w:after="240" w:line="360" w:lineRule="auto"/>
        <w:jc w:val="both"/>
        <w:rPr>
          <w:sz w:val="24"/>
          <w:szCs w:val="24"/>
        </w:rPr>
      </w:pPr>
    </w:p>
    <w:p w:rsidR="00DA1685" w:rsidRPr="00F8194B" w:rsidRDefault="001025E4" w:rsidP="00F8194B">
      <w:pPr>
        <w:spacing w:after="240" w:line="360" w:lineRule="auto"/>
        <w:jc w:val="both"/>
        <w:rPr>
          <w:b/>
          <w:sz w:val="24"/>
          <w:szCs w:val="24"/>
        </w:rPr>
      </w:pPr>
      <w:r w:rsidRPr="00F8194B">
        <w:rPr>
          <w:b/>
          <w:sz w:val="24"/>
          <w:szCs w:val="24"/>
        </w:rPr>
        <w:t>b</w:t>
      </w:r>
      <w:r w:rsidR="00F45EB6" w:rsidRPr="00F8194B">
        <w:rPr>
          <w:b/>
          <w:sz w:val="24"/>
          <w:szCs w:val="24"/>
        </w:rPr>
        <w:t xml:space="preserve">. </w:t>
      </w:r>
      <w:r w:rsidRPr="00F8194B">
        <w:rPr>
          <w:b/>
          <w:sz w:val="24"/>
          <w:szCs w:val="24"/>
        </w:rPr>
        <w:t>Describe any six tools used to visualize healthcare data. What are the benefits of using visualization tools?   (5 marks)</w:t>
      </w:r>
    </w:p>
    <w:p w:rsidR="00F8194B" w:rsidRDefault="00F8194B" w:rsidP="00F8194B">
      <w:pPr>
        <w:spacing w:after="240" w:line="360" w:lineRule="auto"/>
        <w:jc w:val="both"/>
        <w:rPr>
          <w:b/>
          <w:bCs/>
          <w:sz w:val="24"/>
          <w:szCs w:val="24"/>
        </w:rPr>
      </w:pPr>
      <w:r>
        <w:rPr>
          <w:b/>
          <w:bCs/>
          <w:sz w:val="24"/>
          <w:szCs w:val="24"/>
        </w:rPr>
        <w:t>Ans 3b.</w:t>
      </w:r>
    </w:p>
    <w:p w:rsidR="00F45EB6" w:rsidRPr="00F45EB6" w:rsidRDefault="00F45EB6" w:rsidP="00F8194B">
      <w:pPr>
        <w:spacing w:after="240" w:line="360" w:lineRule="auto"/>
        <w:jc w:val="both"/>
        <w:rPr>
          <w:b/>
          <w:bCs/>
          <w:sz w:val="24"/>
          <w:szCs w:val="24"/>
        </w:rPr>
      </w:pPr>
      <w:r w:rsidRPr="00F45EB6">
        <w:rPr>
          <w:b/>
          <w:bCs/>
          <w:sz w:val="24"/>
          <w:szCs w:val="24"/>
        </w:rPr>
        <w:lastRenderedPageBreak/>
        <w:t>Introduction</w:t>
      </w:r>
    </w:p>
    <w:p w:rsidR="00DA1685" w:rsidRPr="008875DF" w:rsidRDefault="00F45EB6" w:rsidP="003F2428">
      <w:pPr>
        <w:spacing w:after="240" w:line="360" w:lineRule="auto"/>
        <w:jc w:val="both"/>
        <w:rPr>
          <w:sz w:val="24"/>
          <w:szCs w:val="24"/>
        </w:rPr>
      </w:pPr>
      <w:r w:rsidRPr="00F45EB6">
        <w:rPr>
          <w:sz w:val="24"/>
          <w:szCs w:val="24"/>
        </w:rPr>
        <w:t xml:space="preserve">In the realm of healthcare, data visualization tools play a crucial role in transforming complex datasets into actionable insights. These tools are designed to help healthcare professionals, administrators, and researchers interpret vast amounts of data efficiently, facilitating informed decision-making and enhancing patient care. By presenting data in a visually engaging and accessible format, these tools make it possible to identify trends, patterns, and outliers that </w:t>
      </w:r>
    </w:p>
    <w:p w:rsidR="00DA1685" w:rsidRPr="008875DF" w:rsidRDefault="00DA1685" w:rsidP="00F8194B">
      <w:pPr>
        <w:spacing w:after="240" w:line="360" w:lineRule="auto"/>
        <w:jc w:val="both"/>
        <w:rPr>
          <w:sz w:val="24"/>
          <w:szCs w:val="24"/>
        </w:rPr>
      </w:pPr>
    </w:p>
    <w:sectPr w:rsidR="00DA1685" w:rsidRPr="008875DF" w:rsidSect="008875DF">
      <w:headerReference w:type="default" r:id="rId11"/>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405" w:rsidRDefault="00E91405" w:rsidP="00DA1685">
      <w:r>
        <w:separator/>
      </w:r>
    </w:p>
  </w:endnote>
  <w:endnote w:type="continuationSeparator" w:id="1">
    <w:p w:rsidR="00E91405" w:rsidRDefault="00E91405" w:rsidP="00DA1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405" w:rsidRDefault="00E91405" w:rsidP="00DA1685">
      <w:r>
        <w:separator/>
      </w:r>
    </w:p>
  </w:footnote>
  <w:footnote w:type="continuationSeparator" w:id="1">
    <w:p w:rsidR="00E91405" w:rsidRDefault="00E91405" w:rsidP="00DA1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85" w:rsidRDefault="00DA1685">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CF3"/>
    <w:multiLevelType w:val="multilevel"/>
    <w:tmpl w:val="CCEE5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DA1685"/>
    <w:rsid w:val="001025E4"/>
    <w:rsid w:val="003F2428"/>
    <w:rsid w:val="00531782"/>
    <w:rsid w:val="008875DF"/>
    <w:rsid w:val="009B6E57"/>
    <w:rsid w:val="00DA1685"/>
    <w:rsid w:val="00E91405"/>
    <w:rsid w:val="00F10B12"/>
    <w:rsid w:val="00F45EB6"/>
    <w:rsid w:val="00F81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875DF"/>
    <w:pPr>
      <w:tabs>
        <w:tab w:val="center" w:pos="4680"/>
        <w:tab w:val="right" w:pos="9360"/>
      </w:tabs>
    </w:pPr>
  </w:style>
  <w:style w:type="character" w:customStyle="1" w:styleId="HeaderChar">
    <w:name w:val="Header Char"/>
    <w:basedOn w:val="DefaultParagraphFont"/>
    <w:link w:val="Header"/>
    <w:uiPriority w:val="99"/>
    <w:semiHidden/>
    <w:rsid w:val="008875DF"/>
  </w:style>
  <w:style w:type="paragraph" w:styleId="Footer">
    <w:name w:val="footer"/>
    <w:basedOn w:val="Normal"/>
    <w:link w:val="FooterChar"/>
    <w:uiPriority w:val="99"/>
    <w:semiHidden/>
    <w:unhideWhenUsed/>
    <w:rsid w:val="008875DF"/>
    <w:pPr>
      <w:tabs>
        <w:tab w:val="center" w:pos="4680"/>
        <w:tab w:val="right" w:pos="9360"/>
      </w:tabs>
    </w:pPr>
  </w:style>
  <w:style w:type="character" w:customStyle="1" w:styleId="FooterChar">
    <w:name w:val="Footer Char"/>
    <w:basedOn w:val="DefaultParagraphFont"/>
    <w:link w:val="Footer"/>
    <w:uiPriority w:val="99"/>
    <w:semiHidden/>
    <w:rsid w:val="008875DF"/>
  </w:style>
  <w:style w:type="paragraph" w:styleId="BalloonText">
    <w:name w:val="Balloon Text"/>
    <w:basedOn w:val="Normal"/>
    <w:link w:val="BalloonTextChar"/>
    <w:uiPriority w:val="99"/>
    <w:semiHidden/>
    <w:unhideWhenUsed/>
    <w:rsid w:val="00F45EB6"/>
    <w:rPr>
      <w:rFonts w:ascii="Tahoma" w:hAnsi="Tahoma" w:cs="Tahoma"/>
      <w:sz w:val="16"/>
      <w:szCs w:val="16"/>
    </w:rPr>
  </w:style>
  <w:style w:type="character" w:customStyle="1" w:styleId="BalloonTextChar">
    <w:name w:val="Balloon Text Char"/>
    <w:basedOn w:val="DefaultParagraphFont"/>
    <w:link w:val="BalloonText"/>
    <w:uiPriority w:val="99"/>
    <w:semiHidden/>
    <w:rsid w:val="00F45EB6"/>
    <w:rPr>
      <w:rFonts w:ascii="Tahoma" w:hAnsi="Tahoma" w:cs="Tahoma"/>
      <w:sz w:val="16"/>
      <w:szCs w:val="16"/>
    </w:rPr>
  </w:style>
  <w:style w:type="character" w:styleId="Hyperlink">
    <w:name w:val="Hyperlink"/>
    <w:basedOn w:val="DefaultParagraphFont"/>
    <w:uiPriority w:val="99"/>
    <w:semiHidden/>
    <w:unhideWhenUsed/>
    <w:rsid w:val="003F2428"/>
    <w:rPr>
      <w:color w:val="0000FF"/>
      <w:u w:val="single"/>
    </w:rPr>
  </w:style>
</w:styles>
</file>

<file path=word/webSettings.xml><?xml version="1.0" encoding="utf-8"?>
<w:webSettings xmlns:r="http://schemas.openxmlformats.org/officeDocument/2006/relationships" xmlns:w="http://schemas.openxmlformats.org/wordprocessingml/2006/main">
  <w:divs>
    <w:div w:id="2827868">
      <w:bodyDiv w:val="1"/>
      <w:marLeft w:val="0"/>
      <w:marRight w:val="0"/>
      <w:marTop w:val="0"/>
      <w:marBottom w:val="0"/>
      <w:divBdr>
        <w:top w:val="none" w:sz="0" w:space="0" w:color="auto"/>
        <w:left w:val="none" w:sz="0" w:space="0" w:color="auto"/>
        <w:bottom w:val="none" w:sz="0" w:space="0" w:color="auto"/>
        <w:right w:val="none" w:sz="0" w:space="0" w:color="auto"/>
      </w:divBdr>
      <w:divsChild>
        <w:div w:id="248269098">
          <w:marLeft w:val="0"/>
          <w:marRight w:val="0"/>
          <w:marTop w:val="0"/>
          <w:marBottom w:val="0"/>
          <w:divBdr>
            <w:top w:val="single" w:sz="2" w:space="0" w:color="E3E3E3"/>
            <w:left w:val="single" w:sz="2" w:space="0" w:color="E3E3E3"/>
            <w:bottom w:val="single" w:sz="2" w:space="0" w:color="E3E3E3"/>
            <w:right w:val="single" w:sz="2" w:space="0" w:color="E3E3E3"/>
          </w:divBdr>
          <w:divsChild>
            <w:div w:id="1697458516">
              <w:marLeft w:val="0"/>
              <w:marRight w:val="0"/>
              <w:marTop w:val="0"/>
              <w:marBottom w:val="0"/>
              <w:divBdr>
                <w:top w:val="single" w:sz="2" w:space="0" w:color="E3E3E3"/>
                <w:left w:val="single" w:sz="2" w:space="0" w:color="E3E3E3"/>
                <w:bottom w:val="single" w:sz="2" w:space="0" w:color="E3E3E3"/>
                <w:right w:val="single" w:sz="2" w:space="0" w:color="E3E3E3"/>
              </w:divBdr>
              <w:divsChild>
                <w:div w:id="1062218597">
                  <w:marLeft w:val="0"/>
                  <w:marRight w:val="0"/>
                  <w:marTop w:val="0"/>
                  <w:marBottom w:val="0"/>
                  <w:divBdr>
                    <w:top w:val="single" w:sz="2" w:space="0" w:color="E3E3E3"/>
                    <w:left w:val="single" w:sz="2" w:space="0" w:color="E3E3E3"/>
                    <w:bottom w:val="single" w:sz="2" w:space="0" w:color="E3E3E3"/>
                    <w:right w:val="single" w:sz="2" w:space="0" w:color="E3E3E3"/>
                  </w:divBdr>
                  <w:divsChild>
                    <w:div w:id="1864783923">
                      <w:marLeft w:val="0"/>
                      <w:marRight w:val="0"/>
                      <w:marTop w:val="0"/>
                      <w:marBottom w:val="0"/>
                      <w:divBdr>
                        <w:top w:val="single" w:sz="2" w:space="0" w:color="E3E3E3"/>
                        <w:left w:val="single" w:sz="2" w:space="0" w:color="E3E3E3"/>
                        <w:bottom w:val="single" w:sz="2" w:space="0" w:color="E3E3E3"/>
                        <w:right w:val="single" w:sz="2" w:space="0" w:color="E3E3E3"/>
                      </w:divBdr>
                      <w:divsChild>
                        <w:div w:id="1538472940">
                          <w:marLeft w:val="0"/>
                          <w:marRight w:val="0"/>
                          <w:marTop w:val="0"/>
                          <w:marBottom w:val="0"/>
                          <w:divBdr>
                            <w:top w:val="single" w:sz="2" w:space="0" w:color="E3E3E3"/>
                            <w:left w:val="single" w:sz="2" w:space="0" w:color="E3E3E3"/>
                            <w:bottom w:val="single" w:sz="2" w:space="0" w:color="E3E3E3"/>
                            <w:right w:val="single" w:sz="2" w:space="0" w:color="E3E3E3"/>
                          </w:divBdr>
                          <w:divsChild>
                            <w:div w:id="1335575896">
                              <w:marLeft w:val="0"/>
                              <w:marRight w:val="0"/>
                              <w:marTop w:val="100"/>
                              <w:marBottom w:val="100"/>
                              <w:divBdr>
                                <w:top w:val="single" w:sz="2" w:space="0" w:color="E3E3E3"/>
                                <w:left w:val="single" w:sz="2" w:space="0" w:color="E3E3E3"/>
                                <w:bottom w:val="single" w:sz="2" w:space="0" w:color="E3E3E3"/>
                                <w:right w:val="single" w:sz="2" w:space="0" w:color="E3E3E3"/>
                              </w:divBdr>
                              <w:divsChild>
                                <w:div w:id="240993030">
                                  <w:marLeft w:val="0"/>
                                  <w:marRight w:val="0"/>
                                  <w:marTop w:val="0"/>
                                  <w:marBottom w:val="0"/>
                                  <w:divBdr>
                                    <w:top w:val="single" w:sz="2" w:space="0" w:color="E3E3E3"/>
                                    <w:left w:val="single" w:sz="2" w:space="0" w:color="E3E3E3"/>
                                    <w:bottom w:val="single" w:sz="2" w:space="0" w:color="E3E3E3"/>
                                    <w:right w:val="single" w:sz="2" w:space="0" w:color="E3E3E3"/>
                                  </w:divBdr>
                                  <w:divsChild>
                                    <w:div w:id="930624736">
                                      <w:marLeft w:val="0"/>
                                      <w:marRight w:val="0"/>
                                      <w:marTop w:val="0"/>
                                      <w:marBottom w:val="0"/>
                                      <w:divBdr>
                                        <w:top w:val="single" w:sz="2" w:space="0" w:color="E3E3E3"/>
                                        <w:left w:val="single" w:sz="2" w:space="0" w:color="E3E3E3"/>
                                        <w:bottom w:val="single" w:sz="2" w:space="0" w:color="E3E3E3"/>
                                        <w:right w:val="single" w:sz="2" w:space="0" w:color="E3E3E3"/>
                                      </w:divBdr>
                                      <w:divsChild>
                                        <w:div w:id="26219436">
                                          <w:marLeft w:val="0"/>
                                          <w:marRight w:val="0"/>
                                          <w:marTop w:val="0"/>
                                          <w:marBottom w:val="0"/>
                                          <w:divBdr>
                                            <w:top w:val="single" w:sz="2" w:space="0" w:color="E3E3E3"/>
                                            <w:left w:val="single" w:sz="2" w:space="0" w:color="E3E3E3"/>
                                            <w:bottom w:val="single" w:sz="2" w:space="0" w:color="E3E3E3"/>
                                            <w:right w:val="single" w:sz="2" w:space="0" w:color="E3E3E3"/>
                                          </w:divBdr>
                                          <w:divsChild>
                                            <w:div w:id="412705812">
                                              <w:marLeft w:val="0"/>
                                              <w:marRight w:val="0"/>
                                              <w:marTop w:val="0"/>
                                              <w:marBottom w:val="0"/>
                                              <w:divBdr>
                                                <w:top w:val="single" w:sz="2" w:space="0" w:color="E3E3E3"/>
                                                <w:left w:val="single" w:sz="2" w:space="0" w:color="E3E3E3"/>
                                                <w:bottom w:val="single" w:sz="2" w:space="0" w:color="E3E3E3"/>
                                                <w:right w:val="single" w:sz="2" w:space="0" w:color="E3E3E3"/>
                                              </w:divBdr>
                                              <w:divsChild>
                                                <w:div w:id="114834317">
                                                  <w:marLeft w:val="0"/>
                                                  <w:marRight w:val="0"/>
                                                  <w:marTop w:val="0"/>
                                                  <w:marBottom w:val="0"/>
                                                  <w:divBdr>
                                                    <w:top w:val="single" w:sz="2" w:space="0" w:color="E3E3E3"/>
                                                    <w:left w:val="single" w:sz="2" w:space="0" w:color="E3E3E3"/>
                                                    <w:bottom w:val="single" w:sz="2" w:space="0" w:color="E3E3E3"/>
                                                    <w:right w:val="single" w:sz="2" w:space="0" w:color="E3E3E3"/>
                                                  </w:divBdr>
                                                  <w:divsChild>
                                                    <w:div w:id="7842718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04766317">
          <w:marLeft w:val="0"/>
          <w:marRight w:val="0"/>
          <w:marTop w:val="0"/>
          <w:marBottom w:val="0"/>
          <w:divBdr>
            <w:top w:val="none" w:sz="0" w:space="0" w:color="auto"/>
            <w:left w:val="none" w:sz="0" w:space="0" w:color="auto"/>
            <w:bottom w:val="none" w:sz="0" w:space="0" w:color="auto"/>
            <w:right w:val="none" w:sz="0" w:space="0" w:color="auto"/>
          </w:divBdr>
        </w:div>
      </w:divsChild>
    </w:div>
    <w:div w:id="53284689">
      <w:bodyDiv w:val="1"/>
      <w:marLeft w:val="0"/>
      <w:marRight w:val="0"/>
      <w:marTop w:val="0"/>
      <w:marBottom w:val="0"/>
      <w:divBdr>
        <w:top w:val="none" w:sz="0" w:space="0" w:color="auto"/>
        <w:left w:val="none" w:sz="0" w:space="0" w:color="auto"/>
        <w:bottom w:val="none" w:sz="0" w:space="0" w:color="auto"/>
        <w:right w:val="none" w:sz="0" w:space="0" w:color="auto"/>
      </w:divBdr>
      <w:divsChild>
        <w:div w:id="1326546095">
          <w:marLeft w:val="0"/>
          <w:marRight w:val="0"/>
          <w:marTop w:val="0"/>
          <w:marBottom w:val="0"/>
          <w:divBdr>
            <w:top w:val="single" w:sz="2" w:space="0" w:color="E3E3E3"/>
            <w:left w:val="single" w:sz="2" w:space="0" w:color="E3E3E3"/>
            <w:bottom w:val="single" w:sz="2" w:space="0" w:color="E3E3E3"/>
            <w:right w:val="single" w:sz="2" w:space="0" w:color="E3E3E3"/>
          </w:divBdr>
          <w:divsChild>
            <w:div w:id="1278607562">
              <w:marLeft w:val="0"/>
              <w:marRight w:val="0"/>
              <w:marTop w:val="100"/>
              <w:marBottom w:val="100"/>
              <w:divBdr>
                <w:top w:val="single" w:sz="2" w:space="0" w:color="E3E3E3"/>
                <w:left w:val="single" w:sz="2" w:space="0" w:color="E3E3E3"/>
                <w:bottom w:val="single" w:sz="2" w:space="0" w:color="E3E3E3"/>
                <w:right w:val="single" w:sz="2" w:space="0" w:color="E3E3E3"/>
              </w:divBdr>
              <w:divsChild>
                <w:div w:id="169565022">
                  <w:marLeft w:val="0"/>
                  <w:marRight w:val="0"/>
                  <w:marTop w:val="0"/>
                  <w:marBottom w:val="0"/>
                  <w:divBdr>
                    <w:top w:val="single" w:sz="2" w:space="0" w:color="E3E3E3"/>
                    <w:left w:val="single" w:sz="2" w:space="0" w:color="E3E3E3"/>
                    <w:bottom w:val="single" w:sz="2" w:space="0" w:color="E3E3E3"/>
                    <w:right w:val="single" w:sz="2" w:space="0" w:color="E3E3E3"/>
                  </w:divBdr>
                  <w:divsChild>
                    <w:div w:id="1398241836">
                      <w:marLeft w:val="0"/>
                      <w:marRight w:val="0"/>
                      <w:marTop w:val="0"/>
                      <w:marBottom w:val="0"/>
                      <w:divBdr>
                        <w:top w:val="single" w:sz="2" w:space="0" w:color="E3E3E3"/>
                        <w:left w:val="single" w:sz="2" w:space="0" w:color="E3E3E3"/>
                        <w:bottom w:val="single" w:sz="2" w:space="0" w:color="E3E3E3"/>
                        <w:right w:val="single" w:sz="2" w:space="0" w:color="E3E3E3"/>
                      </w:divBdr>
                      <w:divsChild>
                        <w:div w:id="546987153">
                          <w:marLeft w:val="0"/>
                          <w:marRight w:val="0"/>
                          <w:marTop w:val="0"/>
                          <w:marBottom w:val="0"/>
                          <w:divBdr>
                            <w:top w:val="single" w:sz="2" w:space="0" w:color="E3E3E3"/>
                            <w:left w:val="single" w:sz="2" w:space="0" w:color="E3E3E3"/>
                            <w:bottom w:val="single" w:sz="2" w:space="0" w:color="E3E3E3"/>
                            <w:right w:val="single" w:sz="2" w:space="0" w:color="E3E3E3"/>
                          </w:divBdr>
                          <w:divsChild>
                            <w:div w:id="1150559686">
                              <w:marLeft w:val="0"/>
                              <w:marRight w:val="0"/>
                              <w:marTop w:val="0"/>
                              <w:marBottom w:val="0"/>
                              <w:divBdr>
                                <w:top w:val="single" w:sz="2" w:space="0" w:color="E3E3E3"/>
                                <w:left w:val="single" w:sz="2" w:space="0" w:color="E3E3E3"/>
                                <w:bottom w:val="single" w:sz="2" w:space="0" w:color="E3E3E3"/>
                                <w:right w:val="single" w:sz="2" w:space="0" w:color="E3E3E3"/>
                              </w:divBdr>
                              <w:divsChild>
                                <w:div w:id="1289628887">
                                  <w:marLeft w:val="0"/>
                                  <w:marRight w:val="0"/>
                                  <w:marTop w:val="0"/>
                                  <w:marBottom w:val="0"/>
                                  <w:divBdr>
                                    <w:top w:val="single" w:sz="2" w:space="0" w:color="E3E3E3"/>
                                    <w:left w:val="single" w:sz="2" w:space="0" w:color="E3E3E3"/>
                                    <w:bottom w:val="single" w:sz="2" w:space="0" w:color="E3E3E3"/>
                                    <w:right w:val="single" w:sz="2" w:space="0" w:color="E3E3E3"/>
                                  </w:divBdr>
                                  <w:divsChild>
                                    <w:div w:id="11484733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55652729">
          <w:marLeft w:val="0"/>
          <w:marRight w:val="0"/>
          <w:marTop w:val="0"/>
          <w:marBottom w:val="0"/>
          <w:divBdr>
            <w:top w:val="single" w:sz="2" w:space="0" w:color="E3E3E3"/>
            <w:left w:val="single" w:sz="2" w:space="0" w:color="E3E3E3"/>
            <w:bottom w:val="single" w:sz="2" w:space="0" w:color="E3E3E3"/>
            <w:right w:val="single" w:sz="2" w:space="0" w:color="E3E3E3"/>
          </w:divBdr>
          <w:divsChild>
            <w:div w:id="228275720">
              <w:marLeft w:val="0"/>
              <w:marRight w:val="0"/>
              <w:marTop w:val="100"/>
              <w:marBottom w:val="100"/>
              <w:divBdr>
                <w:top w:val="single" w:sz="2" w:space="0" w:color="E3E3E3"/>
                <w:left w:val="single" w:sz="2" w:space="0" w:color="E3E3E3"/>
                <w:bottom w:val="single" w:sz="2" w:space="0" w:color="E3E3E3"/>
                <w:right w:val="single" w:sz="2" w:space="0" w:color="E3E3E3"/>
              </w:divBdr>
              <w:divsChild>
                <w:div w:id="491920506">
                  <w:marLeft w:val="0"/>
                  <w:marRight w:val="0"/>
                  <w:marTop w:val="0"/>
                  <w:marBottom w:val="0"/>
                  <w:divBdr>
                    <w:top w:val="single" w:sz="2" w:space="0" w:color="E3E3E3"/>
                    <w:left w:val="single" w:sz="2" w:space="0" w:color="E3E3E3"/>
                    <w:bottom w:val="single" w:sz="2" w:space="0" w:color="E3E3E3"/>
                    <w:right w:val="single" w:sz="2" w:space="0" w:color="E3E3E3"/>
                  </w:divBdr>
                  <w:divsChild>
                    <w:div w:id="294409223">
                      <w:marLeft w:val="0"/>
                      <w:marRight w:val="0"/>
                      <w:marTop w:val="0"/>
                      <w:marBottom w:val="0"/>
                      <w:divBdr>
                        <w:top w:val="single" w:sz="2" w:space="0" w:color="E3E3E3"/>
                        <w:left w:val="single" w:sz="2" w:space="0" w:color="E3E3E3"/>
                        <w:bottom w:val="single" w:sz="2" w:space="0" w:color="E3E3E3"/>
                        <w:right w:val="single" w:sz="2" w:space="0" w:color="E3E3E3"/>
                      </w:divBdr>
                      <w:divsChild>
                        <w:div w:id="1029376004">
                          <w:marLeft w:val="0"/>
                          <w:marRight w:val="0"/>
                          <w:marTop w:val="0"/>
                          <w:marBottom w:val="0"/>
                          <w:divBdr>
                            <w:top w:val="single" w:sz="2" w:space="0" w:color="E3E3E3"/>
                            <w:left w:val="single" w:sz="2" w:space="0" w:color="E3E3E3"/>
                            <w:bottom w:val="single" w:sz="2" w:space="0" w:color="E3E3E3"/>
                            <w:right w:val="single" w:sz="2" w:space="0" w:color="E3E3E3"/>
                          </w:divBdr>
                          <w:divsChild>
                            <w:div w:id="1772815539">
                              <w:marLeft w:val="0"/>
                              <w:marRight w:val="0"/>
                              <w:marTop w:val="0"/>
                              <w:marBottom w:val="0"/>
                              <w:divBdr>
                                <w:top w:val="single" w:sz="2" w:space="0" w:color="E3E3E3"/>
                                <w:left w:val="single" w:sz="2" w:space="0" w:color="E3E3E3"/>
                                <w:bottom w:val="single" w:sz="2" w:space="0" w:color="E3E3E3"/>
                                <w:right w:val="single" w:sz="2" w:space="0" w:color="E3E3E3"/>
                              </w:divBdr>
                              <w:divsChild>
                                <w:div w:id="1807042581">
                                  <w:marLeft w:val="0"/>
                                  <w:marRight w:val="0"/>
                                  <w:marTop w:val="0"/>
                                  <w:marBottom w:val="0"/>
                                  <w:divBdr>
                                    <w:top w:val="single" w:sz="2" w:space="0" w:color="E3E3E3"/>
                                    <w:left w:val="single" w:sz="2" w:space="0" w:color="E3E3E3"/>
                                    <w:bottom w:val="single" w:sz="2" w:space="0" w:color="E3E3E3"/>
                                    <w:right w:val="single" w:sz="2" w:space="0" w:color="E3E3E3"/>
                                  </w:divBdr>
                                  <w:divsChild>
                                    <w:div w:id="17579459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66779991">
                      <w:marLeft w:val="0"/>
                      <w:marRight w:val="0"/>
                      <w:marTop w:val="0"/>
                      <w:marBottom w:val="0"/>
                      <w:divBdr>
                        <w:top w:val="single" w:sz="2" w:space="0" w:color="E3E3E3"/>
                        <w:left w:val="single" w:sz="2" w:space="0" w:color="E3E3E3"/>
                        <w:bottom w:val="single" w:sz="2" w:space="0" w:color="E3E3E3"/>
                        <w:right w:val="single" w:sz="2" w:space="0" w:color="E3E3E3"/>
                      </w:divBdr>
                      <w:divsChild>
                        <w:div w:id="1059286661">
                          <w:marLeft w:val="0"/>
                          <w:marRight w:val="0"/>
                          <w:marTop w:val="0"/>
                          <w:marBottom w:val="0"/>
                          <w:divBdr>
                            <w:top w:val="single" w:sz="2" w:space="0" w:color="E3E3E3"/>
                            <w:left w:val="single" w:sz="2" w:space="0" w:color="E3E3E3"/>
                            <w:bottom w:val="single" w:sz="2" w:space="0" w:color="E3E3E3"/>
                            <w:right w:val="single" w:sz="2" w:space="0" w:color="E3E3E3"/>
                          </w:divBdr>
                        </w:div>
                        <w:div w:id="1307976776">
                          <w:marLeft w:val="0"/>
                          <w:marRight w:val="0"/>
                          <w:marTop w:val="0"/>
                          <w:marBottom w:val="0"/>
                          <w:divBdr>
                            <w:top w:val="single" w:sz="2" w:space="0" w:color="E3E3E3"/>
                            <w:left w:val="single" w:sz="2" w:space="0" w:color="E3E3E3"/>
                            <w:bottom w:val="single" w:sz="2" w:space="0" w:color="E3E3E3"/>
                            <w:right w:val="single" w:sz="2" w:space="0" w:color="E3E3E3"/>
                          </w:divBdr>
                          <w:divsChild>
                            <w:div w:id="193809709">
                              <w:marLeft w:val="0"/>
                              <w:marRight w:val="0"/>
                              <w:marTop w:val="0"/>
                              <w:marBottom w:val="0"/>
                              <w:divBdr>
                                <w:top w:val="single" w:sz="2" w:space="0" w:color="E3E3E3"/>
                                <w:left w:val="single" w:sz="2" w:space="0" w:color="E3E3E3"/>
                                <w:bottom w:val="single" w:sz="2" w:space="0" w:color="E3E3E3"/>
                                <w:right w:val="single" w:sz="2" w:space="0" w:color="E3E3E3"/>
                              </w:divBdr>
                              <w:divsChild>
                                <w:div w:id="496767728">
                                  <w:marLeft w:val="0"/>
                                  <w:marRight w:val="0"/>
                                  <w:marTop w:val="0"/>
                                  <w:marBottom w:val="0"/>
                                  <w:divBdr>
                                    <w:top w:val="single" w:sz="2" w:space="0" w:color="E3E3E3"/>
                                    <w:left w:val="single" w:sz="2" w:space="0" w:color="E3E3E3"/>
                                    <w:bottom w:val="single" w:sz="2" w:space="0" w:color="E3E3E3"/>
                                    <w:right w:val="single" w:sz="2" w:space="0" w:color="E3E3E3"/>
                                  </w:divBdr>
                                  <w:divsChild>
                                    <w:div w:id="1308326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2299477">
          <w:marLeft w:val="0"/>
          <w:marRight w:val="0"/>
          <w:marTop w:val="0"/>
          <w:marBottom w:val="0"/>
          <w:divBdr>
            <w:top w:val="single" w:sz="2" w:space="0" w:color="E3E3E3"/>
            <w:left w:val="single" w:sz="2" w:space="0" w:color="E3E3E3"/>
            <w:bottom w:val="single" w:sz="2" w:space="0" w:color="E3E3E3"/>
            <w:right w:val="single" w:sz="2" w:space="0" w:color="E3E3E3"/>
          </w:divBdr>
          <w:divsChild>
            <w:div w:id="1883594110">
              <w:marLeft w:val="0"/>
              <w:marRight w:val="0"/>
              <w:marTop w:val="100"/>
              <w:marBottom w:val="100"/>
              <w:divBdr>
                <w:top w:val="single" w:sz="2" w:space="0" w:color="E3E3E3"/>
                <w:left w:val="single" w:sz="2" w:space="0" w:color="E3E3E3"/>
                <w:bottom w:val="single" w:sz="2" w:space="0" w:color="E3E3E3"/>
                <w:right w:val="single" w:sz="2" w:space="0" w:color="E3E3E3"/>
              </w:divBdr>
              <w:divsChild>
                <w:div w:id="1506241930">
                  <w:marLeft w:val="0"/>
                  <w:marRight w:val="0"/>
                  <w:marTop w:val="0"/>
                  <w:marBottom w:val="0"/>
                  <w:divBdr>
                    <w:top w:val="single" w:sz="2" w:space="0" w:color="E3E3E3"/>
                    <w:left w:val="single" w:sz="2" w:space="0" w:color="E3E3E3"/>
                    <w:bottom w:val="single" w:sz="2" w:space="0" w:color="E3E3E3"/>
                    <w:right w:val="single" w:sz="2" w:space="0" w:color="E3E3E3"/>
                  </w:divBdr>
                  <w:divsChild>
                    <w:div w:id="1672953328">
                      <w:marLeft w:val="0"/>
                      <w:marRight w:val="0"/>
                      <w:marTop w:val="0"/>
                      <w:marBottom w:val="0"/>
                      <w:divBdr>
                        <w:top w:val="single" w:sz="2" w:space="0" w:color="E3E3E3"/>
                        <w:left w:val="single" w:sz="2" w:space="0" w:color="E3E3E3"/>
                        <w:bottom w:val="single" w:sz="2" w:space="0" w:color="E3E3E3"/>
                        <w:right w:val="single" w:sz="2" w:space="0" w:color="E3E3E3"/>
                      </w:divBdr>
                      <w:divsChild>
                        <w:div w:id="1279336710">
                          <w:marLeft w:val="0"/>
                          <w:marRight w:val="0"/>
                          <w:marTop w:val="0"/>
                          <w:marBottom w:val="0"/>
                          <w:divBdr>
                            <w:top w:val="single" w:sz="2" w:space="0" w:color="E3E3E3"/>
                            <w:left w:val="single" w:sz="2" w:space="0" w:color="E3E3E3"/>
                            <w:bottom w:val="single" w:sz="2" w:space="0" w:color="E3E3E3"/>
                            <w:right w:val="single" w:sz="2" w:space="0" w:color="E3E3E3"/>
                          </w:divBdr>
                          <w:divsChild>
                            <w:div w:id="421411693">
                              <w:marLeft w:val="0"/>
                              <w:marRight w:val="0"/>
                              <w:marTop w:val="0"/>
                              <w:marBottom w:val="0"/>
                              <w:divBdr>
                                <w:top w:val="single" w:sz="2" w:space="0" w:color="E3E3E3"/>
                                <w:left w:val="single" w:sz="2" w:space="0" w:color="E3E3E3"/>
                                <w:bottom w:val="single" w:sz="2" w:space="0" w:color="E3E3E3"/>
                                <w:right w:val="single" w:sz="2" w:space="0" w:color="E3E3E3"/>
                              </w:divBdr>
                              <w:divsChild>
                                <w:div w:id="1170635685">
                                  <w:marLeft w:val="0"/>
                                  <w:marRight w:val="0"/>
                                  <w:marTop w:val="0"/>
                                  <w:marBottom w:val="0"/>
                                  <w:divBdr>
                                    <w:top w:val="single" w:sz="2" w:space="0" w:color="E3E3E3"/>
                                    <w:left w:val="single" w:sz="2" w:space="0" w:color="E3E3E3"/>
                                    <w:bottom w:val="single" w:sz="2" w:space="0" w:color="E3E3E3"/>
                                    <w:right w:val="single" w:sz="2" w:space="0" w:color="E3E3E3"/>
                                  </w:divBdr>
                                  <w:divsChild>
                                    <w:div w:id="4352965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3104233">
                      <w:marLeft w:val="0"/>
                      <w:marRight w:val="0"/>
                      <w:marTop w:val="0"/>
                      <w:marBottom w:val="0"/>
                      <w:divBdr>
                        <w:top w:val="single" w:sz="2" w:space="0" w:color="E3E3E3"/>
                        <w:left w:val="single" w:sz="2" w:space="0" w:color="E3E3E3"/>
                        <w:bottom w:val="single" w:sz="2" w:space="0" w:color="E3E3E3"/>
                        <w:right w:val="single" w:sz="2" w:space="0" w:color="E3E3E3"/>
                      </w:divBdr>
                      <w:divsChild>
                        <w:div w:id="795219301">
                          <w:marLeft w:val="0"/>
                          <w:marRight w:val="0"/>
                          <w:marTop w:val="0"/>
                          <w:marBottom w:val="0"/>
                          <w:divBdr>
                            <w:top w:val="single" w:sz="2" w:space="0" w:color="E3E3E3"/>
                            <w:left w:val="single" w:sz="2" w:space="0" w:color="E3E3E3"/>
                            <w:bottom w:val="single" w:sz="2" w:space="0" w:color="E3E3E3"/>
                            <w:right w:val="single" w:sz="2" w:space="0" w:color="E3E3E3"/>
                          </w:divBdr>
                        </w:div>
                        <w:div w:id="1451515244">
                          <w:marLeft w:val="0"/>
                          <w:marRight w:val="0"/>
                          <w:marTop w:val="0"/>
                          <w:marBottom w:val="0"/>
                          <w:divBdr>
                            <w:top w:val="single" w:sz="2" w:space="0" w:color="E3E3E3"/>
                            <w:left w:val="single" w:sz="2" w:space="0" w:color="E3E3E3"/>
                            <w:bottom w:val="single" w:sz="2" w:space="0" w:color="E3E3E3"/>
                            <w:right w:val="single" w:sz="2" w:space="0" w:color="E3E3E3"/>
                          </w:divBdr>
                          <w:divsChild>
                            <w:div w:id="1873609787">
                              <w:marLeft w:val="0"/>
                              <w:marRight w:val="0"/>
                              <w:marTop w:val="0"/>
                              <w:marBottom w:val="0"/>
                              <w:divBdr>
                                <w:top w:val="single" w:sz="2" w:space="0" w:color="E3E3E3"/>
                                <w:left w:val="single" w:sz="2" w:space="0" w:color="E3E3E3"/>
                                <w:bottom w:val="single" w:sz="2" w:space="0" w:color="E3E3E3"/>
                                <w:right w:val="single" w:sz="2" w:space="0" w:color="E3E3E3"/>
                              </w:divBdr>
                              <w:divsChild>
                                <w:div w:id="1170439937">
                                  <w:marLeft w:val="0"/>
                                  <w:marRight w:val="0"/>
                                  <w:marTop w:val="0"/>
                                  <w:marBottom w:val="0"/>
                                  <w:divBdr>
                                    <w:top w:val="single" w:sz="2" w:space="0" w:color="E3E3E3"/>
                                    <w:left w:val="single" w:sz="2" w:space="0" w:color="E3E3E3"/>
                                    <w:bottom w:val="single" w:sz="2" w:space="0" w:color="E3E3E3"/>
                                    <w:right w:val="single" w:sz="2" w:space="0" w:color="E3E3E3"/>
                                  </w:divBdr>
                                  <w:divsChild>
                                    <w:div w:id="11820880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587739144">
      <w:bodyDiv w:val="1"/>
      <w:marLeft w:val="0"/>
      <w:marRight w:val="0"/>
      <w:marTop w:val="0"/>
      <w:marBottom w:val="0"/>
      <w:divBdr>
        <w:top w:val="none" w:sz="0" w:space="0" w:color="auto"/>
        <w:left w:val="none" w:sz="0" w:space="0" w:color="auto"/>
        <w:bottom w:val="none" w:sz="0" w:space="0" w:color="auto"/>
        <w:right w:val="none" w:sz="0" w:space="0" w:color="auto"/>
      </w:divBdr>
    </w:div>
    <w:div w:id="800073480">
      <w:bodyDiv w:val="1"/>
      <w:marLeft w:val="0"/>
      <w:marRight w:val="0"/>
      <w:marTop w:val="0"/>
      <w:marBottom w:val="0"/>
      <w:divBdr>
        <w:top w:val="none" w:sz="0" w:space="0" w:color="auto"/>
        <w:left w:val="none" w:sz="0" w:space="0" w:color="auto"/>
        <w:bottom w:val="none" w:sz="0" w:space="0" w:color="auto"/>
        <w:right w:val="none" w:sz="0" w:space="0" w:color="auto"/>
      </w:divBdr>
    </w:div>
    <w:div w:id="885796494">
      <w:bodyDiv w:val="1"/>
      <w:marLeft w:val="0"/>
      <w:marRight w:val="0"/>
      <w:marTop w:val="0"/>
      <w:marBottom w:val="0"/>
      <w:divBdr>
        <w:top w:val="none" w:sz="0" w:space="0" w:color="auto"/>
        <w:left w:val="none" w:sz="0" w:space="0" w:color="auto"/>
        <w:bottom w:val="none" w:sz="0" w:space="0" w:color="auto"/>
        <w:right w:val="none" w:sz="0" w:space="0" w:color="auto"/>
      </w:divBdr>
      <w:divsChild>
        <w:div w:id="2131587202">
          <w:marLeft w:val="0"/>
          <w:marRight w:val="0"/>
          <w:marTop w:val="0"/>
          <w:marBottom w:val="0"/>
          <w:divBdr>
            <w:top w:val="single" w:sz="2" w:space="0" w:color="E3E3E3"/>
            <w:left w:val="single" w:sz="2" w:space="0" w:color="E3E3E3"/>
            <w:bottom w:val="single" w:sz="2" w:space="0" w:color="E3E3E3"/>
            <w:right w:val="single" w:sz="2" w:space="0" w:color="E3E3E3"/>
          </w:divBdr>
          <w:divsChild>
            <w:div w:id="1188981801">
              <w:marLeft w:val="0"/>
              <w:marRight w:val="0"/>
              <w:marTop w:val="100"/>
              <w:marBottom w:val="100"/>
              <w:divBdr>
                <w:top w:val="single" w:sz="2" w:space="0" w:color="E3E3E3"/>
                <w:left w:val="single" w:sz="2" w:space="0" w:color="E3E3E3"/>
                <w:bottom w:val="single" w:sz="2" w:space="0" w:color="E3E3E3"/>
                <w:right w:val="single" w:sz="2" w:space="0" w:color="E3E3E3"/>
              </w:divBdr>
              <w:divsChild>
                <w:div w:id="2105570130">
                  <w:marLeft w:val="0"/>
                  <w:marRight w:val="0"/>
                  <w:marTop w:val="0"/>
                  <w:marBottom w:val="0"/>
                  <w:divBdr>
                    <w:top w:val="single" w:sz="2" w:space="0" w:color="E3E3E3"/>
                    <w:left w:val="single" w:sz="2" w:space="0" w:color="E3E3E3"/>
                    <w:bottom w:val="single" w:sz="2" w:space="0" w:color="E3E3E3"/>
                    <w:right w:val="single" w:sz="2" w:space="0" w:color="E3E3E3"/>
                  </w:divBdr>
                  <w:divsChild>
                    <w:div w:id="28919072">
                      <w:marLeft w:val="0"/>
                      <w:marRight w:val="0"/>
                      <w:marTop w:val="0"/>
                      <w:marBottom w:val="0"/>
                      <w:divBdr>
                        <w:top w:val="single" w:sz="2" w:space="0" w:color="E3E3E3"/>
                        <w:left w:val="single" w:sz="2" w:space="0" w:color="E3E3E3"/>
                        <w:bottom w:val="single" w:sz="2" w:space="0" w:color="E3E3E3"/>
                        <w:right w:val="single" w:sz="2" w:space="0" w:color="E3E3E3"/>
                      </w:divBdr>
                      <w:divsChild>
                        <w:div w:id="1021708112">
                          <w:marLeft w:val="0"/>
                          <w:marRight w:val="0"/>
                          <w:marTop w:val="0"/>
                          <w:marBottom w:val="0"/>
                          <w:divBdr>
                            <w:top w:val="single" w:sz="2" w:space="0" w:color="E3E3E3"/>
                            <w:left w:val="single" w:sz="2" w:space="0" w:color="E3E3E3"/>
                            <w:bottom w:val="single" w:sz="2" w:space="0" w:color="E3E3E3"/>
                            <w:right w:val="single" w:sz="2" w:space="0" w:color="E3E3E3"/>
                          </w:divBdr>
                          <w:divsChild>
                            <w:div w:id="269514038">
                              <w:marLeft w:val="0"/>
                              <w:marRight w:val="0"/>
                              <w:marTop w:val="0"/>
                              <w:marBottom w:val="0"/>
                              <w:divBdr>
                                <w:top w:val="single" w:sz="2" w:space="0" w:color="E3E3E3"/>
                                <w:left w:val="single" w:sz="2" w:space="0" w:color="E3E3E3"/>
                                <w:bottom w:val="single" w:sz="2" w:space="0" w:color="E3E3E3"/>
                                <w:right w:val="single" w:sz="2" w:space="0" w:color="E3E3E3"/>
                              </w:divBdr>
                              <w:divsChild>
                                <w:div w:id="1657148601">
                                  <w:marLeft w:val="0"/>
                                  <w:marRight w:val="0"/>
                                  <w:marTop w:val="0"/>
                                  <w:marBottom w:val="0"/>
                                  <w:divBdr>
                                    <w:top w:val="single" w:sz="2" w:space="0" w:color="E3E3E3"/>
                                    <w:left w:val="single" w:sz="2" w:space="0" w:color="E3E3E3"/>
                                    <w:bottom w:val="single" w:sz="2" w:space="0" w:color="E3E3E3"/>
                                    <w:right w:val="single" w:sz="2" w:space="0" w:color="E3E3E3"/>
                                  </w:divBdr>
                                  <w:divsChild>
                                    <w:div w:id="9849670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6777074">
          <w:marLeft w:val="0"/>
          <w:marRight w:val="0"/>
          <w:marTop w:val="0"/>
          <w:marBottom w:val="0"/>
          <w:divBdr>
            <w:top w:val="single" w:sz="2" w:space="0" w:color="E3E3E3"/>
            <w:left w:val="single" w:sz="2" w:space="0" w:color="E3E3E3"/>
            <w:bottom w:val="single" w:sz="2" w:space="0" w:color="E3E3E3"/>
            <w:right w:val="single" w:sz="2" w:space="0" w:color="E3E3E3"/>
          </w:divBdr>
          <w:divsChild>
            <w:div w:id="1720089998">
              <w:marLeft w:val="0"/>
              <w:marRight w:val="0"/>
              <w:marTop w:val="100"/>
              <w:marBottom w:val="100"/>
              <w:divBdr>
                <w:top w:val="single" w:sz="2" w:space="0" w:color="E3E3E3"/>
                <w:left w:val="single" w:sz="2" w:space="0" w:color="E3E3E3"/>
                <w:bottom w:val="single" w:sz="2" w:space="0" w:color="E3E3E3"/>
                <w:right w:val="single" w:sz="2" w:space="0" w:color="E3E3E3"/>
              </w:divBdr>
              <w:divsChild>
                <w:div w:id="405080841">
                  <w:marLeft w:val="0"/>
                  <w:marRight w:val="0"/>
                  <w:marTop w:val="0"/>
                  <w:marBottom w:val="0"/>
                  <w:divBdr>
                    <w:top w:val="single" w:sz="2" w:space="0" w:color="E3E3E3"/>
                    <w:left w:val="single" w:sz="2" w:space="0" w:color="E3E3E3"/>
                    <w:bottom w:val="single" w:sz="2" w:space="0" w:color="E3E3E3"/>
                    <w:right w:val="single" w:sz="2" w:space="0" w:color="E3E3E3"/>
                  </w:divBdr>
                  <w:divsChild>
                    <w:div w:id="8145365">
                      <w:marLeft w:val="0"/>
                      <w:marRight w:val="0"/>
                      <w:marTop w:val="0"/>
                      <w:marBottom w:val="0"/>
                      <w:divBdr>
                        <w:top w:val="single" w:sz="2" w:space="0" w:color="E3E3E3"/>
                        <w:left w:val="single" w:sz="2" w:space="0" w:color="E3E3E3"/>
                        <w:bottom w:val="single" w:sz="2" w:space="0" w:color="E3E3E3"/>
                        <w:right w:val="single" w:sz="2" w:space="0" w:color="E3E3E3"/>
                      </w:divBdr>
                      <w:divsChild>
                        <w:div w:id="1972055156">
                          <w:marLeft w:val="0"/>
                          <w:marRight w:val="0"/>
                          <w:marTop w:val="0"/>
                          <w:marBottom w:val="0"/>
                          <w:divBdr>
                            <w:top w:val="single" w:sz="2" w:space="0" w:color="E3E3E3"/>
                            <w:left w:val="single" w:sz="2" w:space="0" w:color="E3E3E3"/>
                            <w:bottom w:val="single" w:sz="2" w:space="0" w:color="E3E3E3"/>
                            <w:right w:val="single" w:sz="2" w:space="0" w:color="E3E3E3"/>
                          </w:divBdr>
                          <w:divsChild>
                            <w:div w:id="1412240792">
                              <w:marLeft w:val="0"/>
                              <w:marRight w:val="0"/>
                              <w:marTop w:val="0"/>
                              <w:marBottom w:val="0"/>
                              <w:divBdr>
                                <w:top w:val="single" w:sz="2" w:space="0" w:color="E3E3E3"/>
                                <w:left w:val="single" w:sz="2" w:space="0" w:color="E3E3E3"/>
                                <w:bottom w:val="single" w:sz="2" w:space="0" w:color="E3E3E3"/>
                                <w:right w:val="single" w:sz="2" w:space="0" w:color="E3E3E3"/>
                              </w:divBdr>
                              <w:divsChild>
                                <w:div w:id="545918205">
                                  <w:marLeft w:val="0"/>
                                  <w:marRight w:val="0"/>
                                  <w:marTop w:val="0"/>
                                  <w:marBottom w:val="0"/>
                                  <w:divBdr>
                                    <w:top w:val="single" w:sz="2" w:space="0" w:color="E3E3E3"/>
                                    <w:left w:val="single" w:sz="2" w:space="0" w:color="E3E3E3"/>
                                    <w:bottom w:val="single" w:sz="2" w:space="0" w:color="E3E3E3"/>
                                    <w:right w:val="single" w:sz="2" w:space="0" w:color="E3E3E3"/>
                                  </w:divBdr>
                                  <w:divsChild>
                                    <w:div w:id="1632514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7396882">
                      <w:marLeft w:val="0"/>
                      <w:marRight w:val="0"/>
                      <w:marTop w:val="0"/>
                      <w:marBottom w:val="0"/>
                      <w:divBdr>
                        <w:top w:val="single" w:sz="2" w:space="0" w:color="E3E3E3"/>
                        <w:left w:val="single" w:sz="2" w:space="0" w:color="E3E3E3"/>
                        <w:bottom w:val="single" w:sz="2" w:space="0" w:color="E3E3E3"/>
                        <w:right w:val="single" w:sz="2" w:space="0" w:color="E3E3E3"/>
                      </w:divBdr>
                      <w:divsChild>
                        <w:div w:id="44914181">
                          <w:marLeft w:val="0"/>
                          <w:marRight w:val="0"/>
                          <w:marTop w:val="0"/>
                          <w:marBottom w:val="0"/>
                          <w:divBdr>
                            <w:top w:val="single" w:sz="2" w:space="0" w:color="E3E3E3"/>
                            <w:left w:val="single" w:sz="2" w:space="0" w:color="E3E3E3"/>
                            <w:bottom w:val="single" w:sz="2" w:space="0" w:color="E3E3E3"/>
                            <w:right w:val="single" w:sz="2" w:space="0" w:color="E3E3E3"/>
                          </w:divBdr>
                        </w:div>
                        <w:div w:id="508519433">
                          <w:marLeft w:val="0"/>
                          <w:marRight w:val="0"/>
                          <w:marTop w:val="0"/>
                          <w:marBottom w:val="0"/>
                          <w:divBdr>
                            <w:top w:val="single" w:sz="2" w:space="0" w:color="E3E3E3"/>
                            <w:left w:val="single" w:sz="2" w:space="0" w:color="E3E3E3"/>
                            <w:bottom w:val="single" w:sz="2" w:space="0" w:color="E3E3E3"/>
                            <w:right w:val="single" w:sz="2" w:space="0" w:color="E3E3E3"/>
                          </w:divBdr>
                          <w:divsChild>
                            <w:div w:id="1039205941">
                              <w:marLeft w:val="0"/>
                              <w:marRight w:val="0"/>
                              <w:marTop w:val="0"/>
                              <w:marBottom w:val="0"/>
                              <w:divBdr>
                                <w:top w:val="single" w:sz="2" w:space="0" w:color="E3E3E3"/>
                                <w:left w:val="single" w:sz="2" w:space="0" w:color="E3E3E3"/>
                                <w:bottom w:val="single" w:sz="2" w:space="0" w:color="E3E3E3"/>
                                <w:right w:val="single" w:sz="2" w:space="0" w:color="E3E3E3"/>
                              </w:divBdr>
                              <w:divsChild>
                                <w:div w:id="1182626615">
                                  <w:marLeft w:val="0"/>
                                  <w:marRight w:val="0"/>
                                  <w:marTop w:val="0"/>
                                  <w:marBottom w:val="0"/>
                                  <w:divBdr>
                                    <w:top w:val="single" w:sz="2" w:space="0" w:color="E3E3E3"/>
                                    <w:left w:val="single" w:sz="2" w:space="0" w:color="E3E3E3"/>
                                    <w:bottom w:val="single" w:sz="2" w:space="0" w:color="E3E3E3"/>
                                    <w:right w:val="single" w:sz="2" w:space="0" w:color="E3E3E3"/>
                                  </w:divBdr>
                                  <w:divsChild>
                                    <w:div w:id="5509642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5284926">
          <w:marLeft w:val="0"/>
          <w:marRight w:val="0"/>
          <w:marTop w:val="0"/>
          <w:marBottom w:val="0"/>
          <w:divBdr>
            <w:top w:val="single" w:sz="2" w:space="0" w:color="E3E3E3"/>
            <w:left w:val="single" w:sz="2" w:space="0" w:color="E3E3E3"/>
            <w:bottom w:val="single" w:sz="2" w:space="0" w:color="E3E3E3"/>
            <w:right w:val="single" w:sz="2" w:space="0" w:color="E3E3E3"/>
          </w:divBdr>
          <w:divsChild>
            <w:div w:id="1963146778">
              <w:marLeft w:val="0"/>
              <w:marRight w:val="0"/>
              <w:marTop w:val="100"/>
              <w:marBottom w:val="100"/>
              <w:divBdr>
                <w:top w:val="single" w:sz="2" w:space="0" w:color="E3E3E3"/>
                <w:left w:val="single" w:sz="2" w:space="0" w:color="E3E3E3"/>
                <w:bottom w:val="single" w:sz="2" w:space="0" w:color="E3E3E3"/>
                <w:right w:val="single" w:sz="2" w:space="0" w:color="E3E3E3"/>
              </w:divBdr>
              <w:divsChild>
                <w:div w:id="372076141">
                  <w:marLeft w:val="0"/>
                  <w:marRight w:val="0"/>
                  <w:marTop w:val="0"/>
                  <w:marBottom w:val="0"/>
                  <w:divBdr>
                    <w:top w:val="single" w:sz="2" w:space="0" w:color="E3E3E3"/>
                    <w:left w:val="single" w:sz="2" w:space="0" w:color="E3E3E3"/>
                    <w:bottom w:val="single" w:sz="2" w:space="0" w:color="E3E3E3"/>
                    <w:right w:val="single" w:sz="2" w:space="0" w:color="E3E3E3"/>
                  </w:divBdr>
                  <w:divsChild>
                    <w:div w:id="581646118">
                      <w:marLeft w:val="0"/>
                      <w:marRight w:val="0"/>
                      <w:marTop w:val="0"/>
                      <w:marBottom w:val="0"/>
                      <w:divBdr>
                        <w:top w:val="single" w:sz="2" w:space="0" w:color="E3E3E3"/>
                        <w:left w:val="single" w:sz="2" w:space="0" w:color="E3E3E3"/>
                        <w:bottom w:val="single" w:sz="2" w:space="0" w:color="E3E3E3"/>
                        <w:right w:val="single" w:sz="2" w:space="0" w:color="E3E3E3"/>
                      </w:divBdr>
                      <w:divsChild>
                        <w:div w:id="1090738817">
                          <w:marLeft w:val="0"/>
                          <w:marRight w:val="0"/>
                          <w:marTop w:val="0"/>
                          <w:marBottom w:val="0"/>
                          <w:divBdr>
                            <w:top w:val="single" w:sz="2" w:space="0" w:color="E3E3E3"/>
                            <w:left w:val="single" w:sz="2" w:space="0" w:color="E3E3E3"/>
                            <w:bottom w:val="single" w:sz="2" w:space="0" w:color="E3E3E3"/>
                            <w:right w:val="single" w:sz="2" w:space="0" w:color="E3E3E3"/>
                          </w:divBdr>
                          <w:divsChild>
                            <w:div w:id="60060652">
                              <w:marLeft w:val="0"/>
                              <w:marRight w:val="0"/>
                              <w:marTop w:val="0"/>
                              <w:marBottom w:val="0"/>
                              <w:divBdr>
                                <w:top w:val="single" w:sz="2" w:space="0" w:color="E3E3E3"/>
                                <w:left w:val="single" w:sz="2" w:space="0" w:color="E3E3E3"/>
                                <w:bottom w:val="single" w:sz="2" w:space="0" w:color="E3E3E3"/>
                                <w:right w:val="single" w:sz="2" w:space="0" w:color="E3E3E3"/>
                              </w:divBdr>
                              <w:divsChild>
                                <w:div w:id="27998279">
                                  <w:marLeft w:val="0"/>
                                  <w:marRight w:val="0"/>
                                  <w:marTop w:val="0"/>
                                  <w:marBottom w:val="0"/>
                                  <w:divBdr>
                                    <w:top w:val="single" w:sz="2" w:space="0" w:color="E3E3E3"/>
                                    <w:left w:val="single" w:sz="2" w:space="0" w:color="E3E3E3"/>
                                    <w:bottom w:val="single" w:sz="2" w:space="0" w:color="E3E3E3"/>
                                    <w:right w:val="single" w:sz="2" w:space="0" w:color="E3E3E3"/>
                                  </w:divBdr>
                                  <w:divsChild>
                                    <w:div w:id="9545549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36870162">
                      <w:marLeft w:val="0"/>
                      <w:marRight w:val="0"/>
                      <w:marTop w:val="0"/>
                      <w:marBottom w:val="0"/>
                      <w:divBdr>
                        <w:top w:val="single" w:sz="2" w:space="0" w:color="E3E3E3"/>
                        <w:left w:val="single" w:sz="2" w:space="0" w:color="E3E3E3"/>
                        <w:bottom w:val="single" w:sz="2" w:space="0" w:color="E3E3E3"/>
                        <w:right w:val="single" w:sz="2" w:space="0" w:color="E3E3E3"/>
                      </w:divBdr>
                      <w:divsChild>
                        <w:div w:id="943003765">
                          <w:marLeft w:val="0"/>
                          <w:marRight w:val="0"/>
                          <w:marTop w:val="0"/>
                          <w:marBottom w:val="0"/>
                          <w:divBdr>
                            <w:top w:val="single" w:sz="2" w:space="0" w:color="E3E3E3"/>
                            <w:left w:val="single" w:sz="2" w:space="0" w:color="E3E3E3"/>
                            <w:bottom w:val="single" w:sz="2" w:space="0" w:color="E3E3E3"/>
                            <w:right w:val="single" w:sz="2" w:space="0" w:color="E3E3E3"/>
                          </w:divBdr>
                        </w:div>
                        <w:div w:id="1329022492">
                          <w:marLeft w:val="0"/>
                          <w:marRight w:val="0"/>
                          <w:marTop w:val="0"/>
                          <w:marBottom w:val="0"/>
                          <w:divBdr>
                            <w:top w:val="single" w:sz="2" w:space="0" w:color="E3E3E3"/>
                            <w:left w:val="single" w:sz="2" w:space="0" w:color="E3E3E3"/>
                            <w:bottom w:val="single" w:sz="2" w:space="0" w:color="E3E3E3"/>
                            <w:right w:val="single" w:sz="2" w:space="0" w:color="E3E3E3"/>
                          </w:divBdr>
                          <w:divsChild>
                            <w:div w:id="384453666">
                              <w:marLeft w:val="0"/>
                              <w:marRight w:val="0"/>
                              <w:marTop w:val="0"/>
                              <w:marBottom w:val="0"/>
                              <w:divBdr>
                                <w:top w:val="single" w:sz="2" w:space="0" w:color="E3E3E3"/>
                                <w:left w:val="single" w:sz="2" w:space="0" w:color="E3E3E3"/>
                                <w:bottom w:val="single" w:sz="2" w:space="0" w:color="E3E3E3"/>
                                <w:right w:val="single" w:sz="2" w:space="0" w:color="E3E3E3"/>
                              </w:divBdr>
                              <w:divsChild>
                                <w:div w:id="1580867880">
                                  <w:marLeft w:val="0"/>
                                  <w:marRight w:val="0"/>
                                  <w:marTop w:val="0"/>
                                  <w:marBottom w:val="0"/>
                                  <w:divBdr>
                                    <w:top w:val="single" w:sz="2" w:space="0" w:color="E3E3E3"/>
                                    <w:left w:val="single" w:sz="2" w:space="0" w:color="E3E3E3"/>
                                    <w:bottom w:val="single" w:sz="2" w:space="0" w:color="E3E3E3"/>
                                    <w:right w:val="single" w:sz="2" w:space="0" w:color="E3E3E3"/>
                                  </w:divBdr>
                                  <w:divsChild>
                                    <w:div w:id="15222821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534539523">
      <w:bodyDiv w:val="1"/>
      <w:marLeft w:val="0"/>
      <w:marRight w:val="0"/>
      <w:marTop w:val="0"/>
      <w:marBottom w:val="0"/>
      <w:divBdr>
        <w:top w:val="none" w:sz="0" w:space="0" w:color="auto"/>
        <w:left w:val="none" w:sz="0" w:space="0" w:color="auto"/>
        <w:bottom w:val="none" w:sz="0" w:space="0" w:color="auto"/>
        <w:right w:val="none" w:sz="0" w:space="0" w:color="auto"/>
      </w:divBdr>
      <w:divsChild>
        <w:div w:id="631592578">
          <w:marLeft w:val="0"/>
          <w:marRight w:val="0"/>
          <w:marTop w:val="0"/>
          <w:marBottom w:val="0"/>
          <w:divBdr>
            <w:top w:val="single" w:sz="2" w:space="0" w:color="E3E3E3"/>
            <w:left w:val="single" w:sz="2" w:space="0" w:color="E3E3E3"/>
            <w:bottom w:val="single" w:sz="2" w:space="0" w:color="E3E3E3"/>
            <w:right w:val="single" w:sz="2" w:space="0" w:color="E3E3E3"/>
          </w:divBdr>
          <w:divsChild>
            <w:div w:id="313267739">
              <w:marLeft w:val="0"/>
              <w:marRight w:val="0"/>
              <w:marTop w:val="0"/>
              <w:marBottom w:val="0"/>
              <w:divBdr>
                <w:top w:val="single" w:sz="2" w:space="0" w:color="E3E3E3"/>
                <w:left w:val="single" w:sz="2" w:space="0" w:color="E3E3E3"/>
                <w:bottom w:val="single" w:sz="2" w:space="0" w:color="E3E3E3"/>
                <w:right w:val="single" w:sz="2" w:space="0" w:color="E3E3E3"/>
              </w:divBdr>
              <w:divsChild>
                <w:div w:id="1387533147">
                  <w:marLeft w:val="0"/>
                  <w:marRight w:val="0"/>
                  <w:marTop w:val="0"/>
                  <w:marBottom w:val="0"/>
                  <w:divBdr>
                    <w:top w:val="single" w:sz="2" w:space="0" w:color="E3E3E3"/>
                    <w:left w:val="single" w:sz="2" w:space="0" w:color="E3E3E3"/>
                    <w:bottom w:val="single" w:sz="2" w:space="0" w:color="E3E3E3"/>
                    <w:right w:val="single" w:sz="2" w:space="0" w:color="E3E3E3"/>
                  </w:divBdr>
                  <w:divsChild>
                    <w:div w:id="117188603">
                      <w:marLeft w:val="0"/>
                      <w:marRight w:val="0"/>
                      <w:marTop w:val="0"/>
                      <w:marBottom w:val="0"/>
                      <w:divBdr>
                        <w:top w:val="single" w:sz="2" w:space="0" w:color="E3E3E3"/>
                        <w:left w:val="single" w:sz="2" w:space="0" w:color="E3E3E3"/>
                        <w:bottom w:val="single" w:sz="2" w:space="0" w:color="E3E3E3"/>
                        <w:right w:val="single" w:sz="2" w:space="0" w:color="E3E3E3"/>
                      </w:divBdr>
                      <w:divsChild>
                        <w:div w:id="860750624">
                          <w:marLeft w:val="0"/>
                          <w:marRight w:val="0"/>
                          <w:marTop w:val="0"/>
                          <w:marBottom w:val="0"/>
                          <w:divBdr>
                            <w:top w:val="single" w:sz="2" w:space="0" w:color="E3E3E3"/>
                            <w:left w:val="single" w:sz="2" w:space="0" w:color="E3E3E3"/>
                            <w:bottom w:val="single" w:sz="2" w:space="0" w:color="E3E3E3"/>
                            <w:right w:val="single" w:sz="2" w:space="0" w:color="E3E3E3"/>
                          </w:divBdr>
                          <w:divsChild>
                            <w:div w:id="2063672427">
                              <w:marLeft w:val="0"/>
                              <w:marRight w:val="0"/>
                              <w:marTop w:val="100"/>
                              <w:marBottom w:val="100"/>
                              <w:divBdr>
                                <w:top w:val="single" w:sz="2" w:space="0" w:color="E3E3E3"/>
                                <w:left w:val="single" w:sz="2" w:space="0" w:color="E3E3E3"/>
                                <w:bottom w:val="single" w:sz="2" w:space="0" w:color="E3E3E3"/>
                                <w:right w:val="single" w:sz="2" w:space="0" w:color="E3E3E3"/>
                              </w:divBdr>
                              <w:divsChild>
                                <w:div w:id="1795057524">
                                  <w:marLeft w:val="0"/>
                                  <w:marRight w:val="0"/>
                                  <w:marTop w:val="0"/>
                                  <w:marBottom w:val="0"/>
                                  <w:divBdr>
                                    <w:top w:val="single" w:sz="2" w:space="0" w:color="E3E3E3"/>
                                    <w:left w:val="single" w:sz="2" w:space="0" w:color="E3E3E3"/>
                                    <w:bottom w:val="single" w:sz="2" w:space="0" w:color="E3E3E3"/>
                                    <w:right w:val="single" w:sz="2" w:space="0" w:color="E3E3E3"/>
                                  </w:divBdr>
                                  <w:divsChild>
                                    <w:div w:id="1345013831">
                                      <w:marLeft w:val="0"/>
                                      <w:marRight w:val="0"/>
                                      <w:marTop w:val="0"/>
                                      <w:marBottom w:val="0"/>
                                      <w:divBdr>
                                        <w:top w:val="single" w:sz="2" w:space="0" w:color="E3E3E3"/>
                                        <w:left w:val="single" w:sz="2" w:space="0" w:color="E3E3E3"/>
                                        <w:bottom w:val="single" w:sz="2" w:space="0" w:color="E3E3E3"/>
                                        <w:right w:val="single" w:sz="2" w:space="0" w:color="E3E3E3"/>
                                      </w:divBdr>
                                      <w:divsChild>
                                        <w:div w:id="226572524">
                                          <w:marLeft w:val="0"/>
                                          <w:marRight w:val="0"/>
                                          <w:marTop w:val="0"/>
                                          <w:marBottom w:val="0"/>
                                          <w:divBdr>
                                            <w:top w:val="single" w:sz="2" w:space="0" w:color="E3E3E3"/>
                                            <w:left w:val="single" w:sz="2" w:space="0" w:color="E3E3E3"/>
                                            <w:bottom w:val="single" w:sz="2" w:space="0" w:color="E3E3E3"/>
                                            <w:right w:val="single" w:sz="2" w:space="0" w:color="E3E3E3"/>
                                          </w:divBdr>
                                          <w:divsChild>
                                            <w:div w:id="816341293">
                                              <w:marLeft w:val="0"/>
                                              <w:marRight w:val="0"/>
                                              <w:marTop w:val="0"/>
                                              <w:marBottom w:val="0"/>
                                              <w:divBdr>
                                                <w:top w:val="single" w:sz="2" w:space="0" w:color="E3E3E3"/>
                                                <w:left w:val="single" w:sz="2" w:space="0" w:color="E3E3E3"/>
                                                <w:bottom w:val="single" w:sz="2" w:space="0" w:color="E3E3E3"/>
                                                <w:right w:val="single" w:sz="2" w:space="0" w:color="E3E3E3"/>
                                              </w:divBdr>
                                              <w:divsChild>
                                                <w:div w:id="374280087">
                                                  <w:marLeft w:val="0"/>
                                                  <w:marRight w:val="0"/>
                                                  <w:marTop w:val="0"/>
                                                  <w:marBottom w:val="0"/>
                                                  <w:divBdr>
                                                    <w:top w:val="single" w:sz="2" w:space="0" w:color="E3E3E3"/>
                                                    <w:left w:val="single" w:sz="2" w:space="0" w:color="E3E3E3"/>
                                                    <w:bottom w:val="single" w:sz="2" w:space="0" w:color="E3E3E3"/>
                                                    <w:right w:val="single" w:sz="2" w:space="0" w:color="E3E3E3"/>
                                                  </w:divBdr>
                                                  <w:divsChild>
                                                    <w:div w:id="20231228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1425660">
                          <w:marLeft w:val="0"/>
                          <w:marRight w:val="0"/>
                          <w:marTop w:val="0"/>
                          <w:marBottom w:val="0"/>
                          <w:divBdr>
                            <w:top w:val="single" w:sz="2" w:space="0" w:color="E3E3E3"/>
                            <w:left w:val="single" w:sz="2" w:space="0" w:color="E3E3E3"/>
                            <w:bottom w:val="single" w:sz="2" w:space="0" w:color="E3E3E3"/>
                            <w:right w:val="single" w:sz="2" w:space="0" w:color="E3E3E3"/>
                          </w:divBdr>
                          <w:divsChild>
                            <w:div w:id="1534343771">
                              <w:marLeft w:val="0"/>
                              <w:marRight w:val="0"/>
                              <w:marTop w:val="100"/>
                              <w:marBottom w:val="100"/>
                              <w:divBdr>
                                <w:top w:val="single" w:sz="2" w:space="0" w:color="E3E3E3"/>
                                <w:left w:val="single" w:sz="2" w:space="0" w:color="E3E3E3"/>
                                <w:bottom w:val="single" w:sz="2" w:space="0" w:color="E3E3E3"/>
                                <w:right w:val="single" w:sz="2" w:space="0" w:color="E3E3E3"/>
                              </w:divBdr>
                              <w:divsChild>
                                <w:div w:id="1264727463">
                                  <w:marLeft w:val="0"/>
                                  <w:marRight w:val="0"/>
                                  <w:marTop w:val="0"/>
                                  <w:marBottom w:val="0"/>
                                  <w:divBdr>
                                    <w:top w:val="single" w:sz="2" w:space="0" w:color="E3E3E3"/>
                                    <w:left w:val="single" w:sz="2" w:space="0" w:color="E3E3E3"/>
                                    <w:bottom w:val="single" w:sz="2" w:space="0" w:color="E3E3E3"/>
                                    <w:right w:val="single" w:sz="2" w:space="0" w:color="E3E3E3"/>
                                  </w:divBdr>
                                  <w:divsChild>
                                    <w:div w:id="2060938796">
                                      <w:marLeft w:val="0"/>
                                      <w:marRight w:val="0"/>
                                      <w:marTop w:val="0"/>
                                      <w:marBottom w:val="0"/>
                                      <w:divBdr>
                                        <w:top w:val="single" w:sz="2" w:space="0" w:color="E3E3E3"/>
                                        <w:left w:val="single" w:sz="2" w:space="0" w:color="E3E3E3"/>
                                        <w:bottom w:val="single" w:sz="2" w:space="0" w:color="E3E3E3"/>
                                        <w:right w:val="single" w:sz="2" w:space="0" w:color="E3E3E3"/>
                                      </w:divBdr>
                                      <w:divsChild>
                                        <w:div w:id="1014916069">
                                          <w:marLeft w:val="0"/>
                                          <w:marRight w:val="0"/>
                                          <w:marTop w:val="0"/>
                                          <w:marBottom w:val="0"/>
                                          <w:divBdr>
                                            <w:top w:val="single" w:sz="2" w:space="0" w:color="E3E3E3"/>
                                            <w:left w:val="single" w:sz="2" w:space="0" w:color="E3E3E3"/>
                                            <w:bottom w:val="single" w:sz="2" w:space="0" w:color="E3E3E3"/>
                                            <w:right w:val="single" w:sz="2" w:space="0" w:color="E3E3E3"/>
                                          </w:divBdr>
                                          <w:divsChild>
                                            <w:div w:id="277951530">
                                              <w:marLeft w:val="0"/>
                                              <w:marRight w:val="0"/>
                                              <w:marTop w:val="0"/>
                                              <w:marBottom w:val="0"/>
                                              <w:divBdr>
                                                <w:top w:val="single" w:sz="2" w:space="0" w:color="E3E3E3"/>
                                                <w:left w:val="single" w:sz="2" w:space="0" w:color="E3E3E3"/>
                                                <w:bottom w:val="single" w:sz="2" w:space="0" w:color="E3E3E3"/>
                                                <w:right w:val="single" w:sz="2" w:space="0" w:color="E3E3E3"/>
                                              </w:divBdr>
                                              <w:divsChild>
                                                <w:div w:id="1157526783">
                                                  <w:marLeft w:val="0"/>
                                                  <w:marRight w:val="0"/>
                                                  <w:marTop w:val="0"/>
                                                  <w:marBottom w:val="0"/>
                                                  <w:divBdr>
                                                    <w:top w:val="single" w:sz="2" w:space="0" w:color="E3E3E3"/>
                                                    <w:left w:val="single" w:sz="2" w:space="0" w:color="E3E3E3"/>
                                                    <w:bottom w:val="single" w:sz="2" w:space="0" w:color="E3E3E3"/>
                                                    <w:right w:val="single" w:sz="2" w:space="0" w:color="E3E3E3"/>
                                                  </w:divBdr>
                                                  <w:divsChild>
                                                    <w:div w:id="14948764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34445518">
                                      <w:marLeft w:val="0"/>
                                      <w:marRight w:val="0"/>
                                      <w:marTop w:val="0"/>
                                      <w:marBottom w:val="0"/>
                                      <w:divBdr>
                                        <w:top w:val="single" w:sz="2" w:space="0" w:color="E3E3E3"/>
                                        <w:left w:val="single" w:sz="2" w:space="0" w:color="E3E3E3"/>
                                        <w:bottom w:val="single" w:sz="2" w:space="0" w:color="E3E3E3"/>
                                        <w:right w:val="single" w:sz="2" w:space="0" w:color="E3E3E3"/>
                                      </w:divBdr>
                                      <w:divsChild>
                                        <w:div w:id="1148596412">
                                          <w:marLeft w:val="0"/>
                                          <w:marRight w:val="0"/>
                                          <w:marTop w:val="0"/>
                                          <w:marBottom w:val="0"/>
                                          <w:divBdr>
                                            <w:top w:val="single" w:sz="2" w:space="0" w:color="E3E3E3"/>
                                            <w:left w:val="single" w:sz="2" w:space="0" w:color="E3E3E3"/>
                                            <w:bottom w:val="single" w:sz="2" w:space="0" w:color="E3E3E3"/>
                                            <w:right w:val="single" w:sz="2" w:space="0" w:color="E3E3E3"/>
                                          </w:divBdr>
                                        </w:div>
                                        <w:div w:id="602037540">
                                          <w:marLeft w:val="0"/>
                                          <w:marRight w:val="0"/>
                                          <w:marTop w:val="0"/>
                                          <w:marBottom w:val="0"/>
                                          <w:divBdr>
                                            <w:top w:val="single" w:sz="2" w:space="0" w:color="E3E3E3"/>
                                            <w:left w:val="single" w:sz="2" w:space="0" w:color="E3E3E3"/>
                                            <w:bottom w:val="single" w:sz="2" w:space="0" w:color="E3E3E3"/>
                                            <w:right w:val="single" w:sz="2" w:space="0" w:color="E3E3E3"/>
                                          </w:divBdr>
                                          <w:divsChild>
                                            <w:div w:id="105858244">
                                              <w:marLeft w:val="0"/>
                                              <w:marRight w:val="0"/>
                                              <w:marTop w:val="0"/>
                                              <w:marBottom w:val="0"/>
                                              <w:divBdr>
                                                <w:top w:val="single" w:sz="2" w:space="0" w:color="E3E3E3"/>
                                                <w:left w:val="single" w:sz="2" w:space="0" w:color="E3E3E3"/>
                                                <w:bottom w:val="single" w:sz="2" w:space="0" w:color="E3E3E3"/>
                                                <w:right w:val="single" w:sz="2" w:space="0" w:color="E3E3E3"/>
                                              </w:divBdr>
                                              <w:divsChild>
                                                <w:div w:id="1032724572">
                                                  <w:marLeft w:val="0"/>
                                                  <w:marRight w:val="0"/>
                                                  <w:marTop w:val="0"/>
                                                  <w:marBottom w:val="0"/>
                                                  <w:divBdr>
                                                    <w:top w:val="single" w:sz="2" w:space="0" w:color="E3E3E3"/>
                                                    <w:left w:val="single" w:sz="2" w:space="0" w:color="E3E3E3"/>
                                                    <w:bottom w:val="single" w:sz="2" w:space="0" w:color="E3E3E3"/>
                                                    <w:right w:val="single" w:sz="2" w:space="0" w:color="E3E3E3"/>
                                                  </w:divBdr>
                                                  <w:divsChild>
                                                    <w:div w:id="8408930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92663872">
                          <w:marLeft w:val="0"/>
                          <w:marRight w:val="0"/>
                          <w:marTop w:val="0"/>
                          <w:marBottom w:val="0"/>
                          <w:divBdr>
                            <w:top w:val="single" w:sz="2" w:space="0" w:color="E3E3E3"/>
                            <w:left w:val="single" w:sz="2" w:space="0" w:color="E3E3E3"/>
                            <w:bottom w:val="single" w:sz="2" w:space="0" w:color="E3E3E3"/>
                            <w:right w:val="single" w:sz="2" w:space="0" w:color="E3E3E3"/>
                          </w:divBdr>
                          <w:divsChild>
                            <w:div w:id="997879043">
                              <w:marLeft w:val="0"/>
                              <w:marRight w:val="0"/>
                              <w:marTop w:val="100"/>
                              <w:marBottom w:val="100"/>
                              <w:divBdr>
                                <w:top w:val="single" w:sz="2" w:space="0" w:color="E3E3E3"/>
                                <w:left w:val="single" w:sz="2" w:space="0" w:color="E3E3E3"/>
                                <w:bottom w:val="single" w:sz="2" w:space="0" w:color="E3E3E3"/>
                                <w:right w:val="single" w:sz="2" w:space="0" w:color="E3E3E3"/>
                              </w:divBdr>
                              <w:divsChild>
                                <w:div w:id="701980340">
                                  <w:marLeft w:val="0"/>
                                  <w:marRight w:val="0"/>
                                  <w:marTop w:val="0"/>
                                  <w:marBottom w:val="0"/>
                                  <w:divBdr>
                                    <w:top w:val="single" w:sz="2" w:space="0" w:color="E3E3E3"/>
                                    <w:left w:val="single" w:sz="2" w:space="0" w:color="E3E3E3"/>
                                    <w:bottom w:val="single" w:sz="2" w:space="0" w:color="E3E3E3"/>
                                    <w:right w:val="single" w:sz="2" w:space="0" w:color="E3E3E3"/>
                                  </w:divBdr>
                                  <w:divsChild>
                                    <w:div w:id="2130540726">
                                      <w:marLeft w:val="0"/>
                                      <w:marRight w:val="0"/>
                                      <w:marTop w:val="0"/>
                                      <w:marBottom w:val="0"/>
                                      <w:divBdr>
                                        <w:top w:val="single" w:sz="2" w:space="0" w:color="E3E3E3"/>
                                        <w:left w:val="single" w:sz="2" w:space="0" w:color="E3E3E3"/>
                                        <w:bottom w:val="single" w:sz="2" w:space="0" w:color="E3E3E3"/>
                                        <w:right w:val="single" w:sz="2" w:space="0" w:color="E3E3E3"/>
                                      </w:divBdr>
                                      <w:divsChild>
                                        <w:div w:id="603390803">
                                          <w:marLeft w:val="0"/>
                                          <w:marRight w:val="0"/>
                                          <w:marTop w:val="0"/>
                                          <w:marBottom w:val="0"/>
                                          <w:divBdr>
                                            <w:top w:val="single" w:sz="2" w:space="0" w:color="E3E3E3"/>
                                            <w:left w:val="single" w:sz="2" w:space="0" w:color="E3E3E3"/>
                                            <w:bottom w:val="single" w:sz="2" w:space="0" w:color="E3E3E3"/>
                                            <w:right w:val="single" w:sz="2" w:space="0" w:color="E3E3E3"/>
                                          </w:divBdr>
                                          <w:divsChild>
                                            <w:div w:id="1647392015">
                                              <w:marLeft w:val="0"/>
                                              <w:marRight w:val="0"/>
                                              <w:marTop w:val="0"/>
                                              <w:marBottom w:val="0"/>
                                              <w:divBdr>
                                                <w:top w:val="single" w:sz="2" w:space="0" w:color="E3E3E3"/>
                                                <w:left w:val="single" w:sz="2" w:space="0" w:color="E3E3E3"/>
                                                <w:bottom w:val="single" w:sz="2" w:space="0" w:color="E3E3E3"/>
                                                <w:right w:val="single" w:sz="2" w:space="0" w:color="E3E3E3"/>
                                              </w:divBdr>
                                              <w:divsChild>
                                                <w:div w:id="1954287786">
                                                  <w:marLeft w:val="0"/>
                                                  <w:marRight w:val="0"/>
                                                  <w:marTop w:val="0"/>
                                                  <w:marBottom w:val="0"/>
                                                  <w:divBdr>
                                                    <w:top w:val="single" w:sz="2" w:space="0" w:color="E3E3E3"/>
                                                    <w:left w:val="single" w:sz="2" w:space="0" w:color="E3E3E3"/>
                                                    <w:bottom w:val="single" w:sz="2" w:space="0" w:color="E3E3E3"/>
                                                    <w:right w:val="single" w:sz="2" w:space="0" w:color="E3E3E3"/>
                                                  </w:divBdr>
                                                  <w:divsChild>
                                                    <w:div w:id="128831219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32442144">
                                      <w:marLeft w:val="0"/>
                                      <w:marRight w:val="0"/>
                                      <w:marTop w:val="0"/>
                                      <w:marBottom w:val="0"/>
                                      <w:divBdr>
                                        <w:top w:val="single" w:sz="2" w:space="0" w:color="E3E3E3"/>
                                        <w:left w:val="single" w:sz="2" w:space="0" w:color="E3E3E3"/>
                                        <w:bottom w:val="single" w:sz="2" w:space="0" w:color="E3E3E3"/>
                                        <w:right w:val="single" w:sz="2" w:space="0" w:color="E3E3E3"/>
                                      </w:divBdr>
                                      <w:divsChild>
                                        <w:div w:id="466046007">
                                          <w:marLeft w:val="0"/>
                                          <w:marRight w:val="0"/>
                                          <w:marTop w:val="0"/>
                                          <w:marBottom w:val="0"/>
                                          <w:divBdr>
                                            <w:top w:val="single" w:sz="2" w:space="0" w:color="E3E3E3"/>
                                            <w:left w:val="single" w:sz="2" w:space="0" w:color="E3E3E3"/>
                                            <w:bottom w:val="single" w:sz="2" w:space="0" w:color="E3E3E3"/>
                                            <w:right w:val="single" w:sz="2" w:space="0" w:color="E3E3E3"/>
                                          </w:divBdr>
                                        </w:div>
                                        <w:div w:id="1687251838">
                                          <w:marLeft w:val="0"/>
                                          <w:marRight w:val="0"/>
                                          <w:marTop w:val="0"/>
                                          <w:marBottom w:val="0"/>
                                          <w:divBdr>
                                            <w:top w:val="single" w:sz="2" w:space="0" w:color="E3E3E3"/>
                                            <w:left w:val="single" w:sz="2" w:space="0" w:color="E3E3E3"/>
                                            <w:bottom w:val="single" w:sz="2" w:space="0" w:color="E3E3E3"/>
                                            <w:right w:val="single" w:sz="2" w:space="0" w:color="E3E3E3"/>
                                          </w:divBdr>
                                          <w:divsChild>
                                            <w:div w:id="1553734827">
                                              <w:marLeft w:val="0"/>
                                              <w:marRight w:val="0"/>
                                              <w:marTop w:val="0"/>
                                              <w:marBottom w:val="0"/>
                                              <w:divBdr>
                                                <w:top w:val="single" w:sz="2" w:space="0" w:color="E3E3E3"/>
                                                <w:left w:val="single" w:sz="2" w:space="0" w:color="E3E3E3"/>
                                                <w:bottom w:val="single" w:sz="2" w:space="0" w:color="E3E3E3"/>
                                                <w:right w:val="single" w:sz="2" w:space="0" w:color="E3E3E3"/>
                                              </w:divBdr>
                                              <w:divsChild>
                                                <w:div w:id="1730348301">
                                                  <w:marLeft w:val="0"/>
                                                  <w:marRight w:val="0"/>
                                                  <w:marTop w:val="0"/>
                                                  <w:marBottom w:val="0"/>
                                                  <w:divBdr>
                                                    <w:top w:val="single" w:sz="2" w:space="0" w:color="E3E3E3"/>
                                                    <w:left w:val="single" w:sz="2" w:space="0" w:color="E3E3E3"/>
                                                    <w:bottom w:val="single" w:sz="2" w:space="0" w:color="E3E3E3"/>
                                                    <w:right w:val="single" w:sz="2" w:space="0" w:color="E3E3E3"/>
                                                  </w:divBdr>
                                                  <w:divsChild>
                                                    <w:div w:id="28726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002345332">
          <w:marLeft w:val="0"/>
          <w:marRight w:val="0"/>
          <w:marTop w:val="0"/>
          <w:marBottom w:val="0"/>
          <w:divBdr>
            <w:top w:val="none" w:sz="0" w:space="0" w:color="auto"/>
            <w:left w:val="none" w:sz="0" w:space="0" w:color="auto"/>
            <w:bottom w:val="none" w:sz="0" w:space="0" w:color="auto"/>
            <w:right w:val="none" w:sz="0" w:space="0" w:color="auto"/>
          </w:divBdr>
        </w:div>
      </w:divsChild>
    </w:div>
    <w:div w:id="1567498029">
      <w:bodyDiv w:val="1"/>
      <w:marLeft w:val="0"/>
      <w:marRight w:val="0"/>
      <w:marTop w:val="0"/>
      <w:marBottom w:val="0"/>
      <w:divBdr>
        <w:top w:val="none" w:sz="0" w:space="0" w:color="auto"/>
        <w:left w:val="none" w:sz="0" w:space="0" w:color="auto"/>
        <w:bottom w:val="none" w:sz="0" w:space="0" w:color="auto"/>
        <w:right w:val="none" w:sz="0" w:space="0" w:color="auto"/>
      </w:divBdr>
      <w:divsChild>
        <w:div w:id="1442070438">
          <w:marLeft w:val="0"/>
          <w:marRight w:val="0"/>
          <w:marTop w:val="0"/>
          <w:marBottom w:val="0"/>
          <w:divBdr>
            <w:top w:val="single" w:sz="2" w:space="0" w:color="E3E3E3"/>
            <w:left w:val="single" w:sz="2" w:space="0" w:color="E3E3E3"/>
            <w:bottom w:val="single" w:sz="2" w:space="0" w:color="E3E3E3"/>
            <w:right w:val="single" w:sz="2" w:space="0" w:color="E3E3E3"/>
          </w:divBdr>
          <w:divsChild>
            <w:div w:id="269632989">
              <w:marLeft w:val="0"/>
              <w:marRight w:val="0"/>
              <w:marTop w:val="0"/>
              <w:marBottom w:val="0"/>
              <w:divBdr>
                <w:top w:val="single" w:sz="2" w:space="0" w:color="E3E3E3"/>
                <w:left w:val="single" w:sz="2" w:space="0" w:color="E3E3E3"/>
                <w:bottom w:val="single" w:sz="2" w:space="0" w:color="E3E3E3"/>
                <w:right w:val="single" w:sz="2" w:space="0" w:color="E3E3E3"/>
              </w:divBdr>
              <w:divsChild>
                <w:div w:id="1071734978">
                  <w:marLeft w:val="0"/>
                  <w:marRight w:val="0"/>
                  <w:marTop w:val="0"/>
                  <w:marBottom w:val="0"/>
                  <w:divBdr>
                    <w:top w:val="single" w:sz="2" w:space="0" w:color="E3E3E3"/>
                    <w:left w:val="single" w:sz="2" w:space="0" w:color="E3E3E3"/>
                    <w:bottom w:val="single" w:sz="2" w:space="0" w:color="E3E3E3"/>
                    <w:right w:val="single" w:sz="2" w:space="0" w:color="E3E3E3"/>
                  </w:divBdr>
                  <w:divsChild>
                    <w:div w:id="450049616">
                      <w:marLeft w:val="0"/>
                      <w:marRight w:val="0"/>
                      <w:marTop w:val="0"/>
                      <w:marBottom w:val="0"/>
                      <w:divBdr>
                        <w:top w:val="single" w:sz="2" w:space="0" w:color="E3E3E3"/>
                        <w:left w:val="single" w:sz="2" w:space="0" w:color="E3E3E3"/>
                        <w:bottom w:val="single" w:sz="2" w:space="0" w:color="E3E3E3"/>
                        <w:right w:val="single" w:sz="2" w:space="0" w:color="E3E3E3"/>
                      </w:divBdr>
                      <w:divsChild>
                        <w:div w:id="1374160874">
                          <w:marLeft w:val="0"/>
                          <w:marRight w:val="0"/>
                          <w:marTop w:val="0"/>
                          <w:marBottom w:val="0"/>
                          <w:divBdr>
                            <w:top w:val="single" w:sz="2" w:space="0" w:color="E3E3E3"/>
                            <w:left w:val="single" w:sz="2" w:space="0" w:color="E3E3E3"/>
                            <w:bottom w:val="single" w:sz="2" w:space="0" w:color="E3E3E3"/>
                            <w:right w:val="single" w:sz="2" w:space="0" w:color="E3E3E3"/>
                          </w:divBdr>
                          <w:divsChild>
                            <w:div w:id="347029480">
                              <w:marLeft w:val="0"/>
                              <w:marRight w:val="0"/>
                              <w:marTop w:val="100"/>
                              <w:marBottom w:val="100"/>
                              <w:divBdr>
                                <w:top w:val="single" w:sz="2" w:space="0" w:color="E3E3E3"/>
                                <w:left w:val="single" w:sz="2" w:space="0" w:color="E3E3E3"/>
                                <w:bottom w:val="single" w:sz="2" w:space="0" w:color="E3E3E3"/>
                                <w:right w:val="single" w:sz="2" w:space="0" w:color="E3E3E3"/>
                              </w:divBdr>
                              <w:divsChild>
                                <w:div w:id="822744353">
                                  <w:marLeft w:val="0"/>
                                  <w:marRight w:val="0"/>
                                  <w:marTop w:val="0"/>
                                  <w:marBottom w:val="0"/>
                                  <w:divBdr>
                                    <w:top w:val="single" w:sz="2" w:space="0" w:color="E3E3E3"/>
                                    <w:left w:val="single" w:sz="2" w:space="0" w:color="E3E3E3"/>
                                    <w:bottom w:val="single" w:sz="2" w:space="0" w:color="E3E3E3"/>
                                    <w:right w:val="single" w:sz="2" w:space="0" w:color="E3E3E3"/>
                                  </w:divBdr>
                                  <w:divsChild>
                                    <w:div w:id="1301690964">
                                      <w:marLeft w:val="0"/>
                                      <w:marRight w:val="0"/>
                                      <w:marTop w:val="0"/>
                                      <w:marBottom w:val="0"/>
                                      <w:divBdr>
                                        <w:top w:val="single" w:sz="2" w:space="0" w:color="E3E3E3"/>
                                        <w:left w:val="single" w:sz="2" w:space="0" w:color="E3E3E3"/>
                                        <w:bottom w:val="single" w:sz="2" w:space="0" w:color="E3E3E3"/>
                                        <w:right w:val="single" w:sz="2" w:space="0" w:color="E3E3E3"/>
                                      </w:divBdr>
                                      <w:divsChild>
                                        <w:div w:id="1695351033">
                                          <w:marLeft w:val="0"/>
                                          <w:marRight w:val="0"/>
                                          <w:marTop w:val="0"/>
                                          <w:marBottom w:val="0"/>
                                          <w:divBdr>
                                            <w:top w:val="single" w:sz="2" w:space="0" w:color="E3E3E3"/>
                                            <w:left w:val="single" w:sz="2" w:space="0" w:color="E3E3E3"/>
                                            <w:bottom w:val="single" w:sz="2" w:space="0" w:color="E3E3E3"/>
                                            <w:right w:val="single" w:sz="2" w:space="0" w:color="E3E3E3"/>
                                          </w:divBdr>
                                          <w:divsChild>
                                            <w:div w:id="605314341">
                                              <w:marLeft w:val="0"/>
                                              <w:marRight w:val="0"/>
                                              <w:marTop w:val="0"/>
                                              <w:marBottom w:val="0"/>
                                              <w:divBdr>
                                                <w:top w:val="single" w:sz="2" w:space="0" w:color="E3E3E3"/>
                                                <w:left w:val="single" w:sz="2" w:space="0" w:color="E3E3E3"/>
                                                <w:bottom w:val="single" w:sz="2" w:space="0" w:color="E3E3E3"/>
                                                <w:right w:val="single" w:sz="2" w:space="0" w:color="E3E3E3"/>
                                              </w:divBdr>
                                              <w:divsChild>
                                                <w:div w:id="670111036">
                                                  <w:marLeft w:val="0"/>
                                                  <w:marRight w:val="0"/>
                                                  <w:marTop w:val="0"/>
                                                  <w:marBottom w:val="0"/>
                                                  <w:divBdr>
                                                    <w:top w:val="single" w:sz="2" w:space="0" w:color="E3E3E3"/>
                                                    <w:left w:val="single" w:sz="2" w:space="0" w:color="E3E3E3"/>
                                                    <w:bottom w:val="single" w:sz="2" w:space="0" w:color="E3E3E3"/>
                                                    <w:right w:val="single" w:sz="2" w:space="0" w:color="E3E3E3"/>
                                                  </w:divBdr>
                                                  <w:divsChild>
                                                    <w:div w:id="17663432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3886794">
          <w:marLeft w:val="0"/>
          <w:marRight w:val="0"/>
          <w:marTop w:val="0"/>
          <w:marBottom w:val="0"/>
          <w:divBdr>
            <w:top w:val="none" w:sz="0" w:space="0" w:color="auto"/>
            <w:left w:val="none" w:sz="0" w:space="0" w:color="auto"/>
            <w:bottom w:val="none" w:sz="0" w:space="0" w:color="auto"/>
            <w:right w:val="none" w:sz="0" w:space="0" w:color="auto"/>
          </w:divBdr>
        </w:div>
      </w:divsChild>
    </w:div>
    <w:div w:id="1999187621">
      <w:bodyDiv w:val="1"/>
      <w:marLeft w:val="0"/>
      <w:marRight w:val="0"/>
      <w:marTop w:val="0"/>
      <w:marBottom w:val="0"/>
      <w:divBdr>
        <w:top w:val="none" w:sz="0" w:space="0" w:color="auto"/>
        <w:left w:val="none" w:sz="0" w:space="0" w:color="auto"/>
        <w:bottom w:val="none" w:sz="0" w:space="0" w:color="auto"/>
        <w:right w:val="none" w:sz="0" w:space="0" w:color="auto"/>
      </w:divBdr>
      <w:divsChild>
        <w:div w:id="1792820367">
          <w:marLeft w:val="0"/>
          <w:marRight w:val="0"/>
          <w:marTop w:val="0"/>
          <w:marBottom w:val="0"/>
          <w:divBdr>
            <w:top w:val="single" w:sz="2" w:space="0" w:color="E3E3E3"/>
            <w:left w:val="single" w:sz="2" w:space="0" w:color="E3E3E3"/>
            <w:bottom w:val="single" w:sz="2" w:space="0" w:color="E3E3E3"/>
            <w:right w:val="single" w:sz="2" w:space="0" w:color="E3E3E3"/>
          </w:divBdr>
          <w:divsChild>
            <w:div w:id="444665606">
              <w:marLeft w:val="0"/>
              <w:marRight w:val="0"/>
              <w:marTop w:val="0"/>
              <w:marBottom w:val="0"/>
              <w:divBdr>
                <w:top w:val="single" w:sz="2" w:space="0" w:color="E3E3E3"/>
                <w:left w:val="single" w:sz="2" w:space="0" w:color="E3E3E3"/>
                <w:bottom w:val="single" w:sz="2" w:space="0" w:color="E3E3E3"/>
                <w:right w:val="single" w:sz="2" w:space="0" w:color="E3E3E3"/>
              </w:divBdr>
              <w:divsChild>
                <w:div w:id="1369450216">
                  <w:marLeft w:val="0"/>
                  <w:marRight w:val="0"/>
                  <w:marTop w:val="0"/>
                  <w:marBottom w:val="0"/>
                  <w:divBdr>
                    <w:top w:val="single" w:sz="2" w:space="0" w:color="E3E3E3"/>
                    <w:left w:val="single" w:sz="2" w:space="0" w:color="E3E3E3"/>
                    <w:bottom w:val="single" w:sz="2" w:space="0" w:color="E3E3E3"/>
                    <w:right w:val="single" w:sz="2" w:space="0" w:color="E3E3E3"/>
                  </w:divBdr>
                  <w:divsChild>
                    <w:div w:id="849758642">
                      <w:marLeft w:val="0"/>
                      <w:marRight w:val="0"/>
                      <w:marTop w:val="0"/>
                      <w:marBottom w:val="0"/>
                      <w:divBdr>
                        <w:top w:val="single" w:sz="2" w:space="0" w:color="E3E3E3"/>
                        <w:left w:val="single" w:sz="2" w:space="0" w:color="E3E3E3"/>
                        <w:bottom w:val="single" w:sz="2" w:space="0" w:color="E3E3E3"/>
                        <w:right w:val="single" w:sz="2" w:space="0" w:color="E3E3E3"/>
                      </w:divBdr>
                      <w:divsChild>
                        <w:div w:id="1098210189">
                          <w:marLeft w:val="0"/>
                          <w:marRight w:val="0"/>
                          <w:marTop w:val="0"/>
                          <w:marBottom w:val="0"/>
                          <w:divBdr>
                            <w:top w:val="single" w:sz="2" w:space="0" w:color="E3E3E3"/>
                            <w:left w:val="single" w:sz="2" w:space="0" w:color="E3E3E3"/>
                            <w:bottom w:val="single" w:sz="2" w:space="0" w:color="E3E3E3"/>
                            <w:right w:val="single" w:sz="2" w:space="0" w:color="E3E3E3"/>
                          </w:divBdr>
                          <w:divsChild>
                            <w:div w:id="1067924693">
                              <w:marLeft w:val="0"/>
                              <w:marRight w:val="0"/>
                              <w:marTop w:val="100"/>
                              <w:marBottom w:val="100"/>
                              <w:divBdr>
                                <w:top w:val="single" w:sz="2" w:space="0" w:color="E3E3E3"/>
                                <w:left w:val="single" w:sz="2" w:space="0" w:color="E3E3E3"/>
                                <w:bottom w:val="single" w:sz="2" w:space="0" w:color="E3E3E3"/>
                                <w:right w:val="single" w:sz="2" w:space="0" w:color="E3E3E3"/>
                              </w:divBdr>
                              <w:divsChild>
                                <w:div w:id="1732390546">
                                  <w:marLeft w:val="0"/>
                                  <w:marRight w:val="0"/>
                                  <w:marTop w:val="0"/>
                                  <w:marBottom w:val="0"/>
                                  <w:divBdr>
                                    <w:top w:val="single" w:sz="2" w:space="0" w:color="E3E3E3"/>
                                    <w:left w:val="single" w:sz="2" w:space="0" w:color="E3E3E3"/>
                                    <w:bottom w:val="single" w:sz="2" w:space="0" w:color="E3E3E3"/>
                                    <w:right w:val="single" w:sz="2" w:space="0" w:color="E3E3E3"/>
                                  </w:divBdr>
                                  <w:divsChild>
                                    <w:div w:id="733968258">
                                      <w:marLeft w:val="0"/>
                                      <w:marRight w:val="0"/>
                                      <w:marTop w:val="0"/>
                                      <w:marBottom w:val="0"/>
                                      <w:divBdr>
                                        <w:top w:val="single" w:sz="2" w:space="0" w:color="E3E3E3"/>
                                        <w:left w:val="single" w:sz="2" w:space="0" w:color="E3E3E3"/>
                                        <w:bottom w:val="single" w:sz="2" w:space="0" w:color="E3E3E3"/>
                                        <w:right w:val="single" w:sz="2" w:space="0" w:color="E3E3E3"/>
                                      </w:divBdr>
                                      <w:divsChild>
                                        <w:div w:id="1793018413">
                                          <w:marLeft w:val="0"/>
                                          <w:marRight w:val="0"/>
                                          <w:marTop w:val="0"/>
                                          <w:marBottom w:val="0"/>
                                          <w:divBdr>
                                            <w:top w:val="single" w:sz="2" w:space="0" w:color="E3E3E3"/>
                                            <w:left w:val="single" w:sz="2" w:space="0" w:color="E3E3E3"/>
                                            <w:bottom w:val="single" w:sz="2" w:space="0" w:color="E3E3E3"/>
                                            <w:right w:val="single" w:sz="2" w:space="0" w:color="E3E3E3"/>
                                          </w:divBdr>
                                          <w:divsChild>
                                            <w:div w:id="12653989">
                                              <w:marLeft w:val="0"/>
                                              <w:marRight w:val="0"/>
                                              <w:marTop w:val="0"/>
                                              <w:marBottom w:val="0"/>
                                              <w:divBdr>
                                                <w:top w:val="single" w:sz="2" w:space="0" w:color="E3E3E3"/>
                                                <w:left w:val="single" w:sz="2" w:space="0" w:color="E3E3E3"/>
                                                <w:bottom w:val="single" w:sz="2" w:space="0" w:color="E3E3E3"/>
                                                <w:right w:val="single" w:sz="2" w:space="0" w:color="E3E3E3"/>
                                              </w:divBdr>
                                              <w:divsChild>
                                                <w:div w:id="77871038">
                                                  <w:marLeft w:val="0"/>
                                                  <w:marRight w:val="0"/>
                                                  <w:marTop w:val="0"/>
                                                  <w:marBottom w:val="0"/>
                                                  <w:divBdr>
                                                    <w:top w:val="single" w:sz="2" w:space="0" w:color="E3E3E3"/>
                                                    <w:left w:val="single" w:sz="2" w:space="0" w:color="E3E3E3"/>
                                                    <w:bottom w:val="single" w:sz="2" w:space="0" w:color="E3E3E3"/>
                                                    <w:right w:val="single" w:sz="2" w:space="0" w:color="E3E3E3"/>
                                                  </w:divBdr>
                                                  <w:divsChild>
                                                    <w:div w:id="20228573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71210304">
                          <w:marLeft w:val="0"/>
                          <w:marRight w:val="0"/>
                          <w:marTop w:val="0"/>
                          <w:marBottom w:val="0"/>
                          <w:divBdr>
                            <w:top w:val="single" w:sz="2" w:space="0" w:color="E3E3E3"/>
                            <w:left w:val="single" w:sz="2" w:space="0" w:color="E3E3E3"/>
                            <w:bottom w:val="single" w:sz="2" w:space="0" w:color="E3E3E3"/>
                            <w:right w:val="single" w:sz="2" w:space="0" w:color="E3E3E3"/>
                          </w:divBdr>
                          <w:divsChild>
                            <w:div w:id="466047656">
                              <w:marLeft w:val="0"/>
                              <w:marRight w:val="0"/>
                              <w:marTop w:val="100"/>
                              <w:marBottom w:val="100"/>
                              <w:divBdr>
                                <w:top w:val="single" w:sz="2" w:space="0" w:color="E3E3E3"/>
                                <w:left w:val="single" w:sz="2" w:space="0" w:color="E3E3E3"/>
                                <w:bottom w:val="single" w:sz="2" w:space="0" w:color="E3E3E3"/>
                                <w:right w:val="single" w:sz="2" w:space="0" w:color="E3E3E3"/>
                              </w:divBdr>
                              <w:divsChild>
                                <w:div w:id="1758593415">
                                  <w:marLeft w:val="0"/>
                                  <w:marRight w:val="0"/>
                                  <w:marTop w:val="0"/>
                                  <w:marBottom w:val="0"/>
                                  <w:divBdr>
                                    <w:top w:val="single" w:sz="2" w:space="0" w:color="E3E3E3"/>
                                    <w:left w:val="single" w:sz="2" w:space="0" w:color="E3E3E3"/>
                                    <w:bottom w:val="single" w:sz="2" w:space="0" w:color="E3E3E3"/>
                                    <w:right w:val="single" w:sz="2" w:space="0" w:color="E3E3E3"/>
                                  </w:divBdr>
                                  <w:divsChild>
                                    <w:div w:id="1712144273">
                                      <w:marLeft w:val="0"/>
                                      <w:marRight w:val="0"/>
                                      <w:marTop w:val="0"/>
                                      <w:marBottom w:val="0"/>
                                      <w:divBdr>
                                        <w:top w:val="single" w:sz="2" w:space="0" w:color="E3E3E3"/>
                                        <w:left w:val="single" w:sz="2" w:space="0" w:color="E3E3E3"/>
                                        <w:bottom w:val="single" w:sz="2" w:space="0" w:color="E3E3E3"/>
                                        <w:right w:val="single" w:sz="2" w:space="0" w:color="E3E3E3"/>
                                      </w:divBdr>
                                      <w:divsChild>
                                        <w:div w:id="627395485">
                                          <w:marLeft w:val="0"/>
                                          <w:marRight w:val="0"/>
                                          <w:marTop w:val="0"/>
                                          <w:marBottom w:val="0"/>
                                          <w:divBdr>
                                            <w:top w:val="single" w:sz="2" w:space="0" w:color="E3E3E3"/>
                                            <w:left w:val="single" w:sz="2" w:space="0" w:color="E3E3E3"/>
                                            <w:bottom w:val="single" w:sz="2" w:space="0" w:color="E3E3E3"/>
                                            <w:right w:val="single" w:sz="2" w:space="0" w:color="E3E3E3"/>
                                          </w:divBdr>
                                          <w:divsChild>
                                            <w:div w:id="53090563">
                                              <w:marLeft w:val="0"/>
                                              <w:marRight w:val="0"/>
                                              <w:marTop w:val="0"/>
                                              <w:marBottom w:val="0"/>
                                              <w:divBdr>
                                                <w:top w:val="single" w:sz="2" w:space="0" w:color="E3E3E3"/>
                                                <w:left w:val="single" w:sz="2" w:space="0" w:color="E3E3E3"/>
                                                <w:bottom w:val="single" w:sz="2" w:space="0" w:color="E3E3E3"/>
                                                <w:right w:val="single" w:sz="2" w:space="0" w:color="E3E3E3"/>
                                              </w:divBdr>
                                              <w:divsChild>
                                                <w:div w:id="455178378">
                                                  <w:marLeft w:val="0"/>
                                                  <w:marRight w:val="0"/>
                                                  <w:marTop w:val="0"/>
                                                  <w:marBottom w:val="0"/>
                                                  <w:divBdr>
                                                    <w:top w:val="single" w:sz="2" w:space="0" w:color="E3E3E3"/>
                                                    <w:left w:val="single" w:sz="2" w:space="0" w:color="E3E3E3"/>
                                                    <w:bottom w:val="single" w:sz="2" w:space="0" w:color="E3E3E3"/>
                                                    <w:right w:val="single" w:sz="2" w:space="0" w:color="E3E3E3"/>
                                                  </w:divBdr>
                                                  <w:divsChild>
                                                    <w:div w:id="1084567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38036730">
                                      <w:marLeft w:val="0"/>
                                      <w:marRight w:val="0"/>
                                      <w:marTop w:val="0"/>
                                      <w:marBottom w:val="0"/>
                                      <w:divBdr>
                                        <w:top w:val="single" w:sz="2" w:space="0" w:color="E3E3E3"/>
                                        <w:left w:val="single" w:sz="2" w:space="0" w:color="E3E3E3"/>
                                        <w:bottom w:val="single" w:sz="2" w:space="0" w:color="E3E3E3"/>
                                        <w:right w:val="single" w:sz="2" w:space="0" w:color="E3E3E3"/>
                                      </w:divBdr>
                                      <w:divsChild>
                                        <w:div w:id="798840268">
                                          <w:marLeft w:val="0"/>
                                          <w:marRight w:val="0"/>
                                          <w:marTop w:val="0"/>
                                          <w:marBottom w:val="0"/>
                                          <w:divBdr>
                                            <w:top w:val="single" w:sz="2" w:space="0" w:color="E3E3E3"/>
                                            <w:left w:val="single" w:sz="2" w:space="0" w:color="E3E3E3"/>
                                            <w:bottom w:val="single" w:sz="2" w:space="0" w:color="E3E3E3"/>
                                            <w:right w:val="single" w:sz="2" w:space="0" w:color="E3E3E3"/>
                                          </w:divBdr>
                                        </w:div>
                                        <w:div w:id="57898317">
                                          <w:marLeft w:val="0"/>
                                          <w:marRight w:val="0"/>
                                          <w:marTop w:val="0"/>
                                          <w:marBottom w:val="0"/>
                                          <w:divBdr>
                                            <w:top w:val="single" w:sz="2" w:space="0" w:color="E3E3E3"/>
                                            <w:left w:val="single" w:sz="2" w:space="0" w:color="E3E3E3"/>
                                            <w:bottom w:val="single" w:sz="2" w:space="0" w:color="E3E3E3"/>
                                            <w:right w:val="single" w:sz="2" w:space="0" w:color="E3E3E3"/>
                                          </w:divBdr>
                                          <w:divsChild>
                                            <w:div w:id="1395471057">
                                              <w:marLeft w:val="0"/>
                                              <w:marRight w:val="0"/>
                                              <w:marTop w:val="0"/>
                                              <w:marBottom w:val="0"/>
                                              <w:divBdr>
                                                <w:top w:val="single" w:sz="2" w:space="0" w:color="E3E3E3"/>
                                                <w:left w:val="single" w:sz="2" w:space="0" w:color="E3E3E3"/>
                                                <w:bottom w:val="single" w:sz="2" w:space="0" w:color="E3E3E3"/>
                                                <w:right w:val="single" w:sz="2" w:space="0" w:color="E3E3E3"/>
                                              </w:divBdr>
                                              <w:divsChild>
                                                <w:div w:id="1718818109">
                                                  <w:marLeft w:val="0"/>
                                                  <w:marRight w:val="0"/>
                                                  <w:marTop w:val="0"/>
                                                  <w:marBottom w:val="0"/>
                                                  <w:divBdr>
                                                    <w:top w:val="single" w:sz="2" w:space="0" w:color="E3E3E3"/>
                                                    <w:left w:val="single" w:sz="2" w:space="0" w:color="E3E3E3"/>
                                                    <w:bottom w:val="single" w:sz="2" w:space="0" w:color="E3E3E3"/>
                                                    <w:right w:val="single" w:sz="2" w:space="0" w:color="E3E3E3"/>
                                                  </w:divBdr>
                                                  <w:divsChild>
                                                    <w:div w:id="3265203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56232124">
                          <w:marLeft w:val="0"/>
                          <w:marRight w:val="0"/>
                          <w:marTop w:val="0"/>
                          <w:marBottom w:val="0"/>
                          <w:divBdr>
                            <w:top w:val="single" w:sz="2" w:space="0" w:color="E3E3E3"/>
                            <w:left w:val="single" w:sz="2" w:space="0" w:color="E3E3E3"/>
                            <w:bottom w:val="single" w:sz="2" w:space="0" w:color="E3E3E3"/>
                            <w:right w:val="single" w:sz="2" w:space="0" w:color="E3E3E3"/>
                          </w:divBdr>
                          <w:divsChild>
                            <w:div w:id="270749053">
                              <w:marLeft w:val="0"/>
                              <w:marRight w:val="0"/>
                              <w:marTop w:val="100"/>
                              <w:marBottom w:val="100"/>
                              <w:divBdr>
                                <w:top w:val="single" w:sz="2" w:space="0" w:color="E3E3E3"/>
                                <w:left w:val="single" w:sz="2" w:space="0" w:color="E3E3E3"/>
                                <w:bottom w:val="single" w:sz="2" w:space="0" w:color="E3E3E3"/>
                                <w:right w:val="single" w:sz="2" w:space="0" w:color="E3E3E3"/>
                              </w:divBdr>
                              <w:divsChild>
                                <w:div w:id="107892515">
                                  <w:marLeft w:val="0"/>
                                  <w:marRight w:val="0"/>
                                  <w:marTop w:val="0"/>
                                  <w:marBottom w:val="0"/>
                                  <w:divBdr>
                                    <w:top w:val="single" w:sz="2" w:space="0" w:color="E3E3E3"/>
                                    <w:left w:val="single" w:sz="2" w:space="0" w:color="E3E3E3"/>
                                    <w:bottom w:val="single" w:sz="2" w:space="0" w:color="E3E3E3"/>
                                    <w:right w:val="single" w:sz="2" w:space="0" w:color="E3E3E3"/>
                                  </w:divBdr>
                                  <w:divsChild>
                                    <w:div w:id="1290820919">
                                      <w:marLeft w:val="0"/>
                                      <w:marRight w:val="0"/>
                                      <w:marTop w:val="0"/>
                                      <w:marBottom w:val="0"/>
                                      <w:divBdr>
                                        <w:top w:val="single" w:sz="2" w:space="0" w:color="E3E3E3"/>
                                        <w:left w:val="single" w:sz="2" w:space="0" w:color="E3E3E3"/>
                                        <w:bottom w:val="single" w:sz="2" w:space="0" w:color="E3E3E3"/>
                                        <w:right w:val="single" w:sz="2" w:space="0" w:color="E3E3E3"/>
                                      </w:divBdr>
                                      <w:divsChild>
                                        <w:div w:id="564336513">
                                          <w:marLeft w:val="0"/>
                                          <w:marRight w:val="0"/>
                                          <w:marTop w:val="0"/>
                                          <w:marBottom w:val="0"/>
                                          <w:divBdr>
                                            <w:top w:val="single" w:sz="2" w:space="0" w:color="E3E3E3"/>
                                            <w:left w:val="single" w:sz="2" w:space="0" w:color="E3E3E3"/>
                                            <w:bottom w:val="single" w:sz="2" w:space="0" w:color="E3E3E3"/>
                                            <w:right w:val="single" w:sz="2" w:space="0" w:color="E3E3E3"/>
                                          </w:divBdr>
                                          <w:divsChild>
                                            <w:div w:id="1420101069">
                                              <w:marLeft w:val="0"/>
                                              <w:marRight w:val="0"/>
                                              <w:marTop w:val="0"/>
                                              <w:marBottom w:val="0"/>
                                              <w:divBdr>
                                                <w:top w:val="single" w:sz="2" w:space="0" w:color="E3E3E3"/>
                                                <w:left w:val="single" w:sz="2" w:space="0" w:color="E3E3E3"/>
                                                <w:bottom w:val="single" w:sz="2" w:space="0" w:color="E3E3E3"/>
                                                <w:right w:val="single" w:sz="2" w:space="0" w:color="E3E3E3"/>
                                              </w:divBdr>
                                              <w:divsChild>
                                                <w:div w:id="1140265507">
                                                  <w:marLeft w:val="0"/>
                                                  <w:marRight w:val="0"/>
                                                  <w:marTop w:val="0"/>
                                                  <w:marBottom w:val="0"/>
                                                  <w:divBdr>
                                                    <w:top w:val="single" w:sz="2" w:space="0" w:color="E3E3E3"/>
                                                    <w:left w:val="single" w:sz="2" w:space="0" w:color="E3E3E3"/>
                                                    <w:bottom w:val="single" w:sz="2" w:space="0" w:color="E3E3E3"/>
                                                    <w:right w:val="single" w:sz="2" w:space="0" w:color="E3E3E3"/>
                                                  </w:divBdr>
                                                  <w:divsChild>
                                                    <w:div w:id="16390737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66632927">
                                      <w:marLeft w:val="0"/>
                                      <w:marRight w:val="0"/>
                                      <w:marTop w:val="0"/>
                                      <w:marBottom w:val="0"/>
                                      <w:divBdr>
                                        <w:top w:val="single" w:sz="2" w:space="0" w:color="E3E3E3"/>
                                        <w:left w:val="single" w:sz="2" w:space="0" w:color="E3E3E3"/>
                                        <w:bottom w:val="single" w:sz="2" w:space="0" w:color="E3E3E3"/>
                                        <w:right w:val="single" w:sz="2" w:space="0" w:color="E3E3E3"/>
                                      </w:divBdr>
                                      <w:divsChild>
                                        <w:div w:id="528302354">
                                          <w:marLeft w:val="0"/>
                                          <w:marRight w:val="0"/>
                                          <w:marTop w:val="0"/>
                                          <w:marBottom w:val="0"/>
                                          <w:divBdr>
                                            <w:top w:val="single" w:sz="2" w:space="0" w:color="E3E3E3"/>
                                            <w:left w:val="single" w:sz="2" w:space="0" w:color="E3E3E3"/>
                                            <w:bottom w:val="single" w:sz="2" w:space="0" w:color="E3E3E3"/>
                                            <w:right w:val="single" w:sz="2" w:space="0" w:color="E3E3E3"/>
                                          </w:divBdr>
                                        </w:div>
                                        <w:div w:id="789319346">
                                          <w:marLeft w:val="0"/>
                                          <w:marRight w:val="0"/>
                                          <w:marTop w:val="0"/>
                                          <w:marBottom w:val="0"/>
                                          <w:divBdr>
                                            <w:top w:val="single" w:sz="2" w:space="0" w:color="E3E3E3"/>
                                            <w:left w:val="single" w:sz="2" w:space="0" w:color="E3E3E3"/>
                                            <w:bottom w:val="single" w:sz="2" w:space="0" w:color="E3E3E3"/>
                                            <w:right w:val="single" w:sz="2" w:space="0" w:color="E3E3E3"/>
                                          </w:divBdr>
                                          <w:divsChild>
                                            <w:div w:id="433943318">
                                              <w:marLeft w:val="0"/>
                                              <w:marRight w:val="0"/>
                                              <w:marTop w:val="0"/>
                                              <w:marBottom w:val="0"/>
                                              <w:divBdr>
                                                <w:top w:val="single" w:sz="2" w:space="0" w:color="E3E3E3"/>
                                                <w:left w:val="single" w:sz="2" w:space="0" w:color="E3E3E3"/>
                                                <w:bottom w:val="single" w:sz="2" w:space="0" w:color="E3E3E3"/>
                                                <w:right w:val="single" w:sz="2" w:space="0" w:color="E3E3E3"/>
                                              </w:divBdr>
                                              <w:divsChild>
                                                <w:div w:id="1299064872">
                                                  <w:marLeft w:val="0"/>
                                                  <w:marRight w:val="0"/>
                                                  <w:marTop w:val="0"/>
                                                  <w:marBottom w:val="0"/>
                                                  <w:divBdr>
                                                    <w:top w:val="single" w:sz="2" w:space="0" w:color="E3E3E3"/>
                                                    <w:left w:val="single" w:sz="2" w:space="0" w:color="E3E3E3"/>
                                                    <w:bottom w:val="single" w:sz="2" w:space="0" w:color="E3E3E3"/>
                                                    <w:right w:val="single" w:sz="2" w:space="0" w:color="E3E3E3"/>
                                                  </w:divBdr>
                                                  <w:divsChild>
                                                    <w:div w:id="159759532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4388726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imsassignment.com/online-buy-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pkieducation.com/" TargetMode="Externa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E541-8AE9-4FE5-8A76-3F907AB6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2024-02-16T17:05:00Z</dcterms:created>
  <dcterms:modified xsi:type="dcterms:W3CDTF">2024-02-16T18:30:00Z</dcterms:modified>
</cp:coreProperties>
</file>