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D9D" w:rsidRPr="00CD2DBC" w:rsidRDefault="00253660" w:rsidP="00CD2DBC">
      <w:pPr>
        <w:spacing w:line="360" w:lineRule="auto"/>
        <w:jc w:val="center"/>
        <w:rPr>
          <w:rFonts w:eastAsia="Calibri"/>
          <w:b/>
          <w:sz w:val="24"/>
          <w:szCs w:val="24"/>
        </w:rPr>
      </w:pPr>
      <w:r w:rsidRPr="00CD2DBC">
        <w:rPr>
          <w:rFonts w:eastAsia="Calibri"/>
          <w:b/>
          <w:sz w:val="24"/>
          <w:szCs w:val="24"/>
        </w:rPr>
        <w:t>International Marketing</w:t>
      </w:r>
    </w:p>
    <w:p w:rsidR="00CD2DBC" w:rsidRPr="00CD2DBC" w:rsidRDefault="00253660" w:rsidP="00CD2DBC">
      <w:pPr>
        <w:spacing w:line="360" w:lineRule="auto"/>
        <w:jc w:val="center"/>
        <w:rPr>
          <w:rFonts w:eastAsia="Calibri"/>
          <w:b/>
          <w:sz w:val="24"/>
          <w:szCs w:val="24"/>
        </w:rPr>
      </w:pPr>
      <w:r w:rsidRPr="00CD2DBC">
        <w:rPr>
          <w:rFonts w:eastAsia="Calibri"/>
          <w:b/>
          <w:sz w:val="24"/>
          <w:szCs w:val="24"/>
        </w:rPr>
        <w:t>April 2024 Examination</w:t>
      </w:r>
    </w:p>
    <w:p w:rsidR="00CD2DBC" w:rsidRDefault="00CD2DBC" w:rsidP="00CD2DBC">
      <w:pPr>
        <w:spacing w:line="360" w:lineRule="auto"/>
        <w:jc w:val="center"/>
        <w:rPr>
          <w:rFonts w:eastAsia="Calibri"/>
          <w:b/>
          <w:sz w:val="24"/>
          <w:szCs w:val="24"/>
        </w:rPr>
      </w:pPr>
    </w:p>
    <w:p w:rsidR="00CD2DBC" w:rsidRPr="00CD2DBC" w:rsidRDefault="00CD2DBC" w:rsidP="00CD2DBC">
      <w:pPr>
        <w:spacing w:line="360" w:lineRule="auto"/>
        <w:jc w:val="center"/>
        <w:rPr>
          <w:rFonts w:eastAsia="Calibri"/>
          <w:b/>
          <w:sz w:val="24"/>
          <w:szCs w:val="24"/>
        </w:rPr>
      </w:pPr>
    </w:p>
    <w:p w:rsidR="00CD2DBC" w:rsidRPr="00CD2DBC" w:rsidRDefault="00CD2DBC" w:rsidP="00CD2DBC">
      <w:pPr>
        <w:spacing w:line="360" w:lineRule="auto"/>
        <w:jc w:val="both"/>
        <w:rPr>
          <w:b/>
          <w:sz w:val="24"/>
          <w:szCs w:val="24"/>
        </w:rPr>
      </w:pPr>
    </w:p>
    <w:p w:rsidR="00CD2DBC" w:rsidRPr="00CD2DBC" w:rsidRDefault="00CD2DBC" w:rsidP="00CD2DBC">
      <w:pPr>
        <w:spacing w:line="360" w:lineRule="auto"/>
        <w:jc w:val="both"/>
        <w:rPr>
          <w:b/>
          <w:sz w:val="24"/>
          <w:szCs w:val="24"/>
        </w:rPr>
      </w:pPr>
      <w:r w:rsidRPr="00CD2DBC">
        <w:rPr>
          <w:b/>
          <w:sz w:val="24"/>
          <w:szCs w:val="24"/>
        </w:rPr>
        <w:t xml:space="preserve">Q1. </w:t>
      </w:r>
      <w:r w:rsidR="00253660" w:rsidRPr="00CD2DBC">
        <w:rPr>
          <w:b/>
          <w:sz w:val="24"/>
          <w:szCs w:val="24"/>
        </w:rPr>
        <w:t>In 2008 Tata Motors paid the Ford Motor Company $2.3 billion for UK based automakers Land Rover and Jaguar. Ford had acquired Jaguar in 1989, as it lacked a high end luxury model. Tata Motors was also reeling under the global recession crisis of 2008 and was facing a slump in demand for cars in India. In fact in its first year of ownership it lost $500 million on Jaguar Land Rover. Then, as global economy rebounded so did sales of luxury cars.</w:t>
      </w:r>
      <w:r w:rsidRPr="00CD2DBC">
        <w:rPr>
          <w:b/>
          <w:sz w:val="24"/>
          <w:szCs w:val="24"/>
        </w:rPr>
        <w:t xml:space="preserve"> </w:t>
      </w:r>
      <w:r w:rsidR="00253660" w:rsidRPr="00CD2DBC">
        <w:rPr>
          <w:b/>
          <w:sz w:val="24"/>
          <w:szCs w:val="24"/>
        </w:rPr>
        <w:t>After almost 15 years of acquisition do you think JLR has prospered under the ownership of TATA motors? Are they facing challenges of new market entry? What are the other challenges faced by TATA motors?    (10 Marks)</w:t>
      </w:r>
    </w:p>
    <w:p w:rsidR="00895D9D" w:rsidRPr="00CD2DBC" w:rsidRDefault="003478F9" w:rsidP="00CD2DBC">
      <w:pPr>
        <w:spacing w:line="360" w:lineRule="auto"/>
        <w:jc w:val="center"/>
        <w:rPr>
          <w:sz w:val="24"/>
          <w:szCs w:val="24"/>
        </w:rPr>
      </w:pPr>
      <w:r w:rsidRPr="003478F9">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85pt;height:166.6pt">
            <v:imagedata r:id="rId7" o:title=""/>
          </v:shape>
        </w:pict>
      </w:r>
    </w:p>
    <w:p w:rsidR="00895D9D" w:rsidRPr="00CD2DBC" w:rsidRDefault="00895D9D" w:rsidP="00CD2DBC">
      <w:pPr>
        <w:spacing w:line="360" w:lineRule="auto"/>
        <w:jc w:val="both"/>
        <w:rPr>
          <w:sz w:val="24"/>
          <w:szCs w:val="24"/>
        </w:rPr>
      </w:pPr>
    </w:p>
    <w:p w:rsidR="00CD2DBC" w:rsidRPr="00CD2DBC" w:rsidRDefault="00CD2DBC" w:rsidP="00CD2DBC">
      <w:pPr>
        <w:spacing w:after="240" w:line="360" w:lineRule="auto"/>
        <w:jc w:val="both"/>
        <w:rPr>
          <w:b/>
          <w:sz w:val="24"/>
          <w:szCs w:val="24"/>
        </w:rPr>
      </w:pPr>
      <w:r w:rsidRPr="00CD2DBC">
        <w:rPr>
          <w:b/>
          <w:sz w:val="24"/>
          <w:szCs w:val="24"/>
        </w:rPr>
        <w:t>Ans 1.</w:t>
      </w:r>
    </w:p>
    <w:p w:rsidR="00CD2DBC" w:rsidRPr="00CD2DBC" w:rsidRDefault="00CD2DBC" w:rsidP="00CD2DBC">
      <w:pPr>
        <w:spacing w:after="240" w:line="360" w:lineRule="auto"/>
        <w:jc w:val="both"/>
        <w:rPr>
          <w:b/>
          <w:bCs/>
          <w:sz w:val="24"/>
          <w:szCs w:val="24"/>
        </w:rPr>
      </w:pPr>
      <w:r w:rsidRPr="00CD2DBC">
        <w:rPr>
          <w:b/>
          <w:bCs/>
          <w:sz w:val="24"/>
          <w:szCs w:val="24"/>
        </w:rPr>
        <w:t>Introduction</w:t>
      </w:r>
    </w:p>
    <w:p w:rsidR="00CD2DBC" w:rsidRPr="00CD2DBC" w:rsidRDefault="00CD2DBC" w:rsidP="00B91BD0">
      <w:pPr>
        <w:spacing w:after="240" w:line="360" w:lineRule="auto"/>
        <w:jc w:val="both"/>
        <w:rPr>
          <w:sz w:val="24"/>
          <w:szCs w:val="24"/>
        </w:rPr>
      </w:pPr>
      <w:r w:rsidRPr="00CD2DBC">
        <w:rPr>
          <w:sz w:val="24"/>
          <w:szCs w:val="24"/>
        </w:rPr>
        <w:t xml:space="preserve">The acquisition of Jaguar Land Rover (JLR) by Tata Motors in 2008 marked a significant milestone in the global automotive industry, particularly in the context of international marketing and corporate strategy. This move, executed amidst the challenging backdrop of the 2008 global financial crisis, represented not only a bold expansion for an Indian multinational into the luxury car segment but also a significant shift in the dynamics of the automotive industry. Tata Motors, a dominant player in the Indian market known for its robust, economical models, ventured into uncharted territory with the acquisition of two iconic luxury brands. This strategic decision was fraught with risks and opportunities, </w:t>
      </w:r>
    </w:p>
    <w:p w:rsidR="00B91BD0" w:rsidRDefault="00B91BD0" w:rsidP="00B91BD0">
      <w:pPr>
        <w:shd w:val="clear" w:color="auto" w:fill="FFFFFF"/>
        <w:spacing w:after="240"/>
        <w:rPr>
          <w:sz w:val="27"/>
          <w:szCs w:val="27"/>
        </w:rPr>
      </w:pPr>
      <w:r>
        <w:rPr>
          <w:rFonts w:ascii="Georgia" w:hAnsi="Georgia"/>
          <w:sz w:val="33"/>
          <w:szCs w:val="33"/>
          <w:highlight w:val="red"/>
          <w:shd w:val="clear" w:color="auto" w:fill="FFFF00"/>
        </w:rPr>
        <w:lastRenderedPageBreak/>
        <w:t>It is only half solved</w:t>
      </w:r>
    </w:p>
    <w:p w:rsidR="00B91BD0" w:rsidRDefault="00B91BD0" w:rsidP="00B91BD0">
      <w:pPr>
        <w:shd w:val="clear" w:color="auto" w:fill="FFFFFF"/>
        <w:spacing w:line="360" w:lineRule="auto"/>
        <w:jc w:val="center"/>
        <w:rPr>
          <w:rFonts w:ascii="Georgia" w:hAnsi="Georgia" w:cs="Calibri"/>
          <w:color w:val="222222"/>
          <w:sz w:val="33"/>
          <w:szCs w:val="33"/>
          <w:shd w:val="clear" w:color="auto" w:fill="FFFF00"/>
        </w:rPr>
      </w:pPr>
    </w:p>
    <w:p w:rsidR="00B91BD0" w:rsidRDefault="00B91BD0" w:rsidP="00B91BD0">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B91BD0" w:rsidRDefault="00B91BD0" w:rsidP="00B91BD0">
      <w:pPr>
        <w:shd w:val="clear" w:color="auto" w:fill="FFFFFF"/>
        <w:spacing w:line="360" w:lineRule="auto"/>
        <w:jc w:val="center"/>
        <w:rPr>
          <w:rFonts w:cs="Calibri"/>
          <w:color w:val="222222"/>
        </w:rPr>
      </w:pPr>
    </w:p>
    <w:p w:rsidR="00B91BD0" w:rsidRDefault="00B91BD0" w:rsidP="00B91BD0">
      <w:pPr>
        <w:shd w:val="clear" w:color="auto" w:fill="FFFFFF"/>
        <w:spacing w:line="360" w:lineRule="auto"/>
        <w:jc w:val="center"/>
        <w:rPr>
          <w:rFonts w:cs="Calibri"/>
          <w:color w:val="222222"/>
        </w:rPr>
      </w:pPr>
      <w:hyperlink r:id="rId8" w:tgtFrame="_blank" w:history="1">
        <w:r>
          <w:rPr>
            <w:rStyle w:val="Hyperlink"/>
            <w:rFonts w:ascii="Georgia" w:eastAsiaTheme="majorEastAsia" w:hAnsi="Georgia" w:cs="Calibri"/>
            <w:sz w:val="33"/>
          </w:rPr>
          <w:t>https://nmimsassignment.com/online-buy-2/</w:t>
        </w:r>
      </w:hyperlink>
    </w:p>
    <w:p w:rsidR="00B91BD0" w:rsidRDefault="00B91BD0" w:rsidP="00B91BD0">
      <w:pPr>
        <w:shd w:val="clear" w:color="auto" w:fill="FFFFFF"/>
        <w:spacing w:line="360" w:lineRule="auto"/>
        <w:jc w:val="center"/>
        <w:rPr>
          <w:rFonts w:cs="Calibri"/>
          <w:color w:val="222222"/>
        </w:rPr>
      </w:pPr>
    </w:p>
    <w:p w:rsidR="00B91BD0" w:rsidRDefault="00B91BD0" w:rsidP="00B91BD0">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B91BD0" w:rsidRDefault="00B91BD0" w:rsidP="00B91BD0">
      <w:pPr>
        <w:shd w:val="clear" w:color="auto" w:fill="FFFFFF"/>
        <w:spacing w:line="360" w:lineRule="auto"/>
        <w:jc w:val="center"/>
        <w:rPr>
          <w:rFonts w:ascii="Arial" w:hAnsi="Arial" w:cs="Calibri"/>
          <w:color w:val="222222"/>
        </w:rPr>
      </w:pPr>
    </w:p>
    <w:p w:rsidR="00B91BD0" w:rsidRDefault="00B91BD0" w:rsidP="00B91BD0">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B91BD0" w:rsidRDefault="00B91BD0" w:rsidP="00B91BD0">
      <w:pPr>
        <w:shd w:val="clear" w:color="auto" w:fill="FFFFFF"/>
        <w:spacing w:line="360" w:lineRule="auto"/>
        <w:jc w:val="center"/>
        <w:rPr>
          <w:rFonts w:ascii="Georgia" w:hAnsi="Georgia" w:cs="Calibri"/>
          <w:color w:val="500050"/>
          <w:sz w:val="33"/>
          <w:szCs w:val="33"/>
        </w:rPr>
      </w:pPr>
    </w:p>
    <w:p w:rsidR="00B91BD0" w:rsidRDefault="00B91BD0" w:rsidP="00B91BD0">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B91BD0" w:rsidRDefault="00B91BD0" w:rsidP="00B91BD0">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B91BD0" w:rsidRDefault="00B91BD0" w:rsidP="00B91BD0">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9" w:tgtFrame="_blank" w:history="1">
        <w:r>
          <w:rPr>
            <w:rStyle w:val="Hyperlink"/>
            <w:rFonts w:ascii="Georgia" w:eastAsiaTheme="majorEastAsia" w:hAnsi="Georgia" w:cs="Calibri"/>
            <w:sz w:val="33"/>
          </w:rPr>
          <w:t>aapkieducation@gmail.com</w:t>
        </w:r>
      </w:hyperlink>
    </w:p>
    <w:p w:rsidR="00B91BD0" w:rsidRDefault="00B91BD0" w:rsidP="00B91BD0">
      <w:pPr>
        <w:shd w:val="clear" w:color="auto" w:fill="FFFFFF"/>
        <w:spacing w:line="360" w:lineRule="auto"/>
        <w:jc w:val="center"/>
        <w:rPr>
          <w:rFonts w:cs="Calibri"/>
          <w:color w:val="500050"/>
        </w:rPr>
      </w:pPr>
    </w:p>
    <w:p w:rsidR="00B91BD0" w:rsidRDefault="00B91BD0" w:rsidP="00B91BD0">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10" w:tgtFrame="_blank" w:history="1">
        <w:r w:rsidRPr="009A5A2E">
          <w:rPr>
            <w:rStyle w:val="Hyperlink"/>
            <w:rFonts w:ascii="Georgia" w:eastAsiaTheme="majorEastAsia" w:hAnsi="Georgia" w:cs="Calibri"/>
            <w:color w:val="1155CC"/>
            <w:sz w:val="33"/>
            <w:shd w:val="clear" w:color="auto" w:fill="00FF00"/>
          </w:rPr>
          <w:t>www.aapkieducation.com</w:t>
        </w:r>
      </w:hyperlink>
    </w:p>
    <w:p w:rsidR="00B91BD0" w:rsidRDefault="00B91BD0" w:rsidP="00B91BD0">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B91BD0" w:rsidRDefault="00B91BD0" w:rsidP="00B91BD0">
      <w:pPr>
        <w:shd w:val="clear" w:color="auto" w:fill="FFFFFF"/>
        <w:spacing w:line="360" w:lineRule="auto"/>
        <w:jc w:val="center"/>
        <w:rPr>
          <w:rFonts w:cs="Calibri"/>
          <w:color w:val="500050"/>
        </w:rPr>
      </w:pPr>
      <w:r>
        <w:rPr>
          <w:rFonts w:ascii="Georgia" w:hAnsi="Georgia" w:cs="Calibri"/>
          <w:color w:val="500050"/>
          <w:sz w:val="33"/>
          <w:szCs w:val="33"/>
        </w:rPr>
        <w:t>1 hour.</w:t>
      </w:r>
    </w:p>
    <w:p w:rsidR="00B91BD0" w:rsidRDefault="00B91BD0" w:rsidP="00B91BD0">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B91BD0" w:rsidRDefault="00B91BD0" w:rsidP="00B91BD0">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B91BD0" w:rsidRDefault="00B91BD0" w:rsidP="00B91BD0">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D2DBC" w:rsidRPr="00CD2DBC" w:rsidRDefault="00CD2DBC" w:rsidP="00CD2DBC">
      <w:pPr>
        <w:spacing w:after="240" w:line="360" w:lineRule="auto"/>
        <w:jc w:val="both"/>
        <w:rPr>
          <w:vanish/>
          <w:sz w:val="24"/>
          <w:szCs w:val="24"/>
        </w:rPr>
      </w:pPr>
      <w:r w:rsidRPr="00CD2DBC">
        <w:rPr>
          <w:vanish/>
          <w:sz w:val="24"/>
          <w:szCs w:val="24"/>
        </w:rPr>
        <w:t>Top of Form</w:t>
      </w:r>
    </w:p>
    <w:p w:rsidR="00CD2DBC" w:rsidRDefault="00CD2DBC" w:rsidP="00CD2DBC">
      <w:pPr>
        <w:spacing w:line="360" w:lineRule="auto"/>
        <w:jc w:val="both"/>
        <w:rPr>
          <w:sz w:val="24"/>
          <w:szCs w:val="24"/>
        </w:rPr>
      </w:pPr>
    </w:p>
    <w:p w:rsidR="00CD2DBC" w:rsidRPr="00CD2DBC" w:rsidRDefault="00CD2DBC" w:rsidP="00CD2DBC">
      <w:pPr>
        <w:spacing w:line="360" w:lineRule="auto"/>
        <w:jc w:val="both"/>
        <w:rPr>
          <w:b/>
          <w:sz w:val="24"/>
          <w:szCs w:val="24"/>
        </w:rPr>
      </w:pPr>
    </w:p>
    <w:p w:rsidR="00CD2DBC" w:rsidRPr="00CD2DBC" w:rsidRDefault="00253660" w:rsidP="00CD2DBC">
      <w:pPr>
        <w:spacing w:line="360" w:lineRule="auto"/>
        <w:jc w:val="both"/>
        <w:rPr>
          <w:b/>
          <w:sz w:val="24"/>
          <w:szCs w:val="24"/>
        </w:rPr>
      </w:pPr>
      <w:r w:rsidRPr="00CD2DBC">
        <w:rPr>
          <w:b/>
          <w:sz w:val="24"/>
          <w:szCs w:val="24"/>
        </w:rPr>
        <w:t>Q2.  Starbucks takes coffee culture around the world!   (10 Marks)</w:t>
      </w:r>
    </w:p>
    <w:p w:rsidR="00895D9D" w:rsidRPr="00CD2DBC" w:rsidRDefault="00253660" w:rsidP="00CD2DBC">
      <w:pPr>
        <w:spacing w:line="360" w:lineRule="auto"/>
        <w:jc w:val="both"/>
        <w:rPr>
          <w:b/>
          <w:sz w:val="24"/>
          <w:szCs w:val="24"/>
        </w:rPr>
      </w:pPr>
      <w:r w:rsidRPr="00CD2DBC">
        <w:rPr>
          <w:b/>
          <w:sz w:val="24"/>
          <w:szCs w:val="24"/>
        </w:rPr>
        <w:lastRenderedPageBreak/>
        <w:t>There were 35,711 thousand Starbucks stores worldwide in 2022. This figure also included other segments owned by the coffee-chain such as Siren Retail. Starbucks units have grown almost every year over the past decade. The only drop was in 2009, most likely due to the global financial crisis. Global expansion has ultimately allowed the coffee-chain to almost double its number of locations over the past 10 years.</w:t>
      </w:r>
    </w:p>
    <w:p w:rsidR="00895D9D" w:rsidRPr="00CD2DBC" w:rsidRDefault="00253660" w:rsidP="00CD2DBC">
      <w:pPr>
        <w:spacing w:line="360" w:lineRule="auto"/>
        <w:jc w:val="both"/>
        <w:rPr>
          <w:b/>
          <w:sz w:val="24"/>
          <w:szCs w:val="24"/>
        </w:rPr>
      </w:pPr>
      <w:r w:rsidRPr="00CD2DBC">
        <w:rPr>
          <w:b/>
          <w:sz w:val="24"/>
          <w:szCs w:val="24"/>
        </w:rPr>
        <w:t xml:space="preserve">When looking at </w:t>
      </w:r>
      <w:hyperlink r:id="rId11">
        <w:r w:rsidRPr="00CD2DBC">
          <w:rPr>
            <w:rStyle w:val="Hyperlink"/>
            <w:b/>
            <w:color w:val="auto"/>
            <w:sz w:val="24"/>
            <w:szCs w:val="24"/>
          </w:rPr>
          <w:t>Starbucks stores by country the</w:t>
        </w:r>
      </w:hyperlink>
      <w:r w:rsidRPr="00CD2DBC">
        <w:rPr>
          <w:b/>
          <w:sz w:val="24"/>
          <w:szCs w:val="24"/>
        </w:rPr>
        <w:t xml:space="preserve"> most Starbucks stores were located in the U.S., the company’s home nation. In 2022, there were more than 15 thousand Starbucks locations in the U.S. alone. While the U.S. has the most stores, in recent years the company’s international presence has shown tremendous growth. As a result, in 2018, for the first time, there were </w:t>
      </w:r>
      <w:hyperlink r:id="rId12">
        <w:r w:rsidRPr="00CD2DBC">
          <w:rPr>
            <w:rStyle w:val="Hyperlink"/>
            <w:b/>
            <w:color w:val="auto"/>
            <w:sz w:val="24"/>
            <w:szCs w:val="24"/>
          </w:rPr>
          <w:t>more international Starbucks stores than in the U.S. –</w:t>
        </w:r>
      </w:hyperlink>
      <w:r w:rsidRPr="00CD2DBC">
        <w:rPr>
          <w:b/>
          <w:sz w:val="24"/>
          <w:szCs w:val="24"/>
        </w:rPr>
        <w:t xml:space="preserve"> a gap which has widened considerably.</w:t>
      </w:r>
    </w:p>
    <w:p w:rsidR="00895D9D" w:rsidRPr="00CD2DBC" w:rsidRDefault="00253660" w:rsidP="00CD2DBC">
      <w:pPr>
        <w:spacing w:after="240" w:line="360" w:lineRule="auto"/>
        <w:jc w:val="both"/>
        <w:rPr>
          <w:b/>
          <w:sz w:val="24"/>
          <w:szCs w:val="24"/>
        </w:rPr>
      </w:pPr>
      <w:r w:rsidRPr="00CD2DBC">
        <w:rPr>
          <w:b/>
          <w:sz w:val="24"/>
          <w:szCs w:val="24"/>
        </w:rPr>
        <w:t>What is the market expansion strategy of Starbucks? It was only in 2018 Starbucks entered Italy. What were the challenges faced by Starbucks to enter Italy? After 5 years in operations, do you think it was a right decision to enter Italian shores?</w:t>
      </w:r>
    </w:p>
    <w:p w:rsidR="00CD2DBC" w:rsidRPr="00CD2DBC" w:rsidRDefault="00CD2DBC" w:rsidP="00CD2DBC">
      <w:pPr>
        <w:spacing w:after="240" w:line="360" w:lineRule="auto"/>
        <w:jc w:val="both"/>
        <w:rPr>
          <w:b/>
          <w:sz w:val="24"/>
          <w:szCs w:val="24"/>
        </w:rPr>
      </w:pPr>
      <w:r w:rsidRPr="00CD2DBC">
        <w:rPr>
          <w:b/>
          <w:sz w:val="24"/>
          <w:szCs w:val="24"/>
        </w:rPr>
        <w:t>Ans 2.</w:t>
      </w:r>
    </w:p>
    <w:p w:rsidR="00CD2DBC" w:rsidRPr="00CD2DBC" w:rsidRDefault="00CD2DBC" w:rsidP="00CD2DBC">
      <w:pPr>
        <w:spacing w:before="240" w:after="240" w:line="360" w:lineRule="auto"/>
        <w:jc w:val="both"/>
        <w:rPr>
          <w:sz w:val="24"/>
          <w:szCs w:val="24"/>
        </w:rPr>
      </w:pPr>
      <w:r w:rsidRPr="00CD2DBC">
        <w:rPr>
          <w:b/>
          <w:bCs/>
          <w:sz w:val="24"/>
          <w:szCs w:val="24"/>
        </w:rPr>
        <w:t xml:space="preserve">Introduction </w:t>
      </w:r>
    </w:p>
    <w:p w:rsidR="00CD2DBC" w:rsidRPr="00CD2DBC" w:rsidRDefault="00CD2DBC" w:rsidP="00B91BD0">
      <w:pPr>
        <w:spacing w:before="240" w:line="360" w:lineRule="auto"/>
        <w:jc w:val="both"/>
        <w:rPr>
          <w:sz w:val="24"/>
          <w:szCs w:val="24"/>
        </w:rPr>
      </w:pPr>
      <w:r w:rsidRPr="00CD2DBC">
        <w:rPr>
          <w:sz w:val="24"/>
          <w:szCs w:val="24"/>
        </w:rPr>
        <w:t xml:space="preserve">Starbucks, a global coffee giant, exemplifies a remarkable journey in international market expansion, becoming a ubiquitous presence in the global coffee industry. With a footprint of over 35,000 stores worldwide by 2022, Starbucks has demonstrated an impressive growth trajectory, particularly in the last decade. This expansion is noteworthy given the only dip in growth occurred during the 2009 financial crisis. The company’s strategic foray into various international markets, including its entry into Italy in 2018, a nation with a deeply entrenched coffee culture, reflects Starbucks' nuanced approach to globalization. The decision to enter </w:t>
      </w:r>
    </w:p>
    <w:p w:rsidR="00CD2DBC" w:rsidRDefault="00CD2DBC" w:rsidP="00CD2DBC">
      <w:pPr>
        <w:spacing w:line="360" w:lineRule="auto"/>
        <w:jc w:val="both"/>
        <w:rPr>
          <w:sz w:val="24"/>
          <w:szCs w:val="24"/>
        </w:rPr>
      </w:pPr>
    </w:p>
    <w:p w:rsidR="00CD2DBC" w:rsidRDefault="00CD2DBC" w:rsidP="00CD2DBC">
      <w:pPr>
        <w:spacing w:line="360" w:lineRule="auto"/>
        <w:jc w:val="both"/>
        <w:rPr>
          <w:sz w:val="24"/>
          <w:szCs w:val="24"/>
        </w:rPr>
      </w:pPr>
    </w:p>
    <w:p w:rsidR="00CD2DBC" w:rsidRDefault="00CD2DBC" w:rsidP="00CD2DBC">
      <w:pPr>
        <w:spacing w:line="360" w:lineRule="auto"/>
        <w:jc w:val="both"/>
        <w:rPr>
          <w:sz w:val="24"/>
          <w:szCs w:val="24"/>
        </w:rPr>
      </w:pPr>
    </w:p>
    <w:p w:rsidR="00CD2DBC" w:rsidRDefault="00CD2DBC" w:rsidP="00CD2DBC">
      <w:pPr>
        <w:spacing w:line="360" w:lineRule="auto"/>
        <w:jc w:val="both"/>
        <w:rPr>
          <w:sz w:val="24"/>
          <w:szCs w:val="24"/>
        </w:rPr>
      </w:pPr>
    </w:p>
    <w:p w:rsidR="00CD2DBC" w:rsidRPr="00CD2DBC" w:rsidRDefault="00CD2DBC" w:rsidP="00CD2DBC">
      <w:pPr>
        <w:spacing w:line="360" w:lineRule="auto"/>
        <w:jc w:val="both"/>
        <w:rPr>
          <w:sz w:val="24"/>
          <w:szCs w:val="24"/>
        </w:rPr>
      </w:pPr>
    </w:p>
    <w:p w:rsidR="00895D9D" w:rsidRPr="00CD2DBC" w:rsidRDefault="00253660" w:rsidP="00CD2DBC">
      <w:pPr>
        <w:spacing w:line="360" w:lineRule="auto"/>
        <w:jc w:val="both"/>
        <w:rPr>
          <w:b/>
          <w:sz w:val="24"/>
          <w:szCs w:val="24"/>
        </w:rPr>
      </w:pPr>
      <w:r w:rsidRPr="00CD2DBC">
        <w:rPr>
          <w:b/>
          <w:sz w:val="24"/>
          <w:szCs w:val="24"/>
        </w:rPr>
        <w:t>Q3. Ikea is a global home furnishing brand. They have a vision to make life better for their customers. As on Aug 2023, Ikea had 460 stores in 62 markets. The first Ikea store was opened in 1958 in Sweden and the latest one is opened in Surabaya, Indonesia. It started its</w:t>
      </w:r>
    </w:p>
    <w:p w:rsidR="00895D9D" w:rsidRPr="00CD2DBC" w:rsidRDefault="00253660" w:rsidP="00CD2DBC">
      <w:pPr>
        <w:spacing w:line="360" w:lineRule="auto"/>
        <w:jc w:val="both"/>
        <w:rPr>
          <w:b/>
          <w:sz w:val="24"/>
          <w:szCs w:val="24"/>
        </w:rPr>
      </w:pPr>
      <w:r w:rsidRPr="00CD2DBC">
        <w:rPr>
          <w:b/>
          <w:sz w:val="24"/>
          <w:szCs w:val="24"/>
        </w:rPr>
        <w:lastRenderedPageBreak/>
        <w:t>India operations by opening its first store in Hyderabad.</w:t>
      </w:r>
    </w:p>
    <w:p w:rsidR="00895D9D" w:rsidRPr="00CD2DBC" w:rsidRDefault="00895D9D" w:rsidP="00CD2DBC">
      <w:pPr>
        <w:spacing w:line="360" w:lineRule="auto"/>
        <w:jc w:val="both"/>
        <w:rPr>
          <w:sz w:val="24"/>
          <w:szCs w:val="24"/>
        </w:rPr>
      </w:pPr>
    </w:p>
    <w:p w:rsidR="00895D9D" w:rsidRPr="00CD2DBC" w:rsidRDefault="00B91BD0" w:rsidP="00CD2DBC">
      <w:pPr>
        <w:spacing w:line="360" w:lineRule="auto"/>
        <w:jc w:val="both"/>
        <w:rPr>
          <w:sz w:val="24"/>
          <w:szCs w:val="24"/>
        </w:rPr>
      </w:pPr>
      <w:r w:rsidRPr="003478F9">
        <w:rPr>
          <w:sz w:val="24"/>
          <w:szCs w:val="24"/>
        </w:rPr>
        <w:pict>
          <v:shape id="_x0000_i1026" type="#_x0000_t75" style="width:438.7pt;height:184.2pt">
            <v:imagedata r:id="rId13" o:title=""/>
          </v:shape>
        </w:pict>
      </w:r>
    </w:p>
    <w:p w:rsidR="00895D9D" w:rsidRPr="00CD2DBC" w:rsidRDefault="00895D9D" w:rsidP="00CD2DBC">
      <w:pPr>
        <w:spacing w:line="360" w:lineRule="auto"/>
        <w:jc w:val="both"/>
        <w:rPr>
          <w:sz w:val="24"/>
          <w:szCs w:val="24"/>
        </w:rPr>
      </w:pPr>
    </w:p>
    <w:p w:rsidR="00895D9D" w:rsidRPr="00CD2DBC" w:rsidRDefault="00253660" w:rsidP="00CD2DBC">
      <w:pPr>
        <w:spacing w:after="240" w:line="360" w:lineRule="auto"/>
        <w:jc w:val="both"/>
        <w:rPr>
          <w:b/>
          <w:sz w:val="24"/>
          <w:szCs w:val="24"/>
        </w:rPr>
      </w:pPr>
      <w:r w:rsidRPr="00CD2DBC">
        <w:rPr>
          <w:b/>
          <w:sz w:val="24"/>
          <w:szCs w:val="24"/>
        </w:rPr>
        <w:t>a)  How important is to understand the culture of the country? Is it an essential step in market research? (5 marks)</w:t>
      </w:r>
    </w:p>
    <w:p w:rsidR="00CD2DBC" w:rsidRPr="00CD2DBC" w:rsidRDefault="00CD2DBC" w:rsidP="00CD2DBC">
      <w:pPr>
        <w:spacing w:after="240" w:line="360" w:lineRule="auto"/>
        <w:jc w:val="both"/>
        <w:rPr>
          <w:b/>
          <w:sz w:val="24"/>
          <w:szCs w:val="24"/>
        </w:rPr>
      </w:pPr>
      <w:r w:rsidRPr="00CD2DBC">
        <w:rPr>
          <w:b/>
          <w:sz w:val="24"/>
          <w:szCs w:val="24"/>
        </w:rPr>
        <w:t>Ans 3a.</w:t>
      </w:r>
    </w:p>
    <w:p w:rsidR="00CD2DBC" w:rsidRPr="00CD2DBC" w:rsidRDefault="00CD2DBC" w:rsidP="00CD2DBC">
      <w:pPr>
        <w:spacing w:after="240" w:line="360" w:lineRule="auto"/>
        <w:jc w:val="both"/>
        <w:rPr>
          <w:b/>
          <w:sz w:val="24"/>
          <w:szCs w:val="24"/>
        </w:rPr>
      </w:pPr>
      <w:r w:rsidRPr="00CD2DBC">
        <w:rPr>
          <w:b/>
          <w:sz w:val="24"/>
          <w:szCs w:val="24"/>
        </w:rPr>
        <w:t xml:space="preserve">Introduction: </w:t>
      </w:r>
    </w:p>
    <w:p w:rsidR="00CD2DBC" w:rsidRPr="00CD2DBC" w:rsidRDefault="00CD2DBC" w:rsidP="00B91BD0">
      <w:pPr>
        <w:spacing w:after="240" w:line="360" w:lineRule="auto"/>
        <w:jc w:val="both"/>
        <w:rPr>
          <w:sz w:val="24"/>
          <w:szCs w:val="24"/>
        </w:rPr>
      </w:pPr>
      <w:r w:rsidRPr="00CD2DBC">
        <w:rPr>
          <w:sz w:val="24"/>
          <w:szCs w:val="24"/>
        </w:rPr>
        <w:t xml:space="preserve">Understanding the culture of a country is pivotal for any global brand like IKEA, especially when it is expanding its reach into diverse markets. Culture encapsulates the shared values, beliefs, behaviors, and artifacts making up a society’s way of life. It directly influences consumer behavior, preferences, and expectations. For a home furnishing brand, where products are intimately connected to customers' lifestyles, comprehending the cultural </w:t>
      </w:r>
    </w:p>
    <w:p w:rsidR="00CD2DBC" w:rsidRDefault="00CD2DBC" w:rsidP="00CD2DBC">
      <w:pPr>
        <w:spacing w:line="360" w:lineRule="auto"/>
        <w:jc w:val="both"/>
        <w:rPr>
          <w:sz w:val="24"/>
          <w:szCs w:val="24"/>
        </w:rPr>
      </w:pPr>
    </w:p>
    <w:p w:rsidR="00CD2DBC" w:rsidRPr="00CD2DBC" w:rsidRDefault="00CD2DBC" w:rsidP="00CD2DBC">
      <w:pPr>
        <w:spacing w:after="240" w:line="360" w:lineRule="auto"/>
        <w:jc w:val="both"/>
        <w:rPr>
          <w:sz w:val="24"/>
          <w:szCs w:val="24"/>
        </w:rPr>
      </w:pPr>
    </w:p>
    <w:p w:rsidR="00895D9D" w:rsidRDefault="00CD2DBC" w:rsidP="00CD2DBC">
      <w:pPr>
        <w:spacing w:after="240" w:line="360" w:lineRule="auto"/>
        <w:jc w:val="both"/>
        <w:rPr>
          <w:b/>
          <w:sz w:val="24"/>
          <w:szCs w:val="24"/>
        </w:rPr>
      </w:pPr>
      <w:r>
        <w:rPr>
          <w:b/>
          <w:sz w:val="24"/>
          <w:szCs w:val="24"/>
        </w:rPr>
        <w:t xml:space="preserve">b. </w:t>
      </w:r>
      <w:r w:rsidR="00253660" w:rsidRPr="00CD2DBC">
        <w:rPr>
          <w:b/>
          <w:sz w:val="24"/>
          <w:szCs w:val="24"/>
        </w:rPr>
        <w:t>Do you think even the marketing campaigns of IKEA are impacted by the culture difference. Elaborate with an example.   (5 marks)</w:t>
      </w:r>
    </w:p>
    <w:p w:rsidR="00CD2DBC" w:rsidRPr="00CD2DBC" w:rsidRDefault="00CD2DBC" w:rsidP="00CD2DBC">
      <w:pPr>
        <w:spacing w:after="240" w:line="360" w:lineRule="auto"/>
        <w:jc w:val="both"/>
        <w:rPr>
          <w:b/>
          <w:sz w:val="24"/>
          <w:szCs w:val="24"/>
        </w:rPr>
      </w:pPr>
      <w:r>
        <w:rPr>
          <w:b/>
          <w:sz w:val="24"/>
          <w:szCs w:val="24"/>
        </w:rPr>
        <w:t>Ans 3b.</w:t>
      </w:r>
    </w:p>
    <w:p w:rsidR="00CD2DBC" w:rsidRPr="00CD2DBC" w:rsidRDefault="00CD2DBC" w:rsidP="00CD2DBC">
      <w:pPr>
        <w:spacing w:after="240" w:line="360" w:lineRule="auto"/>
        <w:jc w:val="both"/>
        <w:rPr>
          <w:b/>
          <w:sz w:val="24"/>
          <w:szCs w:val="24"/>
        </w:rPr>
      </w:pPr>
      <w:r w:rsidRPr="00CD2DBC">
        <w:rPr>
          <w:b/>
          <w:sz w:val="24"/>
          <w:szCs w:val="24"/>
        </w:rPr>
        <w:t xml:space="preserve">Introduction: </w:t>
      </w:r>
    </w:p>
    <w:p w:rsidR="00895D9D" w:rsidRPr="00CD2DBC" w:rsidRDefault="00CD2DBC" w:rsidP="00B91BD0">
      <w:pPr>
        <w:spacing w:after="240" w:line="360" w:lineRule="auto"/>
        <w:jc w:val="both"/>
        <w:rPr>
          <w:sz w:val="24"/>
          <w:szCs w:val="24"/>
        </w:rPr>
      </w:pPr>
      <w:r w:rsidRPr="00CD2DBC">
        <w:rPr>
          <w:sz w:val="24"/>
          <w:szCs w:val="24"/>
        </w:rPr>
        <w:t xml:space="preserve">Marketing campaigns are the touchpoints through which a brand communicates its value proposition to its target audience. For a global entity like IKEA, these campaigns must be </w:t>
      </w:r>
      <w:r w:rsidRPr="00CD2DBC">
        <w:rPr>
          <w:sz w:val="24"/>
          <w:szCs w:val="24"/>
        </w:rPr>
        <w:lastRenderedPageBreak/>
        <w:t xml:space="preserve">carefully tailored to align with the cultural fabric of each market. The effectiveness of marketing strategies hinges on the brand's ability to resonate with local cultural norms, values, and consumer behavior. Cultural differences impact not only the messaging but also </w:t>
      </w:r>
    </w:p>
    <w:p w:rsidR="00895D9D" w:rsidRPr="00CD2DBC" w:rsidRDefault="00895D9D" w:rsidP="00CD2DBC">
      <w:pPr>
        <w:spacing w:line="360" w:lineRule="auto"/>
        <w:jc w:val="both"/>
        <w:rPr>
          <w:sz w:val="24"/>
          <w:szCs w:val="24"/>
        </w:rPr>
      </w:pPr>
    </w:p>
    <w:sectPr w:rsidR="00895D9D" w:rsidRPr="00CD2DBC" w:rsidSect="00CD2DBC">
      <w:headerReference w:type="default" r:id="rId14"/>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E6F" w:rsidRDefault="00185E6F" w:rsidP="00895D9D">
      <w:r>
        <w:separator/>
      </w:r>
    </w:p>
  </w:endnote>
  <w:endnote w:type="continuationSeparator" w:id="1">
    <w:p w:rsidR="00185E6F" w:rsidRDefault="00185E6F" w:rsidP="00895D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E6F" w:rsidRDefault="00185E6F" w:rsidP="00895D9D">
      <w:r>
        <w:separator/>
      </w:r>
    </w:p>
  </w:footnote>
  <w:footnote w:type="continuationSeparator" w:id="1">
    <w:p w:rsidR="00185E6F" w:rsidRDefault="00185E6F" w:rsidP="00895D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D9D" w:rsidRDefault="00895D9D">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62134"/>
    <w:multiLevelType w:val="multilevel"/>
    <w:tmpl w:val="E586D3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895D9D"/>
    <w:rsid w:val="00185E6F"/>
    <w:rsid w:val="00253660"/>
    <w:rsid w:val="003478F9"/>
    <w:rsid w:val="00895D9D"/>
    <w:rsid w:val="00B91BD0"/>
    <w:rsid w:val="00CD2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CD2DBC"/>
    <w:pPr>
      <w:tabs>
        <w:tab w:val="center" w:pos="4680"/>
        <w:tab w:val="right" w:pos="9360"/>
      </w:tabs>
    </w:pPr>
  </w:style>
  <w:style w:type="character" w:customStyle="1" w:styleId="HeaderChar">
    <w:name w:val="Header Char"/>
    <w:basedOn w:val="DefaultParagraphFont"/>
    <w:link w:val="Header"/>
    <w:uiPriority w:val="99"/>
    <w:semiHidden/>
    <w:rsid w:val="00CD2DBC"/>
  </w:style>
  <w:style w:type="paragraph" w:styleId="Footer">
    <w:name w:val="footer"/>
    <w:basedOn w:val="Normal"/>
    <w:link w:val="FooterChar"/>
    <w:uiPriority w:val="99"/>
    <w:semiHidden/>
    <w:unhideWhenUsed/>
    <w:rsid w:val="00CD2DBC"/>
    <w:pPr>
      <w:tabs>
        <w:tab w:val="center" w:pos="4680"/>
        <w:tab w:val="right" w:pos="9360"/>
      </w:tabs>
    </w:pPr>
  </w:style>
  <w:style w:type="character" w:customStyle="1" w:styleId="FooterChar">
    <w:name w:val="Footer Char"/>
    <w:basedOn w:val="DefaultParagraphFont"/>
    <w:link w:val="Footer"/>
    <w:uiPriority w:val="99"/>
    <w:semiHidden/>
    <w:rsid w:val="00CD2DBC"/>
  </w:style>
  <w:style w:type="character" w:styleId="Hyperlink">
    <w:name w:val="Hyperlink"/>
    <w:basedOn w:val="DefaultParagraphFont"/>
    <w:uiPriority w:val="99"/>
    <w:unhideWhenUsed/>
    <w:rsid w:val="00CD2DBC"/>
    <w:rPr>
      <w:color w:val="0000FF" w:themeColor="hyperlink"/>
      <w:u w:val="single"/>
    </w:rPr>
  </w:style>
  <w:style w:type="paragraph" w:styleId="BalloonText">
    <w:name w:val="Balloon Text"/>
    <w:basedOn w:val="Normal"/>
    <w:link w:val="BalloonTextChar"/>
    <w:uiPriority w:val="99"/>
    <w:semiHidden/>
    <w:unhideWhenUsed/>
    <w:rsid w:val="00CD2DBC"/>
    <w:rPr>
      <w:rFonts w:ascii="Tahoma" w:hAnsi="Tahoma" w:cs="Tahoma"/>
      <w:sz w:val="16"/>
      <w:szCs w:val="16"/>
    </w:rPr>
  </w:style>
  <w:style w:type="character" w:customStyle="1" w:styleId="BalloonTextChar">
    <w:name w:val="Balloon Text Char"/>
    <w:basedOn w:val="DefaultParagraphFont"/>
    <w:link w:val="BalloonText"/>
    <w:uiPriority w:val="99"/>
    <w:semiHidden/>
    <w:rsid w:val="00CD2D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307770">
      <w:bodyDiv w:val="1"/>
      <w:marLeft w:val="0"/>
      <w:marRight w:val="0"/>
      <w:marTop w:val="0"/>
      <w:marBottom w:val="0"/>
      <w:divBdr>
        <w:top w:val="none" w:sz="0" w:space="0" w:color="auto"/>
        <w:left w:val="none" w:sz="0" w:space="0" w:color="auto"/>
        <w:bottom w:val="none" w:sz="0" w:space="0" w:color="auto"/>
        <w:right w:val="none" w:sz="0" w:space="0" w:color="auto"/>
      </w:divBdr>
      <w:divsChild>
        <w:div w:id="1662077770">
          <w:marLeft w:val="0"/>
          <w:marRight w:val="0"/>
          <w:marTop w:val="0"/>
          <w:marBottom w:val="0"/>
          <w:divBdr>
            <w:top w:val="single" w:sz="2" w:space="0" w:color="D9D9E3"/>
            <w:left w:val="single" w:sz="2" w:space="0" w:color="D9D9E3"/>
            <w:bottom w:val="single" w:sz="2" w:space="0" w:color="D9D9E3"/>
            <w:right w:val="single" w:sz="2" w:space="0" w:color="D9D9E3"/>
          </w:divBdr>
          <w:divsChild>
            <w:div w:id="1010061600">
              <w:marLeft w:val="0"/>
              <w:marRight w:val="0"/>
              <w:marTop w:val="0"/>
              <w:marBottom w:val="0"/>
              <w:divBdr>
                <w:top w:val="single" w:sz="2" w:space="0" w:color="D9D9E3"/>
                <w:left w:val="single" w:sz="2" w:space="0" w:color="D9D9E3"/>
                <w:bottom w:val="single" w:sz="2" w:space="0" w:color="D9D9E3"/>
                <w:right w:val="single" w:sz="2" w:space="0" w:color="D9D9E3"/>
              </w:divBdr>
              <w:divsChild>
                <w:div w:id="2117098460">
                  <w:marLeft w:val="0"/>
                  <w:marRight w:val="0"/>
                  <w:marTop w:val="0"/>
                  <w:marBottom w:val="0"/>
                  <w:divBdr>
                    <w:top w:val="single" w:sz="2" w:space="0" w:color="D9D9E3"/>
                    <w:left w:val="single" w:sz="2" w:space="0" w:color="D9D9E3"/>
                    <w:bottom w:val="single" w:sz="2" w:space="0" w:color="D9D9E3"/>
                    <w:right w:val="single" w:sz="2" w:space="0" w:color="D9D9E3"/>
                  </w:divBdr>
                  <w:divsChild>
                    <w:div w:id="1170828732">
                      <w:marLeft w:val="0"/>
                      <w:marRight w:val="0"/>
                      <w:marTop w:val="0"/>
                      <w:marBottom w:val="0"/>
                      <w:divBdr>
                        <w:top w:val="single" w:sz="2" w:space="0" w:color="D9D9E3"/>
                        <w:left w:val="single" w:sz="2" w:space="0" w:color="D9D9E3"/>
                        <w:bottom w:val="single" w:sz="2" w:space="0" w:color="D9D9E3"/>
                        <w:right w:val="single" w:sz="2" w:space="0" w:color="D9D9E3"/>
                      </w:divBdr>
                      <w:divsChild>
                        <w:div w:id="1375739661">
                          <w:marLeft w:val="0"/>
                          <w:marRight w:val="0"/>
                          <w:marTop w:val="0"/>
                          <w:marBottom w:val="0"/>
                          <w:divBdr>
                            <w:top w:val="single" w:sz="2" w:space="0" w:color="D9D9E3"/>
                            <w:left w:val="single" w:sz="2" w:space="0" w:color="D9D9E3"/>
                            <w:bottom w:val="single" w:sz="2" w:space="0" w:color="D9D9E3"/>
                            <w:right w:val="single" w:sz="2" w:space="0" w:color="D9D9E3"/>
                          </w:divBdr>
                          <w:divsChild>
                            <w:div w:id="2008751765">
                              <w:marLeft w:val="0"/>
                              <w:marRight w:val="0"/>
                              <w:marTop w:val="100"/>
                              <w:marBottom w:val="100"/>
                              <w:divBdr>
                                <w:top w:val="single" w:sz="2" w:space="0" w:color="D9D9E3"/>
                                <w:left w:val="single" w:sz="2" w:space="0" w:color="D9D9E3"/>
                                <w:bottom w:val="single" w:sz="2" w:space="0" w:color="D9D9E3"/>
                                <w:right w:val="single" w:sz="2" w:space="0" w:color="D9D9E3"/>
                              </w:divBdr>
                              <w:divsChild>
                                <w:div w:id="1738748271">
                                  <w:marLeft w:val="0"/>
                                  <w:marRight w:val="0"/>
                                  <w:marTop w:val="0"/>
                                  <w:marBottom w:val="0"/>
                                  <w:divBdr>
                                    <w:top w:val="single" w:sz="2" w:space="0" w:color="D9D9E3"/>
                                    <w:left w:val="single" w:sz="2" w:space="0" w:color="D9D9E3"/>
                                    <w:bottom w:val="single" w:sz="2" w:space="0" w:color="D9D9E3"/>
                                    <w:right w:val="single" w:sz="2" w:space="0" w:color="D9D9E3"/>
                                  </w:divBdr>
                                  <w:divsChild>
                                    <w:div w:id="820927931">
                                      <w:marLeft w:val="0"/>
                                      <w:marRight w:val="0"/>
                                      <w:marTop w:val="0"/>
                                      <w:marBottom w:val="0"/>
                                      <w:divBdr>
                                        <w:top w:val="single" w:sz="2" w:space="0" w:color="D9D9E3"/>
                                        <w:left w:val="single" w:sz="2" w:space="0" w:color="D9D9E3"/>
                                        <w:bottom w:val="single" w:sz="2" w:space="0" w:color="D9D9E3"/>
                                        <w:right w:val="single" w:sz="2" w:space="0" w:color="D9D9E3"/>
                                      </w:divBdr>
                                      <w:divsChild>
                                        <w:div w:id="726874894">
                                          <w:marLeft w:val="0"/>
                                          <w:marRight w:val="0"/>
                                          <w:marTop w:val="0"/>
                                          <w:marBottom w:val="0"/>
                                          <w:divBdr>
                                            <w:top w:val="single" w:sz="2" w:space="0" w:color="D9D9E3"/>
                                            <w:left w:val="single" w:sz="2" w:space="0" w:color="D9D9E3"/>
                                            <w:bottom w:val="single" w:sz="2" w:space="0" w:color="D9D9E3"/>
                                            <w:right w:val="single" w:sz="2" w:space="0" w:color="D9D9E3"/>
                                          </w:divBdr>
                                          <w:divsChild>
                                            <w:div w:id="1440104580">
                                              <w:marLeft w:val="0"/>
                                              <w:marRight w:val="0"/>
                                              <w:marTop w:val="0"/>
                                              <w:marBottom w:val="0"/>
                                              <w:divBdr>
                                                <w:top w:val="single" w:sz="2" w:space="0" w:color="D9D9E3"/>
                                                <w:left w:val="single" w:sz="2" w:space="0" w:color="D9D9E3"/>
                                                <w:bottom w:val="single" w:sz="2" w:space="0" w:color="D9D9E3"/>
                                                <w:right w:val="single" w:sz="2" w:space="0" w:color="D9D9E3"/>
                                              </w:divBdr>
                                              <w:divsChild>
                                                <w:div w:id="1513452207">
                                                  <w:marLeft w:val="0"/>
                                                  <w:marRight w:val="0"/>
                                                  <w:marTop w:val="0"/>
                                                  <w:marBottom w:val="0"/>
                                                  <w:divBdr>
                                                    <w:top w:val="single" w:sz="2" w:space="0" w:color="D9D9E3"/>
                                                    <w:left w:val="single" w:sz="2" w:space="0" w:color="D9D9E3"/>
                                                    <w:bottom w:val="single" w:sz="2" w:space="0" w:color="D9D9E3"/>
                                                    <w:right w:val="single" w:sz="2" w:space="0" w:color="D9D9E3"/>
                                                  </w:divBdr>
                                                  <w:divsChild>
                                                    <w:div w:id="16433884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66520089">
          <w:marLeft w:val="0"/>
          <w:marRight w:val="0"/>
          <w:marTop w:val="0"/>
          <w:marBottom w:val="0"/>
          <w:divBdr>
            <w:top w:val="none" w:sz="0" w:space="0" w:color="auto"/>
            <w:left w:val="none" w:sz="0" w:space="0" w:color="auto"/>
            <w:bottom w:val="none" w:sz="0" w:space="0" w:color="auto"/>
            <w:right w:val="none" w:sz="0" w:space="0" w:color="auto"/>
          </w:divBdr>
        </w:div>
      </w:divsChild>
    </w:div>
    <w:div w:id="125317843">
      <w:bodyDiv w:val="1"/>
      <w:marLeft w:val="0"/>
      <w:marRight w:val="0"/>
      <w:marTop w:val="0"/>
      <w:marBottom w:val="0"/>
      <w:divBdr>
        <w:top w:val="none" w:sz="0" w:space="0" w:color="auto"/>
        <w:left w:val="none" w:sz="0" w:space="0" w:color="auto"/>
        <w:bottom w:val="none" w:sz="0" w:space="0" w:color="auto"/>
        <w:right w:val="none" w:sz="0" w:space="0" w:color="auto"/>
      </w:divBdr>
    </w:div>
    <w:div w:id="127941120">
      <w:bodyDiv w:val="1"/>
      <w:marLeft w:val="0"/>
      <w:marRight w:val="0"/>
      <w:marTop w:val="0"/>
      <w:marBottom w:val="0"/>
      <w:divBdr>
        <w:top w:val="none" w:sz="0" w:space="0" w:color="auto"/>
        <w:left w:val="none" w:sz="0" w:space="0" w:color="auto"/>
        <w:bottom w:val="none" w:sz="0" w:space="0" w:color="auto"/>
        <w:right w:val="none" w:sz="0" w:space="0" w:color="auto"/>
      </w:divBdr>
      <w:divsChild>
        <w:div w:id="897282884">
          <w:marLeft w:val="0"/>
          <w:marRight w:val="0"/>
          <w:marTop w:val="0"/>
          <w:marBottom w:val="0"/>
          <w:divBdr>
            <w:top w:val="single" w:sz="2" w:space="0" w:color="D9D9E3"/>
            <w:left w:val="single" w:sz="2" w:space="0" w:color="D9D9E3"/>
            <w:bottom w:val="single" w:sz="2" w:space="0" w:color="D9D9E3"/>
            <w:right w:val="single" w:sz="2" w:space="0" w:color="D9D9E3"/>
          </w:divBdr>
          <w:divsChild>
            <w:div w:id="80878755">
              <w:marLeft w:val="0"/>
              <w:marRight w:val="0"/>
              <w:marTop w:val="0"/>
              <w:marBottom w:val="0"/>
              <w:divBdr>
                <w:top w:val="single" w:sz="2" w:space="0" w:color="D9D9E3"/>
                <w:left w:val="single" w:sz="2" w:space="0" w:color="D9D9E3"/>
                <w:bottom w:val="single" w:sz="2" w:space="0" w:color="D9D9E3"/>
                <w:right w:val="single" w:sz="2" w:space="0" w:color="D9D9E3"/>
              </w:divBdr>
              <w:divsChild>
                <w:div w:id="2068146083">
                  <w:marLeft w:val="0"/>
                  <w:marRight w:val="0"/>
                  <w:marTop w:val="0"/>
                  <w:marBottom w:val="0"/>
                  <w:divBdr>
                    <w:top w:val="single" w:sz="2" w:space="0" w:color="D9D9E3"/>
                    <w:left w:val="single" w:sz="2" w:space="0" w:color="D9D9E3"/>
                    <w:bottom w:val="single" w:sz="2" w:space="0" w:color="D9D9E3"/>
                    <w:right w:val="single" w:sz="2" w:space="0" w:color="D9D9E3"/>
                  </w:divBdr>
                  <w:divsChild>
                    <w:div w:id="1923636610">
                      <w:marLeft w:val="0"/>
                      <w:marRight w:val="0"/>
                      <w:marTop w:val="0"/>
                      <w:marBottom w:val="0"/>
                      <w:divBdr>
                        <w:top w:val="single" w:sz="2" w:space="0" w:color="D9D9E3"/>
                        <w:left w:val="single" w:sz="2" w:space="0" w:color="D9D9E3"/>
                        <w:bottom w:val="single" w:sz="2" w:space="0" w:color="D9D9E3"/>
                        <w:right w:val="single" w:sz="2" w:space="0" w:color="D9D9E3"/>
                      </w:divBdr>
                      <w:divsChild>
                        <w:div w:id="1863474622">
                          <w:marLeft w:val="0"/>
                          <w:marRight w:val="0"/>
                          <w:marTop w:val="0"/>
                          <w:marBottom w:val="0"/>
                          <w:divBdr>
                            <w:top w:val="single" w:sz="2" w:space="0" w:color="D9D9E3"/>
                            <w:left w:val="single" w:sz="2" w:space="0" w:color="D9D9E3"/>
                            <w:bottom w:val="single" w:sz="2" w:space="0" w:color="D9D9E3"/>
                            <w:right w:val="single" w:sz="2" w:space="0" w:color="D9D9E3"/>
                          </w:divBdr>
                          <w:divsChild>
                            <w:div w:id="631862810">
                              <w:marLeft w:val="0"/>
                              <w:marRight w:val="0"/>
                              <w:marTop w:val="100"/>
                              <w:marBottom w:val="100"/>
                              <w:divBdr>
                                <w:top w:val="single" w:sz="2" w:space="0" w:color="D9D9E3"/>
                                <w:left w:val="single" w:sz="2" w:space="0" w:color="D9D9E3"/>
                                <w:bottom w:val="single" w:sz="2" w:space="0" w:color="D9D9E3"/>
                                <w:right w:val="single" w:sz="2" w:space="0" w:color="D9D9E3"/>
                              </w:divBdr>
                              <w:divsChild>
                                <w:div w:id="89863353">
                                  <w:marLeft w:val="0"/>
                                  <w:marRight w:val="0"/>
                                  <w:marTop w:val="0"/>
                                  <w:marBottom w:val="0"/>
                                  <w:divBdr>
                                    <w:top w:val="single" w:sz="2" w:space="0" w:color="D9D9E3"/>
                                    <w:left w:val="single" w:sz="2" w:space="0" w:color="D9D9E3"/>
                                    <w:bottom w:val="single" w:sz="2" w:space="0" w:color="D9D9E3"/>
                                    <w:right w:val="single" w:sz="2" w:space="0" w:color="D9D9E3"/>
                                  </w:divBdr>
                                  <w:divsChild>
                                    <w:div w:id="573589916">
                                      <w:marLeft w:val="0"/>
                                      <w:marRight w:val="0"/>
                                      <w:marTop w:val="0"/>
                                      <w:marBottom w:val="0"/>
                                      <w:divBdr>
                                        <w:top w:val="single" w:sz="2" w:space="0" w:color="D9D9E3"/>
                                        <w:left w:val="single" w:sz="2" w:space="0" w:color="D9D9E3"/>
                                        <w:bottom w:val="single" w:sz="2" w:space="0" w:color="D9D9E3"/>
                                        <w:right w:val="single" w:sz="2" w:space="0" w:color="D9D9E3"/>
                                      </w:divBdr>
                                      <w:divsChild>
                                        <w:div w:id="473835160">
                                          <w:marLeft w:val="0"/>
                                          <w:marRight w:val="0"/>
                                          <w:marTop w:val="0"/>
                                          <w:marBottom w:val="0"/>
                                          <w:divBdr>
                                            <w:top w:val="single" w:sz="2" w:space="0" w:color="D9D9E3"/>
                                            <w:left w:val="single" w:sz="2" w:space="0" w:color="D9D9E3"/>
                                            <w:bottom w:val="single" w:sz="2" w:space="0" w:color="D9D9E3"/>
                                            <w:right w:val="single" w:sz="2" w:space="0" w:color="D9D9E3"/>
                                          </w:divBdr>
                                          <w:divsChild>
                                            <w:div w:id="1552425346">
                                              <w:marLeft w:val="0"/>
                                              <w:marRight w:val="0"/>
                                              <w:marTop w:val="0"/>
                                              <w:marBottom w:val="0"/>
                                              <w:divBdr>
                                                <w:top w:val="single" w:sz="2" w:space="0" w:color="D9D9E3"/>
                                                <w:left w:val="single" w:sz="2" w:space="0" w:color="D9D9E3"/>
                                                <w:bottom w:val="single" w:sz="2" w:space="0" w:color="D9D9E3"/>
                                                <w:right w:val="single" w:sz="2" w:space="0" w:color="D9D9E3"/>
                                              </w:divBdr>
                                              <w:divsChild>
                                                <w:div w:id="621956984">
                                                  <w:marLeft w:val="0"/>
                                                  <w:marRight w:val="0"/>
                                                  <w:marTop w:val="0"/>
                                                  <w:marBottom w:val="0"/>
                                                  <w:divBdr>
                                                    <w:top w:val="single" w:sz="2" w:space="0" w:color="D9D9E3"/>
                                                    <w:left w:val="single" w:sz="2" w:space="0" w:color="D9D9E3"/>
                                                    <w:bottom w:val="single" w:sz="2" w:space="0" w:color="D9D9E3"/>
                                                    <w:right w:val="single" w:sz="2" w:space="0" w:color="D9D9E3"/>
                                                  </w:divBdr>
                                                  <w:divsChild>
                                                    <w:div w:id="7055661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11052351">
                          <w:marLeft w:val="0"/>
                          <w:marRight w:val="0"/>
                          <w:marTop w:val="0"/>
                          <w:marBottom w:val="0"/>
                          <w:divBdr>
                            <w:top w:val="single" w:sz="2" w:space="0" w:color="D9D9E3"/>
                            <w:left w:val="single" w:sz="2" w:space="0" w:color="D9D9E3"/>
                            <w:bottom w:val="single" w:sz="2" w:space="0" w:color="D9D9E3"/>
                            <w:right w:val="single" w:sz="2" w:space="0" w:color="D9D9E3"/>
                          </w:divBdr>
                          <w:divsChild>
                            <w:div w:id="626664084">
                              <w:marLeft w:val="0"/>
                              <w:marRight w:val="0"/>
                              <w:marTop w:val="100"/>
                              <w:marBottom w:val="100"/>
                              <w:divBdr>
                                <w:top w:val="single" w:sz="2" w:space="0" w:color="D9D9E3"/>
                                <w:left w:val="single" w:sz="2" w:space="0" w:color="D9D9E3"/>
                                <w:bottom w:val="single" w:sz="2" w:space="0" w:color="D9D9E3"/>
                                <w:right w:val="single" w:sz="2" w:space="0" w:color="D9D9E3"/>
                              </w:divBdr>
                              <w:divsChild>
                                <w:div w:id="1468662248">
                                  <w:marLeft w:val="0"/>
                                  <w:marRight w:val="0"/>
                                  <w:marTop w:val="0"/>
                                  <w:marBottom w:val="0"/>
                                  <w:divBdr>
                                    <w:top w:val="single" w:sz="2" w:space="0" w:color="D9D9E3"/>
                                    <w:left w:val="single" w:sz="2" w:space="0" w:color="D9D9E3"/>
                                    <w:bottom w:val="single" w:sz="2" w:space="0" w:color="D9D9E3"/>
                                    <w:right w:val="single" w:sz="2" w:space="0" w:color="D9D9E3"/>
                                  </w:divBdr>
                                  <w:divsChild>
                                    <w:div w:id="1627203449">
                                      <w:marLeft w:val="0"/>
                                      <w:marRight w:val="0"/>
                                      <w:marTop w:val="0"/>
                                      <w:marBottom w:val="0"/>
                                      <w:divBdr>
                                        <w:top w:val="single" w:sz="2" w:space="0" w:color="D9D9E3"/>
                                        <w:left w:val="single" w:sz="2" w:space="0" w:color="D9D9E3"/>
                                        <w:bottom w:val="single" w:sz="2" w:space="0" w:color="D9D9E3"/>
                                        <w:right w:val="single" w:sz="2" w:space="0" w:color="D9D9E3"/>
                                      </w:divBdr>
                                      <w:divsChild>
                                        <w:div w:id="208609852">
                                          <w:marLeft w:val="0"/>
                                          <w:marRight w:val="0"/>
                                          <w:marTop w:val="0"/>
                                          <w:marBottom w:val="0"/>
                                          <w:divBdr>
                                            <w:top w:val="single" w:sz="2" w:space="0" w:color="D9D9E3"/>
                                            <w:left w:val="single" w:sz="2" w:space="0" w:color="D9D9E3"/>
                                            <w:bottom w:val="single" w:sz="2" w:space="0" w:color="D9D9E3"/>
                                            <w:right w:val="single" w:sz="2" w:space="0" w:color="D9D9E3"/>
                                          </w:divBdr>
                                          <w:divsChild>
                                            <w:div w:id="571158511">
                                              <w:marLeft w:val="0"/>
                                              <w:marRight w:val="0"/>
                                              <w:marTop w:val="0"/>
                                              <w:marBottom w:val="0"/>
                                              <w:divBdr>
                                                <w:top w:val="single" w:sz="2" w:space="0" w:color="D9D9E3"/>
                                                <w:left w:val="single" w:sz="2" w:space="0" w:color="D9D9E3"/>
                                                <w:bottom w:val="single" w:sz="2" w:space="0" w:color="D9D9E3"/>
                                                <w:right w:val="single" w:sz="2" w:space="0" w:color="D9D9E3"/>
                                              </w:divBdr>
                                              <w:divsChild>
                                                <w:div w:id="1872105073">
                                                  <w:marLeft w:val="0"/>
                                                  <w:marRight w:val="0"/>
                                                  <w:marTop w:val="0"/>
                                                  <w:marBottom w:val="0"/>
                                                  <w:divBdr>
                                                    <w:top w:val="single" w:sz="2" w:space="0" w:color="D9D9E3"/>
                                                    <w:left w:val="single" w:sz="2" w:space="0" w:color="D9D9E3"/>
                                                    <w:bottom w:val="single" w:sz="2" w:space="0" w:color="D9D9E3"/>
                                                    <w:right w:val="single" w:sz="2" w:space="0" w:color="D9D9E3"/>
                                                  </w:divBdr>
                                                  <w:divsChild>
                                                    <w:div w:id="19405228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26012819">
                                      <w:marLeft w:val="0"/>
                                      <w:marRight w:val="0"/>
                                      <w:marTop w:val="0"/>
                                      <w:marBottom w:val="0"/>
                                      <w:divBdr>
                                        <w:top w:val="single" w:sz="2" w:space="0" w:color="D9D9E3"/>
                                        <w:left w:val="single" w:sz="2" w:space="0" w:color="D9D9E3"/>
                                        <w:bottom w:val="single" w:sz="2" w:space="0" w:color="D9D9E3"/>
                                        <w:right w:val="single" w:sz="2" w:space="0" w:color="D9D9E3"/>
                                      </w:divBdr>
                                      <w:divsChild>
                                        <w:div w:id="1661957501">
                                          <w:marLeft w:val="0"/>
                                          <w:marRight w:val="0"/>
                                          <w:marTop w:val="0"/>
                                          <w:marBottom w:val="0"/>
                                          <w:divBdr>
                                            <w:top w:val="single" w:sz="2" w:space="0" w:color="D9D9E3"/>
                                            <w:left w:val="single" w:sz="2" w:space="0" w:color="D9D9E3"/>
                                            <w:bottom w:val="single" w:sz="2" w:space="0" w:color="D9D9E3"/>
                                            <w:right w:val="single" w:sz="2" w:space="0" w:color="D9D9E3"/>
                                          </w:divBdr>
                                        </w:div>
                                        <w:div w:id="1237277817">
                                          <w:marLeft w:val="0"/>
                                          <w:marRight w:val="0"/>
                                          <w:marTop w:val="0"/>
                                          <w:marBottom w:val="0"/>
                                          <w:divBdr>
                                            <w:top w:val="single" w:sz="2" w:space="0" w:color="D9D9E3"/>
                                            <w:left w:val="single" w:sz="2" w:space="0" w:color="D9D9E3"/>
                                            <w:bottom w:val="single" w:sz="2" w:space="0" w:color="D9D9E3"/>
                                            <w:right w:val="single" w:sz="2" w:space="0" w:color="D9D9E3"/>
                                          </w:divBdr>
                                          <w:divsChild>
                                            <w:div w:id="1207789981">
                                              <w:marLeft w:val="0"/>
                                              <w:marRight w:val="0"/>
                                              <w:marTop w:val="0"/>
                                              <w:marBottom w:val="0"/>
                                              <w:divBdr>
                                                <w:top w:val="single" w:sz="2" w:space="0" w:color="D9D9E3"/>
                                                <w:left w:val="single" w:sz="2" w:space="0" w:color="D9D9E3"/>
                                                <w:bottom w:val="single" w:sz="2" w:space="0" w:color="D9D9E3"/>
                                                <w:right w:val="single" w:sz="2" w:space="0" w:color="D9D9E3"/>
                                              </w:divBdr>
                                              <w:divsChild>
                                                <w:div w:id="1050496948">
                                                  <w:marLeft w:val="0"/>
                                                  <w:marRight w:val="0"/>
                                                  <w:marTop w:val="0"/>
                                                  <w:marBottom w:val="0"/>
                                                  <w:divBdr>
                                                    <w:top w:val="single" w:sz="2" w:space="0" w:color="D9D9E3"/>
                                                    <w:left w:val="single" w:sz="2" w:space="0" w:color="D9D9E3"/>
                                                    <w:bottom w:val="single" w:sz="2" w:space="0" w:color="D9D9E3"/>
                                                    <w:right w:val="single" w:sz="2" w:space="0" w:color="D9D9E3"/>
                                                  </w:divBdr>
                                                  <w:divsChild>
                                                    <w:div w:id="18403876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77084914">
                          <w:marLeft w:val="0"/>
                          <w:marRight w:val="0"/>
                          <w:marTop w:val="0"/>
                          <w:marBottom w:val="0"/>
                          <w:divBdr>
                            <w:top w:val="single" w:sz="2" w:space="0" w:color="D9D9E3"/>
                            <w:left w:val="single" w:sz="2" w:space="0" w:color="D9D9E3"/>
                            <w:bottom w:val="single" w:sz="2" w:space="0" w:color="D9D9E3"/>
                            <w:right w:val="single" w:sz="2" w:space="0" w:color="D9D9E3"/>
                          </w:divBdr>
                          <w:divsChild>
                            <w:div w:id="1049067308">
                              <w:marLeft w:val="0"/>
                              <w:marRight w:val="0"/>
                              <w:marTop w:val="100"/>
                              <w:marBottom w:val="100"/>
                              <w:divBdr>
                                <w:top w:val="single" w:sz="2" w:space="0" w:color="D9D9E3"/>
                                <w:left w:val="single" w:sz="2" w:space="0" w:color="D9D9E3"/>
                                <w:bottom w:val="single" w:sz="2" w:space="0" w:color="D9D9E3"/>
                                <w:right w:val="single" w:sz="2" w:space="0" w:color="D9D9E3"/>
                              </w:divBdr>
                              <w:divsChild>
                                <w:div w:id="2127962670">
                                  <w:marLeft w:val="0"/>
                                  <w:marRight w:val="0"/>
                                  <w:marTop w:val="0"/>
                                  <w:marBottom w:val="0"/>
                                  <w:divBdr>
                                    <w:top w:val="single" w:sz="2" w:space="0" w:color="D9D9E3"/>
                                    <w:left w:val="single" w:sz="2" w:space="0" w:color="D9D9E3"/>
                                    <w:bottom w:val="single" w:sz="2" w:space="0" w:color="D9D9E3"/>
                                    <w:right w:val="single" w:sz="2" w:space="0" w:color="D9D9E3"/>
                                  </w:divBdr>
                                  <w:divsChild>
                                    <w:div w:id="241178930">
                                      <w:marLeft w:val="0"/>
                                      <w:marRight w:val="0"/>
                                      <w:marTop w:val="0"/>
                                      <w:marBottom w:val="0"/>
                                      <w:divBdr>
                                        <w:top w:val="single" w:sz="2" w:space="0" w:color="D9D9E3"/>
                                        <w:left w:val="single" w:sz="2" w:space="0" w:color="D9D9E3"/>
                                        <w:bottom w:val="single" w:sz="2" w:space="0" w:color="D9D9E3"/>
                                        <w:right w:val="single" w:sz="2" w:space="0" w:color="D9D9E3"/>
                                      </w:divBdr>
                                      <w:divsChild>
                                        <w:div w:id="1422217068">
                                          <w:marLeft w:val="0"/>
                                          <w:marRight w:val="0"/>
                                          <w:marTop w:val="0"/>
                                          <w:marBottom w:val="0"/>
                                          <w:divBdr>
                                            <w:top w:val="single" w:sz="2" w:space="0" w:color="D9D9E3"/>
                                            <w:left w:val="single" w:sz="2" w:space="0" w:color="D9D9E3"/>
                                            <w:bottom w:val="single" w:sz="2" w:space="0" w:color="D9D9E3"/>
                                            <w:right w:val="single" w:sz="2" w:space="0" w:color="D9D9E3"/>
                                          </w:divBdr>
                                          <w:divsChild>
                                            <w:div w:id="930502961">
                                              <w:marLeft w:val="0"/>
                                              <w:marRight w:val="0"/>
                                              <w:marTop w:val="0"/>
                                              <w:marBottom w:val="0"/>
                                              <w:divBdr>
                                                <w:top w:val="single" w:sz="2" w:space="0" w:color="D9D9E3"/>
                                                <w:left w:val="single" w:sz="2" w:space="0" w:color="D9D9E3"/>
                                                <w:bottom w:val="single" w:sz="2" w:space="0" w:color="D9D9E3"/>
                                                <w:right w:val="single" w:sz="2" w:space="0" w:color="D9D9E3"/>
                                              </w:divBdr>
                                              <w:divsChild>
                                                <w:div w:id="657853879">
                                                  <w:marLeft w:val="0"/>
                                                  <w:marRight w:val="0"/>
                                                  <w:marTop w:val="0"/>
                                                  <w:marBottom w:val="0"/>
                                                  <w:divBdr>
                                                    <w:top w:val="single" w:sz="2" w:space="0" w:color="D9D9E3"/>
                                                    <w:left w:val="single" w:sz="2" w:space="0" w:color="D9D9E3"/>
                                                    <w:bottom w:val="single" w:sz="2" w:space="0" w:color="D9D9E3"/>
                                                    <w:right w:val="single" w:sz="2" w:space="0" w:color="D9D9E3"/>
                                                  </w:divBdr>
                                                  <w:divsChild>
                                                    <w:div w:id="17696163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30221607">
                                      <w:marLeft w:val="0"/>
                                      <w:marRight w:val="0"/>
                                      <w:marTop w:val="0"/>
                                      <w:marBottom w:val="0"/>
                                      <w:divBdr>
                                        <w:top w:val="single" w:sz="2" w:space="0" w:color="D9D9E3"/>
                                        <w:left w:val="single" w:sz="2" w:space="0" w:color="D9D9E3"/>
                                        <w:bottom w:val="single" w:sz="2" w:space="0" w:color="D9D9E3"/>
                                        <w:right w:val="single" w:sz="2" w:space="0" w:color="D9D9E3"/>
                                      </w:divBdr>
                                      <w:divsChild>
                                        <w:div w:id="467282730">
                                          <w:marLeft w:val="0"/>
                                          <w:marRight w:val="0"/>
                                          <w:marTop w:val="0"/>
                                          <w:marBottom w:val="0"/>
                                          <w:divBdr>
                                            <w:top w:val="single" w:sz="2" w:space="0" w:color="D9D9E3"/>
                                            <w:left w:val="single" w:sz="2" w:space="0" w:color="D9D9E3"/>
                                            <w:bottom w:val="single" w:sz="2" w:space="0" w:color="D9D9E3"/>
                                            <w:right w:val="single" w:sz="2" w:space="0" w:color="D9D9E3"/>
                                          </w:divBdr>
                                        </w:div>
                                        <w:div w:id="1225873506">
                                          <w:marLeft w:val="0"/>
                                          <w:marRight w:val="0"/>
                                          <w:marTop w:val="0"/>
                                          <w:marBottom w:val="0"/>
                                          <w:divBdr>
                                            <w:top w:val="single" w:sz="2" w:space="0" w:color="D9D9E3"/>
                                            <w:left w:val="single" w:sz="2" w:space="0" w:color="D9D9E3"/>
                                            <w:bottom w:val="single" w:sz="2" w:space="0" w:color="D9D9E3"/>
                                            <w:right w:val="single" w:sz="2" w:space="0" w:color="D9D9E3"/>
                                          </w:divBdr>
                                          <w:divsChild>
                                            <w:div w:id="1458529179">
                                              <w:marLeft w:val="0"/>
                                              <w:marRight w:val="0"/>
                                              <w:marTop w:val="0"/>
                                              <w:marBottom w:val="0"/>
                                              <w:divBdr>
                                                <w:top w:val="single" w:sz="2" w:space="0" w:color="D9D9E3"/>
                                                <w:left w:val="single" w:sz="2" w:space="0" w:color="D9D9E3"/>
                                                <w:bottom w:val="single" w:sz="2" w:space="0" w:color="D9D9E3"/>
                                                <w:right w:val="single" w:sz="2" w:space="0" w:color="D9D9E3"/>
                                              </w:divBdr>
                                              <w:divsChild>
                                                <w:div w:id="1381900242">
                                                  <w:marLeft w:val="0"/>
                                                  <w:marRight w:val="0"/>
                                                  <w:marTop w:val="0"/>
                                                  <w:marBottom w:val="0"/>
                                                  <w:divBdr>
                                                    <w:top w:val="single" w:sz="2" w:space="0" w:color="D9D9E3"/>
                                                    <w:left w:val="single" w:sz="2" w:space="0" w:color="D9D9E3"/>
                                                    <w:bottom w:val="single" w:sz="2" w:space="0" w:color="D9D9E3"/>
                                                    <w:right w:val="single" w:sz="2" w:space="0" w:color="D9D9E3"/>
                                                  </w:divBdr>
                                                  <w:divsChild>
                                                    <w:div w:id="20149194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36976275">
          <w:marLeft w:val="0"/>
          <w:marRight w:val="0"/>
          <w:marTop w:val="0"/>
          <w:marBottom w:val="0"/>
          <w:divBdr>
            <w:top w:val="none" w:sz="0" w:space="0" w:color="auto"/>
            <w:left w:val="none" w:sz="0" w:space="0" w:color="auto"/>
            <w:bottom w:val="none" w:sz="0" w:space="0" w:color="auto"/>
            <w:right w:val="none" w:sz="0" w:space="0" w:color="auto"/>
          </w:divBdr>
        </w:div>
      </w:divsChild>
    </w:div>
    <w:div w:id="164126765">
      <w:bodyDiv w:val="1"/>
      <w:marLeft w:val="0"/>
      <w:marRight w:val="0"/>
      <w:marTop w:val="0"/>
      <w:marBottom w:val="0"/>
      <w:divBdr>
        <w:top w:val="none" w:sz="0" w:space="0" w:color="auto"/>
        <w:left w:val="none" w:sz="0" w:space="0" w:color="auto"/>
        <w:bottom w:val="none" w:sz="0" w:space="0" w:color="auto"/>
        <w:right w:val="none" w:sz="0" w:space="0" w:color="auto"/>
      </w:divBdr>
      <w:divsChild>
        <w:div w:id="365369440">
          <w:marLeft w:val="0"/>
          <w:marRight w:val="0"/>
          <w:marTop w:val="0"/>
          <w:marBottom w:val="0"/>
          <w:divBdr>
            <w:top w:val="single" w:sz="2" w:space="0" w:color="D9D9E3"/>
            <w:left w:val="single" w:sz="2" w:space="0" w:color="D9D9E3"/>
            <w:bottom w:val="single" w:sz="2" w:space="0" w:color="D9D9E3"/>
            <w:right w:val="single" w:sz="2" w:space="0" w:color="D9D9E3"/>
          </w:divBdr>
          <w:divsChild>
            <w:div w:id="1201632064">
              <w:marLeft w:val="0"/>
              <w:marRight w:val="0"/>
              <w:marTop w:val="0"/>
              <w:marBottom w:val="0"/>
              <w:divBdr>
                <w:top w:val="single" w:sz="2" w:space="0" w:color="D9D9E3"/>
                <w:left w:val="single" w:sz="2" w:space="0" w:color="D9D9E3"/>
                <w:bottom w:val="single" w:sz="2" w:space="0" w:color="D9D9E3"/>
                <w:right w:val="single" w:sz="2" w:space="0" w:color="D9D9E3"/>
              </w:divBdr>
              <w:divsChild>
                <w:div w:id="2125070965">
                  <w:marLeft w:val="0"/>
                  <w:marRight w:val="0"/>
                  <w:marTop w:val="0"/>
                  <w:marBottom w:val="0"/>
                  <w:divBdr>
                    <w:top w:val="single" w:sz="2" w:space="0" w:color="D9D9E3"/>
                    <w:left w:val="single" w:sz="2" w:space="0" w:color="D9D9E3"/>
                    <w:bottom w:val="single" w:sz="2" w:space="0" w:color="D9D9E3"/>
                    <w:right w:val="single" w:sz="2" w:space="0" w:color="D9D9E3"/>
                  </w:divBdr>
                  <w:divsChild>
                    <w:div w:id="363334303">
                      <w:marLeft w:val="0"/>
                      <w:marRight w:val="0"/>
                      <w:marTop w:val="0"/>
                      <w:marBottom w:val="0"/>
                      <w:divBdr>
                        <w:top w:val="single" w:sz="2" w:space="0" w:color="D9D9E3"/>
                        <w:left w:val="single" w:sz="2" w:space="0" w:color="D9D9E3"/>
                        <w:bottom w:val="single" w:sz="2" w:space="0" w:color="D9D9E3"/>
                        <w:right w:val="single" w:sz="2" w:space="0" w:color="D9D9E3"/>
                      </w:divBdr>
                      <w:divsChild>
                        <w:div w:id="1356081766">
                          <w:marLeft w:val="0"/>
                          <w:marRight w:val="0"/>
                          <w:marTop w:val="0"/>
                          <w:marBottom w:val="0"/>
                          <w:divBdr>
                            <w:top w:val="single" w:sz="2" w:space="0" w:color="D9D9E3"/>
                            <w:left w:val="single" w:sz="2" w:space="0" w:color="D9D9E3"/>
                            <w:bottom w:val="single" w:sz="2" w:space="0" w:color="D9D9E3"/>
                            <w:right w:val="single" w:sz="2" w:space="0" w:color="D9D9E3"/>
                          </w:divBdr>
                          <w:divsChild>
                            <w:div w:id="1051533540">
                              <w:marLeft w:val="0"/>
                              <w:marRight w:val="0"/>
                              <w:marTop w:val="100"/>
                              <w:marBottom w:val="100"/>
                              <w:divBdr>
                                <w:top w:val="single" w:sz="2" w:space="0" w:color="D9D9E3"/>
                                <w:left w:val="single" w:sz="2" w:space="0" w:color="D9D9E3"/>
                                <w:bottom w:val="single" w:sz="2" w:space="0" w:color="D9D9E3"/>
                                <w:right w:val="single" w:sz="2" w:space="0" w:color="D9D9E3"/>
                              </w:divBdr>
                              <w:divsChild>
                                <w:div w:id="1249382546">
                                  <w:marLeft w:val="0"/>
                                  <w:marRight w:val="0"/>
                                  <w:marTop w:val="0"/>
                                  <w:marBottom w:val="0"/>
                                  <w:divBdr>
                                    <w:top w:val="single" w:sz="2" w:space="0" w:color="D9D9E3"/>
                                    <w:left w:val="single" w:sz="2" w:space="0" w:color="D9D9E3"/>
                                    <w:bottom w:val="single" w:sz="2" w:space="0" w:color="D9D9E3"/>
                                    <w:right w:val="single" w:sz="2" w:space="0" w:color="D9D9E3"/>
                                  </w:divBdr>
                                  <w:divsChild>
                                    <w:div w:id="266743586">
                                      <w:marLeft w:val="0"/>
                                      <w:marRight w:val="0"/>
                                      <w:marTop w:val="0"/>
                                      <w:marBottom w:val="0"/>
                                      <w:divBdr>
                                        <w:top w:val="single" w:sz="2" w:space="0" w:color="D9D9E3"/>
                                        <w:left w:val="single" w:sz="2" w:space="0" w:color="D9D9E3"/>
                                        <w:bottom w:val="single" w:sz="2" w:space="0" w:color="D9D9E3"/>
                                        <w:right w:val="single" w:sz="2" w:space="0" w:color="D9D9E3"/>
                                      </w:divBdr>
                                      <w:divsChild>
                                        <w:div w:id="1381897308">
                                          <w:marLeft w:val="0"/>
                                          <w:marRight w:val="0"/>
                                          <w:marTop w:val="0"/>
                                          <w:marBottom w:val="0"/>
                                          <w:divBdr>
                                            <w:top w:val="single" w:sz="2" w:space="0" w:color="D9D9E3"/>
                                            <w:left w:val="single" w:sz="2" w:space="0" w:color="D9D9E3"/>
                                            <w:bottom w:val="single" w:sz="2" w:space="0" w:color="D9D9E3"/>
                                            <w:right w:val="single" w:sz="2" w:space="0" w:color="D9D9E3"/>
                                          </w:divBdr>
                                          <w:divsChild>
                                            <w:div w:id="1652321139">
                                              <w:marLeft w:val="0"/>
                                              <w:marRight w:val="0"/>
                                              <w:marTop w:val="0"/>
                                              <w:marBottom w:val="0"/>
                                              <w:divBdr>
                                                <w:top w:val="single" w:sz="2" w:space="0" w:color="D9D9E3"/>
                                                <w:left w:val="single" w:sz="2" w:space="0" w:color="D9D9E3"/>
                                                <w:bottom w:val="single" w:sz="2" w:space="0" w:color="D9D9E3"/>
                                                <w:right w:val="single" w:sz="2" w:space="0" w:color="D9D9E3"/>
                                              </w:divBdr>
                                              <w:divsChild>
                                                <w:div w:id="1875076129">
                                                  <w:marLeft w:val="0"/>
                                                  <w:marRight w:val="0"/>
                                                  <w:marTop w:val="0"/>
                                                  <w:marBottom w:val="0"/>
                                                  <w:divBdr>
                                                    <w:top w:val="single" w:sz="2" w:space="0" w:color="D9D9E3"/>
                                                    <w:left w:val="single" w:sz="2" w:space="0" w:color="D9D9E3"/>
                                                    <w:bottom w:val="single" w:sz="2" w:space="0" w:color="D9D9E3"/>
                                                    <w:right w:val="single" w:sz="2" w:space="0" w:color="D9D9E3"/>
                                                  </w:divBdr>
                                                  <w:divsChild>
                                                    <w:div w:id="10639430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75766325">
                          <w:marLeft w:val="0"/>
                          <w:marRight w:val="0"/>
                          <w:marTop w:val="0"/>
                          <w:marBottom w:val="0"/>
                          <w:divBdr>
                            <w:top w:val="single" w:sz="2" w:space="0" w:color="D9D9E3"/>
                            <w:left w:val="single" w:sz="2" w:space="0" w:color="D9D9E3"/>
                            <w:bottom w:val="single" w:sz="2" w:space="0" w:color="D9D9E3"/>
                            <w:right w:val="single" w:sz="2" w:space="0" w:color="D9D9E3"/>
                          </w:divBdr>
                          <w:divsChild>
                            <w:div w:id="1323197016">
                              <w:marLeft w:val="0"/>
                              <w:marRight w:val="0"/>
                              <w:marTop w:val="100"/>
                              <w:marBottom w:val="100"/>
                              <w:divBdr>
                                <w:top w:val="single" w:sz="2" w:space="0" w:color="D9D9E3"/>
                                <w:left w:val="single" w:sz="2" w:space="0" w:color="D9D9E3"/>
                                <w:bottom w:val="single" w:sz="2" w:space="0" w:color="D9D9E3"/>
                                <w:right w:val="single" w:sz="2" w:space="0" w:color="D9D9E3"/>
                              </w:divBdr>
                              <w:divsChild>
                                <w:div w:id="517545154">
                                  <w:marLeft w:val="0"/>
                                  <w:marRight w:val="0"/>
                                  <w:marTop w:val="0"/>
                                  <w:marBottom w:val="0"/>
                                  <w:divBdr>
                                    <w:top w:val="single" w:sz="2" w:space="0" w:color="D9D9E3"/>
                                    <w:left w:val="single" w:sz="2" w:space="0" w:color="D9D9E3"/>
                                    <w:bottom w:val="single" w:sz="2" w:space="0" w:color="D9D9E3"/>
                                    <w:right w:val="single" w:sz="2" w:space="0" w:color="D9D9E3"/>
                                  </w:divBdr>
                                  <w:divsChild>
                                    <w:div w:id="1783186752">
                                      <w:marLeft w:val="0"/>
                                      <w:marRight w:val="0"/>
                                      <w:marTop w:val="0"/>
                                      <w:marBottom w:val="0"/>
                                      <w:divBdr>
                                        <w:top w:val="single" w:sz="2" w:space="0" w:color="D9D9E3"/>
                                        <w:left w:val="single" w:sz="2" w:space="0" w:color="D9D9E3"/>
                                        <w:bottom w:val="single" w:sz="2" w:space="0" w:color="D9D9E3"/>
                                        <w:right w:val="single" w:sz="2" w:space="0" w:color="D9D9E3"/>
                                      </w:divBdr>
                                      <w:divsChild>
                                        <w:div w:id="112939740">
                                          <w:marLeft w:val="0"/>
                                          <w:marRight w:val="0"/>
                                          <w:marTop w:val="0"/>
                                          <w:marBottom w:val="0"/>
                                          <w:divBdr>
                                            <w:top w:val="single" w:sz="2" w:space="0" w:color="D9D9E3"/>
                                            <w:left w:val="single" w:sz="2" w:space="0" w:color="D9D9E3"/>
                                            <w:bottom w:val="single" w:sz="2" w:space="0" w:color="D9D9E3"/>
                                            <w:right w:val="single" w:sz="2" w:space="0" w:color="D9D9E3"/>
                                          </w:divBdr>
                                          <w:divsChild>
                                            <w:div w:id="1924991437">
                                              <w:marLeft w:val="0"/>
                                              <w:marRight w:val="0"/>
                                              <w:marTop w:val="0"/>
                                              <w:marBottom w:val="0"/>
                                              <w:divBdr>
                                                <w:top w:val="single" w:sz="2" w:space="0" w:color="D9D9E3"/>
                                                <w:left w:val="single" w:sz="2" w:space="0" w:color="D9D9E3"/>
                                                <w:bottom w:val="single" w:sz="2" w:space="0" w:color="D9D9E3"/>
                                                <w:right w:val="single" w:sz="2" w:space="0" w:color="D9D9E3"/>
                                              </w:divBdr>
                                              <w:divsChild>
                                                <w:div w:id="1959338062">
                                                  <w:marLeft w:val="0"/>
                                                  <w:marRight w:val="0"/>
                                                  <w:marTop w:val="0"/>
                                                  <w:marBottom w:val="0"/>
                                                  <w:divBdr>
                                                    <w:top w:val="single" w:sz="2" w:space="0" w:color="D9D9E3"/>
                                                    <w:left w:val="single" w:sz="2" w:space="0" w:color="D9D9E3"/>
                                                    <w:bottom w:val="single" w:sz="2" w:space="0" w:color="D9D9E3"/>
                                                    <w:right w:val="single" w:sz="2" w:space="0" w:color="D9D9E3"/>
                                                  </w:divBdr>
                                                  <w:divsChild>
                                                    <w:div w:id="4798803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5787007">
                                      <w:marLeft w:val="0"/>
                                      <w:marRight w:val="0"/>
                                      <w:marTop w:val="0"/>
                                      <w:marBottom w:val="0"/>
                                      <w:divBdr>
                                        <w:top w:val="single" w:sz="2" w:space="0" w:color="D9D9E3"/>
                                        <w:left w:val="single" w:sz="2" w:space="0" w:color="D9D9E3"/>
                                        <w:bottom w:val="single" w:sz="2" w:space="0" w:color="D9D9E3"/>
                                        <w:right w:val="single" w:sz="2" w:space="0" w:color="D9D9E3"/>
                                      </w:divBdr>
                                      <w:divsChild>
                                        <w:div w:id="913977462">
                                          <w:marLeft w:val="0"/>
                                          <w:marRight w:val="0"/>
                                          <w:marTop w:val="0"/>
                                          <w:marBottom w:val="0"/>
                                          <w:divBdr>
                                            <w:top w:val="single" w:sz="2" w:space="0" w:color="D9D9E3"/>
                                            <w:left w:val="single" w:sz="2" w:space="0" w:color="D9D9E3"/>
                                            <w:bottom w:val="single" w:sz="2" w:space="0" w:color="D9D9E3"/>
                                            <w:right w:val="single" w:sz="2" w:space="0" w:color="D9D9E3"/>
                                          </w:divBdr>
                                        </w:div>
                                        <w:div w:id="805321972">
                                          <w:marLeft w:val="0"/>
                                          <w:marRight w:val="0"/>
                                          <w:marTop w:val="0"/>
                                          <w:marBottom w:val="0"/>
                                          <w:divBdr>
                                            <w:top w:val="single" w:sz="2" w:space="0" w:color="D9D9E3"/>
                                            <w:left w:val="single" w:sz="2" w:space="0" w:color="D9D9E3"/>
                                            <w:bottom w:val="single" w:sz="2" w:space="0" w:color="D9D9E3"/>
                                            <w:right w:val="single" w:sz="2" w:space="0" w:color="D9D9E3"/>
                                          </w:divBdr>
                                          <w:divsChild>
                                            <w:div w:id="1892033129">
                                              <w:marLeft w:val="0"/>
                                              <w:marRight w:val="0"/>
                                              <w:marTop w:val="0"/>
                                              <w:marBottom w:val="0"/>
                                              <w:divBdr>
                                                <w:top w:val="single" w:sz="2" w:space="0" w:color="D9D9E3"/>
                                                <w:left w:val="single" w:sz="2" w:space="0" w:color="D9D9E3"/>
                                                <w:bottom w:val="single" w:sz="2" w:space="0" w:color="D9D9E3"/>
                                                <w:right w:val="single" w:sz="2" w:space="0" w:color="D9D9E3"/>
                                              </w:divBdr>
                                              <w:divsChild>
                                                <w:div w:id="754015361">
                                                  <w:marLeft w:val="0"/>
                                                  <w:marRight w:val="0"/>
                                                  <w:marTop w:val="0"/>
                                                  <w:marBottom w:val="0"/>
                                                  <w:divBdr>
                                                    <w:top w:val="single" w:sz="2" w:space="0" w:color="D9D9E3"/>
                                                    <w:left w:val="single" w:sz="2" w:space="0" w:color="D9D9E3"/>
                                                    <w:bottom w:val="single" w:sz="2" w:space="0" w:color="D9D9E3"/>
                                                    <w:right w:val="single" w:sz="2" w:space="0" w:color="D9D9E3"/>
                                                  </w:divBdr>
                                                  <w:divsChild>
                                                    <w:div w:id="6093175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80587754">
                          <w:marLeft w:val="0"/>
                          <w:marRight w:val="0"/>
                          <w:marTop w:val="0"/>
                          <w:marBottom w:val="0"/>
                          <w:divBdr>
                            <w:top w:val="single" w:sz="2" w:space="0" w:color="D9D9E3"/>
                            <w:left w:val="single" w:sz="2" w:space="0" w:color="D9D9E3"/>
                            <w:bottom w:val="single" w:sz="2" w:space="0" w:color="D9D9E3"/>
                            <w:right w:val="single" w:sz="2" w:space="0" w:color="D9D9E3"/>
                          </w:divBdr>
                          <w:divsChild>
                            <w:div w:id="543297286">
                              <w:marLeft w:val="0"/>
                              <w:marRight w:val="0"/>
                              <w:marTop w:val="100"/>
                              <w:marBottom w:val="100"/>
                              <w:divBdr>
                                <w:top w:val="single" w:sz="2" w:space="0" w:color="D9D9E3"/>
                                <w:left w:val="single" w:sz="2" w:space="0" w:color="D9D9E3"/>
                                <w:bottom w:val="single" w:sz="2" w:space="0" w:color="D9D9E3"/>
                                <w:right w:val="single" w:sz="2" w:space="0" w:color="D9D9E3"/>
                              </w:divBdr>
                              <w:divsChild>
                                <w:div w:id="1046298532">
                                  <w:marLeft w:val="0"/>
                                  <w:marRight w:val="0"/>
                                  <w:marTop w:val="0"/>
                                  <w:marBottom w:val="0"/>
                                  <w:divBdr>
                                    <w:top w:val="single" w:sz="2" w:space="0" w:color="D9D9E3"/>
                                    <w:left w:val="single" w:sz="2" w:space="0" w:color="D9D9E3"/>
                                    <w:bottom w:val="single" w:sz="2" w:space="0" w:color="D9D9E3"/>
                                    <w:right w:val="single" w:sz="2" w:space="0" w:color="D9D9E3"/>
                                  </w:divBdr>
                                  <w:divsChild>
                                    <w:div w:id="1435901876">
                                      <w:marLeft w:val="0"/>
                                      <w:marRight w:val="0"/>
                                      <w:marTop w:val="0"/>
                                      <w:marBottom w:val="0"/>
                                      <w:divBdr>
                                        <w:top w:val="single" w:sz="2" w:space="0" w:color="D9D9E3"/>
                                        <w:left w:val="single" w:sz="2" w:space="0" w:color="D9D9E3"/>
                                        <w:bottom w:val="single" w:sz="2" w:space="0" w:color="D9D9E3"/>
                                        <w:right w:val="single" w:sz="2" w:space="0" w:color="D9D9E3"/>
                                      </w:divBdr>
                                      <w:divsChild>
                                        <w:div w:id="1674843009">
                                          <w:marLeft w:val="0"/>
                                          <w:marRight w:val="0"/>
                                          <w:marTop w:val="0"/>
                                          <w:marBottom w:val="0"/>
                                          <w:divBdr>
                                            <w:top w:val="single" w:sz="2" w:space="0" w:color="D9D9E3"/>
                                            <w:left w:val="single" w:sz="2" w:space="0" w:color="D9D9E3"/>
                                            <w:bottom w:val="single" w:sz="2" w:space="0" w:color="D9D9E3"/>
                                            <w:right w:val="single" w:sz="2" w:space="0" w:color="D9D9E3"/>
                                          </w:divBdr>
                                          <w:divsChild>
                                            <w:div w:id="486046915">
                                              <w:marLeft w:val="0"/>
                                              <w:marRight w:val="0"/>
                                              <w:marTop w:val="0"/>
                                              <w:marBottom w:val="0"/>
                                              <w:divBdr>
                                                <w:top w:val="single" w:sz="2" w:space="0" w:color="D9D9E3"/>
                                                <w:left w:val="single" w:sz="2" w:space="0" w:color="D9D9E3"/>
                                                <w:bottom w:val="single" w:sz="2" w:space="0" w:color="D9D9E3"/>
                                                <w:right w:val="single" w:sz="2" w:space="0" w:color="D9D9E3"/>
                                              </w:divBdr>
                                              <w:divsChild>
                                                <w:div w:id="206183667">
                                                  <w:marLeft w:val="0"/>
                                                  <w:marRight w:val="0"/>
                                                  <w:marTop w:val="0"/>
                                                  <w:marBottom w:val="0"/>
                                                  <w:divBdr>
                                                    <w:top w:val="single" w:sz="2" w:space="0" w:color="D9D9E3"/>
                                                    <w:left w:val="single" w:sz="2" w:space="0" w:color="D9D9E3"/>
                                                    <w:bottom w:val="single" w:sz="2" w:space="0" w:color="D9D9E3"/>
                                                    <w:right w:val="single" w:sz="2" w:space="0" w:color="D9D9E3"/>
                                                  </w:divBdr>
                                                  <w:divsChild>
                                                    <w:div w:id="14041105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22535467">
                                      <w:marLeft w:val="0"/>
                                      <w:marRight w:val="0"/>
                                      <w:marTop w:val="0"/>
                                      <w:marBottom w:val="0"/>
                                      <w:divBdr>
                                        <w:top w:val="single" w:sz="2" w:space="0" w:color="D9D9E3"/>
                                        <w:left w:val="single" w:sz="2" w:space="0" w:color="D9D9E3"/>
                                        <w:bottom w:val="single" w:sz="2" w:space="0" w:color="D9D9E3"/>
                                        <w:right w:val="single" w:sz="2" w:space="0" w:color="D9D9E3"/>
                                      </w:divBdr>
                                      <w:divsChild>
                                        <w:div w:id="1611428869">
                                          <w:marLeft w:val="0"/>
                                          <w:marRight w:val="0"/>
                                          <w:marTop w:val="0"/>
                                          <w:marBottom w:val="0"/>
                                          <w:divBdr>
                                            <w:top w:val="single" w:sz="2" w:space="0" w:color="D9D9E3"/>
                                            <w:left w:val="single" w:sz="2" w:space="0" w:color="D9D9E3"/>
                                            <w:bottom w:val="single" w:sz="2" w:space="0" w:color="D9D9E3"/>
                                            <w:right w:val="single" w:sz="2" w:space="0" w:color="D9D9E3"/>
                                          </w:divBdr>
                                        </w:div>
                                        <w:div w:id="2116242745">
                                          <w:marLeft w:val="0"/>
                                          <w:marRight w:val="0"/>
                                          <w:marTop w:val="0"/>
                                          <w:marBottom w:val="0"/>
                                          <w:divBdr>
                                            <w:top w:val="single" w:sz="2" w:space="0" w:color="D9D9E3"/>
                                            <w:left w:val="single" w:sz="2" w:space="0" w:color="D9D9E3"/>
                                            <w:bottom w:val="single" w:sz="2" w:space="0" w:color="D9D9E3"/>
                                            <w:right w:val="single" w:sz="2" w:space="0" w:color="D9D9E3"/>
                                          </w:divBdr>
                                          <w:divsChild>
                                            <w:div w:id="1111705865">
                                              <w:marLeft w:val="0"/>
                                              <w:marRight w:val="0"/>
                                              <w:marTop w:val="0"/>
                                              <w:marBottom w:val="0"/>
                                              <w:divBdr>
                                                <w:top w:val="single" w:sz="2" w:space="0" w:color="D9D9E3"/>
                                                <w:left w:val="single" w:sz="2" w:space="0" w:color="D9D9E3"/>
                                                <w:bottom w:val="single" w:sz="2" w:space="0" w:color="D9D9E3"/>
                                                <w:right w:val="single" w:sz="2" w:space="0" w:color="D9D9E3"/>
                                              </w:divBdr>
                                              <w:divsChild>
                                                <w:div w:id="2119910106">
                                                  <w:marLeft w:val="0"/>
                                                  <w:marRight w:val="0"/>
                                                  <w:marTop w:val="0"/>
                                                  <w:marBottom w:val="0"/>
                                                  <w:divBdr>
                                                    <w:top w:val="single" w:sz="2" w:space="0" w:color="D9D9E3"/>
                                                    <w:left w:val="single" w:sz="2" w:space="0" w:color="D9D9E3"/>
                                                    <w:bottom w:val="single" w:sz="2" w:space="0" w:color="D9D9E3"/>
                                                    <w:right w:val="single" w:sz="2" w:space="0" w:color="D9D9E3"/>
                                                  </w:divBdr>
                                                  <w:divsChild>
                                                    <w:div w:id="3756170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67031598">
          <w:marLeft w:val="0"/>
          <w:marRight w:val="0"/>
          <w:marTop w:val="0"/>
          <w:marBottom w:val="0"/>
          <w:divBdr>
            <w:top w:val="none" w:sz="0" w:space="0" w:color="auto"/>
            <w:left w:val="none" w:sz="0" w:space="0" w:color="auto"/>
            <w:bottom w:val="none" w:sz="0" w:space="0" w:color="auto"/>
            <w:right w:val="none" w:sz="0" w:space="0" w:color="auto"/>
          </w:divBdr>
        </w:div>
      </w:divsChild>
    </w:div>
    <w:div w:id="733356148">
      <w:bodyDiv w:val="1"/>
      <w:marLeft w:val="0"/>
      <w:marRight w:val="0"/>
      <w:marTop w:val="0"/>
      <w:marBottom w:val="0"/>
      <w:divBdr>
        <w:top w:val="none" w:sz="0" w:space="0" w:color="auto"/>
        <w:left w:val="none" w:sz="0" w:space="0" w:color="auto"/>
        <w:bottom w:val="none" w:sz="0" w:space="0" w:color="auto"/>
        <w:right w:val="none" w:sz="0" w:space="0" w:color="auto"/>
      </w:divBdr>
      <w:divsChild>
        <w:div w:id="1312370834">
          <w:marLeft w:val="0"/>
          <w:marRight w:val="0"/>
          <w:marTop w:val="0"/>
          <w:marBottom w:val="0"/>
          <w:divBdr>
            <w:top w:val="single" w:sz="2" w:space="0" w:color="D9D9E3"/>
            <w:left w:val="single" w:sz="2" w:space="0" w:color="D9D9E3"/>
            <w:bottom w:val="single" w:sz="2" w:space="0" w:color="D9D9E3"/>
            <w:right w:val="single" w:sz="2" w:space="0" w:color="D9D9E3"/>
          </w:divBdr>
          <w:divsChild>
            <w:div w:id="1797943199">
              <w:marLeft w:val="0"/>
              <w:marRight w:val="0"/>
              <w:marTop w:val="0"/>
              <w:marBottom w:val="0"/>
              <w:divBdr>
                <w:top w:val="single" w:sz="2" w:space="0" w:color="D9D9E3"/>
                <w:left w:val="single" w:sz="2" w:space="0" w:color="D9D9E3"/>
                <w:bottom w:val="single" w:sz="2" w:space="0" w:color="D9D9E3"/>
                <w:right w:val="single" w:sz="2" w:space="0" w:color="D9D9E3"/>
              </w:divBdr>
              <w:divsChild>
                <w:div w:id="920453139">
                  <w:marLeft w:val="0"/>
                  <w:marRight w:val="0"/>
                  <w:marTop w:val="0"/>
                  <w:marBottom w:val="0"/>
                  <w:divBdr>
                    <w:top w:val="single" w:sz="2" w:space="0" w:color="D9D9E3"/>
                    <w:left w:val="single" w:sz="2" w:space="0" w:color="D9D9E3"/>
                    <w:bottom w:val="single" w:sz="2" w:space="0" w:color="D9D9E3"/>
                    <w:right w:val="single" w:sz="2" w:space="0" w:color="D9D9E3"/>
                  </w:divBdr>
                  <w:divsChild>
                    <w:div w:id="587614872">
                      <w:marLeft w:val="0"/>
                      <w:marRight w:val="0"/>
                      <w:marTop w:val="0"/>
                      <w:marBottom w:val="0"/>
                      <w:divBdr>
                        <w:top w:val="single" w:sz="2" w:space="0" w:color="D9D9E3"/>
                        <w:left w:val="single" w:sz="2" w:space="0" w:color="D9D9E3"/>
                        <w:bottom w:val="single" w:sz="2" w:space="0" w:color="D9D9E3"/>
                        <w:right w:val="single" w:sz="2" w:space="0" w:color="D9D9E3"/>
                      </w:divBdr>
                      <w:divsChild>
                        <w:div w:id="1591693554">
                          <w:marLeft w:val="0"/>
                          <w:marRight w:val="0"/>
                          <w:marTop w:val="0"/>
                          <w:marBottom w:val="0"/>
                          <w:divBdr>
                            <w:top w:val="single" w:sz="2" w:space="0" w:color="D9D9E3"/>
                            <w:left w:val="single" w:sz="2" w:space="0" w:color="D9D9E3"/>
                            <w:bottom w:val="single" w:sz="2" w:space="0" w:color="D9D9E3"/>
                            <w:right w:val="single" w:sz="2" w:space="0" w:color="D9D9E3"/>
                          </w:divBdr>
                          <w:divsChild>
                            <w:div w:id="1705867105">
                              <w:marLeft w:val="0"/>
                              <w:marRight w:val="0"/>
                              <w:marTop w:val="100"/>
                              <w:marBottom w:val="100"/>
                              <w:divBdr>
                                <w:top w:val="single" w:sz="2" w:space="0" w:color="D9D9E3"/>
                                <w:left w:val="single" w:sz="2" w:space="0" w:color="D9D9E3"/>
                                <w:bottom w:val="single" w:sz="2" w:space="0" w:color="D9D9E3"/>
                                <w:right w:val="single" w:sz="2" w:space="0" w:color="D9D9E3"/>
                              </w:divBdr>
                              <w:divsChild>
                                <w:div w:id="1306200638">
                                  <w:marLeft w:val="0"/>
                                  <w:marRight w:val="0"/>
                                  <w:marTop w:val="0"/>
                                  <w:marBottom w:val="0"/>
                                  <w:divBdr>
                                    <w:top w:val="single" w:sz="2" w:space="0" w:color="D9D9E3"/>
                                    <w:left w:val="single" w:sz="2" w:space="0" w:color="D9D9E3"/>
                                    <w:bottom w:val="single" w:sz="2" w:space="0" w:color="D9D9E3"/>
                                    <w:right w:val="single" w:sz="2" w:space="0" w:color="D9D9E3"/>
                                  </w:divBdr>
                                  <w:divsChild>
                                    <w:div w:id="213272713">
                                      <w:marLeft w:val="0"/>
                                      <w:marRight w:val="0"/>
                                      <w:marTop w:val="0"/>
                                      <w:marBottom w:val="0"/>
                                      <w:divBdr>
                                        <w:top w:val="single" w:sz="2" w:space="0" w:color="D9D9E3"/>
                                        <w:left w:val="single" w:sz="2" w:space="0" w:color="D9D9E3"/>
                                        <w:bottom w:val="single" w:sz="2" w:space="0" w:color="D9D9E3"/>
                                        <w:right w:val="single" w:sz="2" w:space="0" w:color="D9D9E3"/>
                                      </w:divBdr>
                                      <w:divsChild>
                                        <w:div w:id="1908298124">
                                          <w:marLeft w:val="0"/>
                                          <w:marRight w:val="0"/>
                                          <w:marTop w:val="0"/>
                                          <w:marBottom w:val="0"/>
                                          <w:divBdr>
                                            <w:top w:val="single" w:sz="2" w:space="0" w:color="D9D9E3"/>
                                            <w:left w:val="single" w:sz="2" w:space="0" w:color="D9D9E3"/>
                                            <w:bottom w:val="single" w:sz="2" w:space="0" w:color="D9D9E3"/>
                                            <w:right w:val="single" w:sz="2" w:space="0" w:color="D9D9E3"/>
                                          </w:divBdr>
                                          <w:divsChild>
                                            <w:div w:id="1215460907">
                                              <w:marLeft w:val="0"/>
                                              <w:marRight w:val="0"/>
                                              <w:marTop w:val="0"/>
                                              <w:marBottom w:val="0"/>
                                              <w:divBdr>
                                                <w:top w:val="single" w:sz="2" w:space="0" w:color="D9D9E3"/>
                                                <w:left w:val="single" w:sz="2" w:space="0" w:color="D9D9E3"/>
                                                <w:bottom w:val="single" w:sz="2" w:space="0" w:color="D9D9E3"/>
                                                <w:right w:val="single" w:sz="2" w:space="0" w:color="D9D9E3"/>
                                              </w:divBdr>
                                              <w:divsChild>
                                                <w:div w:id="251014362">
                                                  <w:marLeft w:val="0"/>
                                                  <w:marRight w:val="0"/>
                                                  <w:marTop w:val="0"/>
                                                  <w:marBottom w:val="0"/>
                                                  <w:divBdr>
                                                    <w:top w:val="single" w:sz="2" w:space="0" w:color="D9D9E3"/>
                                                    <w:left w:val="single" w:sz="2" w:space="0" w:color="D9D9E3"/>
                                                    <w:bottom w:val="single" w:sz="2" w:space="0" w:color="D9D9E3"/>
                                                    <w:right w:val="single" w:sz="2" w:space="0" w:color="D9D9E3"/>
                                                  </w:divBdr>
                                                  <w:divsChild>
                                                    <w:div w:id="13105237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70561423">
                          <w:marLeft w:val="0"/>
                          <w:marRight w:val="0"/>
                          <w:marTop w:val="0"/>
                          <w:marBottom w:val="0"/>
                          <w:divBdr>
                            <w:top w:val="single" w:sz="2" w:space="0" w:color="D9D9E3"/>
                            <w:left w:val="single" w:sz="2" w:space="0" w:color="D9D9E3"/>
                            <w:bottom w:val="single" w:sz="2" w:space="0" w:color="D9D9E3"/>
                            <w:right w:val="single" w:sz="2" w:space="0" w:color="D9D9E3"/>
                          </w:divBdr>
                          <w:divsChild>
                            <w:div w:id="1556547448">
                              <w:marLeft w:val="0"/>
                              <w:marRight w:val="0"/>
                              <w:marTop w:val="100"/>
                              <w:marBottom w:val="100"/>
                              <w:divBdr>
                                <w:top w:val="single" w:sz="2" w:space="0" w:color="D9D9E3"/>
                                <w:left w:val="single" w:sz="2" w:space="0" w:color="D9D9E3"/>
                                <w:bottom w:val="single" w:sz="2" w:space="0" w:color="D9D9E3"/>
                                <w:right w:val="single" w:sz="2" w:space="0" w:color="D9D9E3"/>
                              </w:divBdr>
                              <w:divsChild>
                                <w:div w:id="894049298">
                                  <w:marLeft w:val="0"/>
                                  <w:marRight w:val="0"/>
                                  <w:marTop w:val="0"/>
                                  <w:marBottom w:val="0"/>
                                  <w:divBdr>
                                    <w:top w:val="single" w:sz="2" w:space="0" w:color="D9D9E3"/>
                                    <w:left w:val="single" w:sz="2" w:space="0" w:color="D9D9E3"/>
                                    <w:bottom w:val="single" w:sz="2" w:space="0" w:color="D9D9E3"/>
                                    <w:right w:val="single" w:sz="2" w:space="0" w:color="D9D9E3"/>
                                  </w:divBdr>
                                  <w:divsChild>
                                    <w:div w:id="70589163">
                                      <w:marLeft w:val="0"/>
                                      <w:marRight w:val="0"/>
                                      <w:marTop w:val="0"/>
                                      <w:marBottom w:val="0"/>
                                      <w:divBdr>
                                        <w:top w:val="single" w:sz="2" w:space="0" w:color="D9D9E3"/>
                                        <w:left w:val="single" w:sz="2" w:space="0" w:color="D9D9E3"/>
                                        <w:bottom w:val="single" w:sz="2" w:space="0" w:color="D9D9E3"/>
                                        <w:right w:val="single" w:sz="2" w:space="0" w:color="D9D9E3"/>
                                      </w:divBdr>
                                      <w:divsChild>
                                        <w:div w:id="1572883405">
                                          <w:marLeft w:val="0"/>
                                          <w:marRight w:val="0"/>
                                          <w:marTop w:val="0"/>
                                          <w:marBottom w:val="0"/>
                                          <w:divBdr>
                                            <w:top w:val="single" w:sz="2" w:space="0" w:color="D9D9E3"/>
                                            <w:left w:val="single" w:sz="2" w:space="0" w:color="D9D9E3"/>
                                            <w:bottom w:val="single" w:sz="2" w:space="0" w:color="D9D9E3"/>
                                            <w:right w:val="single" w:sz="2" w:space="0" w:color="D9D9E3"/>
                                          </w:divBdr>
                                          <w:divsChild>
                                            <w:div w:id="862745430">
                                              <w:marLeft w:val="0"/>
                                              <w:marRight w:val="0"/>
                                              <w:marTop w:val="0"/>
                                              <w:marBottom w:val="0"/>
                                              <w:divBdr>
                                                <w:top w:val="single" w:sz="2" w:space="0" w:color="D9D9E3"/>
                                                <w:left w:val="single" w:sz="2" w:space="0" w:color="D9D9E3"/>
                                                <w:bottom w:val="single" w:sz="2" w:space="0" w:color="D9D9E3"/>
                                                <w:right w:val="single" w:sz="2" w:space="0" w:color="D9D9E3"/>
                                              </w:divBdr>
                                              <w:divsChild>
                                                <w:div w:id="1229343133">
                                                  <w:marLeft w:val="0"/>
                                                  <w:marRight w:val="0"/>
                                                  <w:marTop w:val="0"/>
                                                  <w:marBottom w:val="0"/>
                                                  <w:divBdr>
                                                    <w:top w:val="single" w:sz="2" w:space="0" w:color="D9D9E3"/>
                                                    <w:left w:val="single" w:sz="2" w:space="0" w:color="D9D9E3"/>
                                                    <w:bottom w:val="single" w:sz="2" w:space="0" w:color="D9D9E3"/>
                                                    <w:right w:val="single" w:sz="2" w:space="0" w:color="D9D9E3"/>
                                                  </w:divBdr>
                                                  <w:divsChild>
                                                    <w:div w:id="21095409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72909392">
                                      <w:marLeft w:val="0"/>
                                      <w:marRight w:val="0"/>
                                      <w:marTop w:val="0"/>
                                      <w:marBottom w:val="0"/>
                                      <w:divBdr>
                                        <w:top w:val="single" w:sz="2" w:space="0" w:color="D9D9E3"/>
                                        <w:left w:val="single" w:sz="2" w:space="0" w:color="D9D9E3"/>
                                        <w:bottom w:val="single" w:sz="2" w:space="0" w:color="D9D9E3"/>
                                        <w:right w:val="single" w:sz="2" w:space="0" w:color="D9D9E3"/>
                                      </w:divBdr>
                                      <w:divsChild>
                                        <w:div w:id="706028281">
                                          <w:marLeft w:val="0"/>
                                          <w:marRight w:val="0"/>
                                          <w:marTop w:val="0"/>
                                          <w:marBottom w:val="0"/>
                                          <w:divBdr>
                                            <w:top w:val="single" w:sz="2" w:space="0" w:color="D9D9E3"/>
                                            <w:left w:val="single" w:sz="2" w:space="0" w:color="D9D9E3"/>
                                            <w:bottom w:val="single" w:sz="2" w:space="0" w:color="D9D9E3"/>
                                            <w:right w:val="single" w:sz="2" w:space="0" w:color="D9D9E3"/>
                                          </w:divBdr>
                                        </w:div>
                                        <w:div w:id="1860271223">
                                          <w:marLeft w:val="0"/>
                                          <w:marRight w:val="0"/>
                                          <w:marTop w:val="0"/>
                                          <w:marBottom w:val="0"/>
                                          <w:divBdr>
                                            <w:top w:val="single" w:sz="2" w:space="0" w:color="D9D9E3"/>
                                            <w:left w:val="single" w:sz="2" w:space="0" w:color="D9D9E3"/>
                                            <w:bottom w:val="single" w:sz="2" w:space="0" w:color="D9D9E3"/>
                                            <w:right w:val="single" w:sz="2" w:space="0" w:color="D9D9E3"/>
                                          </w:divBdr>
                                          <w:divsChild>
                                            <w:div w:id="2117483684">
                                              <w:marLeft w:val="0"/>
                                              <w:marRight w:val="0"/>
                                              <w:marTop w:val="0"/>
                                              <w:marBottom w:val="0"/>
                                              <w:divBdr>
                                                <w:top w:val="single" w:sz="2" w:space="0" w:color="D9D9E3"/>
                                                <w:left w:val="single" w:sz="2" w:space="0" w:color="D9D9E3"/>
                                                <w:bottom w:val="single" w:sz="2" w:space="0" w:color="D9D9E3"/>
                                                <w:right w:val="single" w:sz="2" w:space="0" w:color="D9D9E3"/>
                                              </w:divBdr>
                                              <w:divsChild>
                                                <w:div w:id="1402750791">
                                                  <w:marLeft w:val="0"/>
                                                  <w:marRight w:val="0"/>
                                                  <w:marTop w:val="0"/>
                                                  <w:marBottom w:val="0"/>
                                                  <w:divBdr>
                                                    <w:top w:val="single" w:sz="2" w:space="0" w:color="D9D9E3"/>
                                                    <w:left w:val="single" w:sz="2" w:space="0" w:color="D9D9E3"/>
                                                    <w:bottom w:val="single" w:sz="2" w:space="0" w:color="D9D9E3"/>
                                                    <w:right w:val="single" w:sz="2" w:space="0" w:color="D9D9E3"/>
                                                  </w:divBdr>
                                                  <w:divsChild>
                                                    <w:div w:id="7937910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13778284">
                          <w:marLeft w:val="0"/>
                          <w:marRight w:val="0"/>
                          <w:marTop w:val="0"/>
                          <w:marBottom w:val="0"/>
                          <w:divBdr>
                            <w:top w:val="single" w:sz="2" w:space="0" w:color="D9D9E3"/>
                            <w:left w:val="single" w:sz="2" w:space="0" w:color="D9D9E3"/>
                            <w:bottom w:val="single" w:sz="2" w:space="0" w:color="D9D9E3"/>
                            <w:right w:val="single" w:sz="2" w:space="0" w:color="D9D9E3"/>
                          </w:divBdr>
                          <w:divsChild>
                            <w:div w:id="1318878385">
                              <w:marLeft w:val="0"/>
                              <w:marRight w:val="0"/>
                              <w:marTop w:val="100"/>
                              <w:marBottom w:val="100"/>
                              <w:divBdr>
                                <w:top w:val="single" w:sz="2" w:space="0" w:color="D9D9E3"/>
                                <w:left w:val="single" w:sz="2" w:space="0" w:color="D9D9E3"/>
                                <w:bottom w:val="single" w:sz="2" w:space="0" w:color="D9D9E3"/>
                                <w:right w:val="single" w:sz="2" w:space="0" w:color="D9D9E3"/>
                              </w:divBdr>
                              <w:divsChild>
                                <w:div w:id="817109279">
                                  <w:marLeft w:val="0"/>
                                  <w:marRight w:val="0"/>
                                  <w:marTop w:val="0"/>
                                  <w:marBottom w:val="0"/>
                                  <w:divBdr>
                                    <w:top w:val="single" w:sz="2" w:space="0" w:color="D9D9E3"/>
                                    <w:left w:val="single" w:sz="2" w:space="0" w:color="D9D9E3"/>
                                    <w:bottom w:val="single" w:sz="2" w:space="0" w:color="D9D9E3"/>
                                    <w:right w:val="single" w:sz="2" w:space="0" w:color="D9D9E3"/>
                                  </w:divBdr>
                                  <w:divsChild>
                                    <w:div w:id="842205942">
                                      <w:marLeft w:val="0"/>
                                      <w:marRight w:val="0"/>
                                      <w:marTop w:val="0"/>
                                      <w:marBottom w:val="0"/>
                                      <w:divBdr>
                                        <w:top w:val="single" w:sz="2" w:space="0" w:color="D9D9E3"/>
                                        <w:left w:val="single" w:sz="2" w:space="0" w:color="D9D9E3"/>
                                        <w:bottom w:val="single" w:sz="2" w:space="0" w:color="D9D9E3"/>
                                        <w:right w:val="single" w:sz="2" w:space="0" w:color="D9D9E3"/>
                                      </w:divBdr>
                                      <w:divsChild>
                                        <w:div w:id="1802576062">
                                          <w:marLeft w:val="0"/>
                                          <w:marRight w:val="0"/>
                                          <w:marTop w:val="0"/>
                                          <w:marBottom w:val="0"/>
                                          <w:divBdr>
                                            <w:top w:val="single" w:sz="2" w:space="0" w:color="D9D9E3"/>
                                            <w:left w:val="single" w:sz="2" w:space="0" w:color="D9D9E3"/>
                                            <w:bottom w:val="single" w:sz="2" w:space="0" w:color="D9D9E3"/>
                                            <w:right w:val="single" w:sz="2" w:space="0" w:color="D9D9E3"/>
                                          </w:divBdr>
                                          <w:divsChild>
                                            <w:div w:id="1600676703">
                                              <w:marLeft w:val="0"/>
                                              <w:marRight w:val="0"/>
                                              <w:marTop w:val="0"/>
                                              <w:marBottom w:val="0"/>
                                              <w:divBdr>
                                                <w:top w:val="single" w:sz="2" w:space="0" w:color="D9D9E3"/>
                                                <w:left w:val="single" w:sz="2" w:space="0" w:color="D9D9E3"/>
                                                <w:bottom w:val="single" w:sz="2" w:space="0" w:color="D9D9E3"/>
                                                <w:right w:val="single" w:sz="2" w:space="0" w:color="D9D9E3"/>
                                              </w:divBdr>
                                              <w:divsChild>
                                                <w:div w:id="277836267">
                                                  <w:marLeft w:val="0"/>
                                                  <w:marRight w:val="0"/>
                                                  <w:marTop w:val="0"/>
                                                  <w:marBottom w:val="0"/>
                                                  <w:divBdr>
                                                    <w:top w:val="single" w:sz="2" w:space="0" w:color="D9D9E3"/>
                                                    <w:left w:val="single" w:sz="2" w:space="0" w:color="D9D9E3"/>
                                                    <w:bottom w:val="single" w:sz="2" w:space="0" w:color="D9D9E3"/>
                                                    <w:right w:val="single" w:sz="2" w:space="0" w:color="D9D9E3"/>
                                                  </w:divBdr>
                                                  <w:divsChild>
                                                    <w:div w:id="6547190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47362257">
                                      <w:marLeft w:val="0"/>
                                      <w:marRight w:val="0"/>
                                      <w:marTop w:val="0"/>
                                      <w:marBottom w:val="0"/>
                                      <w:divBdr>
                                        <w:top w:val="single" w:sz="2" w:space="0" w:color="D9D9E3"/>
                                        <w:left w:val="single" w:sz="2" w:space="0" w:color="D9D9E3"/>
                                        <w:bottom w:val="single" w:sz="2" w:space="0" w:color="D9D9E3"/>
                                        <w:right w:val="single" w:sz="2" w:space="0" w:color="D9D9E3"/>
                                      </w:divBdr>
                                      <w:divsChild>
                                        <w:div w:id="17631343">
                                          <w:marLeft w:val="0"/>
                                          <w:marRight w:val="0"/>
                                          <w:marTop w:val="0"/>
                                          <w:marBottom w:val="0"/>
                                          <w:divBdr>
                                            <w:top w:val="single" w:sz="2" w:space="0" w:color="D9D9E3"/>
                                            <w:left w:val="single" w:sz="2" w:space="0" w:color="D9D9E3"/>
                                            <w:bottom w:val="single" w:sz="2" w:space="0" w:color="D9D9E3"/>
                                            <w:right w:val="single" w:sz="2" w:space="0" w:color="D9D9E3"/>
                                          </w:divBdr>
                                        </w:div>
                                        <w:div w:id="897863715">
                                          <w:marLeft w:val="0"/>
                                          <w:marRight w:val="0"/>
                                          <w:marTop w:val="0"/>
                                          <w:marBottom w:val="0"/>
                                          <w:divBdr>
                                            <w:top w:val="single" w:sz="2" w:space="0" w:color="D9D9E3"/>
                                            <w:left w:val="single" w:sz="2" w:space="0" w:color="D9D9E3"/>
                                            <w:bottom w:val="single" w:sz="2" w:space="0" w:color="D9D9E3"/>
                                            <w:right w:val="single" w:sz="2" w:space="0" w:color="D9D9E3"/>
                                          </w:divBdr>
                                          <w:divsChild>
                                            <w:div w:id="1246837552">
                                              <w:marLeft w:val="0"/>
                                              <w:marRight w:val="0"/>
                                              <w:marTop w:val="0"/>
                                              <w:marBottom w:val="0"/>
                                              <w:divBdr>
                                                <w:top w:val="single" w:sz="2" w:space="0" w:color="D9D9E3"/>
                                                <w:left w:val="single" w:sz="2" w:space="0" w:color="D9D9E3"/>
                                                <w:bottom w:val="single" w:sz="2" w:space="0" w:color="D9D9E3"/>
                                                <w:right w:val="single" w:sz="2" w:space="0" w:color="D9D9E3"/>
                                              </w:divBdr>
                                              <w:divsChild>
                                                <w:div w:id="173881997">
                                                  <w:marLeft w:val="0"/>
                                                  <w:marRight w:val="0"/>
                                                  <w:marTop w:val="0"/>
                                                  <w:marBottom w:val="0"/>
                                                  <w:divBdr>
                                                    <w:top w:val="single" w:sz="2" w:space="0" w:color="D9D9E3"/>
                                                    <w:left w:val="single" w:sz="2" w:space="0" w:color="D9D9E3"/>
                                                    <w:bottom w:val="single" w:sz="2" w:space="0" w:color="D9D9E3"/>
                                                    <w:right w:val="single" w:sz="2" w:space="0" w:color="D9D9E3"/>
                                                  </w:divBdr>
                                                  <w:divsChild>
                                                    <w:div w:id="2358204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23146130">
          <w:marLeft w:val="0"/>
          <w:marRight w:val="0"/>
          <w:marTop w:val="0"/>
          <w:marBottom w:val="0"/>
          <w:divBdr>
            <w:top w:val="none" w:sz="0" w:space="0" w:color="auto"/>
            <w:left w:val="none" w:sz="0" w:space="0" w:color="auto"/>
            <w:bottom w:val="none" w:sz="0" w:space="0" w:color="auto"/>
            <w:right w:val="none" w:sz="0" w:space="0" w:color="auto"/>
          </w:divBdr>
        </w:div>
      </w:divsChild>
    </w:div>
    <w:div w:id="1299409915">
      <w:bodyDiv w:val="1"/>
      <w:marLeft w:val="0"/>
      <w:marRight w:val="0"/>
      <w:marTop w:val="0"/>
      <w:marBottom w:val="0"/>
      <w:divBdr>
        <w:top w:val="none" w:sz="0" w:space="0" w:color="auto"/>
        <w:left w:val="none" w:sz="0" w:space="0" w:color="auto"/>
        <w:bottom w:val="none" w:sz="0" w:space="0" w:color="auto"/>
        <w:right w:val="none" w:sz="0" w:space="0" w:color="auto"/>
      </w:divBdr>
      <w:divsChild>
        <w:div w:id="682440681">
          <w:marLeft w:val="0"/>
          <w:marRight w:val="0"/>
          <w:marTop w:val="0"/>
          <w:marBottom w:val="0"/>
          <w:divBdr>
            <w:top w:val="single" w:sz="2" w:space="0" w:color="D9D9E3"/>
            <w:left w:val="single" w:sz="2" w:space="0" w:color="D9D9E3"/>
            <w:bottom w:val="single" w:sz="2" w:space="0" w:color="D9D9E3"/>
            <w:right w:val="single" w:sz="2" w:space="0" w:color="D9D9E3"/>
          </w:divBdr>
          <w:divsChild>
            <w:div w:id="1485124976">
              <w:marLeft w:val="0"/>
              <w:marRight w:val="0"/>
              <w:marTop w:val="0"/>
              <w:marBottom w:val="0"/>
              <w:divBdr>
                <w:top w:val="single" w:sz="2" w:space="0" w:color="D9D9E3"/>
                <w:left w:val="single" w:sz="2" w:space="0" w:color="D9D9E3"/>
                <w:bottom w:val="single" w:sz="2" w:space="0" w:color="D9D9E3"/>
                <w:right w:val="single" w:sz="2" w:space="0" w:color="D9D9E3"/>
              </w:divBdr>
              <w:divsChild>
                <w:div w:id="1956910938">
                  <w:marLeft w:val="0"/>
                  <w:marRight w:val="0"/>
                  <w:marTop w:val="0"/>
                  <w:marBottom w:val="0"/>
                  <w:divBdr>
                    <w:top w:val="single" w:sz="2" w:space="0" w:color="D9D9E3"/>
                    <w:left w:val="single" w:sz="2" w:space="0" w:color="D9D9E3"/>
                    <w:bottom w:val="single" w:sz="2" w:space="0" w:color="D9D9E3"/>
                    <w:right w:val="single" w:sz="2" w:space="0" w:color="D9D9E3"/>
                  </w:divBdr>
                  <w:divsChild>
                    <w:div w:id="1866165315">
                      <w:marLeft w:val="0"/>
                      <w:marRight w:val="0"/>
                      <w:marTop w:val="0"/>
                      <w:marBottom w:val="0"/>
                      <w:divBdr>
                        <w:top w:val="single" w:sz="2" w:space="0" w:color="D9D9E3"/>
                        <w:left w:val="single" w:sz="2" w:space="0" w:color="D9D9E3"/>
                        <w:bottom w:val="single" w:sz="2" w:space="0" w:color="D9D9E3"/>
                        <w:right w:val="single" w:sz="2" w:space="0" w:color="D9D9E3"/>
                      </w:divBdr>
                      <w:divsChild>
                        <w:div w:id="812526114">
                          <w:marLeft w:val="0"/>
                          <w:marRight w:val="0"/>
                          <w:marTop w:val="0"/>
                          <w:marBottom w:val="0"/>
                          <w:divBdr>
                            <w:top w:val="single" w:sz="2" w:space="0" w:color="D9D9E3"/>
                            <w:left w:val="single" w:sz="2" w:space="0" w:color="D9D9E3"/>
                            <w:bottom w:val="single" w:sz="2" w:space="0" w:color="D9D9E3"/>
                            <w:right w:val="single" w:sz="2" w:space="0" w:color="D9D9E3"/>
                          </w:divBdr>
                          <w:divsChild>
                            <w:div w:id="1747877871">
                              <w:marLeft w:val="0"/>
                              <w:marRight w:val="0"/>
                              <w:marTop w:val="100"/>
                              <w:marBottom w:val="100"/>
                              <w:divBdr>
                                <w:top w:val="single" w:sz="2" w:space="0" w:color="D9D9E3"/>
                                <w:left w:val="single" w:sz="2" w:space="0" w:color="D9D9E3"/>
                                <w:bottom w:val="single" w:sz="2" w:space="0" w:color="D9D9E3"/>
                                <w:right w:val="single" w:sz="2" w:space="0" w:color="D9D9E3"/>
                              </w:divBdr>
                              <w:divsChild>
                                <w:div w:id="714547015">
                                  <w:marLeft w:val="0"/>
                                  <w:marRight w:val="0"/>
                                  <w:marTop w:val="0"/>
                                  <w:marBottom w:val="0"/>
                                  <w:divBdr>
                                    <w:top w:val="single" w:sz="2" w:space="0" w:color="D9D9E3"/>
                                    <w:left w:val="single" w:sz="2" w:space="0" w:color="D9D9E3"/>
                                    <w:bottom w:val="single" w:sz="2" w:space="0" w:color="D9D9E3"/>
                                    <w:right w:val="single" w:sz="2" w:space="0" w:color="D9D9E3"/>
                                  </w:divBdr>
                                  <w:divsChild>
                                    <w:div w:id="700787943">
                                      <w:marLeft w:val="0"/>
                                      <w:marRight w:val="0"/>
                                      <w:marTop w:val="0"/>
                                      <w:marBottom w:val="0"/>
                                      <w:divBdr>
                                        <w:top w:val="single" w:sz="2" w:space="0" w:color="D9D9E3"/>
                                        <w:left w:val="single" w:sz="2" w:space="0" w:color="D9D9E3"/>
                                        <w:bottom w:val="single" w:sz="2" w:space="0" w:color="D9D9E3"/>
                                        <w:right w:val="single" w:sz="2" w:space="0" w:color="D9D9E3"/>
                                      </w:divBdr>
                                      <w:divsChild>
                                        <w:div w:id="1876035896">
                                          <w:marLeft w:val="0"/>
                                          <w:marRight w:val="0"/>
                                          <w:marTop w:val="0"/>
                                          <w:marBottom w:val="0"/>
                                          <w:divBdr>
                                            <w:top w:val="single" w:sz="2" w:space="0" w:color="D9D9E3"/>
                                            <w:left w:val="single" w:sz="2" w:space="0" w:color="D9D9E3"/>
                                            <w:bottom w:val="single" w:sz="2" w:space="0" w:color="D9D9E3"/>
                                            <w:right w:val="single" w:sz="2" w:space="0" w:color="D9D9E3"/>
                                          </w:divBdr>
                                          <w:divsChild>
                                            <w:div w:id="733041926">
                                              <w:marLeft w:val="0"/>
                                              <w:marRight w:val="0"/>
                                              <w:marTop w:val="0"/>
                                              <w:marBottom w:val="0"/>
                                              <w:divBdr>
                                                <w:top w:val="single" w:sz="2" w:space="0" w:color="D9D9E3"/>
                                                <w:left w:val="single" w:sz="2" w:space="0" w:color="D9D9E3"/>
                                                <w:bottom w:val="single" w:sz="2" w:space="0" w:color="D9D9E3"/>
                                                <w:right w:val="single" w:sz="2" w:space="0" w:color="D9D9E3"/>
                                              </w:divBdr>
                                              <w:divsChild>
                                                <w:div w:id="1265697927">
                                                  <w:marLeft w:val="0"/>
                                                  <w:marRight w:val="0"/>
                                                  <w:marTop w:val="0"/>
                                                  <w:marBottom w:val="0"/>
                                                  <w:divBdr>
                                                    <w:top w:val="single" w:sz="2" w:space="0" w:color="D9D9E3"/>
                                                    <w:left w:val="single" w:sz="2" w:space="0" w:color="D9D9E3"/>
                                                    <w:bottom w:val="single" w:sz="2" w:space="0" w:color="D9D9E3"/>
                                                    <w:right w:val="single" w:sz="2" w:space="0" w:color="D9D9E3"/>
                                                  </w:divBdr>
                                                  <w:divsChild>
                                                    <w:div w:id="3667610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10217563">
                          <w:marLeft w:val="0"/>
                          <w:marRight w:val="0"/>
                          <w:marTop w:val="0"/>
                          <w:marBottom w:val="0"/>
                          <w:divBdr>
                            <w:top w:val="single" w:sz="2" w:space="0" w:color="D9D9E3"/>
                            <w:left w:val="single" w:sz="2" w:space="0" w:color="D9D9E3"/>
                            <w:bottom w:val="single" w:sz="2" w:space="0" w:color="D9D9E3"/>
                            <w:right w:val="single" w:sz="2" w:space="0" w:color="D9D9E3"/>
                          </w:divBdr>
                          <w:divsChild>
                            <w:div w:id="1216356896">
                              <w:marLeft w:val="0"/>
                              <w:marRight w:val="0"/>
                              <w:marTop w:val="100"/>
                              <w:marBottom w:val="100"/>
                              <w:divBdr>
                                <w:top w:val="single" w:sz="2" w:space="0" w:color="D9D9E3"/>
                                <w:left w:val="single" w:sz="2" w:space="0" w:color="D9D9E3"/>
                                <w:bottom w:val="single" w:sz="2" w:space="0" w:color="D9D9E3"/>
                                <w:right w:val="single" w:sz="2" w:space="0" w:color="D9D9E3"/>
                              </w:divBdr>
                              <w:divsChild>
                                <w:div w:id="1960647724">
                                  <w:marLeft w:val="0"/>
                                  <w:marRight w:val="0"/>
                                  <w:marTop w:val="0"/>
                                  <w:marBottom w:val="0"/>
                                  <w:divBdr>
                                    <w:top w:val="single" w:sz="2" w:space="0" w:color="D9D9E3"/>
                                    <w:left w:val="single" w:sz="2" w:space="0" w:color="D9D9E3"/>
                                    <w:bottom w:val="single" w:sz="2" w:space="0" w:color="D9D9E3"/>
                                    <w:right w:val="single" w:sz="2" w:space="0" w:color="D9D9E3"/>
                                  </w:divBdr>
                                  <w:divsChild>
                                    <w:div w:id="405029880">
                                      <w:marLeft w:val="0"/>
                                      <w:marRight w:val="0"/>
                                      <w:marTop w:val="0"/>
                                      <w:marBottom w:val="0"/>
                                      <w:divBdr>
                                        <w:top w:val="single" w:sz="2" w:space="0" w:color="D9D9E3"/>
                                        <w:left w:val="single" w:sz="2" w:space="0" w:color="D9D9E3"/>
                                        <w:bottom w:val="single" w:sz="2" w:space="0" w:color="D9D9E3"/>
                                        <w:right w:val="single" w:sz="2" w:space="0" w:color="D9D9E3"/>
                                      </w:divBdr>
                                      <w:divsChild>
                                        <w:div w:id="491071718">
                                          <w:marLeft w:val="0"/>
                                          <w:marRight w:val="0"/>
                                          <w:marTop w:val="0"/>
                                          <w:marBottom w:val="0"/>
                                          <w:divBdr>
                                            <w:top w:val="single" w:sz="2" w:space="0" w:color="D9D9E3"/>
                                            <w:left w:val="single" w:sz="2" w:space="0" w:color="D9D9E3"/>
                                            <w:bottom w:val="single" w:sz="2" w:space="0" w:color="D9D9E3"/>
                                            <w:right w:val="single" w:sz="2" w:space="0" w:color="D9D9E3"/>
                                          </w:divBdr>
                                          <w:divsChild>
                                            <w:div w:id="1025180746">
                                              <w:marLeft w:val="0"/>
                                              <w:marRight w:val="0"/>
                                              <w:marTop w:val="0"/>
                                              <w:marBottom w:val="0"/>
                                              <w:divBdr>
                                                <w:top w:val="single" w:sz="2" w:space="0" w:color="D9D9E3"/>
                                                <w:left w:val="single" w:sz="2" w:space="0" w:color="D9D9E3"/>
                                                <w:bottom w:val="single" w:sz="2" w:space="0" w:color="D9D9E3"/>
                                                <w:right w:val="single" w:sz="2" w:space="0" w:color="D9D9E3"/>
                                              </w:divBdr>
                                              <w:divsChild>
                                                <w:div w:id="688146712">
                                                  <w:marLeft w:val="0"/>
                                                  <w:marRight w:val="0"/>
                                                  <w:marTop w:val="0"/>
                                                  <w:marBottom w:val="0"/>
                                                  <w:divBdr>
                                                    <w:top w:val="single" w:sz="2" w:space="0" w:color="D9D9E3"/>
                                                    <w:left w:val="single" w:sz="2" w:space="0" w:color="D9D9E3"/>
                                                    <w:bottom w:val="single" w:sz="2" w:space="0" w:color="D9D9E3"/>
                                                    <w:right w:val="single" w:sz="2" w:space="0" w:color="D9D9E3"/>
                                                  </w:divBdr>
                                                  <w:divsChild>
                                                    <w:div w:id="16371038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50116725">
                                      <w:marLeft w:val="0"/>
                                      <w:marRight w:val="0"/>
                                      <w:marTop w:val="0"/>
                                      <w:marBottom w:val="0"/>
                                      <w:divBdr>
                                        <w:top w:val="single" w:sz="2" w:space="0" w:color="D9D9E3"/>
                                        <w:left w:val="single" w:sz="2" w:space="0" w:color="D9D9E3"/>
                                        <w:bottom w:val="single" w:sz="2" w:space="0" w:color="D9D9E3"/>
                                        <w:right w:val="single" w:sz="2" w:space="0" w:color="D9D9E3"/>
                                      </w:divBdr>
                                      <w:divsChild>
                                        <w:div w:id="509610772">
                                          <w:marLeft w:val="0"/>
                                          <w:marRight w:val="0"/>
                                          <w:marTop w:val="0"/>
                                          <w:marBottom w:val="0"/>
                                          <w:divBdr>
                                            <w:top w:val="single" w:sz="2" w:space="0" w:color="D9D9E3"/>
                                            <w:left w:val="single" w:sz="2" w:space="0" w:color="D9D9E3"/>
                                            <w:bottom w:val="single" w:sz="2" w:space="0" w:color="D9D9E3"/>
                                            <w:right w:val="single" w:sz="2" w:space="0" w:color="D9D9E3"/>
                                          </w:divBdr>
                                        </w:div>
                                        <w:div w:id="295525559">
                                          <w:marLeft w:val="0"/>
                                          <w:marRight w:val="0"/>
                                          <w:marTop w:val="0"/>
                                          <w:marBottom w:val="0"/>
                                          <w:divBdr>
                                            <w:top w:val="single" w:sz="2" w:space="0" w:color="D9D9E3"/>
                                            <w:left w:val="single" w:sz="2" w:space="0" w:color="D9D9E3"/>
                                            <w:bottom w:val="single" w:sz="2" w:space="0" w:color="D9D9E3"/>
                                            <w:right w:val="single" w:sz="2" w:space="0" w:color="D9D9E3"/>
                                          </w:divBdr>
                                          <w:divsChild>
                                            <w:div w:id="780222789">
                                              <w:marLeft w:val="0"/>
                                              <w:marRight w:val="0"/>
                                              <w:marTop w:val="0"/>
                                              <w:marBottom w:val="0"/>
                                              <w:divBdr>
                                                <w:top w:val="single" w:sz="2" w:space="0" w:color="D9D9E3"/>
                                                <w:left w:val="single" w:sz="2" w:space="0" w:color="D9D9E3"/>
                                                <w:bottom w:val="single" w:sz="2" w:space="0" w:color="D9D9E3"/>
                                                <w:right w:val="single" w:sz="2" w:space="0" w:color="D9D9E3"/>
                                              </w:divBdr>
                                              <w:divsChild>
                                                <w:div w:id="1536038361">
                                                  <w:marLeft w:val="0"/>
                                                  <w:marRight w:val="0"/>
                                                  <w:marTop w:val="0"/>
                                                  <w:marBottom w:val="0"/>
                                                  <w:divBdr>
                                                    <w:top w:val="single" w:sz="2" w:space="0" w:color="D9D9E3"/>
                                                    <w:left w:val="single" w:sz="2" w:space="0" w:color="D9D9E3"/>
                                                    <w:bottom w:val="single" w:sz="2" w:space="0" w:color="D9D9E3"/>
                                                    <w:right w:val="single" w:sz="2" w:space="0" w:color="D9D9E3"/>
                                                  </w:divBdr>
                                                  <w:divsChild>
                                                    <w:div w:id="3816387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76643312">
                          <w:marLeft w:val="0"/>
                          <w:marRight w:val="0"/>
                          <w:marTop w:val="0"/>
                          <w:marBottom w:val="0"/>
                          <w:divBdr>
                            <w:top w:val="single" w:sz="2" w:space="0" w:color="D9D9E3"/>
                            <w:left w:val="single" w:sz="2" w:space="0" w:color="D9D9E3"/>
                            <w:bottom w:val="single" w:sz="2" w:space="0" w:color="D9D9E3"/>
                            <w:right w:val="single" w:sz="2" w:space="0" w:color="D9D9E3"/>
                          </w:divBdr>
                          <w:divsChild>
                            <w:div w:id="874463758">
                              <w:marLeft w:val="0"/>
                              <w:marRight w:val="0"/>
                              <w:marTop w:val="100"/>
                              <w:marBottom w:val="100"/>
                              <w:divBdr>
                                <w:top w:val="single" w:sz="2" w:space="0" w:color="D9D9E3"/>
                                <w:left w:val="single" w:sz="2" w:space="0" w:color="D9D9E3"/>
                                <w:bottom w:val="single" w:sz="2" w:space="0" w:color="D9D9E3"/>
                                <w:right w:val="single" w:sz="2" w:space="0" w:color="D9D9E3"/>
                              </w:divBdr>
                              <w:divsChild>
                                <w:div w:id="755057513">
                                  <w:marLeft w:val="0"/>
                                  <w:marRight w:val="0"/>
                                  <w:marTop w:val="0"/>
                                  <w:marBottom w:val="0"/>
                                  <w:divBdr>
                                    <w:top w:val="single" w:sz="2" w:space="0" w:color="D9D9E3"/>
                                    <w:left w:val="single" w:sz="2" w:space="0" w:color="D9D9E3"/>
                                    <w:bottom w:val="single" w:sz="2" w:space="0" w:color="D9D9E3"/>
                                    <w:right w:val="single" w:sz="2" w:space="0" w:color="D9D9E3"/>
                                  </w:divBdr>
                                  <w:divsChild>
                                    <w:div w:id="280381324">
                                      <w:marLeft w:val="0"/>
                                      <w:marRight w:val="0"/>
                                      <w:marTop w:val="0"/>
                                      <w:marBottom w:val="0"/>
                                      <w:divBdr>
                                        <w:top w:val="single" w:sz="2" w:space="0" w:color="D9D9E3"/>
                                        <w:left w:val="single" w:sz="2" w:space="0" w:color="D9D9E3"/>
                                        <w:bottom w:val="single" w:sz="2" w:space="0" w:color="D9D9E3"/>
                                        <w:right w:val="single" w:sz="2" w:space="0" w:color="D9D9E3"/>
                                      </w:divBdr>
                                      <w:divsChild>
                                        <w:div w:id="2067487814">
                                          <w:marLeft w:val="0"/>
                                          <w:marRight w:val="0"/>
                                          <w:marTop w:val="0"/>
                                          <w:marBottom w:val="0"/>
                                          <w:divBdr>
                                            <w:top w:val="single" w:sz="2" w:space="0" w:color="D9D9E3"/>
                                            <w:left w:val="single" w:sz="2" w:space="0" w:color="D9D9E3"/>
                                            <w:bottom w:val="single" w:sz="2" w:space="0" w:color="D9D9E3"/>
                                            <w:right w:val="single" w:sz="2" w:space="0" w:color="D9D9E3"/>
                                          </w:divBdr>
                                          <w:divsChild>
                                            <w:div w:id="543979328">
                                              <w:marLeft w:val="0"/>
                                              <w:marRight w:val="0"/>
                                              <w:marTop w:val="0"/>
                                              <w:marBottom w:val="0"/>
                                              <w:divBdr>
                                                <w:top w:val="single" w:sz="2" w:space="0" w:color="D9D9E3"/>
                                                <w:left w:val="single" w:sz="2" w:space="0" w:color="D9D9E3"/>
                                                <w:bottom w:val="single" w:sz="2" w:space="0" w:color="D9D9E3"/>
                                                <w:right w:val="single" w:sz="2" w:space="0" w:color="D9D9E3"/>
                                              </w:divBdr>
                                              <w:divsChild>
                                                <w:div w:id="2033532336">
                                                  <w:marLeft w:val="0"/>
                                                  <w:marRight w:val="0"/>
                                                  <w:marTop w:val="0"/>
                                                  <w:marBottom w:val="0"/>
                                                  <w:divBdr>
                                                    <w:top w:val="single" w:sz="2" w:space="0" w:color="D9D9E3"/>
                                                    <w:left w:val="single" w:sz="2" w:space="0" w:color="D9D9E3"/>
                                                    <w:bottom w:val="single" w:sz="2" w:space="0" w:color="D9D9E3"/>
                                                    <w:right w:val="single" w:sz="2" w:space="0" w:color="D9D9E3"/>
                                                  </w:divBdr>
                                                  <w:divsChild>
                                                    <w:div w:id="230961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02919491">
                                      <w:marLeft w:val="0"/>
                                      <w:marRight w:val="0"/>
                                      <w:marTop w:val="0"/>
                                      <w:marBottom w:val="0"/>
                                      <w:divBdr>
                                        <w:top w:val="single" w:sz="2" w:space="0" w:color="D9D9E3"/>
                                        <w:left w:val="single" w:sz="2" w:space="0" w:color="D9D9E3"/>
                                        <w:bottom w:val="single" w:sz="2" w:space="0" w:color="D9D9E3"/>
                                        <w:right w:val="single" w:sz="2" w:space="0" w:color="D9D9E3"/>
                                      </w:divBdr>
                                      <w:divsChild>
                                        <w:div w:id="1474375099">
                                          <w:marLeft w:val="0"/>
                                          <w:marRight w:val="0"/>
                                          <w:marTop w:val="0"/>
                                          <w:marBottom w:val="0"/>
                                          <w:divBdr>
                                            <w:top w:val="single" w:sz="2" w:space="0" w:color="D9D9E3"/>
                                            <w:left w:val="single" w:sz="2" w:space="0" w:color="D9D9E3"/>
                                            <w:bottom w:val="single" w:sz="2" w:space="0" w:color="D9D9E3"/>
                                            <w:right w:val="single" w:sz="2" w:space="0" w:color="D9D9E3"/>
                                          </w:divBdr>
                                        </w:div>
                                        <w:div w:id="991103939">
                                          <w:marLeft w:val="0"/>
                                          <w:marRight w:val="0"/>
                                          <w:marTop w:val="0"/>
                                          <w:marBottom w:val="0"/>
                                          <w:divBdr>
                                            <w:top w:val="single" w:sz="2" w:space="0" w:color="D9D9E3"/>
                                            <w:left w:val="single" w:sz="2" w:space="0" w:color="D9D9E3"/>
                                            <w:bottom w:val="single" w:sz="2" w:space="0" w:color="D9D9E3"/>
                                            <w:right w:val="single" w:sz="2" w:space="0" w:color="D9D9E3"/>
                                          </w:divBdr>
                                          <w:divsChild>
                                            <w:div w:id="1650788291">
                                              <w:marLeft w:val="0"/>
                                              <w:marRight w:val="0"/>
                                              <w:marTop w:val="0"/>
                                              <w:marBottom w:val="0"/>
                                              <w:divBdr>
                                                <w:top w:val="single" w:sz="2" w:space="0" w:color="D9D9E3"/>
                                                <w:left w:val="single" w:sz="2" w:space="0" w:color="D9D9E3"/>
                                                <w:bottom w:val="single" w:sz="2" w:space="0" w:color="D9D9E3"/>
                                                <w:right w:val="single" w:sz="2" w:space="0" w:color="D9D9E3"/>
                                              </w:divBdr>
                                              <w:divsChild>
                                                <w:div w:id="1409230947">
                                                  <w:marLeft w:val="0"/>
                                                  <w:marRight w:val="0"/>
                                                  <w:marTop w:val="0"/>
                                                  <w:marBottom w:val="0"/>
                                                  <w:divBdr>
                                                    <w:top w:val="single" w:sz="2" w:space="0" w:color="D9D9E3"/>
                                                    <w:left w:val="single" w:sz="2" w:space="0" w:color="D9D9E3"/>
                                                    <w:bottom w:val="single" w:sz="2" w:space="0" w:color="D9D9E3"/>
                                                    <w:right w:val="single" w:sz="2" w:space="0" w:color="D9D9E3"/>
                                                  </w:divBdr>
                                                  <w:divsChild>
                                                    <w:div w:id="517402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08859222">
          <w:marLeft w:val="0"/>
          <w:marRight w:val="0"/>
          <w:marTop w:val="0"/>
          <w:marBottom w:val="0"/>
          <w:divBdr>
            <w:top w:val="none" w:sz="0" w:space="0" w:color="auto"/>
            <w:left w:val="none" w:sz="0" w:space="0" w:color="auto"/>
            <w:bottom w:val="none" w:sz="0" w:space="0" w:color="auto"/>
            <w:right w:val="none" w:sz="0" w:space="0" w:color="auto"/>
          </w:divBdr>
        </w:div>
      </w:divsChild>
    </w:div>
    <w:div w:id="1688019195">
      <w:bodyDiv w:val="1"/>
      <w:marLeft w:val="0"/>
      <w:marRight w:val="0"/>
      <w:marTop w:val="0"/>
      <w:marBottom w:val="0"/>
      <w:divBdr>
        <w:top w:val="none" w:sz="0" w:space="0" w:color="auto"/>
        <w:left w:val="none" w:sz="0" w:space="0" w:color="auto"/>
        <w:bottom w:val="none" w:sz="0" w:space="0" w:color="auto"/>
        <w:right w:val="none" w:sz="0" w:space="0" w:color="auto"/>
      </w:divBdr>
      <w:divsChild>
        <w:div w:id="1720279526">
          <w:marLeft w:val="0"/>
          <w:marRight w:val="0"/>
          <w:marTop w:val="0"/>
          <w:marBottom w:val="0"/>
          <w:divBdr>
            <w:top w:val="single" w:sz="2" w:space="0" w:color="D9D9E3"/>
            <w:left w:val="single" w:sz="2" w:space="0" w:color="D9D9E3"/>
            <w:bottom w:val="single" w:sz="2" w:space="0" w:color="D9D9E3"/>
            <w:right w:val="single" w:sz="2" w:space="0" w:color="D9D9E3"/>
          </w:divBdr>
          <w:divsChild>
            <w:div w:id="2124952746">
              <w:marLeft w:val="0"/>
              <w:marRight w:val="0"/>
              <w:marTop w:val="0"/>
              <w:marBottom w:val="0"/>
              <w:divBdr>
                <w:top w:val="single" w:sz="2" w:space="0" w:color="D9D9E3"/>
                <w:left w:val="single" w:sz="2" w:space="0" w:color="D9D9E3"/>
                <w:bottom w:val="single" w:sz="2" w:space="0" w:color="D9D9E3"/>
                <w:right w:val="single" w:sz="2" w:space="0" w:color="D9D9E3"/>
              </w:divBdr>
              <w:divsChild>
                <w:div w:id="1295136308">
                  <w:marLeft w:val="0"/>
                  <w:marRight w:val="0"/>
                  <w:marTop w:val="0"/>
                  <w:marBottom w:val="0"/>
                  <w:divBdr>
                    <w:top w:val="single" w:sz="2" w:space="0" w:color="D9D9E3"/>
                    <w:left w:val="single" w:sz="2" w:space="0" w:color="D9D9E3"/>
                    <w:bottom w:val="single" w:sz="2" w:space="0" w:color="D9D9E3"/>
                    <w:right w:val="single" w:sz="2" w:space="0" w:color="D9D9E3"/>
                  </w:divBdr>
                  <w:divsChild>
                    <w:div w:id="1315260266">
                      <w:marLeft w:val="0"/>
                      <w:marRight w:val="0"/>
                      <w:marTop w:val="0"/>
                      <w:marBottom w:val="0"/>
                      <w:divBdr>
                        <w:top w:val="single" w:sz="2" w:space="0" w:color="D9D9E3"/>
                        <w:left w:val="single" w:sz="2" w:space="0" w:color="D9D9E3"/>
                        <w:bottom w:val="single" w:sz="2" w:space="0" w:color="D9D9E3"/>
                        <w:right w:val="single" w:sz="2" w:space="0" w:color="D9D9E3"/>
                      </w:divBdr>
                      <w:divsChild>
                        <w:div w:id="499662174">
                          <w:marLeft w:val="0"/>
                          <w:marRight w:val="0"/>
                          <w:marTop w:val="0"/>
                          <w:marBottom w:val="0"/>
                          <w:divBdr>
                            <w:top w:val="single" w:sz="2" w:space="0" w:color="D9D9E3"/>
                            <w:left w:val="single" w:sz="2" w:space="0" w:color="D9D9E3"/>
                            <w:bottom w:val="single" w:sz="2" w:space="0" w:color="D9D9E3"/>
                            <w:right w:val="single" w:sz="2" w:space="0" w:color="D9D9E3"/>
                          </w:divBdr>
                          <w:divsChild>
                            <w:div w:id="197013098">
                              <w:marLeft w:val="0"/>
                              <w:marRight w:val="0"/>
                              <w:marTop w:val="100"/>
                              <w:marBottom w:val="100"/>
                              <w:divBdr>
                                <w:top w:val="single" w:sz="2" w:space="0" w:color="D9D9E3"/>
                                <w:left w:val="single" w:sz="2" w:space="0" w:color="D9D9E3"/>
                                <w:bottom w:val="single" w:sz="2" w:space="0" w:color="D9D9E3"/>
                                <w:right w:val="single" w:sz="2" w:space="0" w:color="D9D9E3"/>
                              </w:divBdr>
                              <w:divsChild>
                                <w:div w:id="1044208917">
                                  <w:marLeft w:val="0"/>
                                  <w:marRight w:val="0"/>
                                  <w:marTop w:val="0"/>
                                  <w:marBottom w:val="0"/>
                                  <w:divBdr>
                                    <w:top w:val="single" w:sz="2" w:space="0" w:color="D9D9E3"/>
                                    <w:left w:val="single" w:sz="2" w:space="0" w:color="D9D9E3"/>
                                    <w:bottom w:val="single" w:sz="2" w:space="0" w:color="D9D9E3"/>
                                    <w:right w:val="single" w:sz="2" w:space="0" w:color="D9D9E3"/>
                                  </w:divBdr>
                                  <w:divsChild>
                                    <w:div w:id="1125854973">
                                      <w:marLeft w:val="0"/>
                                      <w:marRight w:val="0"/>
                                      <w:marTop w:val="0"/>
                                      <w:marBottom w:val="0"/>
                                      <w:divBdr>
                                        <w:top w:val="single" w:sz="2" w:space="0" w:color="D9D9E3"/>
                                        <w:left w:val="single" w:sz="2" w:space="0" w:color="D9D9E3"/>
                                        <w:bottom w:val="single" w:sz="2" w:space="0" w:color="D9D9E3"/>
                                        <w:right w:val="single" w:sz="2" w:space="0" w:color="D9D9E3"/>
                                      </w:divBdr>
                                      <w:divsChild>
                                        <w:div w:id="1080323525">
                                          <w:marLeft w:val="0"/>
                                          <w:marRight w:val="0"/>
                                          <w:marTop w:val="0"/>
                                          <w:marBottom w:val="0"/>
                                          <w:divBdr>
                                            <w:top w:val="single" w:sz="2" w:space="0" w:color="D9D9E3"/>
                                            <w:left w:val="single" w:sz="2" w:space="0" w:color="D9D9E3"/>
                                            <w:bottom w:val="single" w:sz="2" w:space="0" w:color="D9D9E3"/>
                                            <w:right w:val="single" w:sz="2" w:space="0" w:color="D9D9E3"/>
                                          </w:divBdr>
                                          <w:divsChild>
                                            <w:div w:id="719594046">
                                              <w:marLeft w:val="0"/>
                                              <w:marRight w:val="0"/>
                                              <w:marTop w:val="0"/>
                                              <w:marBottom w:val="0"/>
                                              <w:divBdr>
                                                <w:top w:val="single" w:sz="2" w:space="0" w:color="D9D9E3"/>
                                                <w:left w:val="single" w:sz="2" w:space="0" w:color="D9D9E3"/>
                                                <w:bottom w:val="single" w:sz="2" w:space="0" w:color="D9D9E3"/>
                                                <w:right w:val="single" w:sz="2" w:space="0" w:color="D9D9E3"/>
                                              </w:divBdr>
                                              <w:divsChild>
                                                <w:div w:id="504783990">
                                                  <w:marLeft w:val="0"/>
                                                  <w:marRight w:val="0"/>
                                                  <w:marTop w:val="0"/>
                                                  <w:marBottom w:val="0"/>
                                                  <w:divBdr>
                                                    <w:top w:val="single" w:sz="2" w:space="0" w:color="D9D9E3"/>
                                                    <w:left w:val="single" w:sz="2" w:space="0" w:color="D9D9E3"/>
                                                    <w:bottom w:val="single" w:sz="2" w:space="0" w:color="D9D9E3"/>
                                                    <w:right w:val="single" w:sz="2" w:space="0" w:color="D9D9E3"/>
                                                  </w:divBdr>
                                                  <w:divsChild>
                                                    <w:div w:id="4779163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76763085">
          <w:marLeft w:val="0"/>
          <w:marRight w:val="0"/>
          <w:marTop w:val="0"/>
          <w:marBottom w:val="0"/>
          <w:divBdr>
            <w:top w:val="none" w:sz="0" w:space="0" w:color="auto"/>
            <w:left w:val="none" w:sz="0" w:space="0" w:color="auto"/>
            <w:bottom w:val="none" w:sz="0" w:space="0" w:color="auto"/>
            <w:right w:val="none" w:sz="0" w:space="0" w:color="auto"/>
          </w:divBdr>
        </w:div>
      </w:divsChild>
    </w:div>
    <w:div w:id="1852640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imsassignment.com/online-buy-2/"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tatista.com/statistics/218366/number-of-international-and-us-starbucks-stor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atista.com/statistics/306915/countries-with-the-largest-number-of-starbucks-stores-worldwi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apkieducation.com/" TargetMode="External"/><Relationship Id="rId4" Type="http://schemas.openxmlformats.org/officeDocument/2006/relationships/webSettings" Target="webSettings.xml"/><Relationship Id="rId9" Type="http://schemas.openxmlformats.org/officeDocument/2006/relationships/hyperlink" Target="mailto:aapkieducation@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873</Words>
  <Characters>4980</Characters>
  <Application>Microsoft Office Word</Application>
  <DocSecurity>0</DocSecurity>
  <Lines>41</Lines>
  <Paragraphs>11</Paragraphs>
  <ScaleCrop>false</ScaleCrop>
  <Company/>
  <LinksUpToDate>false</LinksUpToDate>
  <CharactersWithSpaces>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2024-01-29T19:24:00Z</dcterms:created>
  <dcterms:modified xsi:type="dcterms:W3CDTF">2024-01-29T19:55:00Z</dcterms:modified>
</cp:coreProperties>
</file>