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56" w:rsidRPr="00D8340E" w:rsidRDefault="004A7F56" w:rsidP="008C68F2">
      <w:pPr>
        <w:spacing w:line="360" w:lineRule="auto"/>
        <w:jc w:val="center"/>
        <w:rPr>
          <w:b/>
          <w:sz w:val="24"/>
          <w:szCs w:val="24"/>
        </w:rPr>
      </w:pPr>
    </w:p>
    <w:p w:rsidR="004A7F56" w:rsidRPr="00D8340E" w:rsidRDefault="00262094" w:rsidP="00D8340E">
      <w:pPr>
        <w:spacing w:line="360" w:lineRule="auto"/>
        <w:jc w:val="center"/>
        <w:rPr>
          <w:rFonts w:eastAsia="Calibri"/>
          <w:b/>
          <w:sz w:val="24"/>
          <w:szCs w:val="24"/>
        </w:rPr>
      </w:pPr>
      <w:r w:rsidRPr="00D8340E">
        <w:rPr>
          <w:rFonts w:eastAsia="Calibri"/>
          <w:b/>
          <w:sz w:val="24"/>
          <w:szCs w:val="24"/>
        </w:rPr>
        <w:t>International Banking &amp; Foreign Exchange Management</w:t>
      </w:r>
    </w:p>
    <w:p w:rsidR="004A7F56" w:rsidRPr="00D8340E" w:rsidRDefault="00262094" w:rsidP="008C68F2">
      <w:pPr>
        <w:spacing w:line="360" w:lineRule="auto"/>
        <w:jc w:val="center"/>
        <w:rPr>
          <w:rFonts w:eastAsia="Calibri"/>
          <w:b/>
          <w:sz w:val="24"/>
          <w:szCs w:val="24"/>
        </w:rPr>
      </w:pPr>
      <w:r w:rsidRPr="00D8340E">
        <w:rPr>
          <w:rFonts w:eastAsia="Calibri"/>
          <w:b/>
          <w:sz w:val="24"/>
          <w:szCs w:val="24"/>
        </w:rPr>
        <w:t>April 2024 Examination</w:t>
      </w:r>
    </w:p>
    <w:p w:rsidR="004A7F56" w:rsidRPr="00D8340E" w:rsidRDefault="004A7F56" w:rsidP="008C68F2">
      <w:pPr>
        <w:spacing w:line="360" w:lineRule="auto"/>
        <w:jc w:val="both"/>
        <w:rPr>
          <w:b/>
          <w:sz w:val="24"/>
          <w:szCs w:val="24"/>
        </w:rPr>
      </w:pPr>
    </w:p>
    <w:p w:rsidR="004A7F56" w:rsidRPr="00D8340E" w:rsidRDefault="004A7F56" w:rsidP="008C68F2">
      <w:pPr>
        <w:spacing w:line="360" w:lineRule="auto"/>
        <w:jc w:val="both"/>
        <w:rPr>
          <w:b/>
          <w:sz w:val="24"/>
          <w:szCs w:val="24"/>
        </w:rPr>
      </w:pPr>
    </w:p>
    <w:p w:rsidR="008C68F2" w:rsidRPr="00D8340E" w:rsidRDefault="008C68F2" w:rsidP="008C68F2">
      <w:pPr>
        <w:spacing w:line="360" w:lineRule="auto"/>
        <w:jc w:val="both"/>
        <w:rPr>
          <w:b/>
          <w:sz w:val="24"/>
          <w:szCs w:val="24"/>
        </w:rPr>
      </w:pPr>
    </w:p>
    <w:p w:rsidR="008C68F2" w:rsidRPr="00D8340E" w:rsidRDefault="008C68F2" w:rsidP="008C68F2">
      <w:pPr>
        <w:spacing w:line="360" w:lineRule="auto"/>
        <w:jc w:val="both"/>
        <w:rPr>
          <w:b/>
          <w:sz w:val="24"/>
          <w:szCs w:val="24"/>
        </w:rPr>
      </w:pPr>
    </w:p>
    <w:p w:rsidR="004A7F56" w:rsidRPr="00D8340E" w:rsidRDefault="00262094" w:rsidP="00D8340E">
      <w:pPr>
        <w:spacing w:after="240" w:line="360" w:lineRule="auto"/>
        <w:jc w:val="both"/>
        <w:rPr>
          <w:b/>
          <w:sz w:val="24"/>
          <w:szCs w:val="24"/>
        </w:rPr>
      </w:pPr>
      <w:r w:rsidRPr="00D8340E">
        <w:rPr>
          <w:b/>
          <w:sz w:val="24"/>
          <w:szCs w:val="24"/>
        </w:rPr>
        <w:t>Q1. ABC Ltd., an Indian multinational company, is planning to expand its operations in Europe. They are considering raising funds through euro loans to finance their European expansion. Explain the concept of euro markets and euro loans, highlighting the benefits and risks associated with such borrowing for ABC Ltd.     (10 Marks)</w:t>
      </w:r>
    </w:p>
    <w:p w:rsidR="00D8340E" w:rsidRPr="00D8340E" w:rsidRDefault="00D8340E" w:rsidP="00D8340E">
      <w:pPr>
        <w:spacing w:after="240" w:line="360" w:lineRule="auto"/>
        <w:jc w:val="both"/>
        <w:rPr>
          <w:b/>
          <w:sz w:val="24"/>
          <w:szCs w:val="24"/>
        </w:rPr>
      </w:pPr>
      <w:r w:rsidRPr="00D8340E">
        <w:rPr>
          <w:b/>
          <w:sz w:val="24"/>
          <w:szCs w:val="24"/>
        </w:rPr>
        <w:t>Ans 1.</w:t>
      </w:r>
    </w:p>
    <w:p w:rsidR="00D8340E" w:rsidRPr="00D8340E" w:rsidRDefault="00D8340E" w:rsidP="00D8340E">
      <w:pPr>
        <w:spacing w:after="240" w:line="360" w:lineRule="auto"/>
        <w:jc w:val="both"/>
        <w:rPr>
          <w:b/>
          <w:bCs/>
          <w:sz w:val="24"/>
          <w:szCs w:val="24"/>
        </w:rPr>
      </w:pPr>
      <w:r w:rsidRPr="00D8340E">
        <w:rPr>
          <w:b/>
          <w:bCs/>
          <w:sz w:val="24"/>
          <w:szCs w:val="24"/>
        </w:rPr>
        <w:t>Introduction</w:t>
      </w:r>
    </w:p>
    <w:p w:rsidR="00D8340E" w:rsidRPr="00D8340E" w:rsidRDefault="00D8340E" w:rsidP="00A42B4C">
      <w:pPr>
        <w:spacing w:after="240" w:line="360" w:lineRule="auto"/>
        <w:jc w:val="both"/>
        <w:rPr>
          <w:sz w:val="24"/>
          <w:szCs w:val="24"/>
        </w:rPr>
      </w:pPr>
      <w:r w:rsidRPr="00D8340E">
        <w:rPr>
          <w:sz w:val="24"/>
          <w:szCs w:val="24"/>
        </w:rPr>
        <w:t xml:space="preserve">The international financial landscape offers a plethora of opportunities for multinational companies seeking to expand their global footprint. Among these opportunities, euro markets stand out as a pivotal avenue for corporations like ABC Ltd., aiming to bolster their operations in Europe. Euro markets, essentially referring to the deposit and lending markets for currencies outside their home countries, provide a unique platform for entities to raise capital beyond their domestic confines. Euro loans, a product of this market, offer a strategic mechanism for financing international expansion projects. These loans are denominated in euros, allowing companies to directly finance their European ventures without the added </w:t>
      </w:r>
    </w:p>
    <w:p w:rsidR="00A42B4C" w:rsidRDefault="00A42B4C" w:rsidP="00A42B4C">
      <w:pPr>
        <w:shd w:val="clear" w:color="auto" w:fill="FFFFFF"/>
        <w:spacing w:after="240"/>
        <w:rPr>
          <w:sz w:val="27"/>
          <w:szCs w:val="27"/>
        </w:rPr>
      </w:pPr>
      <w:r>
        <w:rPr>
          <w:rFonts w:ascii="Georgia" w:hAnsi="Georgia"/>
          <w:sz w:val="33"/>
          <w:szCs w:val="33"/>
          <w:highlight w:val="red"/>
          <w:shd w:val="clear" w:color="auto" w:fill="FFFF00"/>
        </w:rPr>
        <w:t>It is only half solved</w:t>
      </w:r>
    </w:p>
    <w:p w:rsidR="00A42B4C" w:rsidRDefault="00A42B4C" w:rsidP="00A42B4C">
      <w:pPr>
        <w:shd w:val="clear" w:color="auto" w:fill="FFFFFF"/>
        <w:spacing w:line="360" w:lineRule="auto"/>
        <w:jc w:val="center"/>
        <w:rPr>
          <w:rFonts w:ascii="Georgia" w:hAnsi="Georgia" w:cs="Calibri"/>
          <w:color w:val="222222"/>
          <w:sz w:val="33"/>
          <w:szCs w:val="33"/>
          <w:shd w:val="clear" w:color="auto" w:fill="FFFF00"/>
        </w:rPr>
      </w:pPr>
    </w:p>
    <w:p w:rsidR="00A42B4C" w:rsidRDefault="00A42B4C" w:rsidP="00A42B4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42B4C" w:rsidRDefault="00A42B4C" w:rsidP="00A42B4C">
      <w:pPr>
        <w:shd w:val="clear" w:color="auto" w:fill="FFFFFF"/>
        <w:spacing w:line="360" w:lineRule="auto"/>
        <w:jc w:val="center"/>
        <w:rPr>
          <w:rFonts w:cs="Calibri"/>
          <w:color w:val="222222"/>
        </w:rPr>
      </w:pPr>
    </w:p>
    <w:p w:rsidR="00A42B4C" w:rsidRDefault="00A42B4C" w:rsidP="00A42B4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42B4C" w:rsidRDefault="00A42B4C" w:rsidP="00A42B4C">
      <w:pPr>
        <w:shd w:val="clear" w:color="auto" w:fill="FFFFFF"/>
        <w:spacing w:line="360" w:lineRule="auto"/>
        <w:jc w:val="center"/>
        <w:rPr>
          <w:rFonts w:cs="Calibri"/>
          <w:color w:val="222222"/>
        </w:rPr>
      </w:pPr>
    </w:p>
    <w:p w:rsidR="00A42B4C" w:rsidRDefault="00A42B4C" w:rsidP="00A42B4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A42B4C" w:rsidRDefault="00A42B4C" w:rsidP="00A42B4C">
      <w:pPr>
        <w:shd w:val="clear" w:color="auto" w:fill="FFFFFF"/>
        <w:spacing w:line="360" w:lineRule="auto"/>
        <w:jc w:val="center"/>
        <w:rPr>
          <w:rFonts w:ascii="Arial" w:hAnsi="Arial" w:cs="Calibri"/>
          <w:color w:val="222222"/>
        </w:rPr>
      </w:pPr>
    </w:p>
    <w:p w:rsidR="00A42B4C" w:rsidRDefault="00A42B4C" w:rsidP="00A42B4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A42B4C" w:rsidRDefault="00A42B4C" w:rsidP="00A42B4C">
      <w:pPr>
        <w:shd w:val="clear" w:color="auto" w:fill="FFFFFF"/>
        <w:spacing w:line="360" w:lineRule="auto"/>
        <w:jc w:val="center"/>
        <w:rPr>
          <w:rFonts w:ascii="Georgia" w:hAnsi="Georgia" w:cs="Calibri"/>
          <w:color w:val="500050"/>
          <w:sz w:val="33"/>
          <w:szCs w:val="33"/>
        </w:rPr>
      </w:pP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42B4C" w:rsidRDefault="00A42B4C" w:rsidP="00A42B4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42B4C" w:rsidRDefault="00A42B4C" w:rsidP="00A42B4C">
      <w:pPr>
        <w:shd w:val="clear" w:color="auto" w:fill="FFFFFF"/>
        <w:spacing w:line="360" w:lineRule="auto"/>
        <w:jc w:val="center"/>
        <w:rPr>
          <w:rFonts w:cs="Calibri"/>
          <w:color w:val="500050"/>
        </w:rPr>
      </w:pPr>
    </w:p>
    <w:p w:rsidR="00A42B4C" w:rsidRDefault="00A42B4C" w:rsidP="00A42B4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rPr>
        <w:t>1 hour.</w:t>
      </w: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A42B4C" w:rsidRDefault="00A42B4C" w:rsidP="00A42B4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340E" w:rsidRPr="008C68F2" w:rsidRDefault="00D8340E" w:rsidP="00D8340E">
      <w:pPr>
        <w:spacing w:after="240" w:line="360" w:lineRule="auto"/>
        <w:jc w:val="both"/>
        <w:rPr>
          <w:sz w:val="24"/>
          <w:szCs w:val="24"/>
        </w:rPr>
      </w:pPr>
    </w:p>
    <w:p w:rsidR="008C68F2" w:rsidRPr="008C68F2" w:rsidRDefault="008C68F2" w:rsidP="008C68F2">
      <w:pPr>
        <w:spacing w:line="360" w:lineRule="auto"/>
        <w:jc w:val="both"/>
        <w:rPr>
          <w:sz w:val="24"/>
          <w:szCs w:val="24"/>
        </w:rPr>
      </w:pPr>
    </w:p>
    <w:p w:rsidR="004A7F56" w:rsidRPr="008C68F2" w:rsidRDefault="004A7F56" w:rsidP="008C68F2">
      <w:pPr>
        <w:spacing w:line="360" w:lineRule="auto"/>
        <w:jc w:val="both"/>
        <w:rPr>
          <w:sz w:val="24"/>
          <w:szCs w:val="24"/>
        </w:rPr>
      </w:pPr>
    </w:p>
    <w:p w:rsidR="004A7F56" w:rsidRPr="00D8340E" w:rsidRDefault="00262094" w:rsidP="008C68F2">
      <w:pPr>
        <w:spacing w:line="360" w:lineRule="auto"/>
        <w:jc w:val="both"/>
        <w:rPr>
          <w:b/>
          <w:sz w:val="24"/>
          <w:szCs w:val="24"/>
        </w:rPr>
      </w:pPr>
      <w:r w:rsidRPr="00D8340E">
        <w:rPr>
          <w:b/>
          <w:sz w:val="24"/>
          <w:szCs w:val="24"/>
        </w:rPr>
        <w:t>Q2. Explain the concept of Repo rate and Reverse Repo rate as part of the monetary policy measures used by central banks to control the money supply and inflation. Additionally, discuss other important monetary policy measures that central banks employ to influence the economy.     (10 Marks)</w:t>
      </w:r>
    </w:p>
    <w:p w:rsidR="00D8340E" w:rsidRPr="00D8340E" w:rsidRDefault="00D8340E" w:rsidP="008C68F2">
      <w:pPr>
        <w:spacing w:line="360" w:lineRule="auto"/>
        <w:jc w:val="both"/>
        <w:rPr>
          <w:b/>
          <w:sz w:val="24"/>
          <w:szCs w:val="24"/>
        </w:rPr>
      </w:pPr>
    </w:p>
    <w:p w:rsidR="00D8340E" w:rsidRPr="00D8340E" w:rsidRDefault="00D8340E" w:rsidP="008C68F2">
      <w:pPr>
        <w:spacing w:line="360" w:lineRule="auto"/>
        <w:jc w:val="both"/>
        <w:rPr>
          <w:b/>
          <w:sz w:val="24"/>
          <w:szCs w:val="24"/>
        </w:rPr>
      </w:pPr>
      <w:r w:rsidRPr="00D8340E">
        <w:rPr>
          <w:b/>
          <w:sz w:val="24"/>
          <w:szCs w:val="24"/>
        </w:rPr>
        <w:t>Ans 2.</w:t>
      </w:r>
    </w:p>
    <w:p w:rsidR="00D8340E" w:rsidRPr="00D8340E" w:rsidRDefault="00D8340E" w:rsidP="00D8340E">
      <w:pPr>
        <w:spacing w:after="240" w:line="360" w:lineRule="auto"/>
        <w:jc w:val="both"/>
        <w:rPr>
          <w:b/>
          <w:bCs/>
          <w:sz w:val="24"/>
          <w:szCs w:val="24"/>
        </w:rPr>
      </w:pPr>
      <w:r w:rsidRPr="00D8340E">
        <w:rPr>
          <w:b/>
          <w:bCs/>
          <w:sz w:val="24"/>
          <w:szCs w:val="24"/>
        </w:rPr>
        <w:t>Introduction</w:t>
      </w:r>
    </w:p>
    <w:p w:rsidR="00D8340E" w:rsidRPr="00D8340E" w:rsidRDefault="00D8340E" w:rsidP="00A42B4C">
      <w:pPr>
        <w:spacing w:after="240" w:line="360" w:lineRule="auto"/>
        <w:jc w:val="both"/>
        <w:rPr>
          <w:sz w:val="24"/>
          <w:szCs w:val="24"/>
        </w:rPr>
      </w:pPr>
      <w:r w:rsidRPr="00D8340E">
        <w:rPr>
          <w:sz w:val="24"/>
          <w:szCs w:val="24"/>
        </w:rPr>
        <w:t xml:space="preserve">Monetary policy is a crucial economic tool used by central banks worldwide to manage a country's money supply and inflation levels, thereby stabilizing its economy. Among the myriad of instruments at their disposal, the Repo rate and Reverse Repo rate stand out as </w:t>
      </w:r>
      <w:r w:rsidRPr="00D8340E">
        <w:rPr>
          <w:sz w:val="24"/>
          <w:szCs w:val="24"/>
        </w:rPr>
        <w:lastRenderedPageBreak/>
        <w:t xml:space="preserve">central mechanisms. These rates are pivotal in controlling the liquidity in the banking system, influencing interest rates, and ultimately affecting consumer spending and investment. By adjusting these rates, central banks can either encourage economic growth by making borrowing cheaper or curb inflation by making lending more expensive. This delicate balance </w:t>
      </w:r>
    </w:p>
    <w:p w:rsidR="004A7F56" w:rsidRPr="008C68F2" w:rsidRDefault="004A7F56" w:rsidP="008C68F2">
      <w:pPr>
        <w:spacing w:line="360" w:lineRule="auto"/>
        <w:jc w:val="both"/>
        <w:rPr>
          <w:sz w:val="24"/>
          <w:szCs w:val="24"/>
        </w:rPr>
      </w:pPr>
    </w:p>
    <w:p w:rsidR="004A7F56" w:rsidRPr="008C68F2" w:rsidRDefault="004A7F56" w:rsidP="008C68F2">
      <w:pPr>
        <w:spacing w:line="360" w:lineRule="auto"/>
        <w:jc w:val="both"/>
        <w:rPr>
          <w:sz w:val="24"/>
          <w:szCs w:val="24"/>
        </w:rPr>
      </w:pPr>
    </w:p>
    <w:p w:rsidR="004A7F56" w:rsidRPr="000A5F42" w:rsidRDefault="00262094" w:rsidP="008C68F2">
      <w:pPr>
        <w:spacing w:line="360" w:lineRule="auto"/>
        <w:jc w:val="both"/>
        <w:rPr>
          <w:b/>
          <w:sz w:val="24"/>
          <w:szCs w:val="24"/>
        </w:rPr>
      </w:pPr>
      <w:r w:rsidRPr="000A5F42">
        <w:rPr>
          <w:b/>
          <w:sz w:val="24"/>
          <w:szCs w:val="24"/>
        </w:rPr>
        <w:t>Q3. ABC Bank operates in the United States and deals with various foreign currencies. The bank wants to calculate the cross rate between two currencies, Euro (EUR) and British Pound (GBP), using the indirect quote method. Given the following exchange rates:</w:t>
      </w:r>
    </w:p>
    <w:p w:rsidR="004A7F56" w:rsidRPr="000A5F42" w:rsidRDefault="00262094" w:rsidP="008C68F2">
      <w:pPr>
        <w:spacing w:line="360" w:lineRule="auto"/>
        <w:jc w:val="both"/>
        <w:rPr>
          <w:b/>
          <w:sz w:val="24"/>
          <w:szCs w:val="24"/>
        </w:rPr>
      </w:pPr>
      <w:r w:rsidRPr="000A5F42">
        <w:rPr>
          <w:rFonts w:eastAsia="Wingdings"/>
          <w:b/>
          <w:sz w:val="24"/>
          <w:szCs w:val="24"/>
        </w:rPr>
        <w:t></w:t>
      </w:r>
      <w:r w:rsidR="00D8340E" w:rsidRPr="000A5F42">
        <w:rPr>
          <w:b/>
          <w:sz w:val="24"/>
          <w:szCs w:val="24"/>
        </w:rPr>
        <w:t xml:space="preserve">  </w:t>
      </w:r>
      <w:r w:rsidRPr="000A5F42">
        <w:rPr>
          <w:b/>
          <w:sz w:val="24"/>
          <w:szCs w:val="24"/>
        </w:rPr>
        <w:t>EUR/USD = 1.20</w:t>
      </w:r>
    </w:p>
    <w:p w:rsidR="004A7F56" w:rsidRPr="000A5F42" w:rsidRDefault="00262094" w:rsidP="008C68F2">
      <w:pPr>
        <w:spacing w:line="360" w:lineRule="auto"/>
        <w:jc w:val="both"/>
        <w:rPr>
          <w:b/>
          <w:sz w:val="24"/>
          <w:szCs w:val="24"/>
        </w:rPr>
      </w:pPr>
      <w:r w:rsidRPr="000A5F42">
        <w:rPr>
          <w:rFonts w:eastAsia="Wingdings"/>
          <w:b/>
          <w:sz w:val="24"/>
          <w:szCs w:val="24"/>
        </w:rPr>
        <w:t></w:t>
      </w:r>
      <w:r w:rsidR="00D8340E" w:rsidRPr="000A5F42">
        <w:rPr>
          <w:b/>
          <w:sz w:val="24"/>
          <w:szCs w:val="24"/>
        </w:rPr>
        <w:t xml:space="preserve">  </w:t>
      </w:r>
      <w:r w:rsidRPr="000A5F42">
        <w:rPr>
          <w:b/>
          <w:sz w:val="24"/>
          <w:szCs w:val="24"/>
        </w:rPr>
        <w:t>GBP/USD = 1.35</w:t>
      </w:r>
    </w:p>
    <w:p w:rsidR="004A7F56" w:rsidRPr="000A5F42" w:rsidRDefault="00262094" w:rsidP="008C68F2">
      <w:pPr>
        <w:spacing w:line="360" w:lineRule="auto"/>
        <w:jc w:val="both"/>
        <w:rPr>
          <w:b/>
          <w:sz w:val="24"/>
          <w:szCs w:val="24"/>
        </w:rPr>
      </w:pPr>
      <w:r w:rsidRPr="000A5F42">
        <w:rPr>
          <w:b/>
          <w:sz w:val="24"/>
          <w:szCs w:val="24"/>
        </w:rPr>
        <w:t>Calculate:</w:t>
      </w:r>
    </w:p>
    <w:p w:rsidR="004A7F56" w:rsidRPr="000A5F42" w:rsidRDefault="00014041" w:rsidP="00014041">
      <w:pPr>
        <w:spacing w:after="240" w:line="360" w:lineRule="auto"/>
        <w:jc w:val="both"/>
        <w:rPr>
          <w:b/>
          <w:sz w:val="24"/>
          <w:szCs w:val="24"/>
        </w:rPr>
      </w:pPr>
      <w:r w:rsidRPr="000A5F42">
        <w:rPr>
          <w:b/>
          <w:sz w:val="24"/>
          <w:szCs w:val="24"/>
        </w:rPr>
        <w:t>a.</w:t>
      </w:r>
      <w:r w:rsidR="00262094" w:rsidRPr="000A5F42">
        <w:rPr>
          <w:b/>
          <w:sz w:val="24"/>
          <w:szCs w:val="24"/>
        </w:rPr>
        <w:t xml:space="preserve"> The cross rate between Euro (EUR) and British Pound (GBP) using </w:t>
      </w:r>
      <w:r w:rsidR="00D8340E" w:rsidRPr="000A5F42">
        <w:rPr>
          <w:b/>
          <w:sz w:val="24"/>
          <w:szCs w:val="24"/>
        </w:rPr>
        <w:t xml:space="preserve">the indirect quote method.  </w:t>
      </w:r>
      <w:r w:rsidR="00262094" w:rsidRPr="000A5F42">
        <w:rPr>
          <w:b/>
          <w:sz w:val="24"/>
          <w:szCs w:val="24"/>
        </w:rPr>
        <w:t>(5 Marks)</w:t>
      </w:r>
    </w:p>
    <w:p w:rsidR="00014041" w:rsidRDefault="00014041" w:rsidP="00014041">
      <w:pPr>
        <w:spacing w:after="240" w:line="360" w:lineRule="auto"/>
        <w:jc w:val="both"/>
        <w:rPr>
          <w:b/>
          <w:bCs/>
          <w:sz w:val="24"/>
          <w:szCs w:val="24"/>
        </w:rPr>
      </w:pPr>
      <w:r>
        <w:rPr>
          <w:b/>
          <w:bCs/>
          <w:sz w:val="24"/>
          <w:szCs w:val="24"/>
        </w:rPr>
        <w:t>Ans 3a.</w:t>
      </w:r>
    </w:p>
    <w:p w:rsidR="00014041" w:rsidRPr="00014041" w:rsidRDefault="00014041" w:rsidP="00014041">
      <w:pPr>
        <w:spacing w:after="240" w:line="360" w:lineRule="auto"/>
        <w:jc w:val="both"/>
        <w:rPr>
          <w:b/>
          <w:bCs/>
          <w:sz w:val="24"/>
          <w:szCs w:val="24"/>
        </w:rPr>
      </w:pPr>
      <w:r w:rsidRPr="00014041">
        <w:rPr>
          <w:b/>
          <w:bCs/>
          <w:sz w:val="24"/>
          <w:szCs w:val="24"/>
        </w:rPr>
        <w:t>Introduction</w:t>
      </w:r>
    </w:p>
    <w:p w:rsidR="000A5F42" w:rsidRDefault="00014041" w:rsidP="00A42B4C">
      <w:pPr>
        <w:spacing w:after="240" w:line="360" w:lineRule="auto"/>
        <w:jc w:val="both"/>
        <w:rPr>
          <w:sz w:val="24"/>
          <w:szCs w:val="24"/>
        </w:rPr>
      </w:pPr>
      <w:r w:rsidRPr="00014041">
        <w:rPr>
          <w:sz w:val="24"/>
          <w:szCs w:val="24"/>
        </w:rPr>
        <w:t xml:space="preserve">In the realm of international finance, the calculation of cross rates between two currencies is a fundamental operation for banks and financial institutions that deal with multiple currencies. ABC Bank, operating in the United States and engaging in transactions involving Euros (EUR) and British Pounds (GBP), requires an understanding of how to determine the cross rate between these two currencies. The indirect quote method offers a pathway to this </w:t>
      </w:r>
    </w:p>
    <w:p w:rsidR="00A42B4C" w:rsidRDefault="00A42B4C" w:rsidP="00A42B4C">
      <w:pPr>
        <w:spacing w:after="240" w:line="360" w:lineRule="auto"/>
        <w:jc w:val="both"/>
        <w:rPr>
          <w:sz w:val="24"/>
          <w:szCs w:val="24"/>
        </w:rPr>
      </w:pPr>
    </w:p>
    <w:p w:rsidR="00A42B4C" w:rsidRPr="008C68F2" w:rsidRDefault="00A42B4C" w:rsidP="00A42B4C">
      <w:pPr>
        <w:spacing w:after="240" w:line="360" w:lineRule="auto"/>
        <w:jc w:val="both"/>
        <w:rPr>
          <w:sz w:val="24"/>
          <w:szCs w:val="24"/>
        </w:rPr>
      </w:pPr>
    </w:p>
    <w:p w:rsidR="004A7F56" w:rsidRPr="00014041" w:rsidRDefault="00014041" w:rsidP="008C68F2">
      <w:pPr>
        <w:spacing w:line="360" w:lineRule="auto"/>
        <w:jc w:val="both"/>
        <w:rPr>
          <w:b/>
          <w:sz w:val="24"/>
          <w:szCs w:val="24"/>
        </w:rPr>
      </w:pPr>
      <w:r w:rsidRPr="00014041">
        <w:rPr>
          <w:b/>
          <w:sz w:val="24"/>
          <w:szCs w:val="24"/>
        </w:rPr>
        <w:t xml:space="preserve">b. </w:t>
      </w:r>
      <w:r w:rsidR="00262094" w:rsidRPr="00014041">
        <w:rPr>
          <w:b/>
          <w:sz w:val="24"/>
          <w:szCs w:val="24"/>
        </w:rPr>
        <w:t>The cross rate between Euro (EUR) and British Pound (GBP) using the direct quote method.   (5 Marks)</w:t>
      </w:r>
    </w:p>
    <w:p w:rsidR="004A7F56" w:rsidRPr="008C68F2" w:rsidRDefault="004A7F56" w:rsidP="008C68F2">
      <w:pPr>
        <w:spacing w:line="360" w:lineRule="auto"/>
        <w:jc w:val="both"/>
        <w:rPr>
          <w:sz w:val="24"/>
          <w:szCs w:val="24"/>
        </w:rPr>
      </w:pPr>
    </w:p>
    <w:p w:rsidR="00014041" w:rsidRDefault="00014041" w:rsidP="00014041">
      <w:pPr>
        <w:spacing w:after="240" w:line="360" w:lineRule="auto"/>
        <w:jc w:val="both"/>
        <w:rPr>
          <w:b/>
          <w:bCs/>
          <w:sz w:val="24"/>
          <w:szCs w:val="24"/>
        </w:rPr>
      </w:pPr>
      <w:r>
        <w:rPr>
          <w:b/>
          <w:bCs/>
          <w:sz w:val="24"/>
          <w:szCs w:val="24"/>
        </w:rPr>
        <w:t>Ans 3b.</w:t>
      </w:r>
    </w:p>
    <w:p w:rsidR="00014041" w:rsidRPr="00014041" w:rsidRDefault="00014041" w:rsidP="00014041">
      <w:pPr>
        <w:spacing w:after="240" w:line="360" w:lineRule="auto"/>
        <w:jc w:val="both"/>
        <w:rPr>
          <w:sz w:val="24"/>
          <w:szCs w:val="24"/>
        </w:rPr>
      </w:pPr>
      <w:r w:rsidRPr="00014041">
        <w:rPr>
          <w:b/>
          <w:bCs/>
          <w:sz w:val="24"/>
          <w:szCs w:val="24"/>
        </w:rPr>
        <w:t>Introduction:</w:t>
      </w:r>
    </w:p>
    <w:p w:rsidR="004A7F56" w:rsidRPr="008C68F2" w:rsidRDefault="00014041" w:rsidP="00A42B4C">
      <w:pPr>
        <w:spacing w:after="240" w:line="360" w:lineRule="auto"/>
        <w:jc w:val="both"/>
        <w:rPr>
          <w:sz w:val="24"/>
          <w:szCs w:val="24"/>
        </w:rPr>
      </w:pPr>
      <w:r w:rsidRPr="00014041">
        <w:rPr>
          <w:sz w:val="24"/>
          <w:szCs w:val="24"/>
        </w:rPr>
        <w:lastRenderedPageBreak/>
        <w:t xml:space="preserve">In the realm of international finance, determining exchange rates between currencies is crucial for various financial transactions. ABC Bank, operating in the United States, seeks to ascertain the cross rate between the Euro (EUR) and the British Pound (GBP) utilizing the direct quote method. Unlike the indirect quote method, which involves deriving the cross rate through the USD, the direct quote method directly provides the exchange rate between the </w:t>
      </w:r>
    </w:p>
    <w:p w:rsidR="004A7F56" w:rsidRPr="008C68F2" w:rsidRDefault="004A7F56" w:rsidP="008C68F2">
      <w:pPr>
        <w:spacing w:line="360" w:lineRule="auto"/>
        <w:jc w:val="both"/>
        <w:rPr>
          <w:sz w:val="24"/>
          <w:szCs w:val="24"/>
        </w:rPr>
      </w:pPr>
    </w:p>
    <w:sectPr w:rsidR="004A7F56" w:rsidRPr="008C68F2" w:rsidSect="008C68F2">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4A" w:rsidRDefault="00B21B4A" w:rsidP="004A7F56">
      <w:r>
        <w:separator/>
      </w:r>
    </w:p>
  </w:endnote>
  <w:endnote w:type="continuationSeparator" w:id="1">
    <w:p w:rsidR="00B21B4A" w:rsidRDefault="00B21B4A" w:rsidP="004A7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4A" w:rsidRDefault="00B21B4A" w:rsidP="004A7F56">
      <w:r>
        <w:separator/>
      </w:r>
    </w:p>
  </w:footnote>
  <w:footnote w:type="continuationSeparator" w:id="1">
    <w:p w:rsidR="00B21B4A" w:rsidRDefault="00B21B4A" w:rsidP="004A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56" w:rsidRDefault="004A7F5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2A17"/>
    <w:multiLevelType w:val="multilevel"/>
    <w:tmpl w:val="DBA0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A6382"/>
    <w:multiLevelType w:val="multilevel"/>
    <w:tmpl w:val="92B6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9C685C"/>
    <w:multiLevelType w:val="multilevel"/>
    <w:tmpl w:val="9E6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12E26"/>
    <w:multiLevelType w:val="multilevel"/>
    <w:tmpl w:val="2A18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900DAB"/>
    <w:multiLevelType w:val="multilevel"/>
    <w:tmpl w:val="1C4CD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07F3E57"/>
    <w:multiLevelType w:val="multilevel"/>
    <w:tmpl w:val="8A80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6014C7"/>
    <w:multiLevelType w:val="multilevel"/>
    <w:tmpl w:val="B8F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CF02E8"/>
    <w:multiLevelType w:val="multilevel"/>
    <w:tmpl w:val="4894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A7F56"/>
    <w:rsid w:val="00014041"/>
    <w:rsid w:val="000A5F42"/>
    <w:rsid w:val="00262094"/>
    <w:rsid w:val="002B65EF"/>
    <w:rsid w:val="003338D9"/>
    <w:rsid w:val="004A7F56"/>
    <w:rsid w:val="008C68F2"/>
    <w:rsid w:val="00A42B4C"/>
    <w:rsid w:val="00B21B4A"/>
    <w:rsid w:val="00D8340E"/>
    <w:rsid w:val="00F0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C68F2"/>
    <w:pPr>
      <w:tabs>
        <w:tab w:val="center" w:pos="4680"/>
        <w:tab w:val="right" w:pos="9360"/>
      </w:tabs>
    </w:pPr>
  </w:style>
  <w:style w:type="character" w:customStyle="1" w:styleId="HeaderChar">
    <w:name w:val="Header Char"/>
    <w:basedOn w:val="DefaultParagraphFont"/>
    <w:link w:val="Header"/>
    <w:uiPriority w:val="99"/>
    <w:semiHidden/>
    <w:rsid w:val="008C68F2"/>
  </w:style>
  <w:style w:type="paragraph" w:styleId="Footer">
    <w:name w:val="footer"/>
    <w:basedOn w:val="Normal"/>
    <w:link w:val="FooterChar"/>
    <w:uiPriority w:val="99"/>
    <w:semiHidden/>
    <w:unhideWhenUsed/>
    <w:rsid w:val="008C68F2"/>
    <w:pPr>
      <w:tabs>
        <w:tab w:val="center" w:pos="4680"/>
        <w:tab w:val="right" w:pos="9360"/>
      </w:tabs>
    </w:pPr>
  </w:style>
  <w:style w:type="character" w:customStyle="1" w:styleId="FooterChar">
    <w:name w:val="Footer Char"/>
    <w:basedOn w:val="DefaultParagraphFont"/>
    <w:link w:val="Footer"/>
    <w:uiPriority w:val="99"/>
    <w:semiHidden/>
    <w:rsid w:val="008C68F2"/>
  </w:style>
  <w:style w:type="paragraph" w:styleId="BalloonText">
    <w:name w:val="Balloon Text"/>
    <w:basedOn w:val="Normal"/>
    <w:link w:val="BalloonTextChar"/>
    <w:uiPriority w:val="99"/>
    <w:semiHidden/>
    <w:unhideWhenUsed/>
    <w:rsid w:val="00D8340E"/>
    <w:rPr>
      <w:rFonts w:ascii="Tahoma" w:hAnsi="Tahoma" w:cs="Tahoma"/>
      <w:sz w:val="16"/>
      <w:szCs w:val="16"/>
    </w:rPr>
  </w:style>
  <w:style w:type="character" w:customStyle="1" w:styleId="BalloonTextChar">
    <w:name w:val="Balloon Text Char"/>
    <w:basedOn w:val="DefaultParagraphFont"/>
    <w:link w:val="BalloonText"/>
    <w:uiPriority w:val="99"/>
    <w:semiHidden/>
    <w:rsid w:val="00D8340E"/>
    <w:rPr>
      <w:rFonts w:ascii="Tahoma" w:hAnsi="Tahoma" w:cs="Tahoma"/>
      <w:sz w:val="16"/>
      <w:szCs w:val="16"/>
    </w:rPr>
  </w:style>
  <w:style w:type="character" w:styleId="Hyperlink">
    <w:name w:val="Hyperlink"/>
    <w:basedOn w:val="DefaultParagraphFont"/>
    <w:uiPriority w:val="99"/>
    <w:semiHidden/>
    <w:unhideWhenUsed/>
    <w:rsid w:val="00A42B4C"/>
    <w:rPr>
      <w:color w:val="0000FF"/>
      <w:u w:val="single"/>
    </w:rPr>
  </w:style>
</w:styles>
</file>

<file path=word/webSettings.xml><?xml version="1.0" encoding="utf-8"?>
<w:webSettings xmlns:r="http://schemas.openxmlformats.org/officeDocument/2006/relationships" xmlns:w="http://schemas.openxmlformats.org/wordprocessingml/2006/main">
  <w:divs>
    <w:div w:id="16389007">
      <w:bodyDiv w:val="1"/>
      <w:marLeft w:val="0"/>
      <w:marRight w:val="0"/>
      <w:marTop w:val="0"/>
      <w:marBottom w:val="0"/>
      <w:divBdr>
        <w:top w:val="none" w:sz="0" w:space="0" w:color="auto"/>
        <w:left w:val="none" w:sz="0" w:space="0" w:color="auto"/>
        <w:bottom w:val="none" w:sz="0" w:space="0" w:color="auto"/>
        <w:right w:val="none" w:sz="0" w:space="0" w:color="auto"/>
      </w:divBdr>
    </w:div>
    <w:div w:id="316302718">
      <w:bodyDiv w:val="1"/>
      <w:marLeft w:val="0"/>
      <w:marRight w:val="0"/>
      <w:marTop w:val="0"/>
      <w:marBottom w:val="0"/>
      <w:divBdr>
        <w:top w:val="none" w:sz="0" w:space="0" w:color="auto"/>
        <w:left w:val="none" w:sz="0" w:space="0" w:color="auto"/>
        <w:bottom w:val="none" w:sz="0" w:space="0" w:color="auto"/>
        <w:right w:val="none" w:sz="0" w:space="0" w:color="auto"/>
      </w:divBdr>
    </w:div>
    <w:div w:id="693002404">
      <w:bodyDiv w:val="1"/>
      <w:marLeft w:val="0"/>
      <w:marRight w:val="0"/>
      <w:marTop w:val="0"/>
      <w:marBottom w:val="0"/>
      <w:divBdr>
        <w:top w:val="none" w:sz="0" w:space="0" w:color="auto"/>
        <w:left w:val="none" w:sz="0" w:space="0" w:color="auto"/>
        <w:bottom w:val="none" w:sz="0" w:space="0" w:color="auto"/>
        <w:right w:val="none" w:sz="0" w:space="0" w:color="auto"/>
      </w:divBdr>
    </w:div>
    <w:div w:id="1001129590">
      <w:bodyDiv w:val="1"/>
      <w:marLeft w:val="0"/>
      <w:marRight w:val="0"/>
      <w:marTop w:val="0"/>
      <w:marBottom w:val="0"/>
      <w:divBdr>
        <w:top w:val="none" w:sz="0" w:space="0" w:color="auto"/>
        <w:left w:val="none" w:sz="0" w:space="0" w:color="auto"/>
        <w:bottom w:val="none" w:sz="0" w:space="0" w:color="auto"/>
        <w:right w:val="none" w:sz="0" w:space="0" w:color="auto"/>
      </w:divBdr>
      <w:divsChild>
        <w:div w:id="1779644009">
          <w:marLeft w:val="0"/>
          <w:marRight w:val="0"/>
          <w:marTop w:val="0"/>
          <w:marBottom w:val="0"/>
          <w:divBdr>
            <w:top w:val="single" w:sz="2" w:space="0" w:color="E3E3E3"/>
            <w:left w:val="single" w:sz="2" w:space="0" w:color="E3E3E3"/>
            <w:bottom w:val="single" w:sz="2" w:space="0" w:color="E3E3E3"/>
            <w:right w:val="single" w:sz="2" w:space="0" w:color="E3E3E3"/>
          </w:divBdr>
          <w:divsChild>
            <w:div w:id="1019549363">
              <w:marLeft w:val="0"/>
              <w:marRight w:val="0"/>
              <w:marTop w:val="100"/>
              <w:marBottom w:val="100"/>
              <w:divBdr>
                <w:top w:val="single" w:sz="2" w:space="0" w:color="E3E3E3"/>
                <w:left w:val="single" w:sz="2" w:space="0" w:color="E3E3E3"/>
                <w:bottom w:val="single" w:sz="2" w:space="0" w:color="E3E3E3"/>
                <w:right w:val="single" w:sz="2" w:space="0" w:color="E3E3E3"/>
              </w:divBdr>
              <w:divsChild>
                <w:div w:id="2032560087">
                  <w:marLeft w:val="0"/>
                  <w:marRight w:val="0"/>
                  <w:marTop w:val="0"/>
                  <w:marBottom w:val="0"/>
                  <w:divBdr>
                    <w:top w:val="single" w:sz="2" w:space="0" w:color="E3E3E3"/>
                    <w:left w:val="single" w:sz="2" w:space="0" w:color="E3E3E3"/>
                    <w:bottom w:val="single" w:sz="2" w:space="0" w:color="E3E3E3"/>
                    <w:right w:val="single" w:sz="2" w:space="0" w:color="E3E3E3"/>
                  </w:divBdr>
                  <w:divsChild>
                    <w:div w:id="837379926">
                      <w:marLeft w:val="0"/>
                      <w:marRight w:val="0"/>
                      <w:marTop w:val="0"/>
                      <w:marBottom w:val="0"/>
                      <w:divBdr>
                        <w:top w:val="single" w:sz="2" w:space="0" w:color="E3E3E3"/>
                        <w:left w:val="single" w:sz="2" w:space="0" w:color="E3E3E3"/>
                        <w:bottom w:val="single" w:sz="2" w:space="0" w:color="E3E3E3"/>
                        <w:right w:val="single" w:sz="2" w:space="0" w:color="E3E3E3"/>
                      </w:divBdr>
                      <w:divsChild>
                        <w:div w:id="82149123">
                          <w:marLeft w:val="0"/>
                          <w:marRight w:val="0"/>
                          <w:marTop w:val="0"/>
                          <w:marBottom w:val="0"/>
                          <w:divBdr>
                            <w:top w:val="single" w:sz="2" w:space="0" w:color="E3E3E3"/>
                            <w:left w:val="single" w:sz="2" w:space="0" w:color="E3E3E3"/>
                            <w:bottom w:val="single" w:sz="2" w:space="0" w:color="E3E3E3"/>
                            <w:right w:val="single" w:sz="2" w:space="0" w:color="E3E3E3"/>
                          </w:divBdr>
                          <w:divsChild>
                            <w:div w:id="2061897045">
                              <w:marLeft w:val="0"/>
                              <w:marRight w:val="0"/>
                              <w:marTop w:val="0"/>
                              <w:marBottom w:val="0"/>
                              <w:divBdr>
                                <w:top w:val="single" w:sz="2" w:space="0" w:color="E3E3E3"/>
                                <w:left w:val="single" w:sz="2" w:space="0" w:color="E3E3E3"/>
                                <w:bottom w:val="single" w:sz="2" w:space="0" w:color="E3E3E3"/>
                                <w:right w:val="single" w:sz="2" w:space="0" w:color="E3E3E3"/>
                              </w:divBdr>
                              <w:divsChild>
                                <w:div w:id="216403091">
                                  <w:marLeft w:val="0"/>
                                  <w:marRight w:val="0"/>
                                  <w:marTop w:val="0"/>
                                  <w:marBottom w:val="0"/>
                                  <w:divBdr>
                                    <w:top w:val="single" w:sz="2" w:space="0" w:color="E3E3E3"/>
                                    <w:left w:val="single" w:sz="2" w:space="0" w:color="E3E3E3"/>
                                    <w:bottom w:val="single" w:sz="2" w:space="0" w:color="E3E3E3"/>
                                    <w:right w:val="single" w:sz="2" w:space="0" w:color="E3E3E3"/>
                                  </w:divBdr>
                                  <w:divsChild>
                                    <w:div w:id="11884450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29760098">
          <w:marLeft w:val="0"/>
          <w:marRight w:val="0"/>
          <w:marTop w:val="0"/>
          <w:marBottom w:val="0"/>
          <w:divBdr>
            <w:top w:val="single" w:sz="2" w:space="0" w:color="E3E3E3"/>
            <w:left w:val="single" w:sz="2" w:space="0" w:color="E3E3E3"/>
            <w:bottom w:val="single" w:sz="2" w:space="0" w:color="E3E3E3"/>
            <w:right w:val="single" w:sz="2" w:space="0" w:color="E3E3E3"/>
          </w:divBdr>
          <w:divsChild>
            <w:div w:id="1659188646">
              <w:marLeft w:val="0"/>
              <w:marRight w:val="0"/>
              <w:marTop w:val="100"/>
              <w:marBottom w:val="100"/>
              <w:divBdr>
                <w:top w:val="single" w:sz="2" w:space="0" w:color="E3E3E3"/>
                <w:left w:val="single" w:sz="2" w:space="0" w:color="E3E3E3"/>
                <w:bottom w:val="single" w:sz="2" w:space="0" w:color="E3E3E3"/>
                <w:right w:val="single" w:sz="2" w:space="0" w:color="E3E3E3"/>
              </w:divBdr>
              <w:divsChild>
                <w:div w:id="323970211">
                  <w:marLeft w:val="0"/>
                  <w:marRight w:val="0"/>
                  <w:marTop w:val="0"/>
                  <w:marBottom w:val="0"/>
                  <w:divBdr>
                    <w:top w:val="single" w:sz="2" w:space="0" w:color="E3E3E3"/>
                    <w:left w:val="single" w:sz="2" w:space="0" w:color="E3E3E3"/>
                    <w:bottom w:val="single" w:sz="2" w:space="0" w:color="E3E3E3"/>
                    <w:right w:val="single" w:sz="2" w:space="0" w:color="E3E3E3"/>
                  </w:divBdr>
                  <w:divsChild>
                    <w:div w:id="164708393">
                      <w:marLeft w:val="0"/>
                      <w:marRight w:val="0"/>
                      <w:marTop w:val="0"/>
                      <w:marBottom w:val="0"/>
                      <w:divBdr>
                        <w:top w:val="single" w:sz="2" w:space="0" w:color="E3E3E3"/>
                        <w:left w:val="single" w:sz="2" w:space="0" w:color="E3E3E3"/>
                        <w:bottom w:val="single" w:sz="2" w:space="0" w:color="E3E3E3"/>
                        <w:right w:val="single" w:sz="2" w:space="0" w:color="E3E3E3"/>
                      </w:divBdr>
                      <w:divsChild>
                        <w:div w:id="452868550">
                          <w:marLeft w:val="0"/>
                          <w:marRight w:val="0"/>
                          <w:marTop w:val="0"/>
                          <w:marBottom w:val="0"/>
                          <w:divBdr>
                            <w:top w:val="single" w:sz="2" w:space="0" w:color="E3E3E3"/>
                            <w:left w:val="single" w:sz="2" w:space="0" w:color="E3E3E3"/>
                            <w:bottom w:val="single" w:sz="2" w:space="0" w:color="E3E3E3"/>
                            <w:right w:val="single" w:sz="2" w:space="0" w:color="E3E3E3"/>
                          </w:divBdr>
                          <w:divsChild>
                            <w:div w:id="169148437">
                              <w:marLeft w:val="0"/>
                              <w:marRight w:val="0"/>
                              <w:marTop w:val="0"/>
                              <w:marBottom w:val="0"/>
                              <w:divBdr>
                                <w:top w:val="single" w:sz="2" w:space="0" w:color="E3E3E3"/>
                                <w:left w:val="single" w:sz="2" w:space="0" w:color="E3E3E3"/>
                                <w:bottom w:val="single" w:sz="2" w:space="0" w:color="E3E3E3"/>
                                <w:right w:val="single" w:sz="2" w:space="0" w:color="E3E3E3"/>
                              </w:divBdr>
                              <w:divsChild>
                                <w:div w:id="452095568">
                                  <w:marLeft w:val="0"/>
                                  <w:marRight w:val="0"/>
                                  <w:marTop w:val="0"/>
                                  <w:marBottom w:val="0"/>
                                  <w:divBdr>
                                    <w:top w:val="single" w:sz="2" w:space="0" w:color="E3E3E3"/>
                                    <w:left w:val="single" w:sz="2" w:space="0" w:color="E3E3E3"/>
                                    <w:bottom w:val="single" w:sz="2" w:space="0" w:color="E3E3E3"/>
                                    <w:right w:val="single" w:sz="2" w:space="0" w:color="E3E3E3"/>
                                  </w:divBdr>
                                  <w:divsChild>
                                    <w:div w:id="751707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4035647">
                      <w:marLeft w:val="0"/>
                      <w:marRight w:val="0"/>
                      <w:marTop w:val="0"/>
                      <w:marBottom w:val="0"/>
                      <w:divBdr>
                        <w:top w:val="single" w:sz="2" w:space="0" w:color="E3E3E3"/>
                        <w:left w:val="single" w:sz="2" w:space="0" w:color="E3E3E3"/>
                        <w:bottom w:val="single" w:sz="2" w:space="0" w:color="E3E3E3"/>
                        <w:right w:val="single" w:sz="2" w:space="0" w:color="E3E3E3"/>
                      </w:divBdr>
                      <w:divsChild>
                        <w:div w:id="79134158">
                          <w:marLeft w:val="0"/>
                          <w:marRight w:val="0"/>
                          <w:marTop w:val="0"/>
                          <w:marBottom w:val="0"/>
                          <w:divBdr>
                            <w:top w:val="single" w:sz="2" w:space="0" w:color="E3E3E3"/>
                            <w:left w:val="single" w:sz="2" w:space="0" w:color="E3E3E3"/>
                            <w:bottom w:val="single" w:sz="2" w:space="0" w:color="E3E3E3"/>
                            <w:right w:val="single" w:sz="2" w:space="0" w:color="E3E3E3"/>
                          </w:divBdr>
                        </w:div>
                        <w:div w:id="1757047343">
                          <w:marLeft w:val="0"/>
                          <w:marRight w:val="0"/>
                          <w:marTop w:val="0"/>
                          <w:marBottom w:val="0"/>
                          <w:divBdr>
                            <w:top w:val="single" w:sz="2" w:space="0" w:color="E3E3E3"/>
                            <w:left w:val="single" w:sz="2" w:space="0" w:color="E3E3E3"/>
                            <w:bottom w:val="single" w:sz="2" w:space="0" w:color="E3E3E3"/>
                            <w:right w:val="single" w:sz="2" w:space="0" w:color="E3E3E3"/>
                          </w:divBdr>
                          <w:divsChild>
                            <w:div w:id="1759519165">
                              <w:marLeft w:val="0"/>
                              <w:marRight w:val="0"/>
                              <w:marTop w:val="0"/>
                              <w:marBottom w:val="0"/>
                              <w:divBdr>
                                <w:top w:val="single" w:sz="2" w:space="0" w:color="E3E3E3"/>
                                <w:left w:val="single" w:sz="2" w:space="0" w:color="E3E3E3"/>
                                <w:bottom w:val="single" w:sz="2" w:space="0" w:color="E3E3E3"/>
                                <w:right w:val="single" w:sz="2" w:space="0" w:color="E3E3E3"/>
                              </w:divBdr>
                              <w:divsChild>
                                <w:div w:id="1770200222">
                                  <w:marLeft w:val="0"/>
                                  <w:marRight w:val="0"/>
                                  <w:marTop w:val="0"/>
                                  <w:marBottom w:val="0"/>
                                  <w:divBdr>
                                    <w:top w:val="single" w:sz="2" w:space="0" w:color="E3E3E3"/>
                                    <w:left w:val="single" w:sz="2" w:space="0" w:color="E3E3E3"/>
                                    <w:bottom w:val="single" w:sz="2" w:space="0" w:color="E3E3E3"/>
                                    <w:right w:val="single" w:sz="2" w:space="0" w:color="E3E3E3"/>
                                  </w:divBdr>
                                  <w:divsChild>
                                    <w:div w:id="19455029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7221874">
          <w:marLeft w:val="0"/>
          <w:marRight w:val="0"/>
          <w:marTop w:val="0"/>
          <w:marBottom w:val="0"/>
          <w:divBdr>
            <w:top w:val="single" w:sz="2" w:space="0" w:color="E3E3E3"/>
            <w:left w:val="single" w:sz="2" w:space="0" w:color="E3E3E3"/>
            <w:bottom w:val="single" w:sz="2" w:space="0" w:color="E3E3E3"/>
            <w:right w:val="single" w:sz="2" w:space="0" w:color="E3E3E3"/>
          </w:divBdr>
          <w:divsChild>
            <w:div w:id="565840509">
              <w:marLeft w:val="0"/>
              <w:marRight w:val="0"/>
              <w:marTop w:val="100"/>
              <w:marBottom w:val="100"/>
              <w:divBdr>
                <w:top w:val="single" w:sz="2" w:space="0" w:color="E3E3E3"/>
                <w:left w:val="single" w:sz="2" w:space="0" w:color="E3E3E3"/>
                <w:bottom w:val="single" w:sz="2" w:space="0" w:color="E3E3E3"/>
                <w:right w:val="single" w:sz="2" w:space="0" w:color="E3E3E3"/>
              </w:divBdr>
              <w:divsChild>
                <w:div w:id="1036273827">
                  <w:marLeft w:val="0"/>
                  <w:marRight w:val="0"/>
                  <w:marTop w:val="0"/>
                  <w:marBottom w:val="0"/>
                  <w:divBdr>
                    <w:top w:val="single" w:sz="2" w:space="0" w:color="E3E3E3"/>
                    <w:left w:val="single" w:sz="2" w:space="0" w:color="E3E3E3"/>
                    <w:bottom w:val="single" w:sz="2" w:space="0" w:color="E3E3E3"/>
                    <w:right w:val="single" w:sz="2" w:space="0" w:color="E3E3E3"/>
                  </w:divBdr>
                  <w:divsChild>
                    <w:div w:id="1356421186">
                      <w:marLeft w:val="0"/>
                      <w:marRight w:val="0"/>
                      <w:marTop w:val="0"/>
                      <w:marBottom w:val="0"/>
                      <w:divBdr>
                        <w:top w:val="single" w:sz="2" w:space="0" w:color="E3E3E3"/>
                        <w:left w:val="single" w:sz="2" w:space="0" w:color="E3E3E3"/>
                        <w:bottom w:val="single" w:sz="2" w:space="0" w:color="E3E3E3"/>
                        <w:right w:val="single" w:sz="2" w:space="0" w:color="E3E3E3"/>
                      </w:divBdr>
                      <w:divsChild>
                        <w:div w:id="1992057498">
                          <w:marLeft w:val="0"/>
                          <w:marRight w:val="0"/>
                          <w:marTop w:val="0"/>
                          <w:marBottom w:val="0"/>
                          <w:divBdr>
                            <w:top w:val="single" w:sz="2" w:space="0" w:color="E3E3E3"/>
                            <w:left w:val="single" w:sz="2" w:space="0" w:color="E3E3E3"/>
                            <w:bottom w:val="single" w:sz="2" w:space="0" w:color="E3E3E3"/>
                            <w:right w:val="single" w:sz="2" w:space="0" w:color="E3E3E3"/>
                          </w:divBdr>
                          <w:divsChild>
                            <w:div w:id="639189507">
                              <w:marLeft w:val="0"/>
                              <w:marRight w:val="0"/>
                              <w:marTop w:val="0"/>
                              <w:marBottom w:val="0"/>
                              <w:divBdr>
                                <w:top w:val="single" w:sz="2" w:space="0" w:color="E3E3E3"/>
                                <w:left w:val="single" w:sz="2" w:space="0" w:color="E3E3E3"/>
                                <w:bottom w:val="single" w:sz="2" w:space="0" w:color="E3E3E3"/>
                                <w:right w:val="single" w:sz="2" w:space="0" w:color="E3E3E3"/>
                              </w:divBdr>
                              <w:divsChild>
                                <w:div w:id="402915659">
                                  <w:marLeft w:val="0"/>
                                  <w:marRight w:val="0"/>
                                  <w:marTop w:val="0"/>
                                  <w:marBottom w:val="0"/>
                                  <w:divBdr>
                                    <w:top w:val="single" w:sz="2" w:space="0" w:color="E3E3E3"/>
                                    <w:left w:val="single" w:sz="2" w:space="0" w:color="E3E3E3"/>
                                    <w:bottom w:val="single" w:sz="2" w:space="0" w:color="E3E3E3"/>
                                    <w:right w:val="single" w:sz="2" w:space="0" w:color="E3E3E3"/>
                                  </w:divBdr>
                                  <w:divsChild>
                                    <w:div w:id="549266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2073735">
                      <w:marLeft w:val="0"/>
                      <w:marRight w:val="0"/>
                      <w:marTop w:val="0"/>
                      <w:marBottom w:val="0"/>
                      <w:divBdr>
                        <w:top w:val="single" w:sz="2" w:space="0" w:color="E3E3E3"/>
                        <w:left w:val="single" w:sz="2" w:space="0" w:color="E3E3E3"/>
                        <w:bottom w:val="single" w:sz="2" w:space="0" w:color="E3E3E3"/>
                        <w:right w:val="single" w:sz="2" w:space="0" w:color="E3E3E3"/>
                      </w:divBdr>
                      <w:divsChild>
                        <w:div w:id="200673046">
                          <w:marLeft w:val="0"/>
                          <w:marRight w:val="0"/>
                          <w:marTop w:val="0"/>
                          <w:marBottom w:val="0"/>
                          <w:divBdr>
                            <w:top w:val="single" w:sz="2" w:space="0" w:color="E3E3E3"/>
                            <w:left w:val="single" w:sz="2" w:space="0" w:color="E3E3E3"/>
                            <w:bottom w:val="single" w:sz="2" w:space="0" w:color="E3E3E3"/>
                            <w:right w:val="single" w:sz="2" w:space="0" w:color="E3E3E3"/>
                          </w:divBdr>
                        </w:div>
                        <w:div w:id="209536777">
                          <w:marLeft w:val="0"/>
                          <w:marRight w:val="0"/>
                          <w:marTop w:val="0"/>
                          <w:marBottom w:val="0"/>
                          <w:divBdr>
                            <w:top w:val="single" w:sz="2" w:space="0" w:color="E3E3E3"/>
                            <w:left w:val="single" w:sz="2" w:space="0" w:color="E3E3E3"/>
                            <w:bottom w:val="single" w:sz="2" w:space="0" w:color="E3E3E3"/>
                            <w:right w:val="single" w:sz="2" w:space="0" w:color="E3E3E3"/>
                          </w:divBdr>
                          <w:divsChild>
                            <w:div w:id="805044928">
                              <w:marLeft w:val="0"/>
                              <w:marRight w:val="0"/>
                              <w:marTop w:val="0"/>
                              <w:marBottom w:val="0"/>
                              <w:divBdr>
                                <w:top w:val="single" w:sz="2" w:space="0" w:color="E3E3E3"/>
                                <w:left w:val="single" w:sz="2" w:space="0" w:color="E3E3E3"/>
                                <w:bottom w:val="single" w:sz="2" w:space="0" w:color="E3E3E3"/>
                                <w:right w:val="single" w:sz="2" w:space="0" w:color="E3E3E3"/>
                              </w:divBdr>
                              <w:divsChild>
                                <w:div w:id="1849711343">
                                  <w:marLeft w:val="0"/>
                                  <w:marRight w:val="0"/>
                                  <w:marTop w:val="0"/>
                                  <w:marBottom w:val="0"/>
                                  <w:divBdr>
                                    <w:top w:val="single" w:sz="2" w:space="0" w:color="E3E3E3"/>
                                    <w:left w:val="single" w:sz="2" w:space="0" w:color="E3E3E3"/>
                                    <w:bottom w:val="single" w:sz="2" w:space="0" w:color="E3E3E3"/>
                                    <w:right w:val="single" w:sz="2" w:space="0" w:color="E3E3E3"/>
                                  </w:divBdr>
                                  <w:divsChild>
                                    <w:div w:id="14939135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31230272">
      <w:bodyDiv w:val="1"/>
      <w:marLeft w:val="0"/>
      <w:marRight w:val="0"/>
      <w:marTop w:val="0"/>
      <w:marBottom w:val="0"/>
      <w:divBdr>
        <w:top w:val="none" w:sz="0" w:space="0" w:color="auto"/>
        <w:left w:val="none" w:sz="0" w:space="0" w:color="auto"/>
        <w:bottom w:val="none" w:sz="0" w:space="0" w:color="auto"/>
        <w:right w:val="none" w:sz="0" w:space="0" w:color="auto"/>
      </w:divBdr>
      <w:divsChild>
        <w:div w:id="1918707834">
          <w:marLeft w:val="0"/>
          <w:marRight w:val="0"/>
          <w:marTop w:val="0"/>
          <w:marBottom w:val="0"/>
          <w:divBdr>
            <w:top w:val="single" w:sz="2" w:space="0" w:color="E3E3E3"/>
            <w:left w:val="single" w:sz="2" w:space="0" w:color="E3E3E3"/>
            <w:bottom w:val="single" w:sz="2" w:space="0" w:color="E3E3E3"/>
            <w:right w:val="single" w:sz="2" w:space="0" w:color="E3E3E3"/>
          </w:divBdr>
          <w:divsChild>
            <w:div w:id="1635598353">
              <w:marLeft w:val="0"/>
              <w:marRight w:val="0"/>
              <w:marTop w:val="100"/>
              <w:marBottom w:val="100"/>
              <w:divBdr>
                <w:top w:val="single" w:sz="2" w:space="0" w:color="E3E3E3"/>
                <w:left w:val="single" w:sz="2" w:space="0" w:color="E3E3E3"/>
                <w:bottom w:val="single" w:sz="2" w:space="0" w:color="E3E3E3"/>
                <w:right w:val="single" w:sz="2" w:space="0" w:color="E3E3E3"/>
              </w:divBdr>
              <w:divsChild>
                <w:div w:id="715740285">
                  <w:marLeft w:val="0"/>
                  <w:marRight w:val="0"/>
                  <w:marTop w:val="0"/>
                  <w:marBottom w:val="0"/>
                  <w:divBdr>
                    <w:top w:val="single" w:sz="2" w:space="0" w:color="E3E3E3"/>
                    <w:left w:val="single" w:sz="2" w:space="0" w:color="E3E3E3"/>
                    <w:bottom w:val="single" w:sz="2" w:space="0" w:color="E3E3E3"/>
                    <w:right w:val="single" w:sz="2" w:space="0" w:color="E3E3E3"/>
                  </w:divBdr>
                  <w:divsChild>
                    <w:div w:id="2010794103">
                      <w:marLeft w:val="0"/>
                      <w:marRight w:val="0"/>
                      <w:marTop w:val="0"/>
                      <w:marBottom w:val="0"/>
                      <w:divBdr>
                        <w:top w:val="single" w:sz="2" w:space="0" w:color="E3E3E3"/>
                        <w:left w:val="single" w:sz="2" w:space="0" w:color="E3E3E3"/>
                        <w:bottom w:val="single" w:sz="2" w:space="0" w:color="E3E3E3"/>
                        <w:right w:val="single" w:sz="2" w:space="0" w:color="E3E3E3"/>
                      </w:divBdr>
                      <w:divsChild>
                        <w:div w:id="133136256">
                          <w:marLeft w:val="0"/>
                          <w:marRight w:val="0"/>
                          <w:marTop w:val="0"/>
                          <w:marBottom w:val="0"/>
                          <w:divBdr>
                            <w:top w:val="single" w:sz="2" w:space="0" w:color="E3E3E3"/>
                            <w:left w:val="single" w:sz="2" w:space="0" w:color="E3E3E3"/>
                            <w:bottom w:val="single" w:sz="2" w:space="0" w:color="E3E3E3"/>
                            <w:right w:val="single" w:sz="2" w:space="0" w:color="E3E3E3"/>
                          </w:divBdr>
                          <w:divsChild>
                            <w:div w:id="623582434">
                              <w:marLeft w:val="0"/>
                              <w:marRight w:val="0"/>
                              <w:marTop w:val="0"/>
                              <w:marBottom w:val="0"/>
                              <w:divBdr>
                                <w:top w:val="single" w:sz="2" w:space="0" w:color="E3E3E3"/>
                                <w:left w:val="single" w:sz="2" w:space="0" w:color="E3E3E3"/>
                                <w:bottom w:val="single" w:sz="2" w:space="0" w:color="E3E3E3"/>
                                <w:right w:val="single" w:sz="2" w:space="0" w:color="E3E3E3"/>
                              </w:divBdr>
                              <w:divsChild>
                                <w:div w:id="1702585232">
                                  <w:marLeft w:val="0"/>
                                  <w:marRight w:val="0"/>
                                  <w:marTop w:val="0"/>
                                  <w:marBottom w:val="0"/>
                                  <w:divBdr>
                                    <w:top w:val="single" w:sz="2" w:space="0" w:color="E3E3E3"/>
                                    <w:left w:val="single" w:sz="2" w:space="0" w:color="E3E3E3"/>
                                    <w:bottom w:val="single" w:sz="2" w:space="0" w:color="E3E3E3"/>
                                    <w:right w:val="single" w:sz="2" w:space="0" w:color="E3E3E3"/>
                                  </w:divBdr>
                                  <w:divsChild>
                                    <w:div w:id="284389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7554040">
          <w:marLeft w:val="0"/>
          <w:marRight w:val="0"/>
          <w:marTop w:val="0"/>
          <w:marBottom w:val="0"/>
          <w:divBdr>
            <w:top w:val="single" w:sz="2" w:space="0" w:color="E3E3E3"/>
            <w:left w:val="single" w:sz="2" w:space="0" w:color="E3E3E3"/>
            <w:bottom w:val="single" w:sz="2" w:space="0" w:color="E3E3E3"/>
            <w:right w:val="single" w:sz="2" w:space="0" w:color="E3E3E3"/>
          </w:divBdr>
          <w:divsChild>
            <w:div w:id="794369003">
              <w:marLeft w:val="0"/>
              <w:marRight w:val="0"/>
              <w:marTop w:val="100"/>
              <w:marBottom w:val="100"/>
              <w:divBdr>
                <w:top w:val="single" w:sz="2" w:space="0" w:color="E3E3E3"/>
                <w:left w:val="single" w:sz="2" w:space="0" w:color="E3E3E3"/>
                <w:bottom w:val="single" w:sz="2" w:space="0" w:color="E3E3E3"/>
                <w:right w:val="single" w:sz="2" w:space="0" w:color="E3E3E3"/>
              </w:divBdr>
              <w:divsChild>
                <w:div w:id="151679122">
                  <w:marLeft w:val="0"/>
                  <w:marRight w:val="0"/>
                  <w:marTop w:val="0"/>
                  <w:marBottom w:val="0"/>
                  <w:divBdr>
                    <w:top w:val="single" w:sz="2" w:space="0" w:color="E3E3E3"/>
                    <w:left w:val="single" w:sz="2" w:space="0" w:color="E3E3E3"/>
                    <w:bottom w:val="single" w:sz="2" w:space="0" w:color="E3E3E3"/>
                    <w:right w:val="single" w:sz="2" w:space="0" w:color="E3E3E3"/>
                  </w:divBdr>
                  <w:divsChild>
                    <w:div w:id="1876693292">
                      <w:marLeft w:val="0"/>
                      <w:marRight w:val="0"/>
                      <w:marTop w:val="0"/>
                      <w:marBottom w:val="0"/>
                      <w:divBdr>
                        <w:top w:val="single" w:sz="2" w:space="0" w:color="E3E3E3"/>
                        <w:left w:val="single" w:sz="2" w:space="0" w:color="E3E3E3"/>
                        <w:bottom w:val="single" w:sz="2" w:space="0" w:color="E3E3E3"/>
                        <w:right w:val="single" w:sz="2" w:space="0" w:color="E3E3E3"/>
                      </w:divBdr>
                      <w:divsChild>
                        <w:div w:id="1260017389">
                          <w:marLeft w:val="0"/>
                          <w:marRight w:val="0"/>
                          <w:marTop w:val="0"/>
                          <w:marBottom w:val="0"/>
                          <w:divBdr>
                            <w:top w:val="single" w:sz="2" w:space="0" w:color="E3E3E3"/>
                            <w:left w:val="single" w:sz="2" w:space="0" w:color="E3E3E3"/>
                            <w:bottom w:val="single" w:sz="2" w:space="0" w:color="E3E3E3"/>
                            <w:right w:val="single" w:sz="2" w:space="0" w:color="E3E3E3"/>
                          </w:divBdr>
                          <w:divsChild>
                            <w:div w:id="1142231967">
                              <w:marLeft w:val="0"/>
                              <w:marRight w:val="0"/>
                              <w:marTop w:val="0"/>
                              <w:marBottom w:val="0"/>
                              <w:divBdr>
                                <w:top w:val="single" w:sz="2" w:space="0" w:color="E3E3E3"/>
                                <w:left w:val="single" w:sz="2" w:space="0" w:color="E3E3E3"/>
                                <w:bottom w:val="single" w:sz="2" w:space="0" w:color="E3E3E3"/>
                                <w:right w:val="single" w:sz="2" w:space="0" w:color="E3E3E3"/>
                              </w:divBdr>
                              <w:divsChild>
                                <w:div w:id="118765513">
                                  <w:marLeft w:val="0"/>
                                  <w:marRight w:val="0"/>
                                  <w:marTop w:val="0"/>
                                  <w:marBottom w:val="0"/>
                                  <w:divBdr>
                                    <w:top w:val="single" w:sz="2" w:space="0" w:color="E3E3E3"/>
                                    <w:left w:val="single" w:sz="2" w:space="0" w:color="E3E3E3"/>
                                    <w:bottom w:val="single" w:sz="2" w:space="0" w:color="E3E3E3"/>
                                    <w:right w:val="single" w:sz="2" w:space="0" w:color="E3E3E3"/>
                                  </w:divBdr>
                                  <w:divsChild>
                                    <w:div w:id="1786459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13846443">
                      <w:marLeft w:val="0"/>
                      <w:marRight w:val="0"/>
                      <w:marTop w:val="0"/>
                      <w:marBottom w:val="0"/>
                      <w:divBdr>
                        <w:top w:val="single" w:sz="2" w:space="0" w:color="E3E3E3"/>
                        <w:left w:val="single" w:sz="2" w:space="0" w:color="E3E3E3"/>
                        <w:bottom w:val="single" w:sz="2" w:space="0" w:color="E3E3E3"/>
                        <w:right w:val="single" w:sz="2" w:space="0" w:color="E3E3E3"/>
                      </w:divBdr>
                      <w:divsChild>
                        <w:div w:id="1065298300">
                          <w:marLeft w:val="0"/>
                          <w:marRight w:val="0"/>
                          <w:marTop w:val="0"/>
                          <w:marBottom w:val="0"/>
                          <w:divBdr>
                            <w:top w:val="single" w:sz="2" w:space="0" w:color="E3E3E3"/>
                            <w:left w:val="single" w:sz="2" w:space="0" w:color="E3E3E3"/>
                            <w:bottom w:val="single" w:sz="2" w:space="0" w:color="E3E3E3"/>
                            <w:right w:val="single" w:sz="2" w:space="0" w:color="E3E3E3"/>
                          </w:divBdr>
                        </w:div>
                        <w:div w:id="1109079620">
                          <w:marLeft w:val="0"/>
                          <w:marRight w:val="0"/>
                          <w:marTop w:val="0"/>
                          <w:marBottom w:val="0"/>
                          <w:divBdr>
                            <w:top w:val="single" w:sz="2" w:space="0" w:color="E3E3E3"/>
                            <w:left w:val="single" w:sz="2" w:space="0" w:color="E3E3E3"/>
                            <w:bottom w:val="single" w:sz="2" w:space="0" w:color="E3E3E3"/>
                            <w:right w:val="single" w:sz="2" w:space="0" w:color="E3E3E3"/>
                          </w:divBdr>
                          <w:divsChild>
                            <w:div w:id="272175684">
                              <w:marLeft w:val="0"/>
                              <w:marRight w:val="0"/>
                              <w:marTop w:val="0"/>
                              <w:marBottom w:val="0"/>
                              <w:divBdr>
                                <w:top w:val="single" w:sz="2" w:space="0" w:color="E3E3E3"/>
                                <w:left w:val="single" w:sz="2" w:space="0" w:color="E3E3E3"/>
                                <w:bottom w:val="single" w:sz="2" w:space="0" w:color="E3E3E3"/>
                                <w:right w:val="single" w:sz="2" w:space="0" w:color="E3E3E3"/>
                              </w:divBdr>
                              <w:divsChild>
                                <w:div w:id="820577601">
                                  <w:marLeft w:val="0"/>
                                  <w:marRight w:val="0"/>
                                  <w:marTop w:val="0"/>
                                  <w:marBottom w:val="0"/>
                                  <w:divBdr>
                                    <w:top w:val="single" w:sz="2" w:space="0" w:color="E3E3E3"/>
                                    <w:left w:val="single" w:sz="2" w:space="0" w:color="E3E3E3"/>
                                    <w:bottom w:val="single" w:sz="2" w:space="0" w:color="E3E3E3"/>
                                    <w:right w:val="single" w:sz="2" w:space="0" w:color="E3E3E3"/>
                                  </w:divBdr>
                                  <w:divsChild>
                                    <w:div w:id="3963202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75137072">
          <w:marLeft w:val="0"/>
          <w:marRight w:val="0"/>
          <w:marTop w:val="0"/>
          <w:marBottom w:val="0"/>
          <w:divBdr>
            <w:top w:val="single" w:sz="2" w:space="0" w:color="E3E3E3"/>
            <w:left w:val="single" w:sz="2" w:space="0" w:color="E3E3E3"/>
            <w:bottom w:val="single" w:sz="2" w:space="0" w:color="E3E3E3"/>
            <w:right w:val="single" w:sz="2" w:space="0" w:color="E3E3E3"/>
          </w:divBdr>
          <w:divsChild>
            <w:div w:id="648216730">
              <w:marLeft w:val="0"/>
              <w:marRight w:val="0"/>
              <w:marTop w:val="100"/>
              <w:marBottom w:val="100"/>
              <w:divBdr>
                <w:top w:val="single" w:sz="2" w:space="0" w:color="E3E3E3"/>
                <w:left w:val="single" w:sz="2" w:space="0" w:color="E3E3E3"/>
                <w:bottom w:val="single" w:sz="2" w:space="0" w:color="E3E3E3"/>
                <w:right w:val="single" w:sz="2" w:space="0" w:color="E3E3E3"/>
              </w:divBdr>
              <w:divsChild>
                <w:div w:id="1765802445">
                  <w:marLeft w:val="0"/>
                  <w:marRight w:val="0"/>
                  <w:marTop w:val="0"/>
                  <w:marBottom w:val="0"/>
                  <w:divBdr>
                    <w:top w:val="single" w:sz="2" w:space="0" w:color="E3E3E3"/>
                    <w:left w:val="single" w:sz="2" w:space="0" w:color="E3E3E3"/>
                    <w:bottom w:val="single" w:sz="2" w:space="0" w:color="E3E3E3"/>
                    <w:right w:val="single" w:sz="2" w:space="0" w:color="E3E3E3"/>
                  </w:divBdr>
                  <w:divsChild>
                    <w:div w:id="1071931946">
                      <w:marLeft w:val="0"/>
                      <w:marRight w:val="0"/>
                      <w:marTop w:val="0"/>
                      <w:marBottom w:val="0"/>
                      <w:divBdr>
                        <w:top w:val="single" w:sz="2" w:space="0" w:color="E3E3E3"/>
                        <w:left w:val="single" w:sz="2" w:space="0" w:color="E3E3E3"/>
                        <w:bottom w:val="single" w:sz="2" w:space="0" w:color="E3E3E3"/>
                        <w:right w:val="single" w:sz="2" w:space="0" w:color="E3E3E3"/>
                      </w:divBdr>
                      <w:divsChild>
                        <w:div w:id="1687437662">
                          <w:marLeft w:val="0"/>
                          <w:marRight w:val="0"/>
                          <w:marTop w:val="0"/>
                          <w:marBottom w:val="0"/>
                          <w:divBdr>
                            <w:top w:val="single" w:sz="2" w:space="0" w:color="E3E3E3"/>
                            <w:left w:val="single" w:sz="2" w:space="0" w:color="E3E3E3"/>
                            <w:bottom w:val="single" w:sz="2" w:space="0" w:color="E3E3E3"/>
                            <w:right w:val="single" w:sz="2" w:space="0" w:color="E3E3E3"/>
                          </w:divBdr>
                          <w:divsChild>
                            <w:div w:id="2080707494">
                              <w:marLeft w:val="0"/>
                              <w:marRight w:val="0"/>
                              <w:marTop w:val="0"/>
                              <w:marBottom w:val="0"/>
                              <w:divBdr>
                                <w:top w:val="single" w:sz="2" w:space="0" w:color="E3E3E3"/>
                                <w:left w:val="single" w:sz="2" w:space="0" w:color="E3E3E3"/>
                                <w:bottom w:val="single" w:sz="2" w:space="0" w:color="E3E3E3"/>
                                <w:right w:val="single" w:sz="2" w:space="0" w:color="E3E3E3"/>
                              </w:divBdr>
                              <w:divsChild>
                                <w:div w:id="1155731030">
                                  <w:marLeft w:val="0"/>
                                  <w:marRight w:val="0"/>
                                  <w:marTop w:val="0"/>
                                  <w:marBottom w:val="0"/>
                                  <w:divBdr>
                                    <w:top w:val="single" w:sz="2" w:space="0" w:color="E3E3E3"/>
                                    <w:left w:val="single" w:sz="2" w:space="0" w:color="E3E3E3"/>
                                    <w:bottom w:val="single" w:sz="2" w:space="0" w:color="E3E3E3"/>
                                    <w:right w:val="single" w:sz="2" w:space="0" w:color="E3E3E3"/>
                                  </w:divBdr>
                                  <w:divsChild>
                                    <w:div w:id="7744060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67395536">
                      <w:marLeft w:val="0"/>
                      <w:marRight w:val="0"/>
                      <w:marTop w:val="0"/>
                      <w:marBottom w:val="0"/>
                      <w:divBdr>
                        <w:top w:val="single" w:sz="2" w:space="0" w:color="E3E3E3"/>
                        <w:left w:val="single" w:sz="2" w:space="0" w:color="E3E3E3"/>
                        <w:bottom w:val="single" w:sz="2" w:space="0" w:color="E3E3E3"/>
                        <w:right w:val="single" w:sz="2" w:space="0" w:color="E3E3E3"/>
                      </w:divBdr>
                      <w:divsChild>
                        <w:div w:id="2060201898">
                          <w:marLeft w:val="0"/>
                          <w:marRight w:val="0"/>
                          <w:marTop w:val="0"/>
                          <w:marBottom w:val="0"/>
                          <w:divBdr>
                            <w:top w:val="single" w:sz="2" w:space="0" w:color="E3E3E3"/>
                            <w:left w:val="single" w:sz="2" w:space="0" w:color="E3E3E3"/>
                            <w:bottom w:val="single" w:sz="2" w:space="0" w:color="E3E3E3"/>
                            <w:right w:val="single" w:sz="2" w:space="0" w:color="E3E3E3"/>
                          </w:divBdr>
                        </w:div>
                        <w:div w:id="1296250395">
                          <w:marLeft w:val="0"/>
                          <w:marRight w:val="0"/>
                          <w:marTop w:val="0"/>
                          <w:marBottom w:val="0"/>
                          <w:divBdr>
                            <w:top w:val="single" w:sz="2" w:space="0" w:color="E3E3E3"/>
                            <w:left w:val="single" w:sz="2" w:space="0" w:color="E3E3E3"/>
                            <w:bottom w:val="single" w:sz="2" w:space="0" w:color="E3E3E3"/>
                            <w:right w:val="single" w:sz="2" w:space="0" w:color="E3E3E3"/>
                          </w:divBdr>
                          <w:divsChild>
                            <w:div w:id="136841018">
                              <w:marLeft w:val="0"/>
                              <w:marRight w:val="0"/>
                              <w:marTop w:val="0"/>
                              <w:marBottom w:val="0"/>
                              <w:divBdr>
                                <w:top w:val="single" w:sz="2" w:space="0" w:color="E3E3E3"/>
                                <w:left w:val="single" w:sz="2" w:space="0" w:color="E3E3E3"/>
                                <w:bottom w:val="single" w:sz="2" w:space="0" w:color="E3E3E3"/>
                                <w:right w:val="single" w:sz="2" w:space="0" w:color="E3E3E3"/>
                              </w:divBdr>
                              <w:divsChild>
                                <w:div w:id="1827624182">
                                  <w:marLeft w:val="0"/>
                                  <w:marRight w:val="0"/>
                                  <w:marTop w:val="0"/>
                                  <w:marBottom w:val="0"/>
                                  <w:divBdr>
                                    <w:top w:val="single" w:sz="2" w:space="0" w:color="E3E3E3"/>
                                    <w:left w:val="single" w:sz="2" w:space="0" w:color="E3E3E3"/>
                                    <w:bottom w:val="single" w:sz="2" w:space="0" w:color="E3E3E3"/>
                                    <w:right w:val="single" w:sz="2" w:space="0" w:color="E3E3E3"/>
                                  </w:divBdr>
                                  <w:divsChild>
                                    <w:div w:id="11865542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59560170">
      <w:bodyDiv w:val="1"/>
      <w:marLeft w:val="0"/>
      <w:marRight w:val="0"/>
      <w:marTop w:val="0"/>
      <w:marBottom w:val="0"/>
      <w:divBdr>
        <w:top w:val="none" w:sz="0" w:space="0" w:color="auto"/>
        <w:left w:val="none" w:sz="0" w:space="0" w:color="auto"/>
        <w:bottom w:val="none" w:sz="0" w:space="0" w:color="auto"/>
        <w:right w:val="none" w:sz="0" w:space="0" w:color="auto"/>
      </w:divBdr>
      <w:divsChild>
        <w:div w:id="878854054">
          <w:marLeft w:val="0"/>
          <w:marRight w:val="0"/>
          <w:marTop w:val="0"/>
          <w:marBottom w:val="0"/>
          <w:divBdr>
            <w:top w:val="single" w:sz="2" w:space="0" w:color="E3E3E3"/>
            <w:left w:val="single" w:sz="2" w:space="0" w:color="E3E3E3"/>
            <w:bottom w:val="single" w:sz="2" w:space="0" w:color="E3E3E3"/>
            <w:right w:val="single" w:sz="2" w:space="0" w:color="E3E3E3"/>
          </w:divBdr>
          <w:divsChild>
            <w:div w:id="1337272514">
              <w:marLeft w:val="0"/>
              <w:marRight w:val="0"/>
              <w:marTop w:val="100"/>
              <w:marBottom w:val="100"/>
              <w:divBdr>
                <w:top w:val="single" w:sz="2" w:space="0" w:color="E3E3E3"/>
                <w:left w:val="single" w:sz="2" w:space="0" w:color="E3E3E3"/>
                <w:bottom w:val="single" w:sz="2" w:space="0" w:color="E3E3E3"/>
                <w:right w:val="single" w:sz="2" w:space="0" w:color="E3E3E3"/>
              </w:divBdr>
              <w:divsChild>
                <w:div w:id="1229223733">
                  <w:marLeft w:val="0"/>
                  <w:marRight w:val="0"/>
                  <w:marTop w:val="0"/>
                  <w:marBottom w:val="0"/>
                  <w:divBdr>
                    <w:top w:val="single" w:sz="2" w:space="0" w:color="E3E3E3"/>
                    <w:left w:val="single" w:sz="2" w:space="0" w:color="E3E3E3"/>
                    <w:bottom w:val="single" w:sz="2" w:space="0" w:color="E3E3E3"/>
                    <w:right w:val="single" w:sz="2" w:space="0" w:color="E3E3E3"/>
                  </w:divBdr>
                  <w:divsChild>
                    <w:div w:id="1472477944">
                      <w:marLeft w:val="0"/>
                      <w:marRight w:val="0"/>
                      <w:marTop w:val="0"/>
                      <w:marBottom w:val="0"/>
                      <w:divBdr>
                        <w:top w:val="single" w:sz="2" w:space="0" w:color="E3E3E3"/>
                        <w:left w:val="single" w:sz="2" w:space="0" w:color="E3E3E3"/>
                        <w:bottom w:val="single" w:sz="2" w:space="0" w:color="E3E3E3"/>
                        <w:right w:val="single" w:sz="2" w:space="0" w:color="E3E3E3"/>
                      </w:divBdr>
                      <w:divsChild>
                        <w:div w:id="1441027964">
                          <w:marLeft w:val="0"/>
                          <w:marRight w:val="0"/>
                          <w:marTop w:val="0"/>
                          <w:marBottom w:val="0"/>
                          <w:divBdr>
                            <w:top w:val="single" w:sz="2" w:space="0" w:color="E3E3E3"/>
                            <w:left w:val="single" w:sz="2" w:space="0" w:color="E3E3E3"/>
                            <w:bottom w:val="single" w:sz="2" w:space="0" w:color="E3E3E3"/>
                            <w:right w:val="single" w:sz="2" w:space="0" w:color="E3E3E3"/>
                          </w:divBdr>
                          <w:divsChild>
                            <w:div w:id="1307273709">
                              <w:marLeft w:val="0"/>
                              <w:marRight w:val="0"/>
                              <w:marTop w:val="0"/>
                              <w:marBottom w:val="0"/>
                              <w:divBdr>
                                <w:top w:val="single" w:sz="2" w:space="0" w:color="E3E3E3"/>
                                <w:left w:val="single" w:sz="2" w:space="0" w:color="E3E3E3"/>
                                <w:bottom w:val="single" w:sz="2" w:space="0" w:color="E3E3E3"/>
                                <w:right w:val="single" w:sz="2" w:space="0" w:color="E3E3E3"/>
                              </w:divBdr>
                              <w:divsChild>
                                <w:div w:id="1329554361">
                                  <w:marLeft w:val="0"/>
                                  <w:marRight w:val="0"/>
                                  <w:marTop w:val="0"/>
                                  <w:marBottom w:val="0"/>
                                  <w:divBdr>
                                    <w:top w:val="single" w:sz="2" w:space="0" w:color="E3E3E3"/>
                                    <w:left w:val="single" w:sz="2" w:space="0" w:color="E3E3E3"/>
                                    <w:bottom w:val="single" w:sz="2" w:space="0" w:color="E3E3E3"/>
                                    <w:right w:val="single" w:sz="2" w:space="0" w:color="E3E3E3"/>
                                  </w:divBdr>
                                  <w:divsChild>
                                    <w:div w:id="17430164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29525271">
          <w:marLeft w:val="0"/>
          <w:marRight w:val="0"/>
          <w:marTop w:val="0"/>
          <w:marBottom w:val="0"/>
          <w:divBdr>
            <w:top w:val="single" w:sz="2" w:space="0" w:color="E3E3E3"/>
            <w:left w:val="single" w:sz="2" w:space="0" w:color="E3E3E3"/>
            <w:bottom w:val="single" w:sz="2" w:space="0" w:color="E3E3E3"/>
            <w:right w:val="single" w:sz="2" w:space="0" w:color="E3E3E3"/>
          </w:divBdr>
          <w:divsChild>
            <w:div w:id="555430919">
              <w:marLeft w:val="0"/>
              <w:marRight w:val="0"/>
              <w:marTop w:val="100"/>
              <w:marBottom w:val="100"/>
              <w:divBdr>
                <w:top w:val="single" w:sz="2" w:space="0" w:color="E3E3E3"/>
                <w:left w:val="single" w:sz="2" w:space="0" w:color="E3E3E3"/>
                <w:bottom w:val="single" w:sz="2" w:space="0" w:color="E3E3E3"/>
                <w:right w:val="single" w:sz="2" w:space="0" w:color="E3E3E3"/>
              </w:divBdr>
              <w:divsChild>
                <w:div w:id="53815913">
                  <w:marLeft w:val="0"/>
                  <w:marRight w:val="0"/>
                  <w:marTop w:val="0"/>
                  <w:marBottom w:val="0"/>
                  <w:divBdr>
                    <w:top w:val="single" w:sz="2" w:space="0" w:color="E3E3E3"/>
                    <w:left w:val="single" w:sz="2" w:space="0" w:color="E3E3E3"/>
                    <w:bottom w:val="single" w:sz="2" w:space="0" w:color="E3E3E3"/>
                    <w:right w:val="single" w:sz="2" w:space="0" w:color="E3E3E3"/>
                  </w:divBdr>
                  <w:divsChild>
                    <w:div w:id="2093500529">
                      <w:marLeft w:val="0"/>
                      <w:marRight w:val="0"/>
                      <w:marTop w:val="0"/>
                      <w:marBottom w:val="0"/>
                      <w:divBdr>
                        <w:top w:val="single" w:sz="2" w:space="0" w:color="E3E3E3"/>
                        <w:left w:val="single" w:sz="2" w:space="0" w:color="E3E3E3"/>
                        <w:bottom w:val="single" w:sz="2" w:space="0" w:color="E3E3E3"/>
                        <w:right w:val="single" w:sz="2" w:space="0" w:color="E3E3E3"/>
                      </w:divBdr>
                      <w:divsChild>
                        <w:div w:id="1430202357">
                          <w:marLeft w:val="0"/>
                          <w:marRight w:val="0"/>
                          <w:marTop w:val="0"/>
                          <w:marBottom w:val="0"/>
                          <w:divBdr>
                            <w:top w:val="single" w:sz="2" w:space="0" w:color="E3E3E3"/>
                            <w:left w:val="single" w:sz="2" w:space="0" w:color="E3E3E3"/>
                            <w:bottom w:val="single" w:sz="2" w:space="0" w:color="E3E3E3"/>
                            <w:right w:val="single" w:sz="2" w:space="0" w:color="E3E3E3"/>
                          </w:divBdr>
                          <w:divsChild>
                            <w:div w:id="694187292">
                              <w:marLeft w:val="0"/>
                              <w:marRight w:val="0"/>
                              <w:marTop w:val="0"/>
                              <w:marBottom w:val="0"/>
                              <w:divBdr>
                                <w:top w:val="single" w:sz="2" w:space="0" w:color="E3E3E3"/>
                                <w:left w:val="single" w:sz="2" w:space="0" w:color="E3E3E3"/>
                                <w:bottom w:val="single" w:sz="2" w:space="0" w:color="E3E3E3"/>
                                <w:right w:val="single" w:sz="2" w:space="0" w:color="E3E3E3"/>
                              </w:divBdr>
                              <w:divsChild>
                                <w:div w:id="2041736955">
                                  <w:marLeft w:val="0"/>
                                  <w:marRight w:val="0"/>
                                  <w:marTop w:val="0"/>
                                  <w:marBottom w:val="0"/>
                                  <w:divBdr>
                                    <w:top w:val="single" w:sz="2" w:space="0" w:color="E3E3E3"/>
                                    <w:left w:val="single" w:sz="2" w:space="0" w:color="E3E3E3"/>
                                    <w:bottom w:val="single" w:sz="2" w:space="0" w:color="E3E3E3"/>
                                    <w:right w:val="single" w:sz="2" w:space="0" w:color="E3E3E3"/>
                                  </w:divBdr>
                                  <w:divsChild>
                                    <w:div w:id="13833349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4555869">
                      <w:marLeft w:val="0"/>
                      <w:marRight w:val="0"/>
                      <w:marTop w:val="0"/>
                      <w:marBottom w:val="0"/>
                      <w:divBdr>
                        <w:top w:val="single" w:sz="2" w:space="0" w:color="E3E3E3"/>
                        <w:left w:val="single" w:sz="2" w:space="0" w:color="E3E3E3"/>
                        <w:bottom w:val="single" w:sz="2" w:space="0" w:color="E3E3E3"/>
                        <w:right w:val="single" w:sz="2" w:space="0" w:color="E3E3E3"/>
                      </w:divBdr>
                      <w:divsChild>
                        <w:div w:id="663509551">
                          <w:marLeft w:val="0"/>
                          <w:marRight w:val="0"/>
                          <w:marTop w:val="0"/>
                          <w:marBottom w:val="0"/>
                          <w:divBdr>
                            <w:top w:val="single" w:sz="2" w:space="0" w:color="E3E3E3"/>
                            <w:left w:val="single" w:sz="2" w:space="0" w:color="E3E3E3"/>
                            <w:bottom w:val="single" w:sz="2" w:space="0" w:color="E3E3E3"/>
                            <w:right w:val="single" w:sz="2" w:space="0" w:color="E3E3E3"/>
                          </w:divBdr>
                        </w:div>
                        <w:div w:id="903108147">
                          <w:marLeft w:val="0"/>
                          <w:marRight w:val="0"/>
                          <w:marTop w:val="0"/>
                          <w:marBottom w:val="0"/>
                          <w:divBdr>
                            <w:top w:val="single" w:sz="2" w:space="0" w:color="E3E3E3"/>
                            <w:left w:val="single" w:sz="2" w:space="0" w:color="E3E3E3"/>
                            <w:bottom w:val="single" w:sz="2" w:space="0" w:color="E3E3E3"/>
                            <w:right w:val="single" w:sz="2" w:space="0" w:color="E3E3E3"/>
                          </w:divBdr>
                          <w:divsChild>
                            <w:div w:id="1160657975">
                              <w:marLeft w:val="0"/>
                              <w:marRight w:val="0"/>
                              <w:marTop w:val="0"/>
                              <w:marBottom w:val="0"/>
                              <w:divBdr>
                                <w:top w:val="single" w:sz="2" w:space="0" w:color="E3E3E3"/>
                                <w:left w:val="single" w:sz="2" w:space="0" w:color="E3E3E3"/>
                                <w:bottom w:val="single" w:sz="2" w:space="0" w:color="E3E3E3"/>
                                <w:right w:val="single" w:sz="2" w:space="0" w:color="E3E3E3"/>
                              </w:divBdr>
                              <w:divsChild>
                                <w:div w:id="353456913">
                                  <w:marLeft w:val="0"/>
                                  <w:marRight w:val="0"/>
                                  <w:marTop w:val="0"/>
                                  <w:marBottom w:val="0"/>
                                  <w:divBdr>
                                    <w:top w:val="single" w:sz="2" w:space="0" w:color="E3E3E3"/>
                                    <w:left w:val="single" w:sz="2" w:space="0" w:color="E3E3E3"/>
                                    <w:bottom w:val="single" w:sz="2" w:space="0" w:color="E3E3E3"/>
                                    <w:right w:val="single" w:sz="2" w:space="0" w:color="E3E3E3"/>
                                  </w:divBdr>
                                  <w:divsChild>
                                    <w:div w:id="1391687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2135657">
          <w:marLeft w:val="0"/>
          <w:marRight w:val="0"/>
          <w:marTop w:val="0"/>
          <w:marBottom w:val="0"/>
          <w:divBdr>
            <w:top w:val="single" w:sz="2" w:space="0" w:color="E3E3E3"/>
            <w:left w:val="single" w:sz="2" w:space="0" w:color="E3E3E3"/>
            <w:bottom w:val="single" w:sz="2" w:space="0" w:color="E3E3E3"/>
            <w:right w:val="single" w:sz="2" w:space="0" w:color="E3E3E3"/>
          </w:divBdr>
          <w:divsChild>
            <w:div w:id="509220090">
              <w:marLeft w:val="0"/>
              <w:marRight w:val="0"/>
              <w:marTop w:val="100"/>
              <w:marBottom w:val="100"/>
              <w:divBdr>
                <w:top w:val="single" w:sz="2" w:space="0" w:color="E3E3E3"/>
                <w:left w:val="single" w:sz="2" w:space="0" w:color="E3E3E3"/>
                <w:bottom w:val="single" w:sz="2" w:space="0" w:color="E3E3E3"/>
                <w:right w:val="single" w:sz="2" w:space="0" w:color="E3E3E3"/>
              </w:divBdr>
              <w:divsChild>
                <w:div w:id="1974747378">
                  <w:marLeft w:val="0"/>
                  <w:marRight w:val="0"/>
                  <w:marTop w:val="0"/>
                  <w:marBottom w:val="0"/>
                  <w:divBdr>
                    <w:top w:val="single" w:sz="2" w:space="0" w:color="E3E3E3"/>
                    <w:left w:val="single" w:sz="2" w:space="0" w:color="E3E3E3"/>
                    <w:bottom w:val="single" w:sz="2" w:space="0" w:color="E3E3E3"/>
                    <w:right w:val="single" w:sz="2" w:space="0" w:color="E3E3E3"/>
                  </w:divBdr>
                  <w:divsChild>
                    <w:div w:id="744764363">
                      <w:marLeft w:val="0"/>
                      <w:marRight w:val="0"/>
                      <w:marTop w:val="0"/>
                      <w:marBottom w:val="0"/>
                      <w:divBdr>
                        <w:top w:val="single" w:sz="2" w:space="0" w:color="E3E3E3"/>
                        <w:left w:val="single" w:sz="2" w:space="0" w:color="E3E3E3"/>
                        <w:bottom w:val="single" w:sz="2" w:space="0" w:color="E3E3E3"/>
                        <w:right w:val="single" w:sz="2" w:space="0" w:color="E3E3E3"/>
                      </w:divBdr>
                      <w:divsChild>
                        <w:div w:id="449712083">
                          <w:marLeft w:val="0"/>
                          <w:marRight w:val="0"/>
                          <w:marTop w:val="0"/>
                          <w:marBottom w:val="0"/>
                          <w:divBdr>
                            <w:top w:val="single" w:sz="2" w:space="0" w:color="E3E3E3"/>
                            <w:left w:val="single" w:sz="2" w:space="0" w:color="E3E3E3"/>
                            <w:bottom w:val="single" w:sz="2" w:space="0" w:color="E3E3E3"/>
                            <w:right w:val="single" w:sz="2" w:space="0" w:color="E3E3E3"/>
                          </w:divBdr>
                          <w:divsChild>
                            <w:div w:id="151529088">
                              <w:marLeft w:val="0"/>
                              <w:marRight w:val="0"/>
                              <w:marTop w:val="0"/>
                              <w:marBottom w:val="0"/>
                              <w:divBdr>
                                <w:top w:val="single" w:sz="2" w:space="0" w:color="E3E3E3"/>
                                <w:left w:val="single" w:sz="2" w:space="0" w:color="E3E3E3"/>
                                <w:bottom w:val="single" w:sz="2" w:space="0" w:color="E3E3E3"/>
                                <w:right w:val="single" w:sz="2" w:space="0" w:color="E3E3E3"/>
                              </w:divBdr>
                              <w:divsChild>
                                <w:div w:id="1838111507">
                                  <w:marLeft w:val="0"/>
                                  <w:marRight w:val="0"/>
                                  <w:marTop w:val="0"/>
                                  <w:marBottom w:val="0"/>
                                  <w:divBdr>
                                    <w:top w:val="single" w:sz="2" w:space="0" w:color="E3E3E3"/>
                                    <w:left w:val="single" w:sz="2" w:space="0" w:color="E3E3E3"/>
                                    <w:bottom w:val="single" w:sz="2" w:space="0" w:color="E3E3E3"/>
                                    <w:right w:val="single" w:sz="2" w:space="0" w:color="E3E3E3"/>
                                  </w:divBdr>
                                  <w:divsChild>
                                    <w:div w:id="25758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627826">
                      <w:marLeft w:val="0"/>
                      <w:marRight w:val="0"/>
                      <w:marTop w:val="0"/>
                      <w:marBottom w:val="0"/>
                      <w:divBdr>
                        <w:top w:val="single" w:sz="2" w:space="0" w:color="E3E3E3"/>
                        <w:left w:val="single" w:sz="2" w:space="0" w:color="E3E3E3"/>
                        <w:bottom w:val="single" w:sz="2" w:space="0" w:color="E3E3E3"/>
                        <w:right w:val="single" w:sz="2" w:space="0" w:color="E3E3E3"/>
                      </w:divBdr>
                      <w:divsChild>
                        <w:div w:id="60375470">
                          <w:marLeft w:val="0"/>
                          <w:marRight w:val="0"/>
                          <w:marTop w:val="0"/>
                          <w:marBottom w:val="0"/>
                          <w:divBdr>
                            <w:top w:val="single" w:sz="2" w:space="0" w:color="E3E3E3"/>
                            <w:left w:val="single" w:sz="2" w:space="0" w:color="E3E3E3"/>
                            <w:bottom w:val="single" w:sz="2" w:space="0" w:color="E3E3E3"/>
                            <w:right w:val="single" w:sz="2" w:space="0" w:color="E3E3E3"/>
                          </w:divBdr>
                        </w:div>
                        <w:div w:id="909080151">
                          <w:marLeft w:val="0"/>
                          <w:marRight w:val="0"/>
                          <w:marTop w:val="0"/>
                          <w:marBottom w:val="0"/>
                          <w:divBdr>
                            <w:top w:val="single" w:sz="2" w:space="0" w:color="E3E3E3"/>
                            <w:left w:val="single" w:sz="2" w:space="0" w:color="E3E3E3"/>
                            <w:bottom w:val="single" w:sz="2" w:space="0" w:color="E3E3E3"/>
                            <w:right w:val="single" w:sz="2" w:space="0" w:color="E3E3E3"/>
                          </w:divBdr>
                          <w:divsChild>
                            <w:div w:id="1730693377">
                              <w:marLeft w:val="0"/>
                              <w:marRight w:val="0"/>
                              <w:marTop w:val="0"/>
                              <w:marBottom w:val="0"/>
                              <w:divBdr>
                                <w:top w:val="single" w:sz="2" w:space="0" w:color="E3E3E3"/>
                                <w:left w:val="single" w:sz="2" w:space="0" w:color="E3E3E3"/>
                                <w:bottom w:val="single" w:sz="2" w:space="0" w:color="E3E3E3"/>
                                <w:right w:val="single" w:sz="2" w:space="0" w:color="E3E3E3"/>
                              </w:divBdr>
                              <w:divsChild>
                                <w:div w:id="12077247">
                                  <w:marLeft w:val="0"/>
                                  <w:marRight w:val="0"/>
                                  <w:marTop w:val="0"/>
                                  <w:marBottom w:val="0"/>
                                  <w:divBdr>
                                    <w:top w:val="single" w:sz="2" w:space="0" w:color="E3E3E3"/>
                                    <w:left w:val="single" w:sz="2" w:space="0" w:color="E3E3E3"/>
                                    <w:bottom w:val="single" w:sz="2" w:space="0" w:color="E3E3E3"/>
                                    <w:right w:val="single" w:sz="2" w:space="0" w:color="E3E3E3"/>
                                  </w:divBdr>
                                  <w:divsChild>
                                    <w:div w:id="13150666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00197403">
      <w:bodyDiv w:val="1"/>
      <w:marLeft w:val="0"/>
      <w:marRight w:val="0"/>
      <w:marTop w:val="0"/>
      <w:marBottom w:val="0"/>
      <w:divBdr>
        <w:top w:val="none" w:sz="0" w:space="0" w:color="auto"/>
        <w:left w:val="none" w:sz="0" w:space="0" w:color="auto"/>
        <w:bottom w:val="none" w:sz="0" w:space="0" w:color="auto"/>
        <w:right w:val="none" w:sz="0" w:space="0" w:color="auto"/>
      </w:divBdr>
      <w:divsChild>
        <w:div w:id="515656205">
          <w:marLeft w:val="0"/>
          <w:marRight w:val="0"/>
          <w:marTop w:val="0"/>
          <w:marBottom w:val="0"/>
          <w:divBdr>
            <w:top w:val="single" w:sz="2" w:space="0" w:color="E3E3E3"/>
            <w:left w:val="single" w:sz="2" w:space="0" w:color="E3E3E3"/>
            <w:bottom w:val="single" w:sz="2" w:space="0" w:color="E3E3E3"/>
            <w:right w:val="single" w:sz="2" w:space="0" w:color="E3E3E3"/>
          </w:divBdr>
          <w:divsChild>
            <w:div w:id="2112971730">
              <w:marLeft w:val="0"/>
              <w:marRight w:val="0"/>
              <w:marTop w:val="100"/>
              <w:marBottom w:val="100"/>
              <w:divBdr>
                <w:top w:val="single" w:sz="2" w:space="0" w:color="E3E3E3"/>
                <w:left w:val="single" w:sz="2" w:space="0" w:color="E3E3E3"/>
                <w:bottom w:val="single" w:sz="2" w:space="0" w:color="E3E3E3"/>
                <w:right w:val="single" w:sz="2" w:space="0" w:color="E3E3E3"/>
              </w:divBdr>
              <w:divsChild>
                <w:div w:id="2040005692">
                  <w:marLeft w:val="0"/>
                  <w:marRight w:val="0"/>
                  <w:marTop w:val="0"/>
                  <w:marBottom w:val="0"/>
                  <w:divBdr>
                    <w:top w:val="single" w:sz="2" w:space="0" w:color="E3E3E3"/>
                    <w:left w:val="single" w:sz="2" w:space="0" w:color="E3E3E3"/>
                    <w:bottom w:val="single" w:sz="2" w:space="0" w:color="E3E3E3"/>
                    <w:right w:val="single" w:sz="2" w:space="0" w:color="E3E3E3"/>
                  </w:divBdr>
                  <w:divsChild>
                    <w:div w:id="675232361">
                      <w:marLeft w:val="0"/>
                      <w:marRight w:val="0"/>
                      <w:marTop w:val="0"/>
                      <w:marBottom w:val="0"/>
                      <w:divBdr>
                        <w:top w:val="single" w:sz="2" w:space="0" w:color="E3E3E3"/>
                        <w:left w:val="single" w:sz="2" w:space="0" w:color="E3E3E3"/>
                        <w:bottom w:val="single" w:sz="2" w:space="0" w:color="E3E3E3"/>
                        <w:right w:val="single" w:sz="2" w:space="0" w:color="E3E3E3"/>
                      </w:divBdr>
                      <w:divsChild>
                        <w:div w:id="1886985366">
                          <w:marLeft w:val="0"/>
                          <w:marRight w:val="0"/>
                          <w:marTop w:val="0"/>
                          <w:marBottom w:val="0"/>
                          <w:divBdr>
                            <w:top w:val="single" w:sz="2" w:space="0" w:color="E3E3E3"/>
                            <w:left w:val="single" w:sz="2" w:space="0" w:color="E3E3E3"/>
                            <w:bottom w:val="single" w:sz="2" w:space="0" w:color="E3E3E3"/>
                            <w:right w:val="single" w:sz="2" w:space="0" w:color="E3E3E3"/>
                          </w:divBdr>
                          <w:divsChild>
                            <w:div w:id="396636723">
                              <w:marLeft w:val="0"/>
                              <w:marRight w:val="0"/>
                              <w:marTop w:val="0"/>
                              <w:marBottom w:val="0"/>
                              <w:divBdr>
                                <w:top w:val="single" w:sz="2" w:space="0" w:color="E3E3E3"/>
                                <w:left w:val="single" w:sz="2" w:space="0" w:color="E3E3E3"/>
                                <w:bottom w:val="single" w:sz="2" w:space="0" w:color="E3E3E3"/>
                                <w:right w:val="single" w:sz="2" w:space="0" w:color="E3E3E3"/>
                              </w:divBdr>
                              <w:divsChild>
                                <w:div w:id="282274973">
                                  <w:marLeft w:val="0"/>
                                  <w:marRight w:val="0"/>
                                  <w:marTop w:val="0"/>
                                  <w:marBottom w:val="0"/>
                                  <w:divBdr>
                                    <w:top w:val="single" w:sz="2" w:space="0" w:color="E3E3E3"/>
                                    <w:left w:val="single" w:sz="2" w:space="0" w:color="E3E3E3"/>
                                    <w:bottom w:val="single" w:sz="2" w:space="0" w:color="E3E3E3"/>
                                    <w:right w:val="single" w:sz="2" w:space="0" w:color="E3E3E3"/>
                                  </w:divBdr>
                                  <w:divsChild>
                                    <w:div w:id="16300140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98554088">
          <w:marLeft w:val="0"/>
          <w:marRight w:val="0"/>
          <w:marTop w:val="0"/>
          <w:marBottom w:val="0"/>
          <w:divBdr>
            <w:top w:val="single" w:sz="2" w:space="0" w:color="E3E3E3"/>
            <w:left w:val="single" w:sz="2" w:space="0" w:color="E3E3E3"/>
            <w:bottom w:val="single" w:sz="2" w:space="0" w:color="E3E3E3"/>
            <w:right w:val="single" w:sz="2" w:space="0" w:color="E3E3E3"/>
          </w:divBdr>
          <w:divsChild>
            <w:div w:id="820662161">
              <w:marLeft w:val="0"/>
              <w:marRight w:val="0"/>
              <w:marTop w:val="100"/>
              <w:marBottom w:val="100"/>
              <w:divBdr>
                <w:top w:val="single" w:sz="2" w:space="0" w:color="E3E3E3"/>
                <w:left w:val="single" w:sz="2" w:space="0" w:color="E3E3E3"/>
                <w:bottom w:val="single" w:sz="2" w:space="0" w:color="E3E3E3"/>
                <w:right w:val="single" w:sz="2" w:space="0" w:color="E3E3E3"/>
              </w:divBdr>
              <w:divsChild>
                <w:div w:id="396514741">
                  <w:marLeft w:val="0"/>
                  <w:marRight w:val="0"/>
                  <w:marTop w:val="0"/>
                  <w:marBottom w:val="0"/>
                  <w:divBdr>
                    <w:top w:val="single" w:sz="2" w:space="0" w:color="E3E3E3"/>
                    <w:left w:val="single" w:sz="2" w:space="0" w:color="E3E3E3"/>
                    <w:bottom w:val="single" w:sz="2" w:space="0" w:color="E3E3E3"/>
                    <w:right w:val="single" w:sz="2" w:space="0" w:color="E3E3E3"/>
                  </w:divBdr>
                  <w:divsChild>
                    <w:div w:id="1212496738">
                      <w:marLeft w:val="0"/>
                      <w:marRight w:val="0"/>
                      <w:marTop w:val="0"/>
                      <w:marBottom w:val="0"/>
                      <w:divBdr>
                        <w:top w:val="single" w:sz="2" w:space="0" w:color="E3E3E3"/>
                        <w:left w:val="single" w:sz="2" w:space="0" w:color="E3E3E3"/>
                        <w:bottom w:val="single" w:sz="2" w:space="0" w:color="E3E3E3"/>
                        <w:right w:val="single" w:sz="2" w:space="0" w:color="E3E3E3"/>
                      </w:divBdr>
                      <w:divsChild>
                        <w:div w:id="1087534707">
                          <w:marLeft w:val="0"/>
                          <w:marRight w:val="0"/>
                          <w:marTop w:val="0"/>
                          <w:marBottom w:val="0"/>
                          <w:divBdr>
                            <w:top w:val="single" w:sz="2" w:space="0" w:color="E3E3E3"/>
                            <w:left w:val="single" w:sz="2" w:space="0" w:color="E3E3E3"/>
                            <w:bottom w:val="single" w:sz="2" w:space="0" w:color="E3E3E3"/>
                            <w:right w:val="single" w:sz="2" w:space="0" w:color="E3E3E3"/>
                          </w:divBdr>
                          <w:divsChild>
                            <w:div w:id="364908914">
                              <w:marLeft w:val="0"/>
                              <w:marRight w:val="0"/>
                              <w:marTop w:val="0"/>
                              <w:marBottom w:val="0"/>
                              <w:divBdr>
                                <w:top w:val="single" w:sz="2" w:space="0" w:color="E3E3E3"/>
                                <w:left w:val="single" w:sz="2" w:space="0" w:color="E3E3E3"/>
                                <w:bottom w:val="single" w:sz="2" w:space="0" w:color="E3E3E3"/>
                                <w:right w:val="single" w:sz="2" w:space="0" w:color="E3E3E3"/>
                              </w:divBdr>
                              <w:divsChild>
                                <w:div w:id="1846240951">
                                  <w:marLeft w:val="0"/>
                                  <w:marRight w:val="0"/>
                                  <w:marTop w:val="0"/>
                                  <w:marBottom w:val="0"/>
                                  <w:divBdr>
                                    <w:top w:val="single" w:sz="2" w:space="0" w:color="E3E3E3"/>
                                    <w:left w:val="single" w:sz="2" w:space="0" w:color="E3E3E3"/>
                                    <w:bottom w:val="single" w:sz="2" w:space="0" w:color="E3E3E3"/>
                                    <w:right w:val="single" w:sz="2" w:space="0" w:color="E3E3E3"/>
                                  </w:divBdr>
                                  <w:divsChild>
                                    <w:div w:id="18107866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6491726">
                      <w:marLeft w:val="0"/>
                      <w:marRight w:val="0"/>
                      <w:marTop w:val="0"/>
                      <w:marBottom w:val="0"/>
                      <w:divBdr>
                        <w:top w:val="single" w:sz="2" w:space="0" w:color="E3E3E3"/>
                        <w:left w:val="single" w:sz="2" w:space="0" w:color="E3E3E3"/>
                        <w:bottom w:val="single" w:sz="2" w:space="0" w:color="E3E3E3"/>
                        <w:right w:val="single" w:sz="2" w:space="0" w:color="E3E3E3"/>
                      </w:divBdr>
                      <w:divsChild>
                        <w:div w:id="1184594721">
                          <w:marLeft w:val="0"/>
                          <w:marRight w:val="0"/>
                          <w:marTop w:val="0"/>
                          <w:marBottom w:val="0"/>
                          <w:divBdr>
                            <w:top w:val="single" w:sz="2" w:space="0" w:color="E3E3E3"/>
                            <w:left w:val="single" w:sz="2" w:space="0" w:color="E3E3E3"/>
                            <w:bottom w:val="single" w:sz="2" w:space="0" w:color="E3E3E3"/>
                            <w:right w:val="single" w:sz="2" w:space="0" w:color="E3E3E3"/>
                          </w:divBdr>
                        </w:div>
                        <w:div w:id="887180402">
                          <w:marLeft w:val="0"/>
                          <w:marRight w:val="0"/>
                          <w:marTop w:val="0"/>
                          <w:marBottom w:val="0"/>
                          <w:divBdr>
                            <w:top w:val="single" w:sz="2" w:space="0" w:color="E3E3E3"/>
                            <w:left w:val="single" w:sz="2" w:space="0" w:color="E3E3E3"/>
                            <w:bottom w:val="single" w:sz="2" w:space="0" w:color="E3E3E3"/>
                            <w:right w:val="single" w:sz="2" w:space="0" w:color="E3E3E3"/>
                          </w:divBdr>
                          <w:divsChild>
                            <w:div w:id="522868483">
                              <w:marLeft w:val="0"/>
                              <w:marRight w:val="0"/>
                              <w:marTop w:val="0"/>
                              <w:marBottom w:val="0"/>
                              <w:divBdr>
                                <w:top w:val="single" w:sz="2" w:space="0" w:color="E3E3E3"/>
                                <w:left w:val="single" w:sz="2" w:space="0" w:color="E3E3E3"/>
                                <w:bottom w:val="single" w:sz="2" w:space="0" w:color="E3E3E3"/>
                                <w:right w:val="single" w:sz="2" w:space="0" w:color="E3E3E3"/>
                              </w:divBdr>
                              <w:divsChild>
                                <w:div w:id="202332741">
                                  <w:marLeft w:val="0"/>
                                  <w:marRight w:val="0"/>
                                  <w:marTop w:val="0"/>
                                  <w:marBottom w:val="0"/>
                                  <w:divBdr>
                                    <w:top w:val="single" w:sz="2" w:space="0" w:color="E3E3E3"/>
                                    <w:left w:val="single" w:sz="2" w:space="0" w:color="E3E3E3"/>
                                    <w:bottom w:val="single" w:sz="2" w:space="0" w:color="E3E3E3"/>
                                    <w:right w:val="single" w:sz="2" w:space="0" w:color="E3E3E3"/>
                                  </w:divBdr>
                                  <w:divsChild>
                                    <w:div w:id="12185110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96586736">
          <w:marLeft w:val="0"/>
          <w:marRight w:val="0"/>
          <w:marTop w:val="0"/>
          <w:marBottom w:val="0"/>
          <w:divBdr>
            <w:top w:val="single" w:sz="2" w:space="0" w:color="E3E3E3"/>
            <w:left w:val="single" w:sz="2" w:space="0" w:color="E3E3E3"/>
            <w:bottom w:val="single" w:sz="2" w:space="0" w:color="E3E3E3"/>
            <w:right w:val="single" w:sz="2" w:space="0" w:color="E3E3E3"/>
          </w:divBdr>
          <w:divsChild>
            <w:div w:id="1662466498">
              <w:marLeft w:val="0"/>
              <w:marRight w:val="0"/>
              <w:marTop w:val="100"/>
              <w:marBottom w:val="100"/>
              <w:divBdr>
                <w:top w:val="single" w:sz="2" w:space="0" w:color="E3E3E3"/>
                <w:left w:val="single" w:sz="2" w:space="0" w:color="E3E3E3"/>
                <w:bottom w:val="single" w:sz="2" w:space="0" w:color="E3E3E3"/>
                <w:right w:val="single" w:sz="2" w:space="0" w:color="E3E3E3"/>
              </w:divBdr>
              <w:divsChild>
                <w:div w:id="1584559048">
                  <w:marLeft w:val="0"/>
                  <w:marRight w:val="0"/>
                  <w:marTop w:val="0"/>
                  <w:marBottom w:val="0"/>
                  <w:divBdr>
                    <w:top w:val="single" w:sz="2" w:space="0" w:color="E3E3E3"/>
                    <w:left w:val="single" w:sz="2" w:space="0" w:color="E3E3E3"/>
                    <w:bottom w:val="single" w:sz="2" w:space="0" w:color="E3E3E3"/>
                    <w:right w:val="single" w:sz="2" w:space="0" w:color="E3E3E3"/>
                  </w:divBdr>
                  <w:divsChild>
                    <w:div w:id="569848493">
                      <w:marLeft w:val="0"/>
                      <w:marRight w:val="0"/>
                      <w:marTop w:val="0"/>
                      <w:marBottom w:val="0"/>
                      <w:divBdr>
                        <w:top w:val="single" w:sz="2" w:space="0" w:color="E3E3E3"/>
                        <w:left w:val="single" w:sz="2" w:space="0" w:color="E3E3E3"/>
                        <w:bottom w:val="single" w:sz="2" w:space="0" w:color="E3E3E3"/>
                        <w:right w:val="single" w:sz="2" w:space="0" w:color="E3E3E3"/>
                      </w:divBdr>
                      <w:divsChild>
                        <w:div w:id="1417287229">
                          <w:marLeft w:val="0"/>
                          <w:marRight w:val="0"/>
                          <w:marTop w:val="0"/>
                          <w:marBottom w:val="0"/>
                          <w:divBdr>
                            <w:top w:val="single" w:sz="2" w:space="0" w:color="E3E3E3"/>
                            <w:left w:val="single" w:sz="2" w:space="0" w:color="E3E3E3"/>
                            <w:bottom w:val="single" w:sz="2" w:space="0" w:color="E3E3E3"/>
                            <w:right w:val="single" w:sz="2" w:space="0" w:color="E3E3E3"/>
                          </w:divBdr>
                          <w:divsChild>
                            <w:div w:id="1751274521">
                              <w:marLeft w:val="0"/>
                              <w:marRight w:val="0"/>
                              <w:marTop w:val="0"/>
                              <w:marBottom w:val="0"/>
                              <w:divBdr>
                                <w:top w:val="single" w:sz="2" w:space="0" w:color="E3E3E3"/>
                                <w:left w:val="single" w:sz="2" w:space="0" w:color="E3E3E3"/>
                                <w:bottom w:val="single" w:sz="2" w:space="0" w:color="E3E3E3"/>
                                <w:right w:val="single" w:sz="2" w:space="0" w:color="E3E3E3"/>
                              </w:divBdr>
                              <w:divsChild>
                                <w:div w:id="1039235413">
                                  <w:marLeft w:val="0"/>
                                  <w:marRight w:val="0"/>
                                  <w:marTop w:val="0"/>
                                  <w:marBottom w:val="0"/>
                                  <w:divBdr>
                                    <w:top w:val="single" w:sz="2" w:space="0" w:color="E3E3E3"/>
                                    <w:left w:val="single" w:sz="2" w:space="0" w:color="E3E3E3"/>
                                    <w:bottom w:val="single" w:sz="2" w:space="0" w:color="E3E3E3"/>
                                    <w:right w:val="single" w:sz="2" w:space="0" w:color="E3E3E3"/>
                                  </w:divBdr>
                                  <w:divsChild>
                                    <w:div w:id="6660520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0900107">
                      <w:marLeft w:val="0"/>
                      <w:marRight w:val="0"/>
                      <w:marTop w:val="0"/>
                      <w:marBottom w:val="0"/>
                      <w:divBdr>
                        <w:top w:val="single" w:sz="2" w:space="0" w:color="E3E3E3"/>
                        <w:left w:val="single" w:sz="2" w:space="0" w:color="E3E3E3"/>
                        <w:bottom w:val="single" w:sz="2" w:space="0" w:color="E3E3E3"/>
                        <w:right w:val="single" w:sz="2" w:space="0" w:color="E3E3E3"/>
                      </w:divBdr>
                      <w:divsChild>
                        <w:div w:id="1014189117">
                          <w:marLeft w:val="0"/>
                          <w:marRight w:val="0"/>
                          <w:marTop w:val="0"/>
                          <w:marBottom w:val="0"/>
                          <w:divBdr>
                            <w:top w:val="single" w:sz="2" w:space="0" w:color="E3E3E3"/>
                            <w:left w:val="single" w:sz="2" w:space="0" w:color="E3E3E3"/>
                            <w:bottom w:val="single" w:sz="2" w:space="0" w:color="E3E3E3"/>
                            <w:right w:val="single" w:sz="2" w:space="0" w:color="E3E3E3"/>
                          </w:divBdr>
                        </w:div>
                        <w:div w:id="2007978728">
                          <w:marLeft w:val="0"/>
                          <w:marRight w:val="0"/>
                          <w:marTop w:val="0"/>
                          <w:marBottom w:val="0"/>
                          <w:divBdr>
                            <w:top w:val="single" w:sz="2" w:space="0" w:color="E3E3E3"/>
                            <w:left w:val="single" w:sz="2" w:space="0" w:color="E3E3E3"/>
                            <w:bottom w:val="single" w:sz="2" w:space="0" w:color="E3E3E3"/>
                            <w:right w:val="single" w:sz="2" w:space="0" w:color="E3E3E3"/>
                          </w:divBdr>
                          <w:divsChild>
                            <w:div w:id="1788890280">
                              <w:marLeft w:val="0"/>
                              <w:marRight w:val="0"/>
                              <w:marTop w:val="0"/>
                              <w:marBottom w:val="0"/>
                              <w:divBdr>
                                <w:top w:val="single" w:sz="2" w:space="0" w:color="E3E3E3"/>
                                <w:left w:val="single" w:sz="2" w:space="0" w:color="E3E3E3"/>
                                <w:bottom w:val="single" w:sz="2" w:space="0" w:color="E3E3E3"/>
                                <w:right w:val="single" w:sz="2" w:space="0" w:color="E3E3E3"/>
                              </w:divBdr>
                              <w:divsChild>
                                <w:div w:id="2087264441">
                                  <w:marLeft w:val="0"/>
                                  <w:marRight w:val="0"/>
                                  <w:marTop w:val="0"/>
                                  <w:marBottom w:val="0"/>
                                  <w:divBdr>
                                    <w:top w:val="single" w:sz="2" w:space="0" w:color="E3E3E3"/>
                                    <w:left w:val="single" w:sz="2" w:space="0" w:color="E3E3E3"/>
                                    <w:bottom w:val="single" w:sz="2" w:space="0" w:color="E3E3E3"/>
                                    <w:right w:val="single" w:sz="2" w:space="0" w:color="E3E3E3"/>
                                  </w:divBdr>
                                  <w:divsChild>
                                    <w:div w:id="1763603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28637469">
      <w:bodyDiv w:val="1"/>
      <w:marLeft w:val="0"/>
      <w:marRight w:val="0"/>
      <w:marTop w:val="0"/>
      <w:marBottom w:val="0"/>
      <w:divBdr>
        <w:top w:val="none" w:sz="0" w:space="0" w:color="auto"/>
        <w:left w:val="none" w:sz="0" w:space="0" w:color="auto"/>
        <w:bottom w:val="none" w:sz="0" w:space="0" w:color="auto"/>
        <w:right w:val="none" w:sz="0" w:space="0" w:color="auto"/>
      </w:divBdr>
    </w:div>
    <w:div w:id="1921865055">
      <w:bodyDiv w:val="1"/>
      <w:marLeft w:val="0"/>
      <w:marRight w:val="0"/>
      <w:marTop w:val="0"/>
      <w:marBottom w:val="0"/>
      <w:divBdr>
        <w:top w:val="none" w:sz="0" w:space="0" w:color="auto"/>
        <w:left w:val="none" w:sz="0" w:space="0" w:color="auto"/>
        <w:bottom w:val="none" w:sz="0" w:space="0" w:color="auto"/>
        <w:right w:val="none" w:sz="0" w:space="0" w:color="auto"/>
      </w:divBdr>
    </w:div>
    <w:div w:id="2071882280">
      <w:bodyDiv w:val="1"/>
      <w:marLeft w:val="0"/>
      <w:marRight w:val="0"/>
      <w:marTop w:val="0"/>
      <w:marBottom w:val="0"/>
      <w:divBdr>
        <w:top w:val="none" w:sz="0" w:space="0" w:color="auto"/>
        <w:left w:val="none" w:sz="0" w:space="0" w:color="auto"/>
        <w:bottom w:val="none" w:sz="0" w:space="0" w:color="auto"/>
        <w:right w:val="none" w:sz="0" w:space="0" w:color="auto"/>
      </w:divBdr>
    </w:div>
    <w:div w:id="2107918735">
      <w:bodyDiv w:val="1"/>
      <w:marLeft w:val="0"/>
      <w:marRight w:val="0"/>
      <w:marTop w:val="0"/>
      <w:marBottom w:val="0"/>
      <w:divBdr>
        <w:top w:val="none" w:sz="0" w:space="0" w:color="auto"/>
        <w:left w:val="none" w:sz="0" w:space="0" w:color="auto"/>
        <w:bottom w:val="none" w:sz="0" w:space="0" w:color="auto"/>
        <w:right w:val="none" w:sz="0" w:space="0" w:color="auto"/>
      </w:divBdr>
    </w:div>
    <w:div w:id="211675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2024-02-08T17:20:00Z</dcterms:created>
  <dcterms:modified xsi:type="dcterms:W3CDTF">2024-02-08T18:58:00Z</dcterms:modified>
</cp:coreProperties>
</file>