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7E" w:rsidRPr="00A6451D" w:rsidRDefault="006D7851" w:rsidP="00A6451D">
      <w:pPr>
        <w:spacing w:line="360" w:lineRule="auto"/>
        <w:jc w:val="center"/>
        <w:rPr>
          <w:rFonts w:eastAsia="Calibri"/>
          <w:b/>
          <w:sz w:val="24"/>
          <w:szCs w:val="24"/>
        </w:rPr>
      </w:pPr>
      <w:r w:rsidRPr="00A6451D">
        <w:rPr>
          <w:rFonts w:eastAsia="Calibri"/>
          <w:b/>
          <w:sz w:val="24"/>
          <w:szCs w:val="24"/>
        </w:rPr>
        <w:t>Integrated Marketing Communications</w:t>
      </w:r>
    </w:p>
    <w:p w:rsidR="00736E7E" w:rsidRPr="00A6451D" w:rsidRDefault="006D7851" w:rsidP="00A6451D">
      <w:pPr>
        <w:spacing w:line="360" w:lineRule="auto"/>
        <w:jc w:val="center"/>
        <w:rPr>
          <w:rFonts w:eastAsia="Calibri"/>
          <w:b/>
          <w:sz w:val="24"/>
          <w:szCs w:val="24"/>
        </w:rPr>
      </w:pPr>
      <w:r w:rsidRPr="00A6451D">
        <w:rPr>
          <w:rFonts w:eastAsia="Calibri"/>
          <w:b/>
          <w:sz w:val="24"/>
          <w:szCs w:val="24"/>
        </w:rPr>
        <w:t>April 2024 Examination</w:t>
      </w:r>
    </w:p>
    <w:p w:rsidR="00A6451D" w:rsidRDefault="00A6451D" w:rsidP="00A6451D">
      <w:pPr>
        <w:spacing w:line="360" w:lineRule="auto"/>
        <w:jc w:val="both"/>
        <w:rPr>
          <w:b/>
          <w:sz w:val="24"/>
          <w:szCs w:val="24"/>
        </w:rPr>
      </w:pPr>
    </w:p>
    <w:p w:rsidR="00A6451D" w:rsidRDefault="00A6451D" w:rsidP="00A6451D">
      <w:pPr>
        <w:spacing w:line="360" w:lineRule="auto"/>
        <w:jc w:val="both"/>
        <w:rPr>
          <w:b/>
          <w:sz w:val="24"/>
          <w:szCs w:val="24"/>
        </w:rPr>
      </w:pPr>
    </w:p>
    <w:p w:rsidR="00A6451D" w:rsidRPr="00A6451D" w:rsidRDefault="00A6451D" w:rsidP="00A6451D">
      <w:pPr>
        <w:spacing w:line="360" w:lineRule="auto"/>
        <w:jc w:val="both"/>
        <w:rPr>
          <w:b/>
          <w:sz w:val="24"/>
          <w:szCs w:val="24"/>
        </w:rPr>
      </w:pPr>
    </w:p>
    <w:p w:rsidR="00A6451D" w:rsidRPr="00A6451D" w:rsidRDefault="00A6451D" w:rsidP="00A6451D">
      <w:pPr>
        <w:spacing w:line="360" w:lineRule="auto"/>
        <w:jc w:val="both"/>
        <w:rPr>
          <w:b/>
          <w:sz w:val="24"/>
          <w:szCs w:val="24"/>
        </w:rPr>
      </w:pPr>
    </w:p>
    <w:p w:rsidR="00736E7E" w:rsidRPr="00A6451D" w:rsidRDefault="00A6451D" w:rsidP="00A6451D">
      <w:pPr>
        <w:spacing w:after="240" w:line="360" w:lineRule="auto"/>
        <w:jc w:val="both"/>
        <w:rPr>
          <w:b/>
          <w:sz w:val="24"/>
          <w:szCs w:val="24"/>
        </w:rPr>
      </w:pPr>
      <w:r w:rsidRPr="00A6451D">
        <w:rPr>
          <w:b/>
          <w:sz w:val="24"/>
          <w:szCs w:val="24"/>
        </w:rPr>
        <w:t xml:space="preserve">1. </w:t>
      </w:r>
      <w:r w:rsidR="006D7851" w:rsidRPr="00A6451D">
        <w:rPr>
          <w:b/>
          <w:sz w:val="24"/>
          <w:szCs w:val="24"/>
        </w:rPr>
        <w:t>You are assigned the role of Marketing Manager in Tata Group. You are expected to make a SWOT analysis for the company. (10 Marks)</w:t>
      </w:r>
    </w:p>
    <w:p w:rsidR="00A6451D" w:rsidRPr="00A6451D" w:rsidRDefault="00A6451D" w:rsidP="00A6451D">
      <w:pPr>
        <w:spacing w:after="240" w:line="360" w:lineRule="auto"/>
        <w:jc w:val="both"/>
        <w:rPr>
          <w:b/>
          <w:bCs/>
          <w:sz w:val="24"/>
          <w:szCs w:val="24"/>
        </w:rPr>
      </w:pPr>
      <w:r w:rsidRPr="00A6451D">
        <w:rPr>
          <w:b/>
          <w:bCs/>
          <w:sz w:val="24"/>
          <w:szCs w:val="24"/>
        </w:rPr>
        <w:t>Ans 1.</w:t>
      </w:r>
    </w:p>
    <w:p w:rsidR="00A6451D" w:rsidRPr="00A6451D" w:rsidRDefault="00A6451D" w:rsidP="00A6451D">
      <w:pPr>
        <w:spacing w:after="240" w:line="360" w:lineRule="auto"/>
        <w:jc w:val="both"/>
        <w:rPr>
          <w:b/>
          <w:sz w:val="24"/>
          <w:szCs w:val="24"/>
        </w:rPr>
      </w:pPr>
      <w:r w:rsidRPr="00A6451D">
        <w:rPr>
          <w:b/>
          <w:bCs/>
          <w:sz w:val="24"/>
          <w:szCs w:val="24"/>
        </w:rPr>
        <w:t xml:space="preserve">Introduction </w:t>
      </w:r>
    </w:p>
    <w:p w:rsidR="00A6451D" w:rsidRDefault="00A6451D" w:rsidP="009C2323">
      <w:pPr>
        <w:spacing w:after="240" w:line="360" w:lineRule="auto"/>
        <w:jc w:val="both"/>
        <w:rPr>
          <w:sz w:val="24"/>
          <w:szCs w:val="24"/>
        </w:rPr>
      </w:pPr>
      <w:r w:rsidRPr="00A6451D">
        <w:rPr>
          <w:sz w:val="24"/>
          <w:szCs w:val="24"/>
        </w:rPr>
        <w:t xml:space="preserve">Tata Group, an Indian multinational conglomerate, is one of the most esteemed and diversified entities globally. Established in 1868 by Jamsetji Tata, it has grown substantially over the years, encompassing a wide range of industries including steel, automobiles, IT, consumer products, and telecommunications. A SWOT analysis, which stands for Strengths, Weaknesses, Opportunities, and Threats, is a strategic planning tool that helps in assessing these key aspects of a business. For Tata Group, such an analysis is pivotal to understand its current market standing, future </w:t>
      </w:r>
    </w:p>
    <w:p w:rsidR="009C2323" w:rsidRDefault="009C2323" w:rsidP="009C2323">
      <w:pPr>
        <w:shd w:val="clear" w:color="auto" w:fill="FFFFFF"/>
        <w:spacing w:after="240"/>
        <w:rPr>
          <w:sz w:val="27"/>
          <w:szCs w:val="27"/>
        </w:rPr>
      </w:pPr>
      <w:r>
        <w:rPr>
          <w:rFonts w:ascii="Georgia" w:hAnsi="Georgia"/>
          <w:sz w:val="33"/>
          <w:szCs w:val="33"/>
          <w:highlight w:val="red"/>
          <w:shd w:val="clear" w:color="auto" w:fill="FFFF00"/>
        </w:rPr>
        <w:t>It is only half solved</w:t>
      </w:r>
    </w:p>
    <w:p w:rsidR="009C2323" w:rsidRDefault="009C2323" w:rsidP="009C2323">
      <w:pPr>
        <w:shd w:val="clear" w:color="auto" w:fill="FFFFFF"/>
        <w:spacing w:line="360" w:lineRule="auto"/>
        <w:jc w:val="center"/>
        <w:rPr>
          <w:rFonts w:ascii="Georgia" w:hAnsi="Georgia" w:cs="Calibri"/>
          <w:color w:val="222222"/>
          <w:sz w:val="33"/>
          <w:szCs w:val="33"/>
          <w:shd w:val="clear" w:color="auto" w:fill="FFFF00"/>
        </w:rPr>
      </w:pPr>
    </w:p>
    <w:p w:rsidR="009C2323" w:rsidRDefault="009C2323" w:rsidP="009C2323">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C2323" w:rsidRDefault="009C2323" w:rsidP="009C2323">
      <w:pPr>
        <w:shd w:val="clear" w:color="auto" w:fill="FFFFFF"/>
        <w:spacing w:line="360" w:lineRule="auto"/>
        <w:jc w:val="center"/>
        <w:rPr>
          <w:rFonts w:cs="Calibri"/>
          <w:color w:val="222222"/>
        </w:rPr>
      </w:pPr>
    </w:p>
    <w:p w:rsidR="009C2323" w:rsidRDefault="009C2323" w:rsidP="009C2323">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9C2323" w:rsidRDefault="009C2323" w:rsidP="009C2323">
      <w:pPr>
        <w:shd w:val="clear" w:color="auto" w:fill="FFFFFF"/>
        <w:spacing w:line="360" w:lineRule="auto"/>
        <w:jc w:val="center"/>
        <w:rPr>
          <w:rFonts w:cs="Calibri"/>
          <w:color w:val="222222"/>
        </w:rPr>
      </w:pPr>
    </w:p>
    <w:p w:rsidR="009C2323" w:rsidRDefault="009C2323" w:rsidP="009C2323">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9C2323" w:rsidRDefault="009C2323" w:rsidP="009C2323">
      <w:pPr>
        <w:shd w:val="clear" w:color="auto" w:fill="FFFFFF"/>
        <w:spacing w:line="360" w:lineRule="auto"/>
        <w:jc w:val="center"/>
        <w:rPr>
          <w:rFonts w:ascii="Arial" w:hAnsi="Arial" w:cs="Calibri"/>
          <w:color w:val="222222"/>
        </w:rPr>
      </w:pPr>
    </w:p>
    <w:p w:rsidR="009C2323" w:rsidRDefault="009C2323" w:rsidP="009C2323">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9C2323" w:rsidRDefault="009C2323" w:rsidP="009C2323">
      <w:pPr>
        <w:shd w:val="clear" w:color="auto" w:fill="FFFFFF"/>
        <w:spacing w:line="360" w:lineRule="auto"/>
        <w:jc w:val="center"/>
        <w:rPr>
          <w:rFonts w:ascii="Georgia" w:hAnsi="Georgia" w:cs="Calibri"/>
          <w:color w:val="500050"/>
          <w:sz w:val="33"/>
          <w:szCs w:val="33"/>
        </w:rPr>
      </w:pPr>
    </w:p>
    <w:p w:rsidR="009C2323" w:rsidRDefault="009C2323" w:rsidP="009C2323">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9C2323" w:rsidRDefault="009C2323" w:rsidP="009C2323">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9C2323" w:rsidRDefault="009C2323" w:rsidP="009C2323">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9C2323" w:rsidRDefault="009C2323" w:rsidP="009C2323">
      <w:pPr>
        <w:shd w:val="clear" w:color="auto" w:fill="FFFFFF"/>
        <w:spacing w:line="360" w:lineRule="auto"/>
        <w:jc w:val="center"/>
        <w:rPr>
          <w:rFonts w:cs="Calibri"/>
          <w:color w:val="500050"/>
        </w:rPr>
      </w:pPr>
    </w:p>
    <w:p w:rsidR="009C2323" w:rsidRDefault="009C2323" w:rsidP="009C2323">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9C2323" w:rsidRDefault="009C2323" w:rsidP="009C2323">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9C2323" w:rsidRDefault="009C2323" w:rsidP="009C2323">
      <w:pPr>
        <w:shd w:val="clear" w:color="auto" w:fill="FFFFFF"/>
        <w:spacing w:line="360" w:lineRule="auto"/>
        <w:jc w:val="center"/>
        <w:rPr>
          <w:rFonts w:cs="Calibri"/>
          <w:color w:val="500050"/>
        </w:rPr>
      </w:pPr>
      <w:r>
        <w:rPr>
          <w:rFonts w:ascii="Georgia" w:hAnsi="Georgia" w:cs="Calibri"/>
          <w:color w:val="500050"/>
          <w:sz w:val="33"/>
          <w:szCs w:val="33"/>
        </w:rPr>
        <w:t>1 hour.</w:t>
      </w:r>
    </w:p>
    <w:p w:rsidR="009C2323" w:rsidRDefault="009C2323" w:rsidP="009C2323">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C2323" w:rsidRDefault="009C2323" w:rsidP="009C2323">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9C2323" w:rsidRDefault="009C2323" w:rsidP="009C2323">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C2323" w:rsidRPr="00A6451D" w:rsidRDefault="009C2323" w:rsidP="009C2323">
      <w:pPr>
        <w:spacing w:after="240" w:line="360" w:lineRule="auto"/>
        <w:jc w:val="both"/>
        <w:rPr>
          <w:sz w:val="24"/>
          <w:szCs w:val="24"/>
        </w:rPr>
      </w:pPr>
    </w:p>
    <w:p w:rsidR="00736E7E" w:rsidRPr="00A6451D" w:rsidRDefault="00736E7E" w:rsidP="00A6451D">
      <w:pPr>
        <w:spacing w:after="240" w:line="360" w:lineRule="auto"/>
        <w:jc w:val="both"/>
        <w:rPr>
          <w:sz w:val="24"/>
          <w:szCs w:val="24"/>
        </w:rPr>
      </w:pPr>
    </w:p>
    <w:p w:rsidR="00736E7E" w:rsidRPr="00A6451D" w:rsidRDefault="00736E7E" w:rsidP="00A6451D">
      <w:pPr>
        <w:spacing w:line="360" w:lineRule="auto"/>
        <w:jc w:val="both"/>
        <w:rPr>
          <w:b/>
          <w:sz w:val="24"/>
          <w:szCs w:val="24"/>
        </w:rPr>
      </w:pPr>
    </w:p>
    <w:p w:rsidR="00736E7E" w:rsidRPr="00A6451D" w:rsidRDefault="00A6451D" w:rsidP="00A6451D">
      <w:pPr>
        <w:spacing w:after="240" w:line="360" w:lineRule="auto"/>
        <w:jc w:val="both"/>
        <w:rPr>
          <w:b/>
          <w:sz w:val="24"/>
          <w:szCs w:val="24"/>
        </w:rPr>
      </w:pPr>
      <w:r w:rsidRPr="00A6451D">
        <w:rPr>
          <w:b/>
          <w:sz w:val="24"/>
          <w:szCs w:val="24"/>
        </w:rPr>
        <w:t xml:space="preserve">2.  </w:t>
      </w:r>
      <w:r w:rsidR="006D7851" w:rsidRPr="00A6451D">
        <w:rPr>
          <w:b/>
          <w:sz w:val="24"/>
          <w:szCs w:val="24"/>
        </w:rPr>
        <w:t>Identify &amp; Elaborate on the Marketing Mix elements used by Cashify India.</w:t>
      </w:r>
      <w:r w:rsidRPr="00A6451D">
        <w:rPr>
          <w:b/>
          <w:sz w:val="24"/>
          <w:szCs w:val="24"/>
        </w:rPr>
        <w:t xml:space="preserve">  </w:t>
      </w:r>
      <w:r w:rsidR="006D7851" w:rsidRPr="00A6451D">
        <w:rPr>
          <w:b/>
          <w:sz w:val="24"/>
          <w:szCs w:val="24"/>
        </w:rPr>
        <w:t>(10 Marks)</w:t>
      </w:r>
    </w:p>
    <w:p w:rsidR="00A6451D" w:rsidRPr="00A6451D" w:rsidRDefault="00A6451D" w:rsidP="00A6451D">
      <w:pPr>
        <w:spacing w:after="240" w:line="360" w:lineRule="auto"/>
        <w:jc w:val="both"/>
        <w:rPr>
          <w:b/>
          <w:bCs/>
          <w:sz w:val="24"/>
          <w:szCs w:val="24"/>
        </w:rPr>
      </w:pPr>
      <w:r w:rsidRPr="00A6451D">
        <w:rPr>
          <w:b/>
          <w:bCs/>
          <w:sz w:val="24"/>
          <w:szCs w:val="24"/>
        </w:rPr>
        <w:t>Ans 2.</w:t>
      </w:r>
    </w:p>
    <w:p w:rsidR="00A6451D" w:rsidRPr="00A6451D" w:rsidRDefault="00A6451D" w:rsidP="00A6451D">
      <w:pPr>
        <w:spacing w:after="240" w:line="360" w:lineRule="auto"/>
        <w:jc w:val="both"/>
        <w:rPr>
          <w:b/>
          <w:sz w:val="24"/>
          <w:szCs w:val="24"/>
        </w:rPr>
      </w:pPr>
      <w:r w:rsidRPr="00A6451D">
        <w:rPr>
          <w:b/>
          <w:bCs/>
          <w:sz w:val="24"/>
          <w:szCs w:val="24"/>
        </w:rPr>
        <w:t xml:space="preserve">Introduction </w:t>
      </w:r>
    </w:p>
    <w:p w:rsidR="00A6451D" w:rsidRDefault="00A6451D" w:rsidP="009C2323">
      <w:pPr>
        <w:spacing w:after="240" w:line="360" w:lineRule="auto"/>
        <w:jc w:val="both"/>
        <w:rPr>
          <w:sz w:val="24"/>
          <w:szCs w:val="24"/>
        </w:rPr>
      </w:pPr>
      <w:r w:rsidRPr="00A6451D">
        <w:rPr>
          <w:sz w:val="24"/>
          <w:szCs w:val="24"/>
        </w:rPr>
        <w:t xml:space="preserve">In the dynamic realm of marketing, the concept of Integrated Marketing Communications (IMC) plays a pivotal role in shaping the strategies and success of businesses. A prime example of effective IMC implementation can be observed in Cashify India, a leading player in the re-commerce industry. Cashify has adeptly utilized the marketing mix elements to carve its niche and establish a strong presence in the Indian market. The marketing mix, often encapsulated by the four Ps – Product, Price, Place, and Promotion – serves as the cornerstone of marketing strategies, enabling businesses to offer the right product, at the right price, at the right place, and with the right promotional activities. This essay delves into how </w:t>
      </w:r>
      <w:r w:rsidRPr="00A6451D">
        <w:rPr>
          <w:sz w:val="24"/>
          <w:szCs w:val="24"/>
        </w:rPr>
        <w:lastRenderedPageBreak/>
        <w:t xml:space="preserve">Cashify India has harnessed these elements to create a cohesive and impactful marketing strategy that resonates with its target audience, thus propelling its growth and market </w:t>
      </w:r>
    </w:p>
    <w:p w:rsidR="009C2323" w:rsidRDefault="009C2323" w:rsidP="009C2323">
      <w:pPr>
        <w:spacing w:after="240" w:line="360" w:lineRule="auto"/>
        <w:jc w:val="both"/>
        <w:rPr>
          <w:sz w:val="24"/>
          <w:szCs w:val="24"/>
        </w:rPr>
      </w:pPr>
    </w:p>
    <w:p w:rsidR="00A6451D" w:rsidRDefault="00A6451D" w:rsidP="00A6451D">
      <w:pPr>
        <w:spacing w:line="360" w:lineRule="auto"/>
        <w:jc w:val="both"/>
        <w:rPr>
          <w:sz w:val="24"/>
          <w:szCs w:val="24"/>
        </w:rPr>
      </w:pPr>
    </w:p>
    <w:p w:rsidR="00736E7E" w:rsidRPr="00A6451D" w:rsidRDefault="00A6451D" w:rsidP="00A6451D">
      <w:pPr>
        <w:spacing w:after="240" w:line="360" w:lineRule="auto"/>
        <w:jc w:val="both"/>
        <w:rPr>
          <w:b/>
          <w:sz w:val="24"/>
          <w:szCs w:val="24"/>
        </w:rPr>
      </w:pPr>
      <w:r>
        <w:rPr>
          <w:b/>
          <w:sz w:val="24"/>
          <w:szCs w:val="24"/>
        </w:rPr>
        <w:t>3.</w:t>
      </w:r>
      <w:r w:rsidR="006D7851" w:rsidRPr="00A6451D">
        <w:rPr>
          <w:b/>
          <w:sz w:val="24"/>
          <w:szCs w:val="24"/>
        </w:rPr>
        <w:t>a. “Creativity is the essence of Brand Building. How is creativity important in building</w:t>
      </w:r>
      <w:r w:rsidRPr="00A6451D">
        <w:rPr>
          <w:b/>
          <w:sz w:val="24"/>
          <w:szCs w:val="24"/>
        </w:rPr>
        <w:t xml:space="preserve"> </w:t>
      </w:r>
      <w:r w:rsidR="006D7851" w:rsidRPr="00A6451D">
        <w:rPr>
          <w:b/>
          <w:sz w:val="24"/>
          <w:szCs w:val="24"/>
        </w:rPr>
        <w:t>advertising and the brand image of an organization product.     (5 Marks)</w:t>
      </w:r>
    </w:p>
    <w:p w:rsidR="00A6451D" w:rsidRDefault="00A6451D" w:rsidP="00A6451D">
      <w:pPr>
        <w:spacing w:after="240" w:line="360" w:lineRule="auto"/>
        <w:jc w:val="both"/>
        <w:rPr>
          <w:b/>
          <w:bCs/>
          <w:sz w:val="24"/>
          <w:szCs w:val="24"/>
        </w:rPr>
      </w:pPr>
      <w:r>
        <w:rPr>
          <w:b/>
          <w:bCs/>
          <w:sz w:val="24"/>
          <w:szCs w:val="24"/>
        </w:rPr>
        <w:t>Ans 3a.</w:t>
      </w:r>
    </w:p>
    <w:p w:rsidR="00A6451D" w:rsidRPr="00A6451D" w:rsidRDefault="00A6451D" w:rsidP="00A6451D">
      <w:pPr>
        <w:spacing w:after="240" w:line="360" w:lineRule="auto"/>
        <w:jc w:val="both"/>
        <w:rPr>
          <w:b/>
          <w:bCs/>
          <w:sz w:val="24"/>
          <w:szCs w:val="24"/>
        </w:rPr>
      </w:pPr>
      <w:r>
        <w:rPr>
          <w:b/>
          <w:bCs/>
          <w:sz w:val="24"/>
          <w:szCs w:val="24"/>
        </w:rPr>
        <w:t xml:space="preserve">Introduction </w:t>
      </w:r>
    </w:p>
    <w:p w:rsidR="00736E7E" w:rsidRPr="00A6451D" w:rsidRDefault="00A6451D" w:rsidP="009C2323">
      <w:pPr>
        <w:spacing w:after="240" w:line="360" w:lineRule="auto"/>
        <w:jc w:val="both"/>
        <w:rPr>
          <w:sz w:val="24"/>
          <w:szCs w:val="24"/>
        </w:rPr>
      </w:pPr>
      <w:r w:rsidRPr="00A6451D">
        <w:rPr>
          <w:sz w:val="24"/>
          <w:szCs w:val="24"/>
        </w:rPr>
        <w:t xml:space="preserve">Creativity is often hailed as the lifeblood of effective branding and advertising. In a world saturated with countless products and services, creativity becomes the distinguishing factor that can elevate a brand from mere recognition to memorable distinction. It is the creative edge in advertising that not only captures the attention of the target audience but also fosters a deep, emotional connection with them, ultimately sculpting a unique and enduring brand image. This essay delves into the pivotal role of creativity in advertising and brand building, highlighting how it can transform the perception of a product and cement its place in the </w:t>
      </w:r>
    </w:p>
    <w:p w:rsidR="00736E7E" w:rsidRPr="00A6451D" w:rsidRDefault="00736E7E" w:rsidP="00A6451D">
      <w:pPr>
        <w:spacing w:line="360" w:lineRule="auto"/>
        <w:jc w:val="both"/>
        <w:rPr>
          <w:sz w:val="24"/>
          <w:szCs w:val="24"/>
        </w:rPr>
      </w:pPr>
    </w:p>
    <w:sectPr w:rsidR="00736E7E" w:rsidRPr="00A6451D" w:rsidSect="00A6451D">
      <w:headerReference w:type="default" r:id="rId10"/>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7D7" w:rsidRDefault="00E447D7" w:rsidP="00736E7E">
      <w:r>
        <w:separator/>
      </w:r>
    </w:p>
  </w:endnote>
  <w:endnote w:type="continuationSeparator" w:id="1">
    <w:p w:rsidR="00E447D7" w:rsidRDefault="00E447D7" w:rsidP="00736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7D7" w:rsidRDefault="00E447D7" w:rsidP="00736E7E">
      <w:r>
        <w:separator/>
      </w:r>
    </w:p>
  </w:footnote>
  <w:footnote w:type="continuationSeparator" w:id="1">
    <w:p w:rsidR="00E447D7" w:rsidRDefault="00E447D7" w:rsidP="00736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7E" w:rsidRDefault="00736E7E">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3588"/>
    <w:multiLevelType w:val="multilevel"/>
    <w:tmpl w:val="A2FC4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0F0AAA"/>
    <w:multiLevelType w:val="multilevel"/>
    <w:tmpl w:val="8FCE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C07365"/>
    <w:multiLevelType w:val="multilevel"/>
    <w:tmpl w:val="82FEF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2422A4"/>
    <w:multiLevelType w:val="multilevel"/>
    <w:tmpl w:val="3B8837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54E7BD8"/>
    <w:multiLevelType w:val="multilevel"/>
    <w:tmpl w:val="E6141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736E7E"/>
    <w:rsid w:val="006D7851"/>
    <w:rsid w:val="00736E7E"/>
    <w:rsid w:val="007F31F0"/>
    <w:rsid w:val="009C2323"/>
    <w:rsid w:val="00A6451D"/>
    <w:rsid w:val="00E44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A6451D"/>
    <w:pPr>
      <w:tabs>
        <w:tab w:val="center" w:pos="4680"/>
        <w:tab w:val="right" w:pos="9360"/>
      </w:tabs>
    </w:pPr>
  </w:style>
  <w:style w:type="character" w:customStyle="1" w:styleId="HeaderChar">
    <w:name w:val="Header Char"/>
    <w:basedOn w:val="DefaultParagraphFont"/>
    <w:link w:val="Header"/>
    <w:uiPriority w:val="99"/>
    <w:semiHidden/>
    <w:rsid w:val="00A6451D"/>
  </w:style>
  <w:style w:type="paragraph" w:styleId="Footer">
    <w:name w:val="footer"/>
    <w:basedOn w:val="Normal"/>
    <w:link w:val="FooterChar"/>
    <w:uiPriority w:val="99"/>
    <w:semiHidden/>
    <w:unhideWhenUsed/>
    <w:rsid w:val="00A6451D"/>
    <w:pPr>
      <w:tabs>
        <w:tab w:val="center" w:pos="4680"/>
        <w:tab w:val="right" w:pos="9360"/>
      </w:tabs>
    </w:pPr>
  </w:style>
  <w:style w:type="character" w:customStyle="1" w:styleId="FooterChar">
    <w:name w:val="Footer Char"/>
    <w:basedOn w:val="DefaultParagraphFont"/>
    <w:link w:val="Footer"/>
    <w:uiPriority w:val="99"/>
    <w:semiHidden/>
    <w:rsid w:val="00A6451D"/>
  </w:style>
  <w:style w:type="paragraph" w:styleId="BalloonText">
    <w:name w:val="Balloon Text"/>
    <w:basedOn w:val="Normal"/>
    <w:link w:val="BalloonTextChar"/>
    <w:uiPriority w:val="99"/>
    <w:semiHidden/>
    <w:unhideWhenUsed/>
    <w:rsid w:val="00A6451D"/>
    <w:rPr>
      <w:rFonts w:ascii="Tahoma" w:hAnsi="Tahoma" w:cs="Tahoma"/>
      <w:sz w:val="16"/>
      <w:szCs w:val="16"/>
    </w:rPr>
  </w:style>
  <w:style w:type="character" w:customStyle="1" w:styleId="BalloonTextChar">
    <w:name w:val="Balloon Text Char"/>
    <w:basedOn w:val="DefaultParagraphFont"/>
    <w:link w:val="BalloonText"/>
    <w:uiPriority w:val="99"/>
    <w:semiHidden/>
    <w:rsid w:val="00A6451D"/>
    <w:rPr>
      <w:rFonts w:ascii="Tahoma" w:hAnsi="Tahoma" w:cs="Tahoma"/>
      <w:sz w:val="16"/>
      <w:szCs w:val="16"/>
    </w:rPr>
  </w:style>
  <w:style w:type="character" w:styleId="Hyperlink">
    <w:name w:val="Hyperlink"/>
    <w:basedOn w:val="DefaultParagraphFont"/>
    <w:uiPriority w:val="99"/>
    <w:semiHidden/>
    <w:unhideWhenUsed/>
    <w:rsid w:val="009C2323"/>
    <w:rPr>
      <w:color w:val="0000FF"/>
      <w:u w:val="single"/>
    </w:rPr>
  </w:style>
</w:styles>
</file>

<file path=word/webSettings.xml><?xml version="1.0" encoding="utf-8"?>
<w:webSettings xmlns:r="http://schemas.openxmlformats.org/officeDocument/2006/relationships" xmlns:w="http://schemas.openxmlformats.org/wordprocessingml/2006/main">
  <w:divs>
    <w:div w:id="367876438">
      <w:bodyDiv w:val="1"/>
      <w:marLeft w:val="0"/>
      <w:marRight w:val="0"/>
      <w:marTop w:val="0"/>
      <w:marBottom w:val="0"/>
      <w:divBdr>
        <w:top w:val="none" w:sz="0" w:space="0" w:color="auto"/>
        <w:left w:val="none" w:sz="0" w:space="0" w:color="auto"/>
        <w:bottom w:val="none" w:sz="0" w:space="0" w:color="auto"/>
        <w:right w:val="none" w:sz="0" w:space="0" w:color="auto"/>
      </w:divBdr>
      <w:divsChild>
        <w:div w:id="730153760">
          <w:marLeft w:val="0"/>
          <w:marRight w:val="0"/>
          <w:marTop w:val="0"/>
          <w:marBottom w:val="0"/>
          <w:divBdr>
            <w:top w:val="single" w:sz="2" w:space="0" w:color="D9D9E3"/>
            <w:left w:val="single" w:sz="2" w:space="0" w:color="D9D9E3"/>
            <w:bottom w:val="single" w:sz="2" w:space="0" w:color="D9D9E3"/>
            <w:right w:val="single" w:sz="2" w:space="0" w:color="D9D9E3"/>
          </w:divBdr>
          <w:divsChild>
            <w:div w:id="594216341">
              <w:marLeft w:val="0"/>
              <w:marRight w:val="0"/>
              <w:marTop w:val="100"/>
              <w:marBottom w:val="100"/>
              <w:divBdr>
                <w:top w:val="single" w:sz="2" w:space="0" w:color="D9D9E3"/>
                <w:left w:val="single" w:sz="2" w:space="0" w:color="D9D9E3"/>
                <w:bottom w:val="single" w:sz="2" w:space="0" w:color="D9D9E3"/>
                <w:right w:val="single" w:sz="2" w:space="0" w:color="D9D9E3"/>
              </w:divBdr>
              <w:divsChild>
                <w:div w:id="815295323">
                  <w:marLeft w:val="0"/>
                  <w:marRight w:val="0"/>
                  <w:marTop w:val="0"/>
                  <w:marBottom w:val="0"/>
                  <w:divBdr>
                    <w:top w:val="single" w:sz="2" w:space="0" w:color="D9D9E3"/>
                    <w:left w:val="single" w:sz="2" w:space="0" w:color="D9D9E3"/>
                    <w:bottom w:val="single" w:sz="2" w:space="0" w:color="D9D9E3"/>
                    <w:right w:val="single" w:sz="2" w:space="0" w:color="D9D9E3"/>
                  </w:divBdr>
                  <w:divsChild>
                    <w:div w:id="1922131576">
                      <w:marLeft w:val="0"/>
                      <w:marRight w:val="0"/>
                      <w:marTop w:val="0"/>
                      <w:marBottom w:val="0"/>
                      <w:divBdr>
                        <w:top w:val="single" w:sz="2" w:space="0" w:color="D9D9E3"/>
                        <w:left w:val="single" w:sz="2" w:space="0" w:color="D9D9E3"/>
                        <w:bottom w:val="single" w:sz="2" w:space="0" w:color="D9D9E3"/>
                        <w:right w:val="single" w:sz="2" w:space="0" w:color="D9D9E3"/>
                      </w:divBdr>
                      <w:divsChild>
                        <w:div w:id="589120486">
                          <w:marLeft w:val="0"/>
                          <w:marRight w:val="0"/>
                          <w:marTop w:val="0"/>
                          <w:marBottom w:val="0"/>
                          <w:divBdr>
                            <w:top w:val="single" w:sz="2" w:space="0" w:color="D9D9E3"/>
                            <w:left w:val="single" w:sz="2" w:space="0" w:color="D9D9E3"/>
                            <w:bottom w:val="single" w:sz="2" w:space="0" w:color="D9D9E3"/>
                            <w:right w:val="single" w:sz="2" w:space="0" w:color="D9D9E3"/>
                          </w:divBdr>
                          <w:divsChild>
                            <w:div w:id="460727803">
                              <w:marLeft w:val="0"/>
                              <w:marRight w:val="0"/>
                              <w:marTop w:val="0"/>
                              <w:marBottom w:val="0"/>
                              <w:divBdr>
                                <w:top w:val="single" w:sz="2" w:space="0" w:color="D9D9E3"/>
                                <w:left w:val="single" w:sz="2" w:space="0" w:color="D9D9E3"/>
                                <w:bottom w:val="single" w:sz="2" w:space="0" w:color="D9D9E3"/>
                                <w:right w:val="single" w:sz="2" w:space="0" w:color="D9D9E3"/>
                              </w:divBdr>
                              <w:divsChild>
                                <w:div w:id="1032146026">
                                  <w:marLeft w:val="0"/>
                                  <w:marRight w:val="0"/>
                                  <w:marTop w:val="0"/>
                                  <w:marBottom w:val="0"/>
                                  <w:divBdr>
                                    <w:top w:val="single" w:sz="2" w:space="0" w:color="D9D9E3"/>
                                    <w:left w:val="single" w:sz="2" w:space="0" w:color="D9D9E3"/>
                                    <w:bottom w:val="single" w:sz="2" w:space="0" w:color="D9D9E3"/>
                                    <w:right w:val="single" w:sz="2" w:space="0" w:color="D9D9E3"/>
                                  </w:divBdr>
                                  <w:divsChild>
                                    <w:div w:id="15109451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19904865">
          <w:marLeft w:val="0"/>
          <w:marRight w:val="0"/>
          <w:marTop w:val="0"/>
          <w:marBottom w:val="0"/>
          <w:divBdr>
            <w:top w:val="single" w:sz="2" w:space="0" w:color="D9D9E3"/>
            <w:left w:val="single" w:sz="2" w:space="0" w:color="D9D9E3"/>
            <w:bottom w:val="single" w:sz="2" w:space="0" w:color="D9D9E3"/>
            <w:right w:val="single" w:sz="2" w:space="0" w:color="D9D9E3"/>
          </w:divBdr>
          <w:divsChild>
            <w:div w:id="1753969712">
              <w:marLeft w:val="0"/>
              <w:marRight w:val="0"/>
              <w:marTop w:val="100"/>
              <w:marBottom w:val="100"/>
              <w:divBdr>
                <w:top w:val="single" w:sz="2" w:space="0" w:color="D9D9E3"/>
                <w:left w:val="single" w:sz="2" w:space="0" w:color="D9D9E3"/>
                <w:bottom w:val="single" w:sz="2" w:space="0" w:color="D9D9E3"/>
                <w:right w:val="single" w:sz="2" w:space="0" w:color="D9D9E3"/>
              </w:divBdr>
              <w:divsChild>
                <w:div w:id="639575739">
                  <w:marLeft w:val="0"/>
                  <w:marRight w:val="0"/>
                  <w:marTop w:val="0"/>
                  <w:marBottom w:val="0"/>
                  <w:divBdr>
                    <w:top w:val="single" w:sz="2" w:space="0" w:color="D9D9E3"/>
                    <w:left w:val="single" w:sz="2" w:space="0" w:color="D9D9E3"/>
                    <w:bottom w:val="single" w:sz="2" w:space="0" w:color="D9D9E3"/>
                    <w:right w:val="single" w:sz="2" w:space="0" w:color="D9D9E3"/>
                  </w:divBdr>
                  <w:divsChild>
                    <w:div w:id="1231421968">
                      <w:marLeft w:val="0"/>
                      <w:marRight w:val="0"/>
                      <w:marTop w:val="0"/>
                      <w:marBottom w:val="0"/>
                      <w:divBdr>
                        <w:top w:val="single" w:sz="2" w:space="0" w:color="D9D9E3"/>
                        <w:left w:val="single" w:sz="2" w:space="0" w:color="D9D9E3"/>
                        <w:bottom w:val="single" w:sz="2" w:space="0" w:color="D9D9E3"/>
                        <w:right w:val="single" w:sz="2" w:space="0" w:color="D9D9E3"/>
                      </w:divBdr>
                      <w:divsChild>
                        <w:div w:id="747074553">
                          <w:marLeft w:val="0"/>
                          <w:marRight w:val="0"/>
                          <w:marTop w:val="0"/>
                          <w:marBottom w:val="0"/>
                          <w:divBdr>
                            <w:top w:val="single" w:sz="2" w:space="0" w:color="D9D9E3"/>
                            <w:left w:val="single" w:sz="2" w:space="0" w:color="D9D9E3"/>
                            <w:bottom w:val="single" w:sz="2" w:space="0" w:color="D9D9E3"/>
                            <w:right w:val="single" w:sz="2" w:space="0" w:color="D9D9E3"/>
                          </w:divBdr>
                          <w:divsChild>
                            <w:div w:id="2118525328">
                              <w:marLeft w:val="0"/>
                              <w:marRight w:val="0"/>
                              <w:marTop w:val="0"/>
                              <w:marBottom w:val="0"/>
                              <w:divBdr>
                                <w:top w:val="single" w:sz="2" w:space="0" w:color="D9D9E3"/>
                                <w:left w:val="single" w:sz="2" w:space="0" w:color="D9D9E3"/>
                                <w:bottom w:val="single" w:sz="2" w:space="0" w:color="D9D9E3"/>
                                <w:right w:val="single" w:sz="2" w:space="0" w:color="D9D9E3"/>
                              </w:divBdr>
                              <w:divsChild>
                                <w:div w:id="104005959">
                                  <w:marLeft w:val="0"/>
                                  <w:marRight w:val="0"/>
                                  <w:marTop w:val="0"/>
                                  <w:marBottom w:val="0"/>
                                  <w:divBdr>
                                    <w:top w:val="single" w:sz="2" w:space="0" w:color="D9D9E3"/>
                                    <w:left w:val="single" w:sz="2" w:space="0" w:color="D9D9E3"/>
                                    <w:bottom w:val="single" w:sz="2" w:space="0" w:color="D9D9E3"/>
                                    <w:right w:val="single" w:sz="2" w:space="0" w:color="D9D9E3"/>
                                  </w:divBdr>
                                  <w:divsChild>
                                    <w:div w:id="7601035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24076371">
                      <w:marLeft w:val="0"/>
                      <w:marRight w:val="0"/>
                      <w:marTop w:val="0"/>
                      <w:marBottom w:val="0"/>
                      <w:divBdr>
                        <w:top w:val="single" w:sz="2" w:space="0" w:color="D9D9E3"/>
                        <w:left w:val="single" w:sz="2" w:space="0" w:color="D9D9E3"/>
                        <w:bottom w:val="single" w:sz="2" w:space="0" w:color="D9D9E3"/>
                        <w:right w:val="single" w:sz="2" w:space="0" w:color="D9D9E3"/>
                      </w:divBdr>
                      <w:divsChild>
                        <w:div w:id="928194221">
                          <w:marLeft w:val="0"/>
                          <w:marRight w:val="0"/>
                          <w:marTop w:val="0"/>
                          <w:marBottom w:val="0"/>
                          <w:divBdr>
                            <w:top w:val="single" w:sz="2" w:space="0" w:color="D9D9E3"/>
                            <w:left w:val="single" w:sz="2" w:space="0" w:color="D9D9E3"/>
                            <w:bottom w:val="single" w:sz="2" w:space="0" w:color="D9D9E3"/>
                            <w:right w:val="single" w:sz="2" w:space="0" w:color="D9D9E3"/>
                          </w:divBdr>
                        </w:div>
                        <w:div w:id="1131509561">
                          <w:marLeft w:val="0"/>
                          <w:marRight w:val="0"/>
                          <w:marTop w:val="0"/>
                          <w:marBottom w:val="0"/>
                          <w:divBdr>
                            <w:top w:val="single" w:sz="2" w:space="0" w:color="D9D9E3"/>
                            <w:left w:val="single" w:sz="2" w:space="0" w:color="D9D9E3"/>
                            <w:bottom w:val="single" w:sz="2" w:space="0" w:color="D9D9E3"/>
                            <w:right w:val="single" w:sz="2" w:space="0" w:color="D9D9E3"/>
                          </w:divBdr>
                          <w:divsChild>
                            <w:div w:id="1505123586">
                              <w:marLeft w:val="0"/>
                              <w:marRight w:val="0"/>
                              <w:marTop w:val="0"/>
                              <w:marBottom w:val="0"/>
                              <w:divBdr>
                                <w:top w:val="single" w:sz="2" w:space="0" w:color="D9D9E3"/>
                                <w:left w:val="single" w:sz="2" w:space="0" w:color="D9D9E3"/>
                                <w:bottom w:val="single" w:sz="2" w:space="0" w:color="D9D9E3"/>
                                <w:right w:val="single" w:sz="2" w:space="0" w:color="D9D9E3"/>
                              </w:divBdr>
                              <w:divsChild>
                                <w:div w:id="1612320267">
                                  <w:marLeft w:val="0"/>
                                  <w:marRight w:val="0"/>
                                  <w:marTop w:val="0"/>
                                  <w:marBottom w:val="0"/>
                                  <w:divBdr>
                                    <w:top w:val="single" w:sz="2" w:space="0" w:color="D9D9E3"/>
                                    <w:left w:val="single" w:sz="2" w:space="0" w:color="D9D9E3"/>
                                    <w:bottom w:val="single" w:sz="2" w:space="0" w:color="D9D9E3"/>
                                    <w:right w:val="single" w:sz="2" w:space="0" w:color="D9D9E3"/>
                                  </w:divBdr>
                                  <w:divsChild>
                                    <w:div w:id="19329279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66511349">
          <w:marLeft w:val="0"/>
          <w:marRight w:val="0"/>
          <w:marTop w:val="0"/>
          <w:marBottom w:val="0"/>
          <w:divBdr>
            <w:top w:val="single" w:sz="2" w:space="0" w:color="D9D9E3"/>
            <w:left w:val="single" w:sz="2" w:space="0" w:color="D9D9E3"/>
            <w:bottom w:val="single" w:sz="2" w:space="0" w:color="D9D9E3"/>
            <w:right w:val="single" w:sz="2" w:space="0" w:color="D9D9E3"/>
          </w:divBdr>
          <w:divsChild>
            <w:div w:id="938180044">
              <w:marLeft w:val="0"/>
              <w:marRight w:val="0"/>
              <w:marTop w:val="100"/>
              <w:marBottom w:val="100"/>
              <w:divBdr>
                <w:top w:val="single" w:sz="2" w:space="0" w:color="D9D9E3"/>
                <w:left w:val="single" w:sz="2" w:space="0" w:color="D9D9E3"/>
                <w:bottom w:val="single" w:sz="2" w:space="0" w:color="D9D9E3"/>
                <w:right w:val="single" w:sz="2" w:space="0" w:color="D9D9E3"/>
              </w:divBdr>
              <w:divsChild>
                <w:div w:id="910894811">
                  <w:marLeft w:val="0"/>
                  <w:marRight w:val="0"/>
                  <w:marTop w:val="0"/>
                  <w:marBottom w:val="0"/>
                  <w:divBdr>
                    <w:top w:val="single" w:sz="2" w:space="0" w:color="D9D9E3"/>
                    <w:left w:val="single" w:sz="2" w:space="0" w:color="D9D9E3"/>
                    <w:bottom w:val="single" w:sz="2" w:space="0" w:color="D9D9E3"/>
                    <w:right w:val="single" w:sz="2" w:space="0" w:color="D9D9E3"/>
                  </w:divBdr>
                  <w:divsChild>
                    <w:div w:id="117265204">
                      <w:marLeft w:val="0"/>
                      <w:marRight w:val="0"/>
                      <w:marTop w:val="0"/>
                      <w:marBottom w:val="0"/>
                      <w:divBdr>
                        <w:top w:val="single" w:sz="2" w:space="0" w:color="D9D9E3"/>
                        <w:left w:val="single" w:sz="2" w:space="0" w:color="D9D9E3"/>
                        <w:bottom w:val="single" w:sz="2" w:space="0" w:color="D9D9E3"/>
                        <w:right w:val="single" w:sz="2" w:space="0" w:color="D9D9E3"/>
                      </w:divBdr>
                      <w:divsChild>
                        <w:div w:id="336464516">
                          <w:marLeft w:val="0"/>
                          <w:marRight w:val="0"/>
                          <w:marTop w:val="0"/>
                          <w:marBottom w:val="0"/>
                          <w:divBdr>
                            <w:top w:val="single" w:sz="2" w:space="0" w:color="D9D9E3"/>
                            <w:left w:val="single" w:sz="2" w:space="0" w:color="D9D9E3"/>
                            <w:bottom w:val="single" w:sz="2" w:space="0" w:color="D9D9E3"/>
                            <w:right w:val="single" w:sz="2" w:space="0" w:color="D9D9E3"/>
                          </w:divBdr>
                          <w:divsChild>
                            <w:div w:id="1872834977">
                              <w:marLeft w:val="0"/>
                              <w:marRight w:val="0"/>
                              <w:marTop w:val="0"/>
                              <w:marBottom w:val="0"/>
                              <w:divBdr>
                                <w:top w:val="single" w:sz="2" w:space="0" w:color="D9D9E3"/>
                                <w:left w:val="single" w:sz="2" w:space="0" w:color="D9D9E3"/>
                                <w:bottom w:val="single" w:sz="2" w:space="0" w:color="D9D9E3"/>
                                <w:right w:val="single" w:sz="2" w:space="0" w:color="D9D9E3"/>
                              </w:divBdr>
                              <w:divsChild>
                                <w:div w:id="863400951">
                                  <w:marLeft w:val="0"/>
                                  <w:marRight w:val="0"/>
                                  <w:marTop w:val="0"/>
                                  <w:marBottom w:val="0"/>
                                  <w:divBdr>
                                    <w:top w:val="single" w:sz="2" w:space="0" w:color="D9D9E3"/>
                                    <w:left w:val="single" w:sz="2" w:space="0" w:color="D9D9E3"/>
                                    <w:bottom w:val="single" w:sz="2" w:space="0" w:color="D9D9E3"/>
                                    <w:right w:val="single" w:sz="2" w:space="0" w:color="D9D9E3"/>
                                  </w:divBdr>
                                  <w:divsChild>
                                    <w:div w:id="20741622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09784168">
                      <w:marLeft w:val="0"/>
                      <w:marRight w:val="0"/>
                      <w:marTop w:val="0"/>
                      <w:marBottom w:val="0"/>
                      <w:divBdr>
                        <w:top w:val="single" w:sz="2" w:space="0" w:color="D9D9E3"/>
                        <w:left w:val="single" w:sz="2" w:space="0" w:color="D9D9E3"/>
                        <w:bottom w:val="single" w:sz="2" w:space="0" w:color="D9D9E3"/>
                        <w:right w:val="single" w:sz="2" w:space="0" w:color="D9D9E3"/>
                      </w:divBdr>
                      <w:divsChild>
                        <w:div w:id="607472018">
                          <w:marLeft w:val="0"/>
                          <w:marRight w:val="0"/>
                          <w:marTop w:val="0"/>
                          <w:marBottom w:val="0"/>
                          <w:divBdr>
                            <w:top w:val="single" w:sz="2" w:space="0" w:color="D9D9E3"/>
                            <w:left w:val="single" w:sz="2" w:space="0" w:color="D9D9E3"/>
                            <w:bottom w:val="single" w:sz="2" w:space="0" w:color="D9D9E3"/>
                            <w:right w:val="single" w:sz="2" w:space="0" w:color="D9D9E3"/>
                          </w:divBdr>
                        </w:div>
                        <w:div w:id="884368764">
                          <w:marLeft w:val="0"/>
                          <w:marRight w:val="0"/>
                          <w:marTop w:val="0"/>
                          <w:marBottom w:val="0"/>
                          <w:divBdr>
                            <w:top w:val="single" w:sz="2" w:space="0" w:color="D9D9E3"/>
                            <w:left w:val="single" w:sz="2" w:space="0" w:color="D9D9E3"/>
                            <w:bottom w:val="single" w:sz="2" w:space="0" w:color="D9D9E3"/>
                            <w:right w:val="single" w:sz="2" w:space="0" w:color="D9D9E3"/>
                          </w:divBdr>
                          <w:divsChild>
                            <w:div w:id="805857172">
                              <w:marLeft w:val="0"/>
                              <w:marRight w:val="0"/>
                              <w:marTop w:val="0"/>
                              <w:marBottom w:val="0"/>
                              <w:divBdr>
                                <w:top w:val="single" w:sz="2" w:space="0" w:color="D9D9E3"/>
                                <w:left w:val="single" w:sz="2" w:space="0" w:color="D9D9E3"/>
                                <w:bottom w:val="single" w:sz="2" w:space="0" w:color="D9D9E3"/>
                                <w:right w:val="single" w:sz="2" w:space="0" w:color="D9D9E3"/>
                              </w:divBdr>
                              <w:divsChild>
                                <w:div w:id="1542395556">
                                  <w:marLeft w:val="0"/>
                                  <w:marRight w:val="0"/>
                                  <w:marTop w:val="0"/>
                                  <w:marBottom w:val="0"/>
                                  <w:divBdr>
                                    <w:top w:val="single" w:sz="2" w:space="0" w:color="D9D9E3"/>
                                    <w:left w:val="single" w:sz="2" w:space="0" w:color="D9D9E3"/>
                                    <w:bottom w:val="single" w:sz="2" w:space="0" w:color="D9D9E3"/>
                                    <w:right w:val="single" w:sz="2" w:space="0" w:color="D9D9E3"/>
                                  </w:divBdr>
                                  <w:divsChild>
                                    <w:div w:id="19908193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460080295">
      <w:bodyDiv w:val="1"/>
      <w:marLeft w:val="0"/>
      <w:marRight w:val="0"/>
      <w:marTop w:val="0"/>
      <w:marBottom w:val="0"/>
      <w:divBdr>
        <w:top w:val="none" w:sz="0" w:space="0" w:color="auto"/>
        <w:left w:val="none" w:sz="0" w:space="0" w:color="auto"/>
        <w:bottom w:val="none" w:sz="0" w:space="0" w:color="auto"/>
        <w:right w:val="none" w:sz="0" w:space="0" w:color="auto"/>
      </w:divBdr>
    </w:div>
    <w:div w:id="544757761">
      <w:bodyDiv w:val="1"/>
      <w:marLeft w:val="0"/>
      <w:marRight w:val="0"/>
      <w:marTop w:val="0"/>
      <w:marBottom w:val="0"/>
      <w:divBdr>
        <w:top w:val="none" w:sz="0" w:space="0" w:color="auto"/>
        <w:left w:val="none" w:sz="0" w:space="0" w:color="auto"/>
        <w:bottom w:val="none" w:sz="0" w:space="0" w:color="auto"/>
        <w:right w:val="none" w:sz="0" w:space="0" w:color="auto"/>
      </w:divBdr>
      <w:divsChild>
        <w:div w:id="756826425">
          <w:marLeft w:val="0"/>
          <w:marRight w:val="0"/>
          <w:marTop w:val="0"/>
          <w:marBottom w:val="0"/>
          <w:divBdr>
            <w:top w:val="single" w:sz="2" w:space="0" w:color="D9D9E3"/>
            <w:left w:val="single" w:sz="2" w:space="0" w:color="D9D9E3"/>
            <w:bottom w:val="single" w:sz="2" w:space="0" w:color="D9D9E3"/>
            <w:right w:val="single" w:sz="2" w:space="0" w:color="D9D9E3"/>
          </w:divBdr>
          <w:divsChild>
            <w:div w:id="1212108003">
              <w:marLeft w:val="0"/>
              <w:marRight w:val="0"/>
              <w:marTop w:val="100"/>
              <w:marBottom w:val="100"/>
              <w:divBdr>
                <w:top w:val="single" w:sz="2" w:space="0" w:color="D9D9E3"/>
                <w:left w:val="single" w:sz="2" w:space="0" w:color="D9D9E3"/>
                <w:bottom w:val="single" w:sz="2" w:space="0" w:color="D9D9E3"/>
                <w:right w:val="single" w:sz="2" w:space="0" w:color="D9D9E3"/>
              </w:divBdr>
              <w:divsChild>
                <w:div w:id="1890535618">
                  <w:marLeft w:val="0"/>
                  <w:marRight w:val="0"/>
                  <w:marTop w:val="0"/>
                  <w:marBottom w:val="0"/>
                  <w:divBdr>
                    <w:top w:val="single" w:sz="2" w:space="0" w:color="D9D9E3"/>
                    <w:left w:val="single" w:sz="2" w:space="0" w:color="D9D9E3"/>
                    <w:bottom w:val="single" w:sz="2" w:space="0" w:color="D9D9E3"/>
                    <w:right w:val="single" w:sz="2" w:space="0" w:color="D9D9E3"/>
                  </w:divBdr>
                  <w:divsChild>
                    <w:div w:id="1339576695">
                      <w:marLeft w:val="0"/>
                      <w:marRight w:val="0"/>
                      <w:marTop w:val="0"/>
                      <w:marBottom w:val="0"/>
                      <w:divBdr>
                        <w:top w:val="single" w:sz="2" w:space="0" w:color="D9D9E3"/>
                        <w:left w:val="single" w:sz="2" w:space="0" w:color="D9D9E3"/>
                        <w:bottom w:val="single" w:sz="2" w:space="0" w:color="D9D9E3"/>
                        <w:right w:val="single" w:sz="2" w:space="0" w:color="D9D9E3"/>
                      </w:divBdr>
                      <w:divsChild>
                        <w:div w:id="1858763840">
                          <w:marLeft w:val="0"/>
                          <w:marRight w:val="0"/>
                          <w:marTop w:val="0"/>
                          <w:marBottom w:val="0"/>
                          <w:divBdr>
                            <w:top w:val="single" w:sz="2" w:space="0" w:color="D9D9E3"/>
                            <w:left w:val="single" w:sz="2" w:space="0" w:color="D9D9E3"/>
                            <w:bottom w:val="single" w:sz="2" w:space="0" w:color="D9D9E3"/>
                            <w:right w:val="single" w:sz="2" w:space="0" w:color="D9D9E3"/>
                          </w:divBdr>
                          <w:divsChild>
                            <w:div w:id="1083063350">
                              <w:marLeft w:val="0"/>
                              <w:marRight w:val="0"/>
                              <w:marTop w:val="0"/>
                              <w:marBottom w:val="0"/>
                              <w:divBdr>
                                <w:top w:val="single" w:sz="2" w:space="0" w:color="D9D9E3"/>
                                <w:left w:val="single" w:sz="2" w:space="0" w:color="D9D9E3"/>
                                <w:bottom w:val="single" w:sz="2" w:space="0" w:color="D9D9E3"/>
                                <w:right w:val="single" w:sz="2" w:space="0" w:color="D9D9E3"/>
                              </w:divBdr>
                              <w:divsChild>
                                <w:div w:id="1959556559">
                                  <w:marLeft w:val="0"/>
                                  <w:marRight w:val="0"/>
                                  <w:marTop w:val="0"/>
                                  <w:marBottom w:val="0"/>
                                  <w:divBdr>
                                    <w:top w:val="single" w:sz="2" w:space="0" w:color="D9D9E3"/>
                                    <w:left w:val="single" w:sz="2" w:space="0" w:color="D9D9E3"/>
                                    <w:bottom w:val="single" w:sz="2" w:space="0" w:color="D9D9E3"/>
                                    <w:right w:val="single" w:sz="2" w:space="0" w:color="D9D9E3"/>
                                  </w:divBdr>
                                  <w:divsChild>
                                    <w:div w:id="12956721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23214824">
          <w:marLeft w:val="0"/>
          <w:marRight w:val="0"/>
          <w:marTop w:val="0"/>
          <w:marBottom w:val="0"/>
          <w:divBdr>
            <w:top w:val="single" w:sz="2" w:space="0" w:color="D9D9E3"/>
            <w:left w:val="single" w:sz="2" w:space="0" w:color="D9D9E3"/>
            <w:bottom w:val="single" w:sz="2" w:space="0" w:color="D9D9E3"/>
            <w:right w:val="single" w:sz="2" w:space="0" w:color="D9D9E3"/>
          </w:divBdr>
          <w:divsChild>
            <w:div w:id="461461383">
              <w:marLeft w:val="0"/>
              <w:marRight w:val="0"/>
              <w:marTop w:val="100"/>
              <w:marBottom w:val="100"/>
              <w:divBdr>
                <w:top w:val="single" w:sz="2" w:space="0" w:color="D9D9E3"/>
                <w:left w:val="single" w:sz="2" w:space="0" w:color="D9D9E3"/>
                <w:bottom w:val="single" w:sz="2" w:space="0" w:color="D9D9E3"/>
                <w:right w:val="single" w:sz="2" w:space="0" w:color="D9D9E3"/>
              </w:divBdr>
              <w:divsChild>
                <w:div w:id="54279893">
                  <w:marLeft w:val="0"/>
                  <w:marRight w:val="0"/>
                  <w:marTop w:val="0"/>
                  <w:marBottom w:val="0"/>
                  <w:divBdr>
                    <w:top w:val="single" w:sz="2" w:space="0" w:color="D9D9E3"/>
                    <w:left w:val="single" w:sz="2" w:space="0" w:color="D9D9E3"/>
                    <w:bottom w:val="single" w:sz="2" w:space="0" w:color="D9D9E3"/>
                    <w:right w:val="single" w:sz="2" w:space="0" w:color="D9D9E3"/>
                  </w:divBdr>
                  <w:divsChild>
                    <w:div w:id="1611038522">
                      <w:marLeft w:val="0"/>
                      <w:marRight w:val="0"/>
                      <w:marTop w:val="0"/>
                      <w:marBottom w:val="0"/>
                      <w:divBdr>
                        <w:top w:val="single" w:sz="2" w:space="0" w:color="D9D9E3"/>
                        <w:left w:val="single" w:sz="2" w:space="0" w:color="D9D9E3"/>
                        <w:bottom w:val="single" w:sz="2" w:space="0" w:color="D9D9E3"/>
                        <w:right w:val="single" w:sz="2" w:space="0" w:color="D9D9E3"/>
                      </w:divBdr>
                      <w:divsChild>
                        <w:div w:id="2046906042">
                          <w:marLeft w:val="0"/>
                          <w:marRight w:val="0"/>
                          <w:marTop w:val="0"/>
                          <w:marBottom w:val="0"/>
                          <w:divBdr>
                            <w:top w:val="single" w:sz="2" w:space="0" w:color="D9D9E3"/>
                            <w:left w:val="single" w:sz="2" w:space="0" w:color="D9D9E3"/>
                            <w:bottom w:val="single" w:sz="2" w:space="0" w:color="D9D9E3"/>
                            <w:right w:val="single" w:sz="2" w:space="0" w:color="D9D9E3"/>
                          </w:divBdr>
                          <w:divsChild>
                            <w:div w:id="1956862405">
                              <w:marLeft w:val="0"/>
                              <w:marRight w:val="0"/>
                              <w:marTop w:val="0"/>
                              <w:marBottom w:val="0"/>
                              <w:divBdr>
                                <w:top w:val="single" w:sz="2" w:space="0" w:color="D9D9E3"/>
                                <w:left w:val="single" w:sz="2" w:space="0" w:color="D9D9E3"/>
                                <w:bottom w:val="single" w:sz="2" w:space="0" w:color="D9D9E3"/>
                                <w:right w:val="single" w:sz="2" w:space="0" w:color="D9D9E3"/>
                              </w:divBdr>
                              <w:divsChild>
                                <w:div w:id="548297984">
                                  <w:marLeft w:val="0"/>
                                  <w:marRight w:val="0"/>
                                  <w:marTop w:val="0"/>
                                  <w:marBottom w:val="0"/>
                                  <w:divBdr>
                                    <w:top w:val="single" w:sz="2" w:space="0" w:color="D9D9E3"/>
                                    <w:left w:val="single" w:sz="2" w:space="0" w:color="D9D9E3"/>
                                    <w:bottom w:val="single" w:sz="2" w:space="0" w:color="D9D9E3"/>
                                    <w:right w:val="single" w:sz="2" w:space="0" w:color="D9D9E3"/>
                                  </w:divBdr>
                                  <w:divsChild>
                                    <w:div w:id="13573448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78966124">
                      <w:marLeft w:val="0"/>
                      <w:marRight w:val="0"/>
                      <w:marTop w:val="0"/>
                      <w:marBottom w:val="0"/>
                      <w:divBdr>
                        <w:top w:val="single" w:sz="2" w:space="0" w:color="D9D9E3"/>
                        <w:left w:val="single" w:sz="2" w:space="0" w:color="D9D9E3"/>
                        <w:bottom w:val="single" w:sz="2" w:space="0" w:color="D9D9E3"/>
                        <w:right w:val="single" w:sz="2" w:space="0" w:color="D9D9E3"/>
                      </w:divBdr>
                      <w:divsChild>
                        <w:div w:id="1969627156">
                          <w:marLeft w:val="0"/>
                          <w:marRight w:val="0"/>
                          <w:marTop w:val="0"/>
                          <w:marBottom w:val="0"/>
                          <w:divBdr>
                            <w:top w:val="single" w:sz="2" w:space="0" w:color="D9D9E3"/>
                            <w:left w:val="single" w:sz="2" w:space="0" w:color="D9D9E3"/>
                            <w:bottom w:val="single" w:sz="2" w:space="0" w:color="D9D9E3"/>
                            <w:right w:val="single" w:sz="2" w:space="0" w:color="D9D9E3"/>
                          </w:divBdr>
                        </w:div>
                        <w:div w:id="635448272">
                          <w:marLeft w:val="0"/>
                          <w:marRight w:val="0"/>
                          <w:marTop w:val="0"/>
                          <w:marBottom w:val="0"/>
                          <w:divBdr>
                            <w:top w:val="single" w:sz="2" w:space="0" w:color="D9D9E3"/>
                            <w:left w:val="single" w:sz="2" w:space="0" w:color="D9D9E3"/>
                            <w:bottom w:val="single" w:sz="2" w:space="0" w:color="D9D9E3"/>
                            <w:right w:val="single" w:sz="2" w:space="0" w:color="D9D9E3"/>
                          </w:divBdr>
                          <w:divsChild>
                            <w:div w:id="1163737146">
                              <w:marLeft w:val="0"/>
                              <w:marRight w:val="0"/>
                              <w:marTop w:val="0"/>
                              <w:marBottom w:val="0"/>
                              <w:divBdr>
                                <w:top w:val="single" w:sz="2" w:space="0" w:color="D9D9E3"/>
                                <w:left w:val="single" w:sz="2" w:space="0" w:color="D9D9E3"/>
                                <w:bottom w:val="single" w:sz="2" w:space="0" w:color="D9D9E3"/>
                                <w:right w:val="single" w:sz="2" w:space="0" w:color="D9D9E3"/>
                              </w:divBdr>
                              <w:divsChild>
                                <w:div w:id="821773428">
                                  <w:marLeft w:val="0"/>
                                  <w:marRight w:val="0"/>
                                  <w:marTop w:val="0"/>
                                  <w:marBottom w:val="0"/>
                                  <w:divBdr>
                                    <w:top w:val="single" w:sz="2" w:space="0" w:color="D9D9E3"/>
                                    <w:left w:val="single" w:sz="2" w:space="0" w:color="D9D9E3"/>
                                    <w:bottom w:val="single" w:sz="2" w:space="0" w:color="D9D9E3"/>
                                    <w:right w:val="single" w:sz="2" w:space="0" w:color="D9D9E3"/>
                                  </w:divBdr>
                                  <w:divsChild>
                                    <w:div w:id="6794307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3475236">
          <w:marLeft w:val="0"/>
          <w:marRight w:val="0"/>
          <w:marTop w:val="0"/>
          <w:marBottom w:val="0"/>
          <w:divBdr>
            <w:top w:val="single" w:sz="2" w:space="0" w:color="D9D9E3"/>
            <w:left w:val="single" w:sz="2" w:space="0" w:color="D9D9E3"/>
            <w:bottom w:val="single" w:sz="2" w:space="0" w:color="D9D9E3"/>
            <w:right w:val="single" w:sz="2" w:space="0" w:color="D9D9E3"/>
          </w:divBdr>
          <w:divsChild>
            <w:div w:id="652031440">
              <w:marLeft w:val="0"/>
              <w:marRight w:val="0"/>
              <w:marTop w:val="100"/>
              <w:marBottom w:val="100"/>
              <w:divBdr>
                <w:top w:val="single" w:sz="2" w:space="0" w:color="D9D9E3"/>
                <w:left w:val="single" w:sz="2" w:space="0" w:color="D9D9E3"/>
                <w:bottom w:val="single" w:sz="2" w:space="0" w:color="D9D9E3"/>
                <w:right w:val="single" w:sz="2" w:space="0" w:color="D9D9E3"/>
              </w:divBdr>
              <w:divsChild>
                <w:div w:id="70934182">
                  <w:marLeft w:val="0"/>
                  <w:marRight w:val="0"/>
                  <w:marTop w:val="0"/>
                  <w:marBottom w:val="0"/>
                  <w:divBdr>
                    <w:top w:val="single" w:sz="2" w:space="0" w:color="D9D9E3"/>
                    <w:left w:val="single" w:sz="2" w:space="0" w:color="D9D9E3"/>
                    <w:bottom w:val="single" w:sz="2" w:space="0" w:color="D9D9E3"/>
                    <w:right w:val="single" w:sz="2" w:space="0" w:color="D9D9E3"/>
                  </w:divBdr>
                  <w:divsChild>
                    <w:div w:id="343438978">
                      <w:marLeft w:val="0"/>
                      <w:marRight w:val="0"/>
                      <w:marTop w:val="0"/>
                      <w:marBottom w:val="0"/>
                      <w:divBdr>
                        <w:top w:val="single" w:sz="2" w:space="0" w:color="D9D9E3"/>
                        <w:left w:val="single" w:sz="2" w:space="0" w:color="D9D9E3"/>
                        <w:bottom w:val="single" w:sz="2" w:space="0" w:color="D9D9E3"/>
                        <w:right w:val="single" w:sz="2" w:space="0" w:color="D9D9E3"/>
                      </w:divBdr>
                      <w:divsChild>
                        <w:div w:id="1251310728">
                          <w:marLeft w:val="0"/>
                          <w:marRight w:val="0"/>
                          <w:marTop w:val="0"/>
                          <w:marBottom w:val="0"/>
                          <w:divBdr>
                            <w:top w:val="single" w:sz="2" w:space="0" w:color="D9D9E3"/>
                            <w:left w:val="single" w:sz="2" w:space="0" w:color="D9D9E3"/>
                            <w:bottom w:val="single" w:sz="2" w:space="0" w:color="D9D9E3"/>
                            <w:right w:val="single" w:sz="2" w:space="0" w:color="D9D9E3"/>
                          </w:divBdr>
                          <w:divsChild>
                            <w:div w:id="274140229">
                              <w:marLeft w:val="0"/>
                              <w:marRight w:val="0"/>
                              <w:marTop w:val="0"/>
                              <w:marBottom w:val="0"/>
                              <w:divBdr>
                                <w:top w:val="single" w:sz="2" w:space="0" w:color="D9D9E3"/>
                                <w:left w:val="single" w:sz="2" w:space="0" w:color="D9D9E3"/>
                                <w:bottom w:val="single" w:sz="2" w:space="0" w:color="D9D9E3"/>
                                <w:right w:val="single" w:sz="2" w:space="0" w:color="D9D9E3"/>
                              </w:divBdr>
                              <w:divsChild>
                                <w:div w:id="1299608751">
                                  <w:marLeft w:val="0"/>
                                  <w:marRight w:val="0"/>
                                  <w:marTop w:val="0"/>
                                  <w:marBottom w:val="0"/>
                                  <w:divBdr>
                                    <w:top w:val="single" w:sz="2" w:space="0" w:color="D9D9E3"/>
                                    <w:left w:val="single" w:sz="2" w:space="0" w:color="D9D9E3"/>
                                    <w:bottom w:val="single" w:sz="2" w:space="0" w:color="D9D9E3"/>
                                    <w:right w:val="single" w:sz="2" w:space="0" w:color="D9D9E3"/>
                                  </w:divBdr>
                                  <w:divsChild>
                                    <w:div w:id="1011916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40099837">
                      <w:marLeft w:val="0"/>
                      <w:marRight w:val="0"/>
                      <w:marTop w:val="0"/>
                      <w:marBottom w:val="0"/>
                      <w:divBdr>
                        <w:top w:val="single" w:sz="2" w:space="0" w:color="D9D9E3"/>
                        <w:left w:val="single" w:sz="2" w:space="0" w:color="D9D9E3"/>
                        <w:bottom w:val="single" w:sz="2" w:space="0" w:color="D9D9E3"/>
                        <w:right w:val="single" w:sz="2" w:space="0" w:color="D9D9E3"/>
                      </w:divBdr>
                      <w:divsChild>
                        <w:div w:id="2142989604">
                          <w:marLeft w:val="0"/>
                          <w:marRight w:val="0"/>
                          <w:marTop w:val="0"/>
                          <w:marBottom w:val="0"/>
                          <w:divBdr>
                            <w:top w:val="single" w:sz="2" w:space="0" w:color="D9D9E3"/>
                            <w:left w:val="single" w:sz="2" w:space="0" w:color="D9D9E3"/>
                            <w:bottom w:val="single" w:sz="2" w:space="0" w:color="D9D9E3"/>
                            <w:right w:val="single" w:sz="2" w:space="0" w:color="D9D9E3"/>
                          </w:divBdr>
                        </w:div>
                        <w:div w:id="443113537">
                          <w:marLeft w:val="0"/>
                          <w:marRight w:val="0"/>
                          <w:marTop w:val="0"/>
                          <w:marBottom w:val="0"/>
                          <w:divBdr>
                            <w:top w:val="single" w:sz="2" w:space="0" w:color="D9D9E3"/>
                            <w:left w:val="single" w:sz="2" w:space="0" w:color="D9D9E3"/>
                            <w:bottom w:val="single" w:sz="2" w:space="0" w:color="D9D9E3"/>
                            <w:right w:val="single" w:sz="2" w:space="0" w:color="D9D9E3"/>
                          </w:divBdr>
                          <w:divsChild>
                            <w:div w:id="222254754">
                              <w:marLeft w:val="0"/>
                              <w:marRight w:val="0"/>
                              <w:marTop w:val="0"/>
                              <w:marBottom w:val="0"/>
                              <w:divBdr>
                                <w:top w:val="single" w:sz="2" w:space="0" w:color="D9D9E3"/>
                                <w:left w:val="single" w:sz="2" w:space="0" w:color="D9D9E3"/>
                                <w:bottom w:val="single" w:sz="2" w:space="0" w:color="D9D9E3"/>
                                <w:right w:val="single" w:sz="2" w:space="0" w:color="D9D9E3"/>
                              </w:divBdr>
                              <w:divsChild>
                                <w:div w:id="1011419157">
                                  <w:marLeft w:val="0"/>
                                  <w:marRight w:val="0"/>
                                  <w:marTop w:val="0"/>
                                  <w:marBottom w:val="0"/>
                                  <w:divBdr>
                                    <w:top w:val="single" w:sz="2" w:space="0" w:color="D9D9E3"/>
                                    <w:left w:val="single" w:sz="2" w:space="0" w:color="D9D9E3"/>
                                    <w:bottom w:val="single" w:sz="2" w:space="0" w:color="D9D9E3"/>
                                    <w:right w:val="single" w:sz="2" w:space="0" w:color="D9D9E3"/>
                                  </w:divBdr>
                                  <w:divsChild>
                                    <w:div w:id="5943665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56225813">
      <w:bodyDiv w:val="1"/>
      <w:marLeft w:val="0"/>
      <w:marRight w:val="0"/>
      <w:marTop w:val="0"/>
      <w:marBottom w:val="0"/>
      <w:divBdr>
        <w:top w:val="none" w:sz="0" w:space="0" w:color="auto"/>
        <w:left w:val="none" w:sz="0" w:space="0" w:color="auto"/>
        <w:bottom w:val="none" w:sz="0" w:space="0" w:color="auto"/>
        <w:right w:val="none" w:sz="0" w:space="0" w:color="auto"/>
      </w:divBdr>
    </w:div>
    <w:div w:id="716901377">
      <w:bodyDiv w:val="1"/>
      <w:marLeft w:val="0"/>
      <w:marRight w:val="0"/>
      <w:marTop w:val="0"/>
      <w:marBottom w:val="0"/>
      <w:divBdr>
        <w:top w:val="none" w:sz="0" w:space="0" w:color="auto"/>
        <w:left w:val="none" w:sz="0" w:space="0" w:color="auto"/>
        <w:bottom w:val="none" w:sz="0" w:space="0" w:color="auto"/>
        <w:right w:val="none" w:sz="0" w:space="0" w:color="auto"/>
      </w:divBdr>
    </w:div>
    <w:div w:id="1856768808">
      <w:bodyDiv w:val="1"/>
      <w:marLeft w:val="0"/>
      <w:marRight w:val="0"/>
      <w:marTop w:val="0"/>
      <w:marBottom w:val="0"/>
      <w:divBdr>
        <w:top w:val="none" w:sz="0" w:space="0" w:color="auto"/>
        <w:left w:val="none" w:sz="0" w:space="0" w:color="auto"/>
        <w:bottom w:val="none" w:sz="0" w:space="0" w:color="auto"/>
        <w:right w:val="none" w:sz="0" w:space="0" w:color="auto"/>
      </w:divBdr>
    </w:div>
    <w:div w:id="1889291984">
      <w:bodyDiv w:val="1"/>
      <w:marLeft w:val="0"/>
      <w:marRight w:val="0"/>
      <w:marTop w:val="0"/>
      <w:marBottom w:val="0"/>
      <w:divBdr>
        <w:top w:val="none" w:sz="0" w:space="0" w:color="auto"/>
        <w:left w:val="none" w:sz="0" w:space="0" w:color="auto"/>
        <w:bottom w:val="none" w:sz="0" w:space="0" w:color="auto"/>
        <w:right w:val="none" w:sz="0" w:space="0" w:color="auto"/>
      </w:divBdr>
    </w:div>
    <w:div w:id="1987199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2024-01-26T12:47:00Z</dcterms:created>
  <dcterms:modified xsi:type="dcterms:W3CDTF">2024-02-08T21:59:00Z</dcterms:modified>
</cp:coreProperties>
</file>