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8D9" w:rsidRPr="00C94FDB" w:rsidRDefault="00F40587" w:rsidP="00C94FDB">
      <w:pPr>
        <w:spacing w:after="240" w:line="360" w:lineRule="auto"/>
        <w:jc w:val="center"/>
        <w:rPr>
          <w:rFonts w:eastAsia="Calibri"/>
          <w:b/>
          <w:sz w:val="24"/>
          <w:szCs w:val="24"/>
        </w:rPr>
      </w:pPr>
      <w:r w:rsidRPr="00C94FDB">
        <w:rPr>
          <w:rFonts w:eastAsia="Calibri"/>
          <w:b/>
          <w:sz w:val="24"/>
          <w:szCs w:val="24"/>
        </w:rPr>
        <w:t>Insurance &amp; Risk Management</w:t>
      </w:r>
    </w:p>
    <w:p w:rsidR="007938D9" w:rsidRPr="00C94FDB" w:rsidRDefault="00F40587" w:rsidP="00C94FDB">
      <w:pPr>
        <w:spacing w:after="240" w:line="360" w:lineRule="auto"/>
        <w:jc w:val="center"/>
        <w:rPr>
          <w:rFonts w:eastAsia="Calibri"/>
          <w:b/>
          <w:sz w:val="24"/>
          <w:szCs w:val="24"/>
        </w:rPr>
      </w:pPr>
      <w:r w:rsidRPr="00C94FDB">
        <w:rPr>
          <w:rFonts w:eastAsia="Calibri"/>
          <w:b/>
          <w:sz w:val="24"/>
          <w:szCs w:val="24"/>
        </w:rPr>
        <w:t>April 2024 Examination</w:t>
      </w:r>
    </w:p>
    <w:p w:rsidR="00FB6A2E" w:rsidRPr="00C94FDB" w:rsidRDefault="00FB6A2E" w:rsidP="00C94FDB">
      <w:pPr>
        <w:spacing w:after="240" w:line="360" w:lineRule="auto"/>
        <w:jc w:val="both"/>
        <w:rPr>
          <w:b/>
          <w:sz w:val="24"/>
          <w:szCs w:val="24"/>
        </w:rPr>
      </w:pPr>
    </w:p>
    <w:p w:rsidR="007938D9" w:rsidRPr="00C94FDB" w:rsidRDefault="007938D9" w:rsidP="00C94FDB">
      <w:pPr>
        <w:spacing w:after="240" w:line="360" w:lineRule="auto"/>
        <w:jc w:val="both"/>
        <w:rPr>
          <w:b/>
          <w:sz w:val="24"/>
          <w:szCs w:val="24"/>
        </w:rPr>
      </w:pPr>
    </w:p>
    <w:p w:rsidR="007938D9" w:rsidRDefault="00FB6A2E" w:rsidP="00C94FDB">
      <w:pPr>
        <w:spacing w:after="240" w:line="360" w:lineRule="auto"/>
        <w:jc w:val="both"/>
        <w:rPr>
          <w:b/>
          <w:sz w:val="24"/>
          <w:szCs w:val="24"/>
        </w:rPr>
      </w:pPr>
      <w:r w:rsidRPr="00C94FDB">
        <w:rPr>
          <w:b/>
          <w:sz w:val="24"/>
          <w:szCs w:val="24"/>
        </w:rPr>
        <w:t xml:space="preserve">1. </w:t>
      </w:r>
      <w:r w:rsidR="00F40587" w:rsidRPr="00C94FDB">
        <w:rPr>
          <w:b/>
          <w:sz w:val="24"/>
          <w:szCs w:val="24"/>
        </w:rPr>
        <w:t>In case if Husband is proposing a Life Insurance up to Rs. 1 Crore, whereas if he himself having Life Insurance Cover up to Rs. 50 Lakhs. Whether such proposal would be accepted? If Yes / or No which relevant Insurance Principle is applied herewith? Justif</w:t>
      </w:r>
      <w:r w:rsidRPr="00C94FDB">
        <w:rPr>
          <w:b/>
          <w:sz w:val="24"/>
          <w:szCs w:val="24"/>
        </w:rPr>
        <w:t xml:space="preserve">y </w:t>
      </w:r>
      <w:r w:rsidR="00F40587" w:rsidRPr="00C94FDB">
        <w:rPr>
          <w:b/>
          <w:sz w:val="24"/>
          <w:szCs w:val="24"/>
        </w:rPr>
        <w:t>(10 Marks)</w:t>
      </w:r>
    </w:p>
    <w:p w:rsidR="00C94FDB" w:rsidRPr="00C94FDB" w:rsidRDefault="00C94FDB" w:rsidP="00C94FDB">
      <w:pPr>
        <w:spacing w:after="240" w:line="360" w:lineRule="auto"/>
        <w:jc w:val="both"/>
        <w:rPr>
          <w:b/>
          <w:sz w:val="24"/>
          <w:szCs w:val="24"/>
        </w:rPr>
      </w:pPr>
      <w:r w:rsidRPr="00C94FDB">
        <w:rPr>
          <w:b/>
          <w:sz w:val="24"/>
          <w:szCs w:val="24"/>
        </w:rPr>
        <w:t>Ans 1.</w:t>
      </w:r>
    </w:p>
    <w:p w:rsidR="00C94FDB" w:rsidRPr="00C94FDB" w:rsidRDefault="00C94FDB" w:rsidP="00C94FDB">
      <w:pPr>
        <w:spacing w:after="240" w:line="360" w:lineRule="auto"/>
        <w:jc w:val="both"/>
        <w:rPr>
          <w:b/>
          <w:sz w:val="24"/>
          <w:szCs w:val="24"/>
        </w:rPr>
      </w:pPr>
      <w:r w:rsidRPr="00C94FDB">
        <w:rPr>
          <w:b/>
          <w:sz w:val="24"/>
          <w:szCs w:val="24"/>
        </w:rPr>
        <w:t xml:space="preserve">Introduction </w:t>
      </w:r>
    </w:p>
    <w:p w:rsidR="00C94FDB" w:rsidRPr="00C94FDB" w:rsidRDefault="00C94FDB" w:rsidP="0023538B">
      <w:pPr>
        <w:spacing w:after="240" w:line="360" w:lineRule="auto"/>
        <w:jc w:val="both"/>
        <w:rPr>
          <w:sz w:val="24"/>
          <w:szCs w:val="24"/>
        </w:rPr>
      </w:pPr>
      <w:r w:rsidRPr="00C94FDB">
        <w:rPr>
          <w:sz w:val="24"/>
          <w:szCs w:val="24"/>
        </w:rPr>
        <w:t xml:space="preserve">The subject of life insurance, particularly in the context of coverage amounts, is a pivotal aspect of personal financial planning and risk management. In India, where the insurance market is both diverse and growing, understanding the principles that govern insurance policy underwriting is crucial for individuals seeking adequate coverage. The scenario presented, involving a husband proposing a life insurance policy of Rs. 1 Crore, while already having a cover of Rs. 50 Lakhs, raises important questions about the acceptability and rationale behind insurance coverage limits. This situation is fundamentally governed by the principle of insurable interest, which is a cornerstone in the realm of insurance. Insurable interest ensures that the insurance policy is rooted in a legitimate financial interest, preventing insurance from </w:t>
      </w:r>
    </w:p>
    <w:p w:rsidR="0023538B" w:rsidRDefault="0023538B" w:rsidP="0023538B">
      <w:pPr>
        <w:shd w:val="clear" w:color="auto" w:fill="FFFFFF"/>
        <w:spacing w:after="240"/>
        <w:rPr>
          <w:sz w:val="27"/>
          <w:szCs w:val="27"/>
        </w:rPr>
      </w:pPr>
      <w:r>
        <w:rPr>
          <w:rFonts w:ascii="Georgia" w:hAnsi="Georgia"/>
          <w:sz w:val="33"/>
          <w:szCs w:val="33"/>
          <w:highlight w:val="red"/>
          <w:shd w:val="clear" w:color="auto" w:fill="FFFF00"/>
        </w:rPr>
        <w:t>It is only half solved</w:t>
      </w:r>
    </w:p>
    <w:p w:rsidR="0023538B" w:rsidRDefault="0023538B" w:rsidP="0023538B">
      <w:pPr>
        <w:shd w:val="clear" w:color="auto" w:fill="FFFFFF"/>
        <w:spacing w:line="360" w:lineRule="auto"/>
        <w:jc w:val="center"/>
        <w:rPr>
          <w:rFonts w:ascii="Georgia" w:hAnsi="Georgia" w:cs="Calibri"/>
          <w:color w:val="222222"/>
          <w:sz w:val="33"/>
          <w:szCs w:val="33"/>
          <w:shd w:val="clear" w:color="auto" w:fill="FFFF00"/>
        </w:rPr>
      </w:pPr>
    </w:p>
    <w:p w:rsidR="0023538B" w:rsidRDefault="0023538B" w:rsidP="0023538B">
      <w:pPr>
        <w:shd w:val="clear" w:color="auto" w:fill="FFFFFF"/>
        <w:spacing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23538B" w:rsidRDefault="0023538B" w:rsidP="0023538B">
      <w:pPr>
        <w:shd w:val="clear" w:color="auto" w:fill="FFFFFF"/>
        <w:spacing w:line="360" w:lineRule="auto"/>
        <w:jc w:val="center"/>
        <w:rPr>
          <w:rFonts w:cs="Calibri"/>
          <w:color w:val="222222"/>
        </w:rPr>
      </w:pPr>
    </w:p>
    <w:p w:rsidR="0023538B" w:rsidRDefault="0023538B" w:rsidP="0023538B">
      <w:pPr>
        <w:shd w:val="clear" w:color="auto" w:fill="FFFFFF"/>
        <w:spacing w:line="360" w:lineRule="auto"/>
        <w:jc w:val="center"/>
        <w:rPr>
          <w:rFonts w:cs="Calibri"/>
          <w:color w:val="222222"/>
        </w:rPr>
      </w:pPr>
      <w:hyperlink r:id="rId7" w:tgtFrame="_blank" w:history="1">
        <w:r>
          <w:rPr>
            <w:rStyle w:val="Hyperlink"/>
            <w:rFonts w:ascii="Georgia" w:eastAsiaTheme="majorEastAsia" w:hAnsi="Georgia" w:cs="Calibri"/>
            <w:sz w:val="33"/>
          </w:rPr>
          <w:t>https://nmimsassignment.com/online-buy-2/</w:t>
        </w:r>
      </w:hyperlink>
    </w:p>
    <w:p w:rsidR="0023538B" w:rsidRDefault="0023538B" w:rsidP="0023538B">
      <w:pPr>
        <w:shd w:val="clear" w:color="auto" w:fill="FFFFFF"/>
        <w:spacing w:line="360" w:lineRule="auto"/>
        <w:jc w:val="center"/>
        <w:rPr>
          <w:rFonts w:cs="Calibri"/>
          <w:color w:val="222222"/>
        </w:rPr>
      </w:pPr>
    </w:p>
    <w:p w:rsidR="0023538B" w:rsidRDefault="0023538B" w:rsidP="0023538B">
      <w:pPr>
        <w:shd w:val="clear" w:color="auto" w:fill="FFFFFF"/>
        <w:spacing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b/>
          <w:bCs/>
          <w:color w:val="222222"/>
          <w:sz w:val="33"/>
          <w:szCs w:val="33"/>
          <w:shd w:val="clear" w:color="auto" w:fill="FFFF00"/>
        </w:rPr>
        <w:t>APRIL</w:t>
      </w:r>
      <w:r>
        <w:rPr>
          <w:rFonts w:ascii="Georgia" w:hAnsi="Georgia" w:cs="Calibri"/>
          <w:b/>
          <w:bCs/>
          <w:color w:val="222222"/>
          <w:sz w:val="33"/>
          <w:szCs w:val="33"/>
          <w:shd w:val="clear" w:color="auto" w:fill="FFFF00"/>
        </w:rPr>
        <w:t xml:space="preserve"> 2024,</w:t>
      </w:r>
    </w:p>
    <w:p w:rsidR="0023538B" w:rsidRDefault="0023538B" w:rsidP="0023538B">
      <w:pPr>
        <w:shd w:val="clear" w:color="auto" w:fill="FFFFFF"/>
        <w:spacing w:line="360" w:lineRule="auto"/>
        <w:jc w:val="center"/>
        <w:rPr>
          <w:rFonts w:ascii="Arial" w:hAnsi="Arial" w:cs="Calibri"/>
          <w:color w:val="222222"/>
        </w:rPr>
      </w:pPr>
    </w:p>
    <w:p w:rsidR="0023538B" w:rsidRDefault="0023538B" w:rsidP="0023538B">
      <w:pPr>
        <w:shd w:val="clear" w:color="auto" w:fill="FFFFFF"/>
        <w:spacing w:line="360" w:lineRule="auto"/>
        <w:jc w:val="center"/>
        <w:rPr>
          <w:rFonts w:ascii="Georgia" w:hAnsi="Georgia" w:cs="Calibri"/>
          <w:color w:val="222222"/>
          <w:sz w:val="33"/>
          <w:szCs w:val="33"/>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28</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MARCH 2024</w:t>
      </w:r>
      <w:r>
        <w:rPr>
          <w:rFonts w:ascii="Georgia" w:hAnsi="Georgia" w:cs="Calibri"/>
          <w:color w:val="222222"/>
          <w:sz w:val="33"/>
          <w:szCs w:val="33"/>
        </w:rPr>
        <w:t>.</w:t>
      </w:r>
    </w:p>
    <w:p w:rsidR="0023538B" w:rsidRDefault="0023538B" w:rsidP="0023538B">
      <w:pPr>
        <w:shd w:val="clear" w:color="auto" w:fill="FFFFFF"/>
        <w:spacing w:line="360" w:lineRule="auto"/>
        <w:jc w:val="center"/>
        <w:rPr>
          <w:rFonts w:ascii="Georgia" w:hAnsi="Georgia" w:cs="Calibri"/>
          <w:color w:val="500050"/>
          <w:sz w:val="33"/>
          <w:szCs w:val="33"/>
        </w:rPr>
      </w:pPr>
    </w:p>
    <w:p w:rsidR="0023538B" w:rsidRDefault="0023538B" w:rsidP="0023538B">
      <w:pPr>
        <w:shd w:val="clear" w:color="auto" w:fill="FFFFFF"/>
        <w:spacing w:line="360" w:lineRule="auto"/>
        <w:jc w:val="center"/>
        <w:rPr>
          <w:rFonts w:cs="Calibri"/>
          <w:color w:val="500050"/>
        </w:rPr>
      </w:pPr>
      <w:r>
        <w:rPr>
          <w:rFonts w:ascii="Georgia" w:hAnsi="Georgia" w:cs="Calibri"/>
          <w:color w:val="500050"/>
          <w:sz w:val="33"/>
          <w:szCs w:val="33"/>
        </w:rPr>
        <w:t>Lowest price guarantee with quality.</w:t>
      </w:r>
    </w:p>
    <w:p w:rsidR="0023538B" w:rsidRDefault="0023538B" w:rsidP="0023538B">
      <w:pPr>
        <w:shd w:val="clear" w:color="auto" w:fill="FFFFFF"/>
        <w:spacing w:line="360" w:lineRule="auto"/>
        <w:jc w:val="center"/>
        <w:rPr>
          <w:rFonts w:ascii="Arial" w:hAnsi="Arial" w:cs="Calibri"/>
          <w:color w:val="500050"/>
        </w:rPr>
      </w:pPr>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 </w:t>
      </w:r>
      <w:r>
        <w:rPr>
          <w:rFonts w:ascii="Georgia" w:hAnsi="Georgia" w:cs="Calibri"/>
          <w:color w:val="500050"/>
          <w:sz w:val="33"/>
          <w:szCs w:val="33"/>
        </w:rPr>
        <w:t>For more information you can get via mail or Whats app also</w:t>
      </w:r>
    </w:p>
    <w:p w:rsidR="0023538B" w:rsidRDefault="0023538B" w:rsidP="0023538B">
      <w:pPr>
        <w:shd w:val="clear" w:color="auto" w:fill="FFFFFF"/>
        <w:spacing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8" w:tgtFrame="_blank" w:history="1">
        <w:r>
          <w:rPr>
            <w:rStyle w:val="Hyperlink"/>
            <w:rFonts w:ascii="Georgia" w:eastAsiaTheme="majorEastAsia" w:hAnsi="Georgia" w:cs="Calibri"/>
            <w:sz w:val="33"/>
          </w:rPr>
          <w:t>aapkieducation@gmail.com</w:t>
        </w:r>
      </w:hyperlink>
    </w:p>
    <w:p w:rsidR="0023538B" w:rsidRDefault="0023538B" w:rsidP="0023538B">
      <w:pPr>
        <w:shd w:val="clear" w:color="auto" w:fill="FFFFFF"/>
        <w:spacing w:line="360" w:lineRule="auto"/>
        <w:jc w:val="center"/>
        <w:rPr>
          <w:rFonts w:cs="Calibri"/>
          <w:color w:val="500050"/>
        </w:rPr>
      </w:pPr>
    </w:p>
    <w:p w:rsidR="0023538B" w:rsidRDefault="0023538B" w:rsidP="0023538B">
      <w:pPr>
        <w:shd w:val="clear" w:color="auto" w:fill="FFFFFF"/>
        <w:spacing w:line="360" w:lineRule="auto"/>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9" w:tgtFrame="_blank" w:history="1">
        <w:r>
          <w:rPr>
            <w:rStyle w:val="Hyperlink"/>
            <w:rFonts w:ascii="Georgia" w:eastAsiaTheme="majorEastAsia" w:hAnsi="Georgia" w:cs="Calibri"/>
            <w:color w:val="1155CC"/>
            <w:sz w:val="33"/>
            <w:shd w:val="clear" w:color="auto" w:fill="00FF00"/>
          </w:rPr>
          <w:t>www.aapkieducation.com</w:t>
        </w:r>
      </w:hyperlink>
    </w:p>
    <w:p w:rsidR="0023538B" w:rsidRDefault="0023538B" w:rsidP="0023538B">
      <w:pPr>
        <w:shd w:val="clear" w:color="auto" w:fill="FFFFFF"/>
        <w:spacing w:line="360" w:lineRule="auto"/>
        <w:jc w:val="center"/>
        <w:rPr>
          <w:rFonts w:cs="Calibri"/>
          <w:color w:val="500050"/>
        </w:rPr>
      </w:pPr>
      <w:r>
        <w:rPr>
          <w:rFonts w:ascii="Georgia" w:hAnsi="Georgia" w:cs="Calibri"/>
          <w:color w:val="500050"/>
          <w:sz w:val="33"/>
          <w:szCs w:val="33"/>
        </w:rPr>
        <w:t>After mail, we will reply you instant or maximum</w:t>
      </w:r>
    </w:p>
    <w:p w:rsidR="0023538B" w:rsidRDefault="0023538B" w:rsidP="0023538B">
      <w:pPr>
        <w:shd w:val="clear" w:color="auto" w:fill="FFFFFF"/>
        <w:spacing w:line="360" w:lineRule="auto"/>
        <w:jc w:val="center"/>
        <w:rPr>
          <w:rFonts w:cs="Calibri"/>
          <w:color w:val="500050"/>
        </w:rPr>
      </w:pPr>
      <w:r>
        <w:rPr>
          <w:rFonts w:ascii="Georgia" w:hAnsi="Georgia" w:cs="Calibri"/>
          <w:color w:val="500050"/>
          <w:sz w:val="33"/>
          <w:szCs w:val="33"/>
        </w:rPr>
        <w:t>1 hour.</w:t>
      </w:r>
    </w:p>
    <w:p w:rsidR="0023538B" w:rsidRDefault="0023538B" w:rsidP="0023538B">
      <w:pPr>
        <w:shd w:val="clear" w:color="auto" w:fill="FFFFFF"/>
        <w:spacing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23538B" w:rsidRDefault="0023538B" w:rsidP="0023538B">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whatsapp no 8791490301.</w:t>
      </w:r>
    </w:p>
    <w:p w:rsidR="0023538B" w:rsidRDefault="0023538B" w:rsidP="0023538B">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C94FDB" w:rsidRPr="00C94FDB" w:rsidRDefault="00C94FDB" w:rsidP="00C94FDB">
      <w:pPr>
        <w:spacing w:after="240" w:line="360" w:lineRule="auto"/>
        <w:jc w:val="both"/>
        <w:rPr>
          <w:sz w:val="24"/>
          <w:szCs w:val="24"/>
        </w:rPr>
      </w:pPr>
    </w:p>
    <w:p w:rsidR="00C94FDB" w:rsidRPr="00C94FDB" w:rsidRDefault="00C94FDB" w:rsidP="00C94FDB">
      <w:pPr>
        <w:spacing w:after="240" w:line="360" w:lineRule="auto"/>
        <w:jc w:val="both"/>
        <w:rPr>
          <w:vanish/>
          <w:sz w:val="24"/>
          <w:szCs w:val="24"/>
        </w:rPr>
      </w:pPr>
      <w:r w:rsidRPr="00C94FDB">
        <w:rPr>
          <w:vanish/>
          <w:sz w:val="24"/>
          <w:szCs w:val="24"/>
        </w:rPr>
        <w:t>Top of Form</w:t>
      </w:r>
    </w:p>
    <w:p w:rsidR="007938D9" w:rsidRPr="00FB6A2E" w:rsidRDefault="007938D9" w:rsidP="00C94FDB">
      <w:pPr>
        <w:spacing w:after="240" w:line="360" w:lineRule="auto"/>
        <w:jc w:val="both"/>
        <w:rPr>
          <w:sz w:val="24"/>
          <w:szCs w:val="24"/>
        </w:rPr>
      </w:pPr>
    </w:p>
    <w:p w:rsidR="007938D9" w:rsidRPr="00C94FDB" w:rsidRDefault="00F40587" w:rsidP="00C94FDB">
      <w:pPr>
        <w:spacing w:after="240" w:line="360" w:lineRule="auto"/>
        <w:jc w:val="both"/>
        <w:rPr>
          <w:b/>
          <w:sz w:val="24"/>
          <w:szCs w:val="24"/>
        </w:rPr>
      </w:pPr>
      <w:r w:rsidRPr="00C94FDB">
        <w:rPr>
          <w:b/>
          <w:sz w:val="24"/>
          <w:szCs w:val="24"/>
        </w:rPr>
        <w:t>2</w:t>
      </w:r>
      <w:r w:rsidR="00C94FDB">
        <w:rPr>
          <w:b/>
          <w:sz w:val="24"/>
          <w:szCs w:val="24"/>
        </w:rPr>
        <w:t>.</w:t>
      </w:r>
      <w:r w:rsidRPr="00C94FDB">
        <w:rPr>
          <w:b/>
          <w:sz w:val="24"/>
          <w:szCs w:val="24"/>
        </w:rPr>
        <w:t>How an Insurance Company can justify particular Loss Exposures in Risk Management of</w:t>
      </w:r>
      <w:r w:rsidR="00FB6A2E" w:rsidRPr="00C94FDB">
        <w:rPr>
          <w:b/>
          <w:sz w:val="24"/>
          <w:szCs w:val="24"/>
        </w:rPr>
        <w:t xml:space="preserve"> </w:t>
      </w:r>
      <w:r w:rsidRPr="00C94FDB">
        <w:rPr>
          <w:b/>
          <w:sz w:val="24"/>
          <w:szCs w:val="24"/>
        </w:rPr>
        <w:t>Insurance. (10 Marks)</w:t>
      </w:r>
    </w:p>
    <w:p w:rsidR="00C94FDB" w:rsidRDefault="00C94FDB" w:rsidP="00C94FDB">
      <w:pPr>
        <w:spacing w:after="240" w:line="360" w:lineRule="auto"/>
        <w:jc w:val="both"/>
        <w:rPr>
          <w:b/>
          <w:bCs/>
          <w:sz w:val="24"/>
          <w:szCs w:val="24"/>
        </w:rPr>
      </w:pPr>
      <w:r>
        <w:rPr>
          <w:b/>
          <w:bCs/>
          <w:sz w:val="24"/>
          <w:szCs w:val="24"/>
        </w:rPr>
        <w:t>Ans 2.</w:t>
      </w:r>
    </w:p>
    <w:p w:rsidR="00C94FDB" w:rsidRPr="00C94FDB" w:rsidRDefault="00C94FDB" w:rsidP="00C94FDB">
      <w:pPr>
        <w:spacing w:after="240" w:line="360" w:lineRule="auto"/>
        <w:jc w:val="both"/>
        <w:rPr>
          <w:b/>
          <w:bCs/>
          <w:sz w:val="24"/>
          <w:szCs w:val="24"/>
        </w:rPr>
      </w:pPr>
      <w:r w:rsidRPr="00C94FDB">
        <w:rPr>
          <w:b/>
          <w:bCs/>
          <w:sz w:val="24"/>
          <w:szCs w:val="24"/>
        </w:rPr>
        <w:t>Introduction</w:t>
      </w:r>
    </w:p>
    <w:p w:rsidR="00C94FDB" w:rsidRPr="00C94FDB" w:rsidRDefault="00C94FDB" w:rsidP="0023538B">
      <w:pPr>
        <w:spacing w:after="240" w:line="360" w:lineRule="auto"/>
        <w:jc w:val="both"/>
        <w:rPr>
          <w:sz w:val="24"/>
          <w:szCs w:val="24"/>
        </w:rPr>
      </w:pPr>
      <w:r w:rsidRPr="00C94FDB">
        <w:rPr>
          <w:sz w:val="24"/>
          <w:szCs w:val="24"/>
        </w:rPr>
        <w:t xml:space="preserve">Insurance companies play a pivotal role in the financial ecosystem, providing a safety net for individuals, businesses, and society at large against unforeseen losses. At the core of their operations is the concept of risk management, a systematic approach to identifying, assessing, and mitigating risks. In the context of insurance, risk management involves a detailed analysis of loss exposures, which are scenarios or events that could lead to financial loss. </w:t>
      </w:r>
      <w:r w:rsidRPr="00C94FDB">
        <w:rPr>
          <w:sz w:val="24"/>
          <w:szCs w:val="24"/>
        </w:rPr>
        <w:lastRenderedPageBreak/>
        <w:t xml:space="preserve">Justifying particular loss exposures is an intricate process that enables insurers to understand the likelihood and potential impact of these risks. This process is crucial not only for the financial stability of the insurance company but also for ensuring that clients are adequately protected. By effectively justifying and managing loss exposures, insurance companies can </w:t>
      </w:r>
    </w:p>
    <w:p w:rsidR="00FB6A2E" w:rsidRPr="00FB6A2E" w:rsidRDefault="00FB6A2E" w:rsidP="00C94FDB">
      <w:pPr>
        <w:spacing w:after="240" w:line="360" w:lineRule="auto"/>
        <w:jc w:val="both"/>
        <w:rPr>
          <w:sz w:val="24"/>
          <w:szCs w:val="24"/>
        </w:rPr>
      </w:pPr>
    </w:p>
    <w:p w:rsidR="007938D9" w:rsidRPr="00FB6A2E" w:rsidRDefault="007938D9" w:rsidP="00C94FDB">
      <w:pPr>
        <w:spacing w:after="240" w:line="360" w:lineRule="auto"/>
        <w:jc w:val="both"/>
        <w:rPr>
          <w:sz w:val="24"/>
          <w:szCs w:val="24"/>
        </w:rPr>
      </w:pPr>
    </w:p>
    <w:p w:rsidR="007938D9" w:rsidRPr="00C94FDB" w:rsidRDefault="00F40587" w:rsidP="00C94FDB">
      <w:pPr>
        <w:spacing w:after="240" w:line="360" w:lineRule="auto"/>
        <w:jc w:val="both"/>
        <w:rPr>
          <w:b/>
          <w:sz w:val="24"/>
          <w:szCs w:val="24"/>
        </w:rPr>
      </w:pPr>
      <w:r w:rsidRPr="00C94FDB">
        <w:rPr>
          <w:b/>
          <w:sz w:val="24"/>
          <w:szCs w:val="24"/>
        </w:rPr>
        <w:t>3. a)  In  case  of  Risk  Management  of  the  Insurer  i.e.  Insurance  Company,  How  the technicalities of Re Insurance can be perceived by an Insurance Company by Transferring their Risk burdens?   (5 Marks)</w:t>
      </w:r>
    </w:p>
    <w:p w:rsidR="00C94FDB" w:rsidRDefault="00C94FDB" w:rsidP="00C94FDB">
      <w:pPr>
        <w:spacing w:after="240" w:line="360" w:lineRule="auto"/>
        <w:jc w:val="both"/>
        <w:rPr>
          <w:b/>
          <w:bCs/>
          <w:sz w:val="24"/>
          <w:szCs w:val="24"/>
        </w:rPr>
      </w:pPr>
      <w:r>
        <w:rPr>
          <w:b/>
          <w:bCs/>
          <w:sz w:val="24"/>
          <w:szCs w:val="24"/>
        </w:rPr>
        <w:t>Ans 3a.</w:t>
      </w:r>
    </w:p>
    <w:p w:rsidR="00C94FDB" w:rsidRPr="00C94FDB" w:rsidRDefault="00C94FDB" w:rsidP="00C94FDB">
      <w:pPr>
        <w:spacing w:after="240" w:line="360" w:lineRule="auto"/>
        <w:jc w:val="both"/>
        <w:rPr>
          <w:b/>
          <w:bCs/>
          <w:sz w:val="24"/>
          <w:szCs w:val="24"/>
        </w:rPr>
      </w:pPr>
      <w:r w:rsidRPr="00C94FDB">
        <w:rPr>
          <w:b/>
          <w:bCs/>
          <w:sz w:val="24"/>
          <w:szCs w:val="24"/>
        </w:rPr>
        <w:t>Introduction</w:t>
      </w:r>
    </w:p>
    <w:p w:rsidR="00C94FDB" w:rsidRPr="00C94FDB" w:rsidRDefault="00C94FDB" w:rsidP="0023538B">
      <w:pPr>
        <w:spacing w:after="240" w:line="360" w:lineRule="auto"/>
        <w:jc w:val="both"/>
        <w:rPr>
          <w:sz w:val="24"/>
          <w:szCs w:val="24"/>
        </w:rPr>
      </w:pPr>
      <w:r w:rsidRPr="00C94FDB">
        <w:rPr>
          <w:sz w:val="24"/>
          <w:szCs w:val="24"/>
        </w:rPr>
        <w:t xml:space="preserve">Reinsurance is a critical component of an insurance company's risk management strategy, allowing them to transfer portions of their risk to other entities. This mechanism not only aids in spreading risk but also stabilizes the insurance market by ensuring that no single company bears an overwhelming burden from large claims. By engaging in reinsurance agreements, insurers can protect themselves against potential financial volatility, thereby enhancing their </w:t>
      </w:r>
    </w:p>
    <w:p w:rsidR="00C94FDB" w:rsidRPr="00C94FDB" w:rsidRDefault="00C94FDB" w:rsidP="00C94FDB">
      <w:pPr>
        <w:spacing w:after="240" w:line="360" w:lineRule="auto"/>
        <w:jc w:val="both"/>
        <w:rPr>
          <w:vanish/>
          <w:sz w:val="24"/>
          <w:szCs w:val="24"/>
        </w:rPr>
      </w:pPr>
      <w:r w:rsidRPr="00C94FDB">
        <w:rPr>
          <w:vanish/>
          <w:sz w:val="24"/>
          <w:szCs w:val="24"/>
        </w:rPr>
        <w:t>Top of Form</w:t>
      </w:r>
    </w:p>
    <w:p w:rsidR="00C94FDB" w:rsidRPr="00FB6A2E" w:rsidRDefault="00C94FDB" w:rsidP="00C94FDB">
      <w:pPr>
        <w:spacing w:after="240" w:line="360" w:lineRule="auto"/>
        <w:jc w:val="both"/>
        <w:rPr>
          <w:sz w:val="24"/>
          <w:szCs w:val="24"/>
        </w:rPr>
      </w:pPr>
    </w:p>
    <w:p w:rsidR="007938D9" w:rsidRPr="00C94FDB" w:rsidRDefault="00FB6A2E" w:rsidP="00C94FDB">
      <w:pPr>
        <w:spacing w:after="240" w:line="360" w:lineRule="auto"/>
        <w:jc w:val="both"/>
        <w:rPr>
          <w:b/>
          <w:sz w:val="24"/>
          <w:szCs w:val="24"/>
        </w:rPr>
      </w:pPr>
      <w:r w:rsidRPr="00C94FDB">
        <w:rPr>
          <w:b/>
          <w:sz w:val="24"/>
          <w:szCs w:val="24"/>
        </w:rPr>
        <w:t>3</w:t>
      </w:r>
      <w:r w:rsidR="00F40587" w:rsidRPr="00C94FDB">
        <w:rPr>
          <w:b/>
          <w:sz w:val="24"/>
          <w:szCs w:val="24"/>
        </w:rPr>
        <w:t>b) If a Health Insurance Policy agreement for Cover of Rs 5 Lakhs &amp; Rs. 5 Lakhs from 2</w:t>
      </w:r>
      <w:r w:rsidRPr="00C94FDB">
        <w:rPr>
          <w:b/>
          <w:sz w:val="24"/>
          <w:szCs w:val="24"/>
        </w:rPr>
        <w:t xml:space="preserve"> </w:t>
      </w:r>
      <w:r w:rsidR="00F40587" w:rsidRPr="00C94FDB">
        <w:rPr>
          <w:b/>
          <w:sz w:val="24"/>
          <w:szCs w:val="24"/>
        </w:rPr>
        <w:t>Health Insurance Companies out of which one is about to expire on 31st of March, on 28th March person gets   Heart Attack &amp; gets admitted in Hospital. Even though person gets a reminder letter on 15th  March, still Heath Insurance policy is not renewed, as person is in presumption to get Health / Surgery Cover settled from any one of Health Insurance Company.</w:t>
      </w:r>
    </w:p>
    <w:p w:rsidR="007938D9" w:rsidRDefault="00F40587" w:rsidP="00C94FDB">
      <w:pPr>
        <w:spacing w:after="240" w:line="360" w:lineRule="auto"/>
        <w:jc w:val="both"/>
        <w:rPr>
          <w:b/>
          <w:sz w:val="24"/>
          <w:szCs w:val="24"/>
        </w:rPr>
      </w:pPr>
      <w:r w:rsidRPr="00C94FDB">
        <w:rPr>
          <w:b/>
          <w:sz w:val="24"/>
          <w:szCs w:val="24"/>
        </w:rPr>
        <w:t>By Pass Surgery is advised costing Rs. 4.5 Lakhs Person also want to change Health Insurance Company (Contract) from coming Financial Year?  Kindly advise RIGHT course of Action as per Health Insurance guidelines parameters.</w:t>
      </w:r>
      <w:r w:rsidR="00FB6A2E" w:rsidRPr="00C94FDB">
        <w:rPr>
          <w:b/>
          <w:sz w:val="24"/>
          <w:szCs w:val="24"/>
        </w:rPr>
        <w:t xml:space="preserve">  </w:t>
      </w:r>
      <w:r w:rsidRPr="00C94FDB">
        <w:rPr>
          <w:b/>
          <w:sz w:val="24"/>
          <w:szCs w:val="24"/>
        </w:rPr>
        <w:t>(5 Marks)</w:t>
      </w:r>
    </w:p>
    <w:p w:rsidR="00C94FDB" w:rsidRPr="00C94FDB" w:rsidRDefault="00C94FDB" w:rsidP="00C94FDB">
      <w:pPr>
        <w:spacing w:after="240" w:line="360" w:lineRule="auto"/>
        <w:jc w:val="both"/>
        <w:rPr>
          <w:b/>
          <w:sz w:val="24"/>
          <w:szCs w:val="24"/>
        </w:rPr>
      </w:pPr>
      <w:r>
        <w:rPr>
          <w:b/>
          <w:sz w:val="24"/>
          <w:szCs w:val="24"/>
        </w:rPr>
        <w:t>Ans 3b.</w:t>
      </w:r>
    </w:p>
    <w:p w:rsidR="00C94FDB" w:rsidRPr="00C94FDB" w:rsidRDefault="00C94FDB" w:rsidP="00C94FDB">
      <w:pPr>
        <w:spacing w:after="240" w:line="360" w:lineRule="auto"/>
        <w:jc w:val="both"/>
        <w:rPr>
          <w:b/>
          <w:bCs/>
          <w:sz w:val="24"/>
          <w:szCs w:val="24"/>
        </w:rPr>
      </w:pPr>
      <w:r w:rsidRPr="00C94FDB">
        <w:rPr>
          <w:b/>
          <w:bCs/>
          <w:sz w:val="24"/>
          <w:szCs w:val="24"/>
        </w:rPr>
        <w:lastRenderedPageBreak/>
        <w:t>Introduction</w:t>
      </w:r>
    </w:p>
    <w:p w:rsidR="007938D9" w:rsidRPr="00FB6A2E" w:rsidRDefault="00C94FDB" w:rsidP="0023538B">
      <w:pPr>
        <w:spacing w:after="240" w:line="360" w:lineRule="auto"/>
        <w:jc w:val="both"/>
        <w:rPr>
          <w:sz w:val="24"/>
          <w:szCs w:val="24"/>
        </w:rPr>
      </w:pPr>
      <w:r w:rsidRPr="00C94FDB">
        <w:rPr>
          <w:sz w:val="24"/>
          <w:szCs w:val="24"/>
        </w:rPr>
        <w:t xml:space="preserve">Navigating the complexities of health insurance coverage, especially in the context of policy renewal and claims during overlapping coverage periods, requires a thorough understanding of insurance guidelines and principles. When an individual is covered by two health insurance policies and is facing a critical health issue such as a heart attack, the process of filing claims </w:t>
      </w:r>
    </w:p>
    <w:p w:rsidR="007938D9" w:rsidRPr="00FB6A2E" w:rsidRDefault="007938D9" w:rsidP="00C94FDB">
      <w:pPr>
        <w:spacing w:after="240" w:line="360" w:lineRule="auto"/>
        <w:jc w:val="both"/>
        <w:rPr>
          <w:sz w:val="24"/>
          <w:szCs w:val="24"/>
        </w:rPr>
      </w:pPr>
    </w:p>
    <w:sectPr w:rsidR="007938D9" w:rsidRPr="00FB6A2E" w:rsidSect="00FB6A2E">
      <w:headerReference w:type="default" r:id="rId10"/>
      <w:pgSz w:w="11920" w:h="16840"/>
      <w:pgMar w:top="1440" w:right="1440" w:bottom="1440" w:left="1440" w:header="708" w:footer="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1194" w:rsidRDefault="000C1194" w:rsidP="007938D9">
      <w:r>
        <w:separator/>
      </w:r>
    </w:p>
  </w:endnote>
  <w:endnote w:type="continuationSeparator" w:id="1">
    <w:p w:rsidR="000C1194" w:rsidRDefault="000C1194" w:rsidP="007938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1194" w:rsidRDefault="000C1194" w:rsidP="007938D9">
      <w:r>
        <w:separator/>
      </w:r>
    </w:p>
  </w:footnote>
  <w:footnote w:type="continuationSeparator" w:id="1">
    <w:p w:rsidR="000C1194" w:rsidRDefault="000C1194" w:rsidP="007938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8D9" w:rsidRDefault="007938D9">
    <w:pPr>
      <w:spacing w:line="20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415C4"/>
    <w:multiLevelType w:val="multilevel"/>
    <w:tmpl w:val="6674F3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00"/>
  <w:displayHorizontalDrawingGridEvery w:val="2"/>
  <w:characterSpacingControl w:val="doNotCompress"/>
  <w:hdrShapeDefaults>
    <o:shapedefaults v:ext="edit" spidmax="9218"/>
  </w:hdrShapeDefaults>
  <w:footnotePr>
    <w:footnote w:id="0"/>
    <w:footnote w:id="1"/>
  </w:footnotePr>
  <w:endnotePr>
    <w:endnote w:id="0"/>
    <w:endnote w:id="1"/>
  </w:endnotePr>
  <w:compat/>
  <w:rsids>
    <w:rsidRoot w:val="007938D9"/>
    <w:rsid w:val="000C1194"/>
    <w:rsid w:val="0023538B"/>
    <w:rsid w:val="007938D9"/>
    <w:rsid w:val="008923A7"/>
    <w:rsid w:val="0090169B"/>
    <w:rsid w:val="00C94FDB"/>
    <w:rsid w:val="00CB597E"/>
    <w:rsid w:val="00F40587"/>
    <w:rsid w:val="00FB6A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semiHidden/>
    <w:unhideWhenUsed/>
    <w:rsid w:val="00FB6A2E"/>
    <w:pPr>
      <w:tabs>
        <w:tab w:val="center" w:pos="4680"/>
        <w:tab w:val="right" w:pos="9360"/>
      </w:tabs>
    </w:pPr>
  </w:style>
  <w:style w:type="character" w:customStyle="1" w:styleId="HeaderChar">
    <w:name w:val="Header Char"/>
    <w:basedOn w:val="DefaultParagraphFont"/>
    <w:link w:val="Header"/>
    <w:uiPriority w:val="99"/>
    <w:semiHidden/>
    <w:rsid w:val="00FB6A2E"/>
  </w:style>
  <w:style w:type="paragraph" w:styleId="Footer">
    <w:name w:val="footer"/>
    <w:basedOn w:val="Normal"/>
    <w:link w:val="FooterChar"/>
    <w:uiPriority w:val="99"/>
    <w:semiHidden/>
    <w:unhideWhenUsed/>
    <w:rsid w:val="00FB6A2E"/>
    <w:pPr>
      <w:tabs>
        <w:tab w:val="center" w:pos="4680"/>
        <w:tab w:val="right" w:pos="9360"/>
      </w:tabs>
    </w:pPr>
  </w:style>
  <w:style w:type="character" w:customStyle="1" w:styleId="FooterChar">
    <w:name w:val="Footer Char"/>
    <w:basedOn w:val="DefaultParagraphFont"/>
    <w:link w:val="Footer"/>
    <w:uiPriority w:val="99"/>
    <w:semiHidden/>
    <w:rsid w:val="00FB6A2E"/>
  </w:style>
  <w:style w:type="paragraph" w:styleId="BalloonText">
    <w:name w:val="Balloon Text"/>
    <w:basedOn w:val="Normal"/>
    <w:link w:val="BalloonTextChar"/>
    <w:uiPriority w:val="99"/>
    <w:semiHidden/>
    <w:unhideWhenUsed/>
    <w:rsid w:val="00C94FDB"/>
    <w:rPr>
      <w:rFonts w:ascii="Tahoma" w:hAnsi="Tahoma" w:cs="Tahoma"/>
      <w:sz w:val="16"/>
      <w:szCs w:val="16"/>
    </w:rPr>
  </w:style>
  <w:style w:type="character" w:customStyle="1" w:styleId="BalloonTextChar">
    <w:name w:val="Balloon Text Char"/>
    <w:basedOn w:val="DefaultParagraphFont"/>
    <w:link w:val="BalloonText"/>
    <w:uiPriority w:val="99"/>
    <w:semiHidden/>
    <w:rsid w:val="00C94FDB"/>
    <w:rPr>
      <w:rFonts w:ascii="Tahoma" w:hAnsi="Tahoma" w:cs="Tahoma"/>
      <w:sz w:val="16"/>
      <w:szCs w:val="16"/>
    </w:rPr>
  </w:style>
  <w:style w:type="character" w:styleId="Hyperlink">
    <w:name w:val="Hyperlink"/>
    <w:basedOn w:val="DefaultParagraphFont"/>
    <w:uiPriority w:val="99"/>
    <w:semiHidden/>
    <w:unhideWhenUsed/>
    <w:rsid w:val="0023538B"/>
    <w:rPr>
      <w:color w:val="0000FF"/>
      <w:u w:val="single"/>
    </w:rPr>
  </w:style>
</w:styles>
</file>

<file path=word/webSettings.xml><?xml version="1.0" encoding="utf-8"?>
<w:webSettings xmlns:r="http://schemas.openxmlformats.org/officeDocument/2006/relationships" xmlns:w="http://schemas.openxmlformats.org/wordprocessingml/2006/main">
  <w:divs>
    <w:div w:id="155846159">
      <w:bodyDiv w:val="1"/>
      <w:marLeft w:val="0"/>
      <w:marRight w:val="0"/>
      <w:marTop w:val="0"/>
      <w:marBottom w:val="0"/>
      <w:divBdr>
        <w:top w:val="none" w:sz="0" w:space="0" w:color="auto"/>
        <w:left w:val="none" w:sz="0" w:space="0" w:color="auto"/>
        <w:bottom w:val="none" w:sz="0" w:space="0" w:color="auto"/>
        <w:right w:val="none" w:sz="0" w:space="0" w:color="auto"/>
      </w:divBdr>
      <w:divsChild>
        <w:div w:id="91822430">
          <w:marLeft w:val="0"/>
          <w:marRight w:val="0"/>
          <w:marTop w:val="0"/>
          <w:marBottom w:val="0"/>
          <w:divBdr>
            <w:top w:val="single" w:sz="2" w:space="0" w:color="D9D9E3"/>
            <w:left w:val="single" w:sz="2" w:space="0" w:color="D9D9E3"/>
            <w:bottom w:val="single" w:sz="2" w:space="0" w:color="D9D9E3"/>
            <w:right w:val="single" w:sz="2" w:space="0" w:color="D9D9E3"/>
          </w:divBdr>
          <w:divsChild>
            <w:div w:id="1490707717">
              <w:marLeft w:val="0"/>
              <w:marRight w:val="0"/>
              <w:marTop w:val="100"/>
              <w:marBottom w:val="100"/>
              <w:divBdr>
                <w:top w:val="single" w:sz="2" w:space="0" w:color="D9D9E3"/>
                <w:left w:val="single" w:sz="2" w:space="0" w:color="D9D9E3"/>
                <w:bottom w:val="single" w:sz="2" w:space="0" w:color="D9D9E3"/>
                <w:right w:val="single" w:sz="2" w:space="0" w:color="D9D9E3"/>
              </w:divBdr>
              <w:divsChild>
                <w:div w:id="1983195161">
                  <w:marLeft w:val="0"/>
                  <w:marRight w:val="0"/>
                  <w:marTop w:val="0"/>
                  <w:marBottom w:val="0"/>
                  <w:divBdr>
                    <w:top w:val="single" w:sz="2" w:space="0" w:color="D9D9E3"/>
                    <w:left w:val="single" w:sz="2" w:space="0" w:color="D9D9E3"/>
                    <w:bottom w:val="single" w:sz="2" w:space="0" w:color="D9D9E3"/>
                    <w:right w:val="single" w:sz="2" w:space="0" w:color="D9D9E3"/>
                  </w:divBdr>
                  <w:divsChild>
                    <w:div w:id="1517579985">
                      <w:marLeft w:val="0"/>
                      <w:marRight w:val="0"/>
                      <w:marTop w:val="0"/>
                      <w:marBottom w:val="0"/>
                      <w:divBdr>
                        <w:top w:val="single" w:sz="2" w:space="0" w:color="D9D9E3"/>
                        <w:left w:val="single" w:sz="2" w:space="0" w:color="D9D9E3"/>
                        <w:bottom w:val="single" w:sz="2" w:space="0" w:color="D9D9E3"/>
                        <w:right w:val="single" w:sz="2" w:space="0" w:color="D9D9E3"/>
                      </w:divBdr>
                      <w:divsChild>
                        <w:div w:id="1951815505">
                          <w:marLeft w:val="0"/>
                          <w:marRight w:val="0"/>
                          <w:marTop w:val="0"/>
                          <w:marBottom w:val="0"/>
                          <w:divBdr>
                            <w:top w:val="single" w:sz="2" w:space="0" w:color="D9D9E3"/>
                            <w:left w:val="single" w:sz="2" w:space="0" w:color="D9D9E3"/>
                            <w:bottom w:val="single" w:sz="2" w:space="0" w:color="D9D9E3"/>
                            <w:right w:val="single" w:sz="2" w:space="0" w:color="D9D9E3"/>
                          </w:divBdr>
                          <w:divsChild>
                            <w:div w:id="1316714794">
                              <w:marLeft w:val="0"/>
                              <w:marRight w:val="0"/>
                              <w:marTop w:val="0"/>
                              <w:marBottom w:val="0"/>
                              <w:divBdr>
                                <w:top w:val="single" w:sz="2" w:space="0" w:color="D9D9E3"/>
                                <w:left w:val="single" w:sz="2" w:space="0" w:color="D9D9E3"/>
                                <w:bottom w:val="single" w:sz="2" w:space="0" w:color="D9D9E3"/>
                                <w:right w:val="single" w:sz="2" w:space="0" w:color="D9D9E3"/>
                              </w:divBdr>
                              <w:divsChild>
                                <w:div w:id="2055494374">
                                  <w:marLeft w:val="0"/>
                                  <w:marRight w:val="0"/>
                                  <w:marTop w:val="0"/>
                                  <w:marBottom w:val="0"/>
                                  <w:divBdr>
                                    <w:top w:val="single" w:sz="2" w:space="0" w:color="D9D9E3"/>
                                    <w:left w:val="single" w:sz="2" w:space="0" w:color="D9D9E3"/>
                                    <w:bottom w:val="single" w:sz="2" w:space="0" w:color="D9D9E3"/>
                                    <w:right w:val="single" w:sz="2" w:space="0" w:color="D9D9E3"/>
                                  </w:divBdr>
                                  <w:divsChild>
                                    <w:div w:id="207134446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837958849">
          <w:marLeft w:val="0"/>
          <w:marRight w:val="0"/>
          <w:marTop w:val="0"/>
          <w:marBottom w:val="0"/>
          <w:divBdr>
            <w:top w:val="single" w:sz="2" w:space="0" w:color="D9D9E3"/>
            <w:left w:val="single" w:sz="2" w:space="0" w:color="D9D9E3"/>
            <w:bottom w:val="single" w:sz="2" w:space="0" w:color="D9D9E3"/>
            <w:right w:val="single" w:sz="2" w:space="0" w:color="D9D9E3"/>
          </w:divBdr>
          <w:divsChild>
            <w:div w:id="1384980962">
              <w:marLeft w:val="0"/>
              <w:marRight w:val="0"/>
              <w:marTop w:val="100"/>
              <w:marBottom w:val="100"/>
              <w:divBdr>
                <w:top w:val="single" w:sz="2" w:space="0" w:color="D9D9E3"/>
                <w:left w:val="single" w:sz="2" w:space="0" w:color="D9D9E3"/>
                <w:bottom w:val="single" w:sz="2" w:space="0" w:color="D9D9E3"/>
                <w:right w:val="single" w:sz="2" w:space="0" w:color="D9D9E3"/>
              </w:divBdr>
              <w:divsChild>
                <w:div w:id="1934899263">
                  <w:marLeft w:val="0"/>
                  <w:marRight w:val="0"/>
                  <w:marTop w:val="0"/>
                  <w:marBottom w:val="0"/>
                  <w:divBdr>
                    <w:top w:val="single" w:sz="2" w:space="0" w:color="D9D9E3"/>
                    <w:left w:val="single" w:sz="2" w:space="0" w:color="D9D9E3"/>
                    <w:bottom w:val="single" w:sz="2" w:space="0" w:color="D9D9E3"/>
                    <w:right w:val="single" w:sz="2" w:space="0" w:color="D9D9E3"/>
                  </w:divBdr>
                  <w:divsChild>
                    <w:div w:id="1521628203">
                      <w:marLeft w:val="0"/>
                      <w:marRight w:val="0"/>
                      <w:marTop w:val="0"/>
                      <w:marBottom w:val="0"/>
                      <w:divBdr>
                        <w:top w:val="single" w:sz="2" w:space="0" w:color="D9D9E3"/>
                        <w:left w:val="single" w:sz="2" w:space="0" w:color="D9D9E3"/>
                        <w:bottom w:val="single" w:sz="2" w:space="0" w:color="D9D9E3"/>
                        <w:right w:val="single" w:sz="2" w:space="0" w:color="D9D9E3"/>
                      </w:divBdr>
                      <w:divsChild>
                        <w:div w:id="507526531">
                          <w:marLeft w:val="0"/>
                          <w:marRight w:val="0"/>
                          <w:marTop w:val="0"/>
                          <w:marBottom w:val="0"/>
                          <w:divBdr>
                            <w:top w:val="single" w:sz="2" w:space="0" w:color="D9D9E3"/>
                            <w:left w:val="single" w:sz="2" w:space="0" w:color="D9D9E3"/>
                            <w:bottom w:val="single" w:sz="2" w:space="0" w:color="D9D9E3"/>
                            <w:right w:val="single" w:sz="2" w:space="0" w:color="D9D9E3"/>
                          </w:divBdr>
                          <w:divsChild>
                            <w:div w:id="1098018818">
                              <w:marLeft w:val="0"/>
                              <w:marRight w:val="0"/>
                              <w:marTop w:val="0"/>
                              <w:marBottom w:val="0"/>
                              <w:divBdr>
                                <w:top w:val="single" w:sz="2" w:space="0" w:color="D9D9E3"/>
                                <w:left w:val="single" w:sz="2" w:space="0" w:color="D9D9E3"/>
                                <w:bottom w:val="single" w:sz="2" w:space="0" w:color="D9D9E3"/>
                                <w:right w:val="single" w:sz="2" w:space="0" w:color="D9D9E3"/>
                              </w:divBdr>
                              <w:divsChild>
                                <w:div w:id="1672489862">
                                  <w:marLeft w:val="0"/>
                                  <w:marRight w:val="0"/>
                                  <w:marTop w:val="0"/>
                                  <w:marBottom w:val="0"/>
                                  <w:divBdr>
                                    <w:top w:val="single" w:sz="2" w:space="0" w:color="D9D9E3"/>
                                    <w:left w:val="single" w:sz="2" w:space="0" w:color="D9D9E3"/>
                                    <w:bottom w:val="single" w:sz="2" w:space="0" w:color="D9D9E3"/>
                                    <w:right w:val="single" w:sz="2" w:space="0" w:color="D9D9E3"/>
                                  </w:divBdr>
                                  <w:divsChild>
                                    <w:div w:id="73119851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790590176">
                      <w:marLeft w:val="0"/>
                      <w:marRight w:val="0"/>
                      <w:marTop w:val="0"/>
                      <w:marBottom w:val="0"/>
                      <w:divBdr>
                        <w:top w:val="single" w:sz="2" w:space="0" w:color="D9D9E3"/>
                        <w:left w:val="single" w:sz="2" w:space="0" w:color="D9D9E3"/>
                        <w:bottom w:val="single" w:sz="2" w:space="0" w:color="D9D9E3"/>
                        <w:right w:val="single" w:sz="2" w:space="0" w:color="D9D9E3"/>
                      </w:divBdr>
                      <w:divsChild>
                        <w:div w:id="1952591365">
                          <w:marLeft w:val="0"/>
                          <w:marRight w:val="0"/>
                          <w:marTop w:val="0"/>
                          <w:marBottom w:val="0"/>
                          <w:divBdr>
                            <w:top w:val="single" w:sz="2" w:space="0" w:color="D9D9E3"/>
                            <w:left w:val="single" w:sz="2" w:space="0" w:color="D9D9E3"/>
                            <w:bottom w:val="single" w:sz="2" w:space="0" w:color="D9D9E3"/>
                            <w:right w:val="single" w:sz="2" w:space="0" w:color="D9D9E3"/>
                          </w:divBdr>
                        </w:div>
                        <w:div w:id="1288241965">
                          <w:marLeft w:val="0"/>
                          <w:marRight w:val="0"/>
                          <w:marTop w:val="0"/>
                          <w:marBottom w:val="0"/>
                          <w:divBdr>
                            <w:top w:val="single" w:sz="2" w:space="0" w:color="D9D9E3"/>
                            <w:left w:val="single" w:sz="2" w:space="0" w:color="D9D9E3"/>
                            <w:bottom w:val="single" w:sz="2" w:space="0" w:color="D9D9E3"/>
                            <w:right w:val="single" w:sz="2" w:space="0" w:color="D9D9E3"/>
                          </w:divBdr>
                          <w:divsChild>
                            <w:div w:id="1563518735">
                              <w:marLeft w:val="0"/>
                              <w:marRight w:val="0"/>
                              <w:marTop w:val="0"/>
                              <w:marBottom w:val="0"/>
                              <w:divBdr>
                                <w:top w:val="single" w:sz="2" w:space="0" w:color="D9D9E3"/>
                                <w:left w:val="single" w:sz="2" w:space="0" w:color="D9D9E3"/>
                                <w:bottom w:val="single" w:sz="2" w:space="0" w:color="D9D9E3"/>
                                <w:right w:val="single" w:sz="2" w:space="0" w:color="D9D9E3"/>
                              </w:divBdr>
                              <w:divsChild>
                                <w:div w:id="1920869084">
                                  <w:marLeft w:val="0"/>
                                  <w:marRight w:val="0"/>
                                  <w:marTop w:val="0"/>
                                  <w:marBottom w:val="0"/>
                                  <w:divBdr>
                                    <w:top w:val="single" w:sz="2" w:space="0" w:color="D9D9E3"/>
                                    <w:left w:val="single" w:sz="2" w:space="0" w:color="D9D9E3"/>
                                    <w:bottom w:val="single" w:sz="2" w:space="0" w:color="D9D9E3"/>
                                    <w:right w:val="single" w:sz="2" w:space="0" w:color="D9D9E3"/>
                                  </w:divBdr>
                                  <w:divsChild>
                                    <w:div w:id="8435079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848838764">
          <w:marLeft w:val="0"/>
          <w:marRight w:val="0"/>
          <w:marTop w:val="0"/>
          <w:marBottom w:val="0"/>
          <w:divBdr>
            <w:top w:val="single" w:sz="2" w:space="0" w:color="D9D9E3"/>
            <w:left w:val="single" w:sz="2" w:space="0" w:color="D9D9E3"/>
            <w:bottom w:val="single" w:sz="2" w:space="0" w:color="D9D9E3"/>
            <w:right w:val="single" w:sz="2" w:space="0" w:color="D9D9E3"/>
          </w:divBdr>
          <w:divsChild>
            <w:div w:id="2108651803">
              <w:marLeft w:val="0"/>
              <w:marRight w:val="0"/>
              <w:marTop w:val="100"/>
              <w:marBottom w:val="100"/>
              <w:divBdr>
                <w:top w:val="single" w:sz="2" w:space="0" w:color="D9D9E3"/>
                <w:left w:val="single" w:sz="2" w:space="0" w:color="D9D9E3"/>
                <w:bottom w:val="single" w:sz="2" w:space="0" w:color="D9D9E3"/>
                <w:right w:val="single" w:sz="2" w:space="0" w:color="D9D9E3"/>
              </w:divBdr>
              <w:divsChild>
                <w:div w:id="498691136">
                  <w:marLeft w:val="0"/>
                  <w:marRight w:val="0"/>
                  <w:marTop w:val="0"/>
                  <w:marBottom w:val="0"/>
                  <w:divBdr>
                    <w:top w:val="single" w:sz="2" w:space="0" w:color="D9D9E3"/>
                    <w:left w:val="single" w:sz="2" w:space="0" w:color="D9D9E3"/>
                    <w:bottom w:val="single" w:sz="2" w:space="0" w:color="D9D9E3"/>
                    <w:right w:val="single" w:sz="2" w:space="0" w:color="D9D9E3"/>
                  </w:divBdr>
                  <w:divsChild>
                    <w:div w:id="2033337206">
                      <w:marLeft w:val="0"/>
                      <w:marRight w:val="0"/>
                      <w:marTop w:val="0"/>
                      <w:marBottom w:val="0"/>
                      <w:divBdr>
                        <w:top w:val="single" w:sz="2" w:space="0" w:color="D9D9E3"/>
                        <w:left w:val="single" w:sz="2" w:space="0" w:color="D9D9E3"/>
                        <w:bottom w:val="single" w:sz="2" w:space="0" w:color="D9D9E3"/>
                        <w:right w:val="single" w:sz="2" w:space="0" w:color="D9D9E3"/>
                      </w:divBdr>
                      <w:divsChild>
                        <w:div w:id="1265650760">
                          <w:marLeft w:val="0"/>
                          <w:marRight w:val="0"/>
                          <w:marTop w:val="0"/>
                          <w:marBottom w:val="0"/>
                          <w:divBdr>
                            <w:top w:val="single" w:sz="2" w:space="0" w:color="D9D9E3"/>
                            <w:left w:val="single" w:sz="2" w:space="0" w:color="D9D9E3"/>
                            <w:bottom w:val="single" w:sz="2" w:space="0" w:color="D9D9E3"/>
                            <w:right w:val="single" w:sz="2" w:space="0" w:color="D9D9E3"/>
                          </w:divBdr>
                          <w:divsChild>
                            <w:div w:id="921840958">
                              <w:marLeft w:val="0"/>
                              <w:marRight w:val="0"/>
                              <w:marTop w:val="0"/>
                              <w:marBottom w:val="0"/>
                              <w:divBdr>
                                <w:top w:val="single" w:sz="2" w:space="0" w:color="D9D9E3"/>
                                <w:left w:val="single" w:sz="2" w:space="0" w:color="D9D9E3"/>
                                <w:bottom w:val="single" w:sz="2" w:space="0" w:color="D9D9E3"/>
                                <w:right w:val="single" w:sz="2" w:space="0" w:color="D9D9E3"/>
                              </w:divBdr>
                              <w:divsChild>
                                <w:div w:id="246617891">
                                  <w:marLeft w:val="0"/>
                                  <w:marRight w:val="0"/>
                                  <w:marTop w:val="0"/>
                                  <w:marBottom w:val="0"/>
                                  <w:divBdr>
                                    <w:top w:val="single" w:sz="2" w:space="0" w:color="D9D9E3"/>
                                    <w:left w:val="single" w:sz="2" w:space="0" w:color="D9D9E3"/>
                                    <w:bottom w:val="single" w:sz="2" w:space="0" w:color="D9D9E3"/>
                                    <w:right w:val="single" w:sz="2" w:space="0" w:color="D9D9E3"/>
                                  </w:divBdr>
                                  <w:divsChild>
                                    <w:div w:id="74927923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928778268">
                      <w:marLeft w:val="0"/>
                      <w:marRight w:val="0"/>
                      <w:marTop w:val="0"/>
                      <w:marBottom w:val="0"/>
                      <w:divBdr>
                        <w:top w:val="single" w:sz="2" w:space="0" w:color="D9D9E3"/>
                        <w:left w:val="single" w:sz="2" w:space="0" w:color="D9D9E3"/>
                        <w:bottom w:val="single" w:sz="2" w:space="0" w:color="D9D9E3"/>
                        <w:right w:val="single" w:sz="2" w:space="0" w:color="D9D9E3"/>
                      </w:divBdr>
                      <w:divsChild>
                        <w:div w:id="380835948">
                          <w:marLeft w:val="0"/>
                          <w:marRight w:val="0"/>
                          <w:marTop w:val="0"/>
                          <w:marBottom w:val="0"/>
                          <w:divBdr>
                            <w:top w:val="single" w:sz="2" w:space="0" w:color="D9D9E3"/>
                            <w:left w:val="single" w:sz="2" w:space="0" w:color="D9D9E3"/>
                            <w:bottom w:val="single" w:sz="2" w:space="0" w:color="D9D9E3"/>
                            <w:right w:val="single" w:sz="2" w:space="0" w:color="D9D9E3"/>
                          </w:divBdr>
                        </w:div>
                        <w:div w:id="887037168">
                          <w:marLeft w:val="0"/>
                          <w:marRight w:val="0"/>
                          <w:marTop w:val="0"/>
                          <w:marBottom w:val="0"/>
                          <w:divBdr>
                            <w:top w:val="single" w:sz="2" w:space="0" w:color="D9D9E3"/>
                            <w:left w:val="single" w:sz="2" w:space="0" w:color="D9D9E3"/>
                            <w:bottom w:val="single" w:sz="2" w:space="0" w:color="D9D9E3"/>
                            <w:right w:val="single" w:sz="2" w:space="0" w:color="D9D9E3"/>
                          </w:divBdr>
                          <w:divsChild>
                            <w:div w:id="2081125846">
                              <w:marLeft w:val="0"/>
                              <w:marRight w:val="0"/>
                              <w:marTop w:val="0"/>
                              <w:marBottom w:val="0"/>
                              <w:divBdr>
                                <w:top w:val="single" w:sz="2" w:space="0" w:color="D9D9E3"/>
                                <w:left w:val="single" w:sz="2" w:space="0" w:color="D9D9E3"/>
                                <w:bottom w:val="single" w:sz="2" w:space="0" w:color="D9D9E3"/>
                                <w:right w:val="single" w:sz="2" w:space="0" w:color="D9D9E3"/>
                              </w:divBdr>
                              <w:divsChild>
                                <w:div w:id="1402943719">
                                  <w:marLeft w:val="0"/>
                                  <w:marRight w:val="0"/>
                                  <w:marTop w:val="0"/>
                                  <w:marBottom w:val="0"/>
                                  <w:divBdr>
                                    <w:top w:val="single" w:sz="2" w:space="0" w:color="D9D9E3"/>
                                    <w:left w:val="single" w:sz="2" w:space="0" w:color="D9D9E3"/>
                                    <w:bottom w:val="single" w:sz="2" w:space="0" w:color="D9D9E3"/>
                                    <w:right w:val="single" w:sz="2" w:space="0" w:color="D9D9E3"/>
                                  </w:divBdr>
                                  <w:divsChild>
                                    <w:div w:id="207095267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56237998">
      <w:bodyDiv w:val="1"/>
      <w:marLeft w:val="0"/>
      <w:marRight w:val="0"/>
      <w:marTop w:val="0"/>
      <w:marBottom w:val="0"/>
      <w:divBdr>
        <w:top w:val="none" w:sz="0" w:space="0" w:color="auto"/>
        <w:left w:val="none" w:sz="0" w:space="0" w:color="auto"/>
        <w:bottom w:val="none" w:sz="0" w:space="0" w:color="auto"/>
        <w:right w:val="none" w:sz="0" w:space="0" w:color="auto"/>
      </w:divBdr>
      <w:divsChild>
        <w:div w:id="1271205768">
          <w:marLeft w:val="0"/>
          <w:marRight w:val="0"/>
          <w:marTop w:val="0"/>
          <w:marBottom w:val="0"/>
          <w:divBdr>
            <w:top w:val="single" w:sz="2" w:space="0" w:color="D9D9E3"/>
            <w:left w:val="single" w:sz="2" w:space="0" w:color="D9D9E3"/>
            <w:bottom w:val="single" w:sz="2" w:space="0" w:color="D9D9E3"/>
            <w:right w:val="single" w:sz="2" w:space="0" w:color="D9D9E3"/>
          </w:divBdr>
          <w:divsChild>
            <w:div w:id="874926801">
              <w:marLeft w:val="0"/>
              <w:marRight w:val="0"/>
              <w:marTop w:val="0"/>
              <w:marBottom w:val="0"/>
              <w:divBdr>
                <w:top w:val="single" w:sz="2" w:space="0" w:color="D9D9E3"/>
                <w:left w:val="single" w:sz="2" w:space="0" w:color="D9D9E3"/>
                <w:bottom w:val="single" w:sz="2" w:space="0" w:color="D9D9E3"/>
                <w:right w:val="single" w:sz="2" w:space="0" w:color="D9D9E3"/>
              </w:divBdr>
              <w:divsChild>
                <w:div w:id="464083435">
                  <w:marLeft w:val="0"/>
                  <w:marRight w:val="0"/>
                  <w:marTop w:val="0"/>
                  <w:marBottom w:val="0"/>
                  <w:divBdr>
                    <w:top w:val="single" w:sz="2" w:space="0" w:color="D9D9E3"/>
                    <w:left w:val="single" w:sz="2" w:space="0" w:color="D9D9E3"/>
                    <w:bottom w:val="single" w:sz="2" w:space="0" w:color="D9D9E3"/>
                    <w:right w:val="single" w:sz="2" w:space="0" w:color="D9D9E3"/>
                  </w:divBdr>
                  <w:divsChild>
                    <w:div w:id="1899627541">
                      <w:marLeft w:val="0"/>
                      <w:marRight w:val="0"/>
                      <w:marTop w:val="0"/>
                      <w:marBottom w:val="0"/>
                      <w:divBdr>
                        <w:top w:val="single" w:sz="2" w:space="0" w:color="D9D9E3"/>
                        <w:left w:val="single" w:sz="2" w:space="0" w:color="D9D9E3"/>
                        <w:bottom w:val="single" w:sz="2" w:space="0" w:color="D9D9E3"/>
                        <w:right w:val="single" w:sz="2" w:space="0" w:color="D9D9E3"/>
                      </w:divBdr>
                      <w:divsChild>
                        <w:div w:id="503282639">
                          <w:marLeft w:val="0"/>
                          <w:marRight w:val="0"/>
                          <w:marTop w:val="0"/>
                          <w:marBottom w:val="0"/>
                          <w:divBdr>
                            <w:top w:val="single" w:sz="2" w:space="0" w:color="D9D9E3"/>
                            <w:left w:val="single" w:sz="2" w:space="0" w:color="D9D9E3"/>
                            <w:bottom w:val="single" w:sz="2" w:space="0" w:color="D9D9E3"/>
                            <w:right w:val="single" w:sz="2" w:space="0" w:color="D9D9E3"/>
                          </w:divBdr>
                          <w:divsChild>
                            <w:div w:id="1452361877">
                              <w:marLeft w:val="0"/>
                              <w:marRight w:val="0"/>
                              <w:marTop w:val="100"/>
                              <w:marBottom w:val="100"/>
                              <w:divBdr>
                                <w:top w:val="single" w:sz="2" w:space="0" w:color="D9D9E3"/>
                                <w:left w:val="single" w:sz="2" w:space="0" w:color="D9D9E3"/>
                                <w:bottom w:val="single" w:sz="2" w:space="0" w:color="D9D9E3"/>
                                <w:right w:val="single" w:sz="2" w:space="0" w:color="D9D9E3"/>
                              </w:divBdr>
                              <w:divsChild>
                                <w:div w:id="1735659440">
                                  <w:marLeft w:val="0"/>
                                  <w:marRight w:val="0"/>
                                  <w:marTop w:val="0"/>
                                  <w:marBottom w:val="0"/>
                                  <w:divBdr>
                                    <w:top w:val="single" w:sz="2" w:space="0" w:color="D9D9E3"/>
                                    <w:left w:val="single" w:sz="2" w:space="0" w:color="D9D9E3"/>
                                    <w:bottom w:val="single" w:sz="2" w:space="0" w:color="D9D9E3"/>
                                    <w:right w:val="single" w:sz="2" w:space="0" w:color="D9D9E3"/>
                                  </w:divBdr>
                                  <w:divsChild>
                                    <w:div w:id="1487818226">
                                      <w:marLeft w:val="0"/>
                                      <w:marRight w:val="0"/>
                                      <w:marTop w:val="0"/>
                                      <w:marBottom w:val="0"/>
                                      <w:divBdr>
                                        <w:top w:val="single" w:sz="2" w:space="0" w:color="D9D9E3"/>
                                        <w:left w:val="single" w:sz="2" w:space="0" w:color="D9D9E3"/>
                                        <w:bottom w:val="single" w:sz="2" w:space="0" w:color="D9D9E3"/>
                                        <w:right w:val="single" w:sz="2" w:space="0" w:color="D9D9E3"/>
                                      </w:divBdr>
                                      <w:divsChild>
                                        <w:div w:id="786462470">
                                          <w:marLeft w:val="0"/>
                                          <w:marRight w:val="0"/>
                                          <w:marTop w:val="0"/>
                                          <w:marBottom w:val="0"/>
                                          <w:divBdr>
                                            <w:top w:val="single" w:sz="2" w:space="0" w:color="D9D9E3"/>
                                            <w:left w:val="single" w:sz="2" w:space="0" w:color="D9D9E3"/>
                                            <w:bottom w:val="single" w:sz="2" w:space="0" w:color="D9D9E3"/>
                                            <w:right w:val="single" w:sz="2" w:space="0" w:color="D9D9E3"/>
                                          </w:divBdr>
                                          <w:divsChild>
                                            <w:div w:id="1194080528">
                                              <w:marLeft w:val="0"/>
                                              <w:marRight w:val="0"/>
                                              <w:marTop w:val="0"/>
                                              <w:marBottom w:val="0"/>
                                              <w:divBdr>
                                                <w:top w:val="single" w:sz="2" w:space="0" w:color="D9D9E3"/>
                                                <w:left w:val="single" w:sz="2" w:space="0" w:color="D9D9E3"/>
                                                <w:bottom w:val="single" w:sz="2" w:space="0" w:color="D9D9E3"/>
                                                <w:right w:val="single" w:sz="2" w:space="0" w:color="D9D9E3"/>
                                              </w:divBdr>
                                              <w:divsChild>
                                                <w:div w:id="2131362925">
                                                  <w:marLeft w:val="0"/>
                                                  <w:marRight w:val="0"/>
                                                  <w:marTop w:val="0"/>
                                                  <w:marBottom w:val="0"/>
                                                  <w:divBdr>
                                                    <w:top w:val="single" w:sz="2" w:space="0" w:color="D9D9E3"/>
                                                    <w:left w:val="single" w:sz="2" w:space="0" w:color="D9D9E3"/>
                                                    <w:bottom w:val="single" w:sz="2" w:space="0" w:color="D9D9E3"/>
                                                    <w:right w:val="single" w:sz="2" w:space="0" w:color="D9D9E3"/>
                                                  </w:divBdr>
                                                  <w:divsChild>
                                                    <w:div w:id="206833860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479221147">
          <w:marLeft w:val="0"/>
          <w:marRight w:val="0"/>
          <w:marTop w:val="0"/>
          <w:marBottom w:val="0"/>
          <w:divBdr>
            <w:top w:val="none" w:sz="0" w:space="0" w:color="auto"/>
            <w:left w:val="none" w:sz="0" w:space="0" w:color="auto"/>
            <w:bottom w:val="none" w:sz="0" w:space="0" w:color="auto"/>
            <w:right w:val="none" w:sz="0" w:space="0" w:color="auto"/>
          </w:divBdr>
        </w:div>
      </w:divsChild>
    </w:div>
    <w:div w:id="371544301">
      <w:bodyDiv w:val="1"/>
      <w:marLeft w:val="0"/>
      <w:marRight w:val="0"/>
      <w:marTop w:val="0"/>
      <w:marBottom w:val="0"/>
      <w:divBdr>
        <w:top w:val="none" w:sz="0" w:space="0" w:color="auto"/>
        <w:left w:val="none" w:sz="0" w:space="0" w:color="auto"/>
        <w:bottom w:val="none" w:sz="0" w:space="0" w:color="auto"/>
        <w:right w:val="none" w:sz="0" w:space="0" w:color="auto"/>
      </w:divBdr>
      <w:divsChild>
        <w:div w:id="537553331">
          <w:marLeft w:val="0"/>
          <w:marRight w:val="0"/>
          <w:marTop w:val="0"/>
          <w:marBottom w:val="0"/>
          <w:divBdr>
            <w:top w:val="single" w:sz="2" w:space="0" w:color="D9D9E3"/>
            <w:left w:val="single" w:sz="2" w:space="0" w:color="D9D9E3"/>
            <w:bottom w:val="single" w:sz="2" w:space="0" w:color="D9D9E3"/>
            <w:right w:val="single" w:sz="2" w:space="0" w:color="D9D9E3"/>
          </w:divBdr>
          <w:divsChild>
            <w:div w:id="1554079484">
              <w:marLeft w:val="0"/>
              <w:marRight w:val="0"/>
              <w:marTop w:val="0"/>
              <w:marBottom w:val="0"/>
              <w:divBdr>
                <w:top w:val="single" w:sz="2" w:space="0" w:color="D9D9E3"/>
                <w:left w:val="single" w:sz="2" w:space="0" w:color="D9D9E3"/>
                <w:bottom w:val="single" w:sz="2" w:space="0" w:color="D9D9E3"/>
                <w:right w:val="single" w:sz="2" w:space="0" w:color="D9D9E3"/>
              </w:divBdr>
              <w:divsChild>
                <w:div w:id="1801604494">
                  <w:marLeft w:val="0"/>
                  <w:marRight w:val="0"/>
                  <w:marTop w:val="0"/>
                  <w:marBottom w:val="0"/>
                  <w:divBdr>
                    <w:top w:val="single" w:sz="2" w:space="0" w:color="D9D9E3"/>
                    <w:left w:val="single" w:sz="2" w:space="0" w:color="D9D9E3"/>
                    <w:bottom w:val="single" w:sz="2" w:space="0" w:color="D9D9E3"/>
                    <w:right w:val="single" w:sz="2" w:space="0" w:color="D9D9E3"/>
                  </w:divBdr>
                  <w:divsChild>
                    <w:div w:id="1075204725">
                      <w:marLeft w:val="0"/>
                      <w:marRight w:val="0"/>
                      <w:marTop w:val="0"/>
                      <w:marBottom w:val="0"/>
                      <w:divBdr>
                        <w:top w:val="single" w:sz="2" w:space="0" w:color="D9D9E3"/>
                        <w:left w:val="single" w:sz="2" w:space="0" w:color="D9D9E3"/>
                        <w:bottom w:val="single" w:sz="2" w:space="0" w:color="D9D9E3"/>
                        <w:right w:val="single" w:sz="2" w:space="0" w:color="D9D9E3"/>
                      </w:divBdr>
                      <w:divsChild>
                        <w:div w:id="570391489">
                          <w:marLeft w:val="0"/>
                          <w:marRight w:val="0"/>
                          <w:marTop w:val="0"/>
                          <w:marBottom w:val="0"/>
                          <w:divBdr>
                            <w:top w:val="single" w:sz="2" w:space="0" w:color="D9D9E3"/>
                            <w:left w:val="single" w:sz="2" w:space="0" w:color="D9D9E3"/>
                            <w:bottom w:val="single" w:sz="2" w:space="0" w:color="D9D9E3"/>
                            <w:right w:val="single" w:sz="2" w:space="0" w:color="D9D9E3"/>
                          </w:divBdr>
                          <w:divsChild>
                            <w:div w:id="536743951">
                              <w:marLeft w:val="0"/>
                              <w:marRight w:val="0"/>
                              <w:marTop w:val="100"/>
                              <w:marBottom w:val="100"/>
                              <w:divBdr>
                                <w:top w:val="single" w:sz="2" w:space="0" w:color="D9D9E3"/>
                                <w:left w:val="single" w:sz="2" w:space="0" w:color="D9D9E3"/>
                                <w:bottom w:val="single" w:sz="2" w:space="0" w:color="D9D9E3"/>
                                <w:right w:val="single" w:sz="2" w:space="0" w:color="D9D9E3"/>
                              </w:divBdr>
                              <w:divsChild>
                                <w:div w:id="1494564515">
                                  <w:marLeft w:val="0"/>
                                  <w:marRight w:val="0"/>
                                  <w:marTop w:val="0"/>
                                  <w:marBottom w:val="0"/>
                                  <w:divBdr>
                                    <w:top w:val="single" w:sz="2" w:space="0" w:color="D9D9E3"/>
                                    <w:left w:val="single" w:sz="2" w:space="0" w:color="D9D9E3"/>
                                    <w:bottom w:val="single" w:sz="2" w:space="0" w:color="D9D9E3"/>
                                    <w:right w:val="single" w:sz="2" w:space="0" w:color="D9D9E3"/>
                                  </w:divBdr>
                                  <w:divsChild>
                                    <w:div w:id="1798375447">
                                      <w:marLeft w:val="0"/>
                                      <w:marRight w:val="0"/>
                                      <w:marTop w:val="0"/>
                                      <w:marBottom w:val="0"/>
                                      <w:divBdr>
                                        <w:top w:val="single" w:sz="2" w:space="0" w:color="D9D9E3"/>
                                        <w:left w:val="single" w:sz="2" w:space="0" w:color="D9D9E3"/>
                                        <w:bottom w:val="single" w:sz="2" w:space="0" w:color="D9D9E3"/>
                                        <w:right w:val="single" w:sz="2" w:space="0" w:color="D9D9E3"/>
                                      </w:divBdr>
                                      <w:divsChild>
                                        <w:div w:id="805778632">
                                          <w:marLeft w:val="0"/>
                                          <w:marRight w:val="0"/>
                                          <w:marTop w:val="0"/>
                                          <w:marBottom w:val="0"/>
                                          <w:divBdr>
                                            <w:top w:val="single" w:sz="2" w:space="0" w:color="D9D9E3"/>
                                            <w:left w:val="single" w:sz="2" w:space="0" w:color="D9D9E3"/>
                                            <w:bottom w:val="single" w:sz="2" w:space="0" w:color="D9D9E3"/>
                                            <w:right w:val="single" w:sz="2" w:space="0" w:color="D9D9E3"/>
                                          </w:divBdr>
                                          <w:divsChild>
                                            <w:div w:id="125584413">
                                              <w:marLeft w:val="0"/>
                                              <w:marRight w:val="0"/>
                                              <w:marTop w:val="0"/>
                                              <w:marBottom w:val="0"/>
                                              <w:divBdr>
                                                <w:top w:val="single" w:sz="2" w:space="0" w:color="D9D9E3"/>
                                                <w:left w:val="single" w:sz="2" w:space="0" w:color="D9D9E3"/>
                                                <w:bottom w:val="single" w:sz="2" w:space="0" w:color="D9D9E3"/>
                                                <w:right w:val="single" w:sz="2" w:space="0" w:color="D9D9E3"/>
                                              </w:divBdr>
                                              <w:divsChild>
                                                <w:div w:id="1064721431">
                                                  <w:marLeft w:val="0"/>
                                                  <w:marRight w:val="0"/>
                                                  <w:marTop w:val="0"/>
                                                  <w:marBottom w:val="0"/>
                                                  <w:divBdr>
                                                    <w:top w:val="single" w:sz="2" w:space="0" w:color="D9D9E3"/>
                                                    <w:left w:val="single" w:sz="2" w:space="0" w:color="D9D9E3"/>
                                                    <w:bottom w:val="single" w:sz="2" w:space="0" w:color="D9D9E3"/>
                                                    <w:right w:val="single" w:sz="2" w:space="0" w:color="D9D9E3"/>
                                                  </w:divBdr>
                                                  <w:divsChild>
                                                    <w:div w:id="44323014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459232306">
                          <w:marLeft w:val="0"/>
                          <w:marRight w:val="0"/>
                          <w:marTop w:val="0"/>
                          <w:marBottom w:val="0"/>
                          <w:divBdr>
                            <w:top w:val="single" w:sz="2" w:space="0" w:color="D9D9E3"/>
                            <w:left w:val="single" w:sz="2" w:space="0" w:color="D9D9E3"/>
                            <w:bottom w:val="single" w:sz="2" w:space="0" w:color="D9D9E3"/>
                            <w:right w:val="single" w:sz="2" w:space="0" w:color="D9D9E3"/>
                          </w:divBdr>
                          <w:divsChild>
                            <w:div w:id="1870751902">
                              <w:marLeft w:val="0"/>
                              <w:marRight w:val="0"/>
                              <w:marTop w:val="100"/>
                              <w:marBottom w:val="100"/>
                              <w:divBdr>
                                <w:top w:val="single" w:sz="2" w:space="0" w:color="D9D9E3"/>
                                <w:left w:val="single" w:sz="2" w:space="0" w:color="D9D9E3"/>
                                <w:bottom w:val="single" w:sz="2" w:space="0" w:color="D9D9E3"/>
                                <w:right w:val="single" w:sz="2" w:space="0" w:color="D9D9E3"/>
                              </w:divBdr>
                              <w:divsChild>
                                <w:div w:id="994260989">
                                  <w:marLeft w:val="0"/>
                                  <w:marRight w:val="0"/>
                                  <w:marTop w:val="0"/>
                                  <w:marBottom w:val="0"/>
                                  <w:divBdr>
                                    <w:top w:val="single" w:sz="2" w:space="0" w:color="D9D9E3"/>
                                    <w:left w:val="single" w:sz="2" w:space="0" w:color="D9D9E3"/>
                                    <w:bottom w:val="single" w:sz="2" w:space="0" w:color="D9D9E3"/>
                                    <w:right w:val="single" w:sz="2" w:space="0" w:color="D9D9E3"/>
                                  </w:divBdr>
                                  <w:divsChild>
                                    <w:div w:id="1546260980">
                                      <w:marLeft w:val="0"/>
                                      <w:marRight w:val="0"/>
                                      <w:marTop w:val="0"/>
                                      <w:marBottom w:val="0"/>
                                      <w:divBdr>
                                        <w:top w:val="single" w:sz="2" w:space="0" w:color="D9D9E3"/>
                                        <w:left w:val="single" w:sz="2" w:space="0" w:color="D9D9E3"/>
                                        <w:bottom w:val="single" w:sz="2" w:space="0" w:color="D9D9E3"/>
                                        <w:right w:val="single" w:sz="2" w:space="0" w:color="D9D9E3"/>
                                      </w:divBdr>
                                      <w:divsChild>
                                        <w:div w:id="828136767">
                                          <w:marLeft w:val="0"/>
                                          <w:marRight w:val="0"/>
                                          <w:marTop w:val="0"/>
                                          <w:marBottom w:val="0"/>
                                          <w:divBdr>
                                            <w:top w:val="single" w:sz="2" w:space="0" w:color="D9D9E3"/>
                                            <w:left w:val="single" w:sz="2" w:space="0" w:color="D9D9E3"/>
                                            <w:bottom w:val="single" w:sz="2" w:space="0" w:color="D9D9E3"/>
                                            <w:right w:val="single" w:sz="2" w:space="0" w:color="D9D9E3"/>
                                          </w:divBdr>
                                          <w:divsChild>
                                            <w:div w:id="2089883651">
                                              <w:marLeft w:val="0"/>
                                              <w:marRight w:val="0"/>
                                              <w:marTop w:val="0"/>
                                              <w:marBottom w:val="0"/>
                                              <w:divBdr>
                                                <w:top w:val="single" w:sz="2" w:space="0" w:color="D9D9E3"/>
                                                <w:left w:val="single" w:sz="2" w:space="0" w:color="D9D9E3"/>
                                                <w:bottom w:val="single" w:sz="2" w:space="0" w:color="D9D9E3"/>
                                                <w:right w:val="single" w:sz="2" w:space="0" w:color="D9D9E3"/>
                                              </w:divBdr>
                                              <w:divsChild>
                                                <w:div w:id="2022077071">
                                                  <w:marLeft w:val="0"/>
                                                  <w:marRight w:val="0"/>
                                                  <w:marTop w:val="0"/>
                                                  <w:marBottom w:val="0"/>
                                                  <w:divBdr>
                                                    <w:top w:val="single" w:sz="2" w:space="0" w:color="D9D9E3"/>
                                                    <w:left w:val="single" w:sz="2" w:space="0" w:color="D9D9E3"/>
                                                    <w:bottom w:val="single" w:sz="2" w:space="0" w:color="D9D9E3"/>
                                                    <w:right w:val="single" w:sz="2" w:space="0" w:color="D9D9E3"/>
                                                  </w:divBdr>
                                                  <w:divsChild>
                                                    <w:div w:id="95826757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363864992">
                                      <w:marLeft w:val="0"/>
                                      <w:marRight w:val="0"/>
                                      <w:marTop w:val="0"/>
                                      <w:marBottom w:val="0"/>
                                      <w:divBdr>
                                        <w:top w:val="single" w:sz="2" w:space="0" w:color="D9D9E3"/>
                                        <w:left w:val="single" w:sz="2" w:space="0" w:color="D9D9E3"/>
                                        <w:bottom w:val="single" w:sz="2" w:space="0" w:color="D9D9E3"/>
                                        <w:right w:val="single" w:sz="2" w:space="0" w:color="D9D9E3"/>
                                      </w:divBdr>
                                      <w:divsChild>
                                        <w:div w:id="1267928822">
                                          <w:marLeft w:val="0"/>
                                          <w:marRight w:val="0"/>
                                          <w:marTop w:val="0"/>
                                          <w:marBottom w:val="0"/>
                                          <w:divBdr>
                                            <w:top w:val="single" w:sz="2" w:space="0" w:color="D9D9E3"/>
                                            <w:left w:val="single" w:sz="2" w:space="0" w:color="D9D9E3"/>
                                            <w:bottom w:val="single" w:sz="2" w:space="0" w:color="D9D9E3"/>
                                            <w:right w:val="single" w:sz="2" w:space="0" w:color="D9D9E3"/>
                                          </w:divBdr>
                                        </w:div>
                                        <w:div w:id="1936937977">
                                          <w:marLeft w:val="0"/>
                                          <w:marRight w:val="0"/>
                                          <w:marTop w:val="0"/>
                                          <w:marBottom w:val="0"/>
                                          <w:divBdr>
                                            <w:top w:val="single" w:sz="2" w:space="0" w:color="D9D9E3"/>
                                            <w:left w:val="single" w:sz="2" w:space="0" w:color="D9D9E3"/>
                                            <w:bottom w:val="single" w:sz="2" w:space="0" w:color="D9D9E3"/>
                                            <w:right w:val="single" w:sz="2" w:space="0" w:color="D9D9E3"/>
                                          </w:divBdr>
                                          <w:divsChild>
                                            <w:div w:id="3366168">
                                              <w:marLeft w:val="0"/>
                                              <w:marRight w:val="0"/>
                                              <w:marTop w:val="0"/>
                                              <w:marBottom w:val="0"/>
                                              <w:divBdr>
                                                <w:top w:val="single" w:sz="2" w:space="0" w:color="D9D9E3"/>
                                                <w:left w:val="single" w:sz="2" w:space="0" w:color="D9D9E3"/>
                                                <w:bottom w:val="single" w:sz="2" w:space="0" w:color="D9D9E3"/>
                                                <w:right w:val="single" w:sz="2" w:space="0" w:color="D9D9E3"/>
                                              </w:divBdr>
                                              <w:divsChild>
                                                <w:div w:id="399014544">
                                                  <w:marLeft w:val="0"/>
                                                  <w:marRight w:val="0"/>
                                                  <w:marTop w:val="0"/>
                                                  <w:marBottom w:val="0"/>
                                                  <w:divBdr>
                                                    <w:top w:val="single" w:sz="2" w:space="0" w:color="D9D9E3"/>
                                                    <w:left w:val="single" w:sz="2" w:space="0" w:color="D9D9E3"/>
                                                    <w:bottom w:val="single" w:sz="2" w:space="0" w:color="D9D9E3"/>
                                                    <w:right w:val="single" w:sz="2" w:space="0" w:color="D9D9E3"/>
                                                  </w:divBdr>
                                                  <w:divsChild>
                                                    <w:div w:id="187946883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27530406">
                          <w:marLeft w:val="0"/>
                          <w:marRight w:val="0"/>
                          <w:marTop w:val="0"/>
                          <w:marBottom w:val="0"/>
                          <w:divBdr>
                            <w:top w:val="single" w:sz="2" w:space="0" w:color="D9D9E3"/>
                            <w:left w:val="single" w:sz="2" w:space="0" w:color="D9D9E3"/>
                            <w:bottom w:val="single" w:sz="2" w:space="0" w:color="D9D9E3"/>
                            <w:right w:val="single" w:sz="2" w:space="0" w:color="D9D9E3"/>
                          </w:divBdr>
                          <w:divsChild>
                            <w:div w:id="2080786851">
                              <w:marLeft w:val="0"/>
                              <w:marRight w:val="0"/>
                              <w:marTop w:val="100"/>
                              <w:marBottom w:val="100"/>
                              <w:divBdr>
                                <w:top w:val="single" w:sz="2" w:space="0" w:color="D9D9E3"/>
                                <w:left w:val="single" w:sz="2" w:space="0" w:color="D9D9E3"/>
                                <w:bottom w:val="single" w:sz="2" w:space="0" w:color="D9D9E3"/>
                                <w:right w:val="single" w:sz="2" w:space="0" w:color="D9D9E3"/>
                              </w:divBdr>
                              <w:divsChild>
                                <w:div w:id="2559203">
                                  <w:marLeft w:val="0"/>
                                  <w:marRight w:val="0"/>
                                  <w:marTop w:val="0"/>
                                  <w:marBottom w:val="0"/>
                                  <w:divBdr>
                                    <w:top w:val="single" w:sz="2" w:space="0" w:color="D9D9E3"/>
                                    <w:left w:val="single" w:sz="2" w:space="0" w:color="D9D9E3"/>
                                    <w:bottom w:val="single" w:sz="2" w:space="0" w:color="D9D9E3"/>
                                    <w:right w:val="single" w:sz="2" w:space="0" w:color="D9D9E3"/>
                                  </w:divBdr>
                                  <w:divsChild>
                                    <w:div w:id="875196350">
                                      <w:marLeft w:val="0"/>
                                      <w:marRight w:val="0"/>
                                      <w:marTop w:val="0"/>
                                      <w:marBottom w:val="0"/>
                                      <w:divBdr>
                                        <w:top w:val="single" w:sz="2" w:space="0" w:color="D9D9E3"/>
                                        <w:left w:val="single" w:sz="2" w:space="0" w:color="D9D9E3"/>
                                        <w:bottom w:val="single" w:sz="2" w:space="0" w:color="D9D9E3"/>
                                        <w:right w:val="single" w:sz="2" w:space="0" w:color="D9D9E3"/>
                                      </w:divBdr>
                                      <w:divsChild>
                                        <w:div w:id="1022628029">
                                          <w:marLeft w:val="0"/>
                                          <w:marRight w:val="0"/>
                                          <w:marTop w:val="0"/>
                                          <w:marBottom w:val="0"/>
                                          <w:divBdr>
                                            <w:top w:val="single" w:sz="2" w:space="0" w:color="D9D9E3"/>
                                            <w:left w:val="single" w:sz="2" w:space="0" w:color="D9D9E3"/>
                                            <w:bottom w:val="single" w:sz="2" w:space="0" w:color="D9D9E3"/>
                                            <w:right w:val="single" w:sz="2" w:space="0" w:color="D9D9E3"/>
                                          </w:divBdr>
                                          <w:divsChild>
                                            <w:div w:id="39520355">
                                              <w:marLeft w:val="0"/>
                                              <w:marRight w:val="0"/>
                                              <w:marTop w:val="0"/>
                                              <w:marBottom w:val="0"/>
                                              <w:divBdr>
                                                <w:top w:val="single" w:sz="2" w:space="0" w:color="D9D9E3"/>
                                                <w:left w:val="single" w:sz="2" w:space="0" w:color="D9D9E3"/>
                                                <w:bottom w:val="single" w:sz="2" w:space="0" w:color="D9D9E3"/>
                                                <w:right w:val="single" w:sz="2" w:space="0" w:color="D9D9E3"/>
                                              </w:divBdr>
                                              <w:divsChild>
                                                <w:div w:id="29764050">
                                                  <w:marLeft w:val="0"/>
                                                  <w:marRight w:val="0"/>
                                                  <w:marTop w:val="0"/>
                                                  <w:marBottom w:val="0"/>
                                                  <w:divBdr>
                                                    <w:top w:val="single" w:sz="2" w:space="0" w:color="D9D9E3"/>
                                                    <w:left w:val="single" w:sz="2" w:space="0" w:color="D9D9E3"/>
                                                    <w:bottom w:val="single" w:sz="2" w:space="0" w:color="D9D9E3"/>
                                                    <w:right w:val="single" w:sz="2" w:space="0" w:color="D9D9E3"/>
                                                  </w:divBdr>
                                                  <w:divsChild>
                                                    <w:div w:id="60399531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53743423">
                                      <w:marLeft w:val="0"/>
                                      <w:marRight w:val="0"/>
                                      <w:marTop w:val="0"/>
                                      <w:marBottom w:val="0"/>
                                      <w:divBdr>
                                        <w:top w:val="single" w:sz="2" w:space="0" w:color="D9D9E3"/>
                                        <w:left w:val="single" w:sz="2" w:space="0" w:color="D9D9E3"/>
                                        <w:bottom w:val="single" w:sz="2" w:space="0" w:color="D9D9E3"/>
                                        <w:right w:val="single" w:sz="2" w:space="0" w:color="D9D9E3"/>
                                      </w:divBdr>
                                      <w:divsChild>
                                        <w:div w:id="1897354953">
                                          <w:marLeft w:val="0"/>
                                          <w:marRight w:val="0"/>
                                          <w:marTop w:val="0"/>
                                          <w:marBottom w:val="0"/>
                                          <w:divBdr>
                                            <w:top w:val="single" w:sz="2" w:space="0" w:color="D9D9E3"/>
                                            <w:left w:val="single" w:sz="2" w:space="0" w:color="D9D9E3"/>
                                            <w:bottom w:val="single" w:sz="2" w:space="0" w:color="D9D9E3"/>
                                            <w:right w:val="single" w:sz="2" w:space="0" w:color="D9D9E3"/>
                                          </w:divBdr>
                                        </w:div>
                                        <w:div w:id="754204800">
                                          <w:marLeft w:val="0"/>
                                          <w:marRight w:val="0"/>
                                          <w:marTop w:val="0"/>
                                          <w:marBottom w:val="0"/>
                                          <w:divBdr>
                                            <w:top w:val="single" w:sz="2" w:space="0" w:color="D9D9E3"/>
                                            <w:left w:val="single" w:sz="2" w:space="0" w:color="D9D9E3"/>
                                            <w:bottom w:val="single" w:sz="2" w:space="0" w:color="D9D9E3"/>
                                            <w:right w:val="single" w:sz="2" w:space="0" w:color="D9D9E3"/>
                                          </w:divBdr>
                                          <w:divsChild>
                                            <w:div w:id="159199623">
                                              <w:marLeft w:val="0"/>
                                              <w:marRight w:val="0"/>
                                              <w:marTop w:val="0"/>
                                              <w:marBottom w:val="0"/>
                                              <w:divBdr>
                                                <w:top w:val="single" w:sz="2" w:space="0" w:color="D9D9E3"/>
                                                <w:left w:val="single" w:sz="2" w:space="0" w:color="D9D9E3"/>
                                                <w:bottom w:val="single" w:sz="2" w:space="0" w:color="D9D9E3"/>
                                                <w:right w:val="single" w:sz="2" w:space="0" w:color="D9D9E3"/>
                                              </w:divBdr>
                                              <w:divsChild>
                                                <w:div w:id="1831553857">
                                                  <w:marLeft w:val="0"/>
                                                  <w:marRight w:val="0"/>
                                                  <w:marTop w:val="0"/>
                                                  <w:marBottom w:val="0"/>
                                                  <w:divBdr>
                                                    <w:top w:val="single" w:sz="2" w:space="0" w:color="D9D9E3"/>
                                                    <w:left w:val="single" w:sz="2" w:space="0" w:color="D9D9E3"/>
                                                    <w:bottom w:val="single" w:sz="2" w:space="0" w:color="D9D9E3"/>
                                                    <w:right w:val="single" w:sz="2" w:space="0" w:color="D9D9E3"/>
                                                  </w:divBdr>
                                                  <w:divsChild>
                                                    <w:div w:id="213964523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390928680">
          <w:marLeft w:val="0"/>
          <w:marRight w:val="0"/>
          <w:marTop w:val="0"/>
          <w:marBottom w:val="0"/>
          <w:divBdr>
            <w:top w:val="none" w:sz="0" w:space="0" w:color="auto"/>
            <w:left w:val="none" w:sz="0" w:space="0" w:color="auto"/>
            <w:bottom w:val="none" w:sz="0" w:space="0" w:color="auto"/>
            <w:right w:val="none" w:sz="0" w:space="0" w:color="auto"/>
          </w:divBdr>
        </w:div>
      </w:divsChild>
    </w:div>
    <w:div w:id="595092225">
      <w:bodyDiv w:val="1"/>
      <w:marLeft w:val="0"/>
      <w:marRight w:val="0"/>
      <w:marTop w:val="0"/>
      <w:marBottom w:val="0"/>
      <w:divBdr>
        <w:top w:val="none" w:sz="0" w:space="0" w:color="auto"/>
        <w:left w:val="none" w:sz="0" w:space="0" w:color="auto"/>
        <w:bottom w:val="none" w:sz="0" w:space="0" w:color="auto"/>
        <w:right w:val="none" w:sz="0" w:space="0" w:color="auto"/>
      </w:divBdr>
    </w:div>
    <w:div w:id="770248360">
      <w:bodyDiv w:val="1"/>
      <w:marLeft w:val="0"/>
      <w:marRight w:val="0"/>
      <w:marTop w:val="0"/>
      <w:marBottom w:val="0"/>
      <w:divBdr>
        <w:top w:val="none" w:sz="0" w:space="0" w:color="auto"/>
        <w:left w:val="none" w:sz="0" w:space="0" w:color="auto"/>
        <w:bottom w:val="none" w:sz="0" w:space="0" w:color="auto"/>
        <w:right w:val="none" w:sz="0" w:space="0" w:color="auto"/>
      </w:divBdr>
      <w:divsChild>
        <w:div w:id="582953307">
          <w:marLeft w:val="0"/>
          <w:marRight w:val="0"/>
          <w:marTop w:val="0"/>
          <w:marBottom w:val="0"/>
          <w:divBdr>
            <w:top w:val="single" w:sz="2" w:space="0" w:color="D9D9E3"/>
            <w:left w:val="single" w:sz="2" w:space="0" w:color="D9D9E3"/>
            <w:bottom w:val="single" w:sz="2" w:space="0" w:color="D9D9E3"/>
            <w:right w:val="single" w:sz="2" w:space="0" w:color="D9D9E3"/>
          </w:divBdr>
          <w:divsChild>
            <w:div w:id="1745957072">
              <w:marLeft w:val="0"/>
              <w:marRight w:val="0"/>
              <w:marTop w:val="0"/>
              <w:marBottom w:val="0"/>
              <w:divBdr>
                <w:top w:val="single" w:sz="2" w:space="0" w:color="D9D9E3"/>
                <w:left w:val="single" w:sz="2" w:space="0" w:color="D9D9E3"/>
                <w:bottom w:val="single" w:sz="2" w:space="0" w:color="D9D9E3"/>
                <w:right w:val="single" w:sz="2" w:space="0" w:color="D9D9E3"/>
              </w:divBdr>
              <w:divsChild>
                <w:div w:id="552081616">
                  <w:marLeft w:val="0"/>
                  <w:marRight w:val="0"/>
                  <w:marTop w:val="0"/>
                  <w:marBottom w:val="0"/>
                  <w:divBdr>
                    <w:top w:val="single" w:sz="2" w:space="0" w:color="D9D9E3"/>
                    <w:left w:val="single" w:sz="2" w:space="0" w:color="D9D9E3"/>
                    <w:bottom w:val="single" w:sz="2" w:space="0" w:color="D9D9E3"/>
                    <w:right w:val="single" w:sz="2" w:space="0" w:color="D9D9E3"/>
                  </w:divBdr>
                  <w:divsChild>
                    <w:div w:id="1018971609">
                      <w:marLeft w:val="0"/>
                      <w:marRight w:val="0"/>
                      <w:marTop w:val="0"/>
                      <w:marBottom w:val="0"/>
                      <w:divBdr>
                        <w:top w:val="single" w:sz="2" w:space="0" w:color="D9D9E3"/>
                        <w:left w:val="single" w:sz="2" w:space="0" w:color="D9D9E3"/>
                        <w:bottom w:val="single" w:sz="2" w:space="0" w:color="D9D9E3"/>
                        <w:right w:val="single" w:sz="2" w:space="0" w:color="D9D9E3"/>
                      </w:divBdr>
                      <w:divsChild>
                        <w:div w:id="796610480">
                          <w:marLeft w:val="0"/>
                          <w:marRight w:val="0"/>
                          <w:marTop w:val="0"/>
                          <w:marBottom w:val="0"/>
                          <w:divBdr>
                            <w:top w:val="single" w:sz="2" w:space="0" w:color="D9D9E3"/>
                            <w:left w:val="single" w:sz="2" w:space="0" w:color="D9D9E3"/>
                            <w:bottom w:val="single" w:sz="2" w:space="0" w:color="D9D9E3"/>
                            <w:right w:val="single" w:sz="2" w:space="0" w:color="D9D9E3"/>
                          </w:divBdr>
                          <w:divsChild>
                            <w:div w:id="42368397">
                              <w:marLeft w:val="0"/>
                              <w:marRight w:val="0"/>
                              <w:marTop w:val="100"/>
                              <w:marBottom w:val="100"/>
                              <w:divBdr>
                                <w:top w:val="single" w:sz="2" w:space="0" w:color="D9D9E3"/>
                                <w:left w:val="single" w:sz="2" w:space="0" w:color="D9D9E3"/>
                                <w:bottom w:val="single" w:sz="2" w:space="0" w:color="D9D9E3"/>
                                <w:right w:val="single" w:sz="2" w:space="0" w:color="D9D9E3"/>
                              </w:divBdr>
                              <w:divsChild>
                                <w:div w:id="141317633">
                                  <w:marLeft w:val="0"/>
                                  <w:marRight w:val="0"/>
                                  <w:marTop w:val="0"/>
                                  <w:marBottom w:val="0"/>
                                  <w:divBdr>
                                    <w:top w:val="single" w:sz="2" w:space="0" w:color="D9D9E3"/>
                                    <w:left w:val="single" w:sz="2" w:space="0" w:color="D9D9E3"/>
                                    <w:bottom w:val="single" w:sz="2" w:space="0" w:color="D9D9E3"/>
                                    <w:right w:val="single" w:sz="2" w:space="0" w:color="D9D9E3"/>
                                  </w:divBdr>
                                  <w:divsChild>
                                    <w:div w:id="996999575">
                                      <w:marLeft w:val="0"/>
                                      <w:marRight w:val="0"/>
                                      <w:marTop w:val="0"/>
                                      <w:marBottom w:val="0"/>
                                      <w:divBdr>
                                        <w:top w:val="single" w:sz="2" w:space="0" w:color="D9D9E3"/>
                                        <w:left w:val="single" w:sz="2" w:space="0" w:color="D9D9E3"/>
                                        <w:bottom w:val="single" w:sz="2" w:space="0" w:color="D9D9E3"/>
                                        <w:right w:val="single" w:sz="2" w:space="0" w:color="D9D9E3"/>
                                      </w:divBdr>
                                      <w:divsChild>
                                        <w:div w:id="2120642823">
                                          <w:marLeft w:val="0"/>
                                          <w:marRight w:val="0"/>
                                          <w:marTop w:val="0"/>
                                          <w:marBottom w:val="0"/>
                                          <w:divBdr>
                                            <w:top w:val="single" w:sz="2" w:space="0" w:color="D9D9E3"/>
                                            <w:left w:val="single" w:sz="2" w:space="0" w:color="D9D9E3"/>
                                            <w:bottom w:val="single" w:sz="2" w:space="0" w:color="D9D9E3"/>
                                            <w:right w:val="single" w:sz="2" w:space="0" w:color="D9D9E3"/>
                                          </w:divBdr>
                                          <w:divsChild>
                                            <w:div w:id="1732997324">
                                              <w:marLeft w:val="0"/>
                                              <w:marRight w:val="0"/>
                                              <w:marTop w:val="0"/>
                                              <w:marBottom w:val="0"/>
                                              <w:divBdr>
                                                <w:top w:val="single" w:sz="2" w:space="0" w:color="D9D9E3"/>
                                                <w:left w:val="single" w:sz="2" w:space="0" w:color="D9D9E3"/>
                                                <w:bottom w:val="single" w:sz="2" w:space="0" w:color="D9D9E3"/>
                                                <w:right w:val="single" w:sz="2" w:space="0" w:color="D9D9E3"/>
                                              </w:divBdr>
                                              <w:divsChild>
                                                <w:div w:id="1864321028">
                                                  <w:marLeft w:val="0"/>
                                                  <w:marRight w:val="0"/>
                                                  <w:marTop w:val="0"/>
                                                  <w:marBottom w:val="0"/>
                                                  <w:divBdr>
                                                    <w:top w:val="single" w:sz="2" w:space="0" w:color="D9D9E3"/>
                                                    <w:left w:val="single" w:sz="2" w:space="0" w:color="D9D9E3"/>
                                                    <w:bottom w:val="single" w:sz="2" w:space="0" w:color="D9D9E3"/>
                                                    <w:right w:val="single" w:sz="2" w:space="0" w:color="D9D9E3"/>
                                                  </w:divBdr>
                                                  <w:divsChild>
                                                    <w:div w:id="12262215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230308172">
          <w:marLeft w:val="0"/>
          <w:marRight w:val="0"/>
          <w:marTop w:val="0"/>
          <w:marBottom w:val="0"/>
          <w:divBdr>
            <w:top w:val="none" w:sz="0" w:space="0" w:color="auto"/>
            <w:left w:val="none" w:sz="0" w:space="0" w:color="auto"/>
            <w:bottom w:val="none" w:sz="0" w:space="0" w:color="auto"/>
            <w:right w:val="none" w:sz="0" w:space="0" w:color="auto"/>
          </w:divBdr>
        </w:div>
      </w:divsChild>
    </w:div>
    <w:div w:id="1092311710">
      <w:bodyDiv w:val="1"/>
      <w:marLeft w:val="0"/>
      <w:marRight w:val="0"/>
      <w:marTop w:val="0"/>
      <w:marBottom w:val="0"/>
      <w:divBdr>
        <w:top w:val="none" w:sz="0" w:space="0" w:color="auto"/>
        <w:left w:val="none" w:sz="0" w:space="0" w:color="auto"/>
        <w:bottom w:val="none" w:sz="0" w:space="0" w:color="auto"/>
        <w:right w:val="none" w:sz="0" w:space="0" w:color="auto"/>
      </w:divBdr>
      <w:divsChild>
        <w:div w:id="1504592402">
          <w:marLeft w:val="0"/>
          <w:marRight w:val="0"/>
          <w:marTop w:val="0"/>
          <w:marBottom w:val="0"/>
          <w:divBdr>
            <w:top w:val="single" w:sz="2" w:space="0" w:color="D9D9E3"/>
            <w:left w:val="single" w:sz="2" w:space="0" w:color="D9D9E3"/>
            <w:bottom w:val="single" w:sz="2" w:space="0" w:color="D9D9E3"/>
            <w:right w:val="single" w:sz="2" w:space="0" w:color="D9D9E3"/>
          </w:divBdr>
          <w:divsChild>
            <w:div w:id="1748453680">
              <w:marLeft w:val="0"/>
              <w:marRight w:val="0"/>
              <w:marTop w:val="0"/>
              <w:marBottom w:val="0"/>
              <w:divBdr>
                <w:top w:val="single" w:sz="2" w:space="0" w:color="D9D9E3"/>
                <w:left w:val="single" w:sz="2" w:space="0" w:color="D9D9E3"/>
                <w:bottom w:val="single" w:sz="2" w:space="0" w:color="D9D9E3"/>
                <w:right w:val="single" w:sz="2" w:space="0" w:color="D9D9E3"/>
              </w:divBdr>
              <w:divsChild>
                <w:div w:id="329140655">
                  <w:marLeft w:val="0"/>
                  <w:marRight w:val="0"/>
                  <w:marTop w:val="0"/>
                  <w:marBottom w:val="0"/>
                  <w:divBdr>
                    <w:top w:val="single" w:sz="2" w:space="0" w:color="D9D9E3"/>
                    <w:left w:val="single" w:sz="2" w:space="0" w:color="D9D9E3"/>
                    <w:bottom w:val="single" w:sz="2" w:space="0" w:color="D9D9E3"/>
                    <w:right w:val="single" w:sz="2" w:space="0" w:color="D9D9E3"/>
                  </w:divBdr>
                  <w:divsChild>
                    <w:div w:id="369381042">
                      <w:marLeft w:val="0"/>
                      <w:marRight w:val="0"/>
                      <w:marTop w:val="0"/>
                      <w:marBottom w:val="0"/>
                      <w:divBdr>
                        <w:top w:val="single" w:sz="2" w:space="0" w:color="D9D9E3"/>
                        <w:left w:val="single" w:sz="2" w:space="0" w:color="D9D9E3"/>
                        <w:bottom w:val="single" w:sz="2" w:space="0" w:color="D9D9E3"/>
                        <w:right w:val="single" w:sz="2" w:space="0" w:color="D9D9E3"/>
                      </w:divBdr>
                      <w:divsChild>
                        <w:div w:id="1178546888">
                          <w:marLeft w:val="0"/>
                          <w:marRight w:val="0"/>
                          <w:marTop w:val="0"/>
                          <w:marBottom w:val="0"/>
                          <w:divBdr>
                            <w:top w:val="single" w:sz="2" w:space="0" w:color="D9D9E3"/>
                            <w:left w:val="single" w:sz="2" w:space="0" w:color="D9D9E3"/>
                            <w:bottom w:val="single" w:sz="2" w:space="0" w:color="D9D9E3"/>
                            <w:right w:val="single" w:sz="2" w:space="0" w:color="D9D9E3"/>
                          </w:divBdr>
                          <w:divsChild>
                            <w:div w:id="1519388027">
                              <w:marLeft w:val="0"/>
                              <w:marRight w:val="0"/>
                              <w:marTop w:val="100"/>
                              <w:marBottom w:val="100"/>
                              <w:divBdr>
                                <w:top w:val="single" w:sz="2" w:space="0" w:color="D9D9E3"/>
                                <w:left w:val="single" w:sz="2" w:space="0" w:color="D9D9E3"/>
                                <w:bottom w:val="single" w:sz="2" w:space="0" w:color="D9D9E3"/>
                                <w:right w:val="single" w:sz="2" w:space="0" w:color="D9D9E3"/>
                              </w:divBdr>
                              <w:divsChild>
                                <w:div w:id="778840152">
                                  <w:marLeft w:val="0"/>
                                  <w:marRight w:val="0"/>
                                  <w:marTop w:val="0"/>
                                  <w:marBottom w:val="0"/>
                                  <w:divBdr>
                                    <w:top w:val="single" w:sz="2" w:space="0" w:color="D9D9E3"/>
                                    <w:left w:val="single" w:sz="2" w:space="0" w:color="D9D9E3"/>
                                    <w:bottom w:val="single" w:sz="2" w:space="0" w:color="D9D9E3"/>
                                    <w:right w:val="single" w:sz="2" w:space="0" w:color="D9D9E3"/>
                                  </w:divBdr>
                                  <w:divsChild>
                                    <w:div w:id="808011045">
                                      <w:marLeft w:val="0"/>
                                      <w:marRight w:val="0"/>
                                      <w:marTop w:val="0"/>
                                      <w:marBottom w:val="0"/>
                                      <w:divBdr>
                                        <w:top w:val="single" w:sz="2" w:space="0" w:color="D9D9E3"/>
                                        <w:left w:val="single" w:sz="2" w:space="0" w:color="D9D9E3"/>
                                        <w:bottom w:val="single" w:sz="2" w:space="0" w:color="D9D9E3"/>
                                        <w:right w:val="single" w:sz="2" w:space="0" w:color="D9D9E3"/>
                                      </w:divBdr>
                                      <w:divsChild>
                                        <w:div w:id="1166945297">
                                          <w:marLeft w:val="0"/>
                                          <w:marRight w:val="0"/>
                                          <w:marTop w:val="0"/>
                                          <w:marBottom w:val="0"/>
                                          <w:divBdr>
                                            <w:top w:val="single" w:sz="2" w:space="0" w:color="D9D9E3"/>
                                            <w:left w:val="single" w:sz="2" w:space="0" w:color="D9D9E3"/>
                                            <w:bottom w:val="single" w:sz="2" w:space="0" w:color="D9D9E3"/>
                                            <w:right w:val="single" w:sz="2" w:space="0" w:color="D9D9E3"/>
                                          </w:divBdr>
                                          <w:divsChild>
                                            <w:div w:id="23092152">
                                              <w:marLeft w:val="0"/>
                                              <w:marRight w:val="0"/>
                                              <w:marTop w:val="0"/>
                                              <w:marBottom w:val="0"/>
                                              <w:divBdr>
                                                <w:top w:val="single" w:sz="2" w:space="0" w:color="D9D9E3"/>
                                                <w:left w:val="single" w:sz="2" w:space="0" w:color="D9D9E3"/>
                                                <w:bottom w:val="single" w:sz="2" w:space="0" w:color="D9D9E3"/>
                                                <w:right w:val="single" w:sz="2" w:space="0" w:color="D9D9E3"/>
                                              </w:divBdr>
                                              <w:divsChild>
                                                <w:div w:id="2114083753">
                                                  <w:marLeft w:val="0"/>
                                                  <w:marRight w:val="0"/>
                                                  <w:marTop w:val="0"/>
                                                  <w:marBottom w:val="0"/>
                                                  <w:divBdr>
                                                    <w:top w:val="single" w:sz="2" w:space="0" w:color="D9D9E3"/>
                                                    <w:left w:val="single" w:sz="2" w:space="0" w:color="D9D9E3"/>
                                                    <w:bottom w:val="single" w:sz="2" w:space="0" w:color="D9D9E3"/>
                                                    <w:right w:val="single" w:sz="2" w:space="0" w:color="D9D9E3"/>
                                                  </w:divBdr>
                                                  <w:divsChild>
                                                    <w:div w:id="148408011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439133812">
                          <w:marLeft w:val="0"/>
                          <w:marRight w:val="0"/>
                          <w:marTop w:val="0"/>
                          <w:marBottom w:val="0"/>
                          <w:divBdr>
                            <w:top w:val="single" w:sz="2" w:space="0" w:color="D9D9E3"/>
                            <w:left w:val="single" w:sz="2" w:space="0" w:color="D9D9E3"/>
                            <w:bottom w:val="single" w:sz="2" w:space="0" w:color="D9D9E3"/>
                            <w:right w:val="single" w:sz="2" w:space="0" w:color="D9D9E3"/>
                          </w:divBdr>
                          <w:divsChild>
                            <w:div w:id="62989727">
                              <w:marLeft w:val="0"/>
                              <w:marRight w:val="0"/>
                              <w:marTop w:val="100"/>
                              <w:marBottom w:val="100"/>
                              <w:divBdr>
                                <w:top w:val="single" w:sz="2" w:space="0" w:color="D9D9E3"/>
                                <w:left w:val="single" w:sz="2" w:space="0" w:color="D9D9E3"/>
                                <w:bottom w:val="single" w:sz="2" w:space="0" w:color="D9D9E3"/>
                                <w:right w:val="single" w:sz="2" w:space="0" w:color="D9D9E3"/>
                              </w:divBdr>
                              <w:divsChild>
                                <w:div w:id="1367683606">
                                  <w:marLeft w:val="0"/>
                                  <w:marRight w:val="0"/>
                                  <w:marTop w:val="0"/>
                                  <w:marBottom w:val="0"/>
                                  <w:divBdr>
                                    <w:top w:val="single" w:sz="2" w:space="0" w:color="D9D9E3"/>
                                    <w:left w:val="single" w:sz="2" w:space="0" w:color="D9D9E3"/>
                                    <w:bottom w:val="single" w:sz="2" w:space="0" w:color="D9D9E3"/>
                                    <w:right w:val="single" w:sz="2" w:space="0" w:color="D9D9E3"/>
                                  </w:divBdr>
                                  <w:divsChild>
                                    <w:div w:id="844710601">
                                      <w:marLeft w:val="0"/>
                                      <w:marRight w:val="0"/>
                                      <w:marTop w:val="0"/>
                                      <w:marBottom w:val="0"/>
                                      <w:divBdr>
                                        <w:top w:val="single" w:sz="2" w:space="0" w:color="D9D9E3"/>
                                        <w:left w:val="single" w:sz="2" w:space="0" w:color="D9D9E3"/>
                                        <w:bottom w:val="single" w:sz="2" w:space="0" w:color="D9D9E3"/>
                                        <w:right w:val="single" w:sz="2" w:space="0" w:color="D9D9E3"/>
                                      </w:divBdr>
                                      <w:divsChild>
                                        <w:div w:id="1256868227">
                                          <w:marLeft w:val="0"/>
                                          <w:marRight w:val="0"/>
                                          <w:marTop w:val="0"/>
                                          <w:marBottom w:val="0"/>
                                          <w:divBdr>
                                            <w:top w:val="single" w:sz="2" w:space="0" w:color="D9D9E3"/>
                                            <w:left w:val="single" w:sz="2" w:space="0" w:color="D9D9E3"/>
                                            <w:bottom w:val="single" w:sz="2" w:space="0" w:color="D9D9E3"/>
                                            <w:right w:val="single" w:sz="2" w:space="0" w:color="D9D9E3"/>
                                          </w:divBdr>
                                          <w:divsChild>
                                            <w:div w:id="1857305836">
                                              <w:marLeft w:val="0"/>
                                              <w:marRight w:val="0"/>
                                              <w:marTop w:val="0"/>
                                              <w:marBottom w:val="0"/>
                                              <w:divBdr>
                                                <w:top w:val="single" w:sz="2" w:space="0" w:color="D9D9E3"/>
                                                <w:left w:val="single" w:sz="2" w:space="0" w:color="D9D9E3"/>
                                                <w:bottom w:val="single" w:sz="2" w:space="0" w:color="D9D9E3"/>
                                                <w:right w:val="single" w:sz="2" w:space="0" w:color="D9D9E3"/>
                                              </w:divBdr>
                                              <w:divsChild>
                                                <w:div w:id="137768926">
                                                  <w:marLeft w:val="0"/>
                                                  <w:marRight w:val="0"/>
                                                  <w:marTop w:val="0"/>
                                                  <w:marBottom w:val="0"/>
                                                  <w:divBdr>
                                                    <w:top w:val="single" w:sz="2" w:space="0" w:color="D9D9E3"/>
                                                    <w:left w:val="single" w:sz="2" w:space="0" w:color="D9D9E3"/>
                                                    <w:bottom w:val="single" w:sz="2" w:space="0" w:color="D9D9E3"/>
                                                    <w:right w:val="single" w:sz="2" w:space="0" w:color="D9D9E3"/>
                                                  </w:divBdr>
                                                  <w:divsChild>
                                                    <w:div w:id="105188383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487290153">
                                      <w:marLeft w:val="0"/>
                                      <w:marRight w:val="0"/>
                                      <w:marTop w:val="0"/>
                                      <w:marBottom w:val="0"/>
                                      <w:divBdr>
                                        <w:top w:val="single" w:sz="2" w:space="0" w:color="D9D9E3"/>
                                        <w:left w:val="single" w:sz="2" w:space="0" w:color="D9D9E3"/>
                                        <w:bottom w:val="single" w:sz="2" w:space="0" w:color="D9D9E3"/>
                                        <w:right w:val="single" w:sz="2" w:space="0" w:color="D9D9E3"/>
                                      </w:divBdr>
                                      <w:divsChild>
                                        <w:div w:id="623803392">
                                          <w:marLeft w:val="0"/>
                                          <w:marRight w:val="0"/>
                                          <w:marTop w:val="0"/>
                                          <w:marBottom w:val="0"/>
                                          <w:divBdr>
                                            <w:top w:val="single" w:sz="2" w:space="0" w:color="D9D9E3"/>
                                            <w:left w:val="single" w:sz="2" w:space="0" w:color="D9D9E3"/>
                                            <w:bottom w:val="single" w:sz="2" w:space="0" w:color="D9D9E3"/>
                                            <w:right w:val="single" w:sz="2" w:space="0" w:color="D9D9E3"/>
                                          </w:divBdr>
                                        </w:div>
                                        <w:div w:id="1229808904">
                                          <w:marLeft w:val="0"/>
                                          <w:marRight w:val="0"/>
                                          <w:marTop w:val="0"/>
                                          <w:marBottom w:val="0"/>
                                          <w:divBdr>
                                            <w:top w:val="single" w:sz="2" w:space="0" w:color="D9D9E3"/>
                                            <w:left w:val="single" w:sz="2" w:space="0" w:color="D9D9E3"/>
                                            <w:bottom w:val="single" w:sz="2" w:space="0" w:color="D9D9E3"/>
                                            <w:right w:val="single" w:sz="2" w:space="0" w:color="D9D9E3"/>
                                          </w:divBdr>
                                          <w:divsChild>
                                            <w:div w:id="92674619">
                                              <w:marLeft w:val="0"/>
                                              <w:marRight w:val="0"/>
                                              <w:marTop w:val="0"/>
                                              <w:marBottom w:val="0"/>
                                              <w:divBdr>
                                                <w:top w:val="single" w:sz="2" w:space="0" w:color="D9D9E3"/>
                                                <w:left w:val="single" w:sz="2" w:space="0" w:color="D9D9E3"/>
                                                <w:bottom w:val="single" w:sz="2" w:space="0" w:color="D9D9E3"/>
                                                <w:right w:val="single" w:sz="2" w:space="0" w:color="D9D9E3"/>
                                              </w:divBdr>
                                              <w:divsChild>
                                                <w:div w:id="369114150">
                                                  <w:marLeft w:val="0"/>
                                                  <w:marRight w:val="0"/>
                                                  <w:marTop w:val="0"/>
                                                  <w:marBottom w:val="0"/>
                                                  <w:divBdr>
                                                    <w:top w:val="single" w:sz="2" w:space="0" w:color="D9D9E3"/>
                                                    <w:left w:val="single" w:sz="2" w:space="0" w:color="D9D9E3"/>
                                                    <w:bottom w:val="single" w:sz="2" w:space="0" w:color="D9D9E3"/>
                                                    <w:right w:val="single" w:sz="2" w:space="0" w:color="D9D9E3"/>
                                                  </w:divBdr>
                                                  <w:divsChild>
                                                    <w:div w:id="120298354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760714008">
                          <w:marLeft w:val="0"/>
                          <w:marRight w:val="0"/>
                          <w:marTop w:val="0"/>
                          <w:marBottom w:val="0"/>
                          <w:divBdr>
                            <w:top w:val="single" w:sz="2" w:space="0" w:color="D9D9E3"/>
                            <w:left w:val="single" w:sz="2" w:space="0" w:color="D9D9E3"/>
                            <w:bottom w:val="single" w:sz="2" w:space="0" w:color="D9D9E3"/>
                            <w:right w:val="single" w:sz="2" w:space="0" w:color="D9D9E3"/>
                          </w:divBdr>
                          <w:divsChild>
                            <w:div w:id="698553878">
                              <w:marLeft w:val="0"/>
                              <w:marRight w:val="0"/>
                              <w:marTop w:val="100"/>
                              <w:marBottom w:val="100"/>
                              <w:divBdr>
                                <w:top w:val="single" w:sz="2" w:space="0" w:color="D9D9E3"/>
                                <w:left w:val="single" w:sz="2" w:space="0" w:color="D9D9E3"/>
                                <w:bottom w:val="single" w:sz="2" w:space="0" w:color="D9D9E3"/>
                                <w:right w:val="single" w:sz="2" w:space="0" w:color="D9D9E3"/>
                              </w:divBdr>
                              <w:divsChild>
                                <w:div w:id="127475979">
                                  <w:marLeft w:val="0"/>
                                  <w:marRight w:val="0"/>
                                  <w:marTop w:val="0"/>
                                  <w:marBottom w:val="0"/>
                                  <w:divBdr>
                                    <w:top w:val="single" w:sz="2" w:space="0" w:color="D9D9E3"/>
                                    <w:left w:val="single" w:sz="2" w:space="0" w:color="D9D9E3"/>
                                    <w:bottom w:val="single" w:sz="2" w:space="0" w:color="D9D9E3"/>
                                    <w:right w:val="single" w:sz="2" w:space="0" w:color="D9D9E3"/>
                                  </w:divBdr>
                                  <w:divsChild>
                                    <w:div w:id="737097307">
                                      <w:marLeft w:val="0"/>
                                      <w:marRight w:val="0"/>
                                      <w:marTop w:val="0"/>
                                      <w:marBottom w:val="0"/>
                                      <w:divBdr>
                                        <w:top w:val="single" w:sz="2" w:space="0" w:color="D9D9E3"/>
                                        <w:left w:val="single" w:sz="2" w:space="0" w:color="D9D9E3"/>
                                        <w:bottom w:val="single" w:sz="2" w:space="0" w:color="D9D9E3"/>
                                        <w:right w:val="single" w:sz="2" w:space="0" w:color="D9D9E3"/>
                                      </w:divBdr>
                                      <w:divsChild>
                                        <w:div w:id="1189217595">
                                          <w:marLeft w:val="0"/>
                                          <w:marRight w:val="0"/>
                                          <w:marTop w:val="0"/>
                                          <w:marBottom w:val="0"/>
                                          <w:divBdr>
                                            <w:top w:val="single" w:sz="2" w:space="0" w:color="D9D9E3"/>
                                            <w:left w:val="single" w:sz="2" w:space="0" w:color="D9D9E3"/>
                                            <w:bottom w:val="single" w:sz="2" w:space="0" w:color="D9D9E3"/>
                                            <w:right w:val="single" w:sz="2" w:space="0" w:color="D9D9E3"/>
                                          </w:divBdr>
                                          <w:divsChild>
                                            <w:div w:id="1011683020">
                                              <w:marLeft w:val="0"/>
                                              <w:marRight w:val="0"/>
                                              <w:marTop w:val="0"/>
                                              <w:marBottom w:val="0"/>
                                              <w:divBdr>
                                                <w:top w:val="single" w:sz="2" w:space="0" w:color="D9D9E3"/>
                                                <w:left w:val="single" w:sz="2" w:space="0" w:color="D9D9E3"/>
                                                <w:bottom w:val="single" w:sz="2" w:space="0" w:color="D9D9E3"/>
                                                <w:right w:val="single" w:sz="2" w:space="0" w:color="D9D9E3"/>
                                              </w:divBdr>
                                              <w:divsChild>
                                                <w:div w:id="1802504341">
                                                  <w:marLeft w:val="0"/>
                                                  <w:marRight w:val="0"/>
                                                  <w:marTop w:val="0"/>
                                                  <w:marBottom w:val="0"/>
                                                  <w:divBdr>
                                                    <w:top w:val="single" w:sz="2" w:space="0" w:color="D9D9E3"/>
                                                    <w:left w:val="single" w:sz="2" w:space="0" w:color="D9D9E3"/>
                                                    <w:bottom w:val="single" w:sz="2" w:space="0" w:color="D9D9E3"/>
                                                    <w:right w:val="single" w:sz="2" w:space="0" w:color="D9D9E3"/>
                                                  </w:divBdr>
                                                  <w:divsChild>
                                                    <w:div w:id="110260467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826777406">
                                      <w:marLeft w:val="0"/>
                                      <w:marRight w:val="0"/>
                                      <w:marTop w:val="0"/>
                                      <w:marBottom w:val="0"/>
                                      <w:divBdr>
                                        <w:top w:val="single" w:sz="2" w:space="0" w:color="D9D9E3"/>
                                        <w:left w:val="single" w:sz="2" w:space="0" w:color="D9D9E3"/>
                                        <w:bottom w:val="single" w:sz="2" w:space="0" w:color="D9D9E3"/>
                                        <w:right w:val="single" w:sz="2" w:space="0" w:color="D9D9E3"/>
                                      </w:divBdr>
                                      <w:divsChild>
                                        <w:div w:id="1180045143">
                                          <w:marLeft w:val="0"/>
                                          <w:marRight w:val="0"/>
                                          <w:marTop w:val="0"/>
                                          <w:marBottom w:val="0"/>
                                          <w:divBdr>
                                            <w:top w:val="single" w:sz="2" w:space="0" w:color="D9D9E3"/>
                                            <w:left w:val="single" w:sz="2" w:space="0" w:color="D9D9E3"/>
                                            <w:bottom w:val="single" w:sz="2" w:space="0" w:color="D9D9E3"/>
                                            <w:right w:val="single" w:sz="2" w:space="0" w:color="D9D9E3"/>
                                          </w:divBdr>
                                        </w:div>
                                        <w:div w:id="1063796783">
                                          <w:marLeft w:val="0"/>
                                          <w:marRight w:val="0"/>
                                          <w:marTop w:val="0"/>
                                          <w:marBottom w:val="0"/>
                                          <w:divBdr>
                                            <w:top w:val="single" w:sz="2" w:space="0" w:color="D9D9E3"/>
                                            <w:left w:val="single" w:sz="2" w:space="0" w:color="D9D9E3"/>
                                            <w:bottom w:val="single" w:sz="2" w:space="0" w:color="D9D9E3"/>
                                            <w:right w:val="single" w:sz="2" w:space="0" w:color="D9D9E3"/>
                                          </w:divBdr>
                                          <w:divsChild>
                                            <w:div w:id="1234699960">
                                              <w:marLeft w:val="0"/>
                                              <w:marRight w:val="0"/>
                                              <w:marTop w:val="0"/>
                                              <w:marBottom w:val="0"/>
                                              <w:divBdr>
                                                <w:top w:val="single" w:sz="2" w:space="0" w:color="D9D9E3"/>
                                                <w:left w:val="single" w:sz="2" w:space="0" w:color="D9D9E3"/>
                                                <w:bottom w:val="single" w:sz="2" w:space="0" w:color="D9D9E3"/>
                                                <w:right w:val="single" w:sz="2" w:space="0" w:color="D9D9E3"/>
                                              </w:divBdr>
                                              <w:divsChild>
                                                <w:div w:id="425467488">
                                                  <w:marLeft w:val="0"/>
                                                  <w:marRight w:val="0"/>
                                                  <w:marTop w:val="0"/>
                                                  <w:marBottom w:val="0"/>
                                                  <w:divBdr>
                                                    <w:top w:val="single" w:sz="2" w:space="0" w:color="D9D9E3"/>
                                                    <w:left w:val="single" w:sz="2" w:space="0" w:color="D9D9E3"/>
                                                    <w:bottom w:val="single" w:sz="2" w:space="0" w:color="D9D9E3"/>
                                                    <w:right w:val="single" w:sz="2" w:space="0" w:color="D9D9E3"/>
                                                  </w:divBdr>
                                                  <w:divsChild>
                                                    <w:div w:id="205137381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93794446">
          <w:marLeft w:val="0"/>
          <w:marRight w:val="0"/>
          <w:marTop w:val="0"/>
          <w:marBottom w:val="0"/>
          <w:divBdr>
            <w:top w:val="none" w:sz="0" w:space="0" w:color="auto"/>
            <w:left w:val="none" w:sz="0" w:space="0" w:color="auto"/>
            <w:bottom w:val="none" w:sz="0" w:space="0" w:color="auto"/>
            <w:right w:val="none" w:sz="0" w:space="0" w:color="auto"/>
          </w:divBdr>
        </w:div>
      </w:divsChild>
    </w:div>
    <w:div w:id="1479344496">
      <w:bodyDiv w:val="1"/>
      <w:marLeft w:val="0"/>
      <w:marRight w:val="0"/>
      <w:marTop w:val="0"/>
      <w:marBottom w:val="0"/>
      <w:divBdr>
        <w:top w:val="none" w:sz="0" w:space="0" w:color="auto"/>
        <w:left w:val="none" w:sz="0" w:space="0" w:color="auto"/>
        <w:bottom w:val="none" w:sz="0" w:space="0" w:color="auto"/>
        <w:right w:val="none" w:sz="0" w:space="0" w:color="auto"/>
      </w:divBdr>
      <w:divsChild>
        <w:div w:id="572279754">
          <w:marLeft w:val="0"/>
          <w:marRight w:val="0"/>
          <w:marTop w:val="0"/>
          <w:marBottom w:val="0"/>
          <w:divBdr>
            <w:top w:val="single" w:sz="2" w:space="0" w:color="D9D9E3"/>
            <w:left w:val="single" w:sz="2" w:space="0" w:color="D9D9E3"/>
            <w:bottom w:val="single" w:sz="2" w:space="0" w:color="D9D9E3"/>
            <w:right w:val="single" w:sz="2" w:space="0" w:color="D9D9E3"/>
          </w:divBdr>
          <w:divsChild>
            <w:div w:id="889459921">
              <w:marLeft w:val="0"/>
              <w:marRight w:val="0"/>
              <w:marTop w:val="0"/>
              <w:marBottom w:val="0"/>
              <w:divBdr>
                <w:top w:val="single" w:sz="2" w:space="0" w:color="D9D9E3"/>
                <w:left w:val="single" w:sz="2" w:space="0" w:color="D9D9E3"/>
                <w:bottom w:val="single" w:sz="2" w:space="0" w:color="D9D9E3"/>
                <w:right w:val="single" w:sz="2" w:space="0" w:color="D9D9E3"/>
              </w:divBdr>
              <w:divsChild>
                <w:div w:id="549996594">
                  <w:marLeft w:val="0"/>
                  <w:marRight w:val="0"/>
                  <w:marTop w:val="0"/>
                  <w:marBottom w:val="0"/>
                  <w:divBdr>
                    <w:top w:val="single" w:sz="2" w:space="0" w:color="D9D9E3"/>
                    <w:left w:val="single" w:sz="2" w:space="0" w:color="D9D9E3"/>
                    <w:bottom w:val="single" w:sz="2" w:space="0" w:color="D9D9E3"/>
                    <w:right w:val="single" w:sz="2" w:space="0" w:color="D9D9E3"/>
                  </w:divBdr>
                  <w:divsChild>
                    <w:div w:id="874928889">
                      <w:marLeft w:val="0"/>
                      <w:marRight w:val="0"/>
                      <w:marTop w:val="0"/>
                      <w:marBottom w:val="0"/>
                      <w:divBdr>
                        <w:top w:val="single" w:sz="2" w:space="0" w:color="D9D9E3"/>
                        <w:left w:val="single" w:sz="2" w:space="0" w:color="D9D9E3"/>
                        <w:bottom w:val="single" w:sz="2" w:space="0" w:color="D9D9E3"/>
                        <w:right w:val="single" w:sz="2" w:space="0" w:color="D9D9E3"/>
                      </w:divBdr>
                      <w:divsChild>
                        <w:div w:id="1844933938">
                          <w:marLeft w:val="0"/>
                          <w:marRight w:val="0"/>
                          <w:marTop w:val="0"/>
                          <w:marBottom w:val="0"/>
                          <w:divBdr>
                            <w:top w:val="single" w:sz="2" w:space="0" w:color="D9D9E3"/>
                            <w:left w:val="single" w:sz="2" w:space="0" w:color="D9D9E3"/>
                            <w:bottom w:val="single" w:sz="2" w:space="0" w:color="D9D9E3"/>
                            <w:right w:val="single" w:sz="2" w:space="0" w:color="D9D9E3"/>
                          </w:divBdr>
                          <w:divsChild>
                            <w:div w:id="188570793">
                              <w:marLeft w:val="0"/>
                              <w:marRight w:val="0"/>
                              <w:marTop w:val="100"/>
                              <w:marBottom w:val="100"/>
                              <w:divBdr>
                                <w:top w:val="single" w:sz="2" w:space="0" w:color="D9D9E3"/>
                                <w:left w:val="single" w:sz="2" w:space="0" w:color="D9D9E3"/>
                                <w:bottom w:val="single" w:sz="2" w:space="0" w:color="D9D9E3"/>
                                <w:right w:val="single" w:sz="2" w:space="0" w:color="D9D9E3"/>
                              </w:divBdr>
                              <w:divsChild>
                                <w:div w:id="128674981">
                                  <w:marLeft w:val="0"/>
                                  <w:marRight w:val="0"/>
                                  <w:marTop w:val="0"/>
                                  <w:marBottom w:val="0"/>
                                  <w:divBdr>
                                    <w:top w:val="single" w:sz="2" w:space="0" w:color="D9D9E3"/>
                                    <w:left w:val="single" w:sz="2" w:space="0" w:color="D9D9E3"/>
                                    <w:bottom w:val="single" w:sz="2" w:space="0" w:color="D9D9E3"/>
                                    <w:right w:val="single" w:sz="2" w:space="0" w:color="D9D9E3"/>
                                  </w:divBdr>
                                  <w:divsChild>
                                    <w:div w:id="591669428">
                                      <w:marLeft w:val="0"/>
                                      <w:marRight w:val="0"/>
                                      <w:marTop w:val="0"/>
                                      <w:marBottom w:val="0"/>
                                      <w:divBdr>
                                        <w:top w:val="single" w:sz="2" w:space="0" w:color="D9D9E3"/>
                                        <w:left w:val="single" w:sz="2" w:space="0" w:color="D9D9E3"/>
                                        <w:bottom w:val="single" w:sz="2" w:space="0" w:color="D9D9E3"/>
                                        <w:right w:val="single" w:sz="2" w:space="0" w:color="D9D9E3"/>
                                      </w:divBdr>
                                      <w:divsChild>
                                        <w:div w:id="1290354540">
                                          <w:marLeft w:val="0"/>
                                          <w:marRight w:val="0"/>
                                          <w:marTop w:val="0"/>
                                          <w:marBottom w:val="0"/>
                                          <w:divBdr>
                                            <w:top w:val="single" w:sz="2" w:space="0" w:color="D9D9E3"/>
                                            <w:left w:val="single" w:sz="2" w:space="0" w:color="D9D9E3"/>
                                            <w:bottom w:val="single" w:sz="2" w:space="0" w:color="D9D9E3"/>
                                            <w:right w:val="single" w:sz="2" w:space="0" w:color="D9D9E3"/>
                                          </w:divBdr>
                                          <w:divsChild>
                                            <w:div w:id="751200095">
                                              <w:marLeft w:val="0"/>
                                              <w:marRight w:val="0"/>
                                              <w:marTop w:val="0"/>
                                              <w:marBottom w:val="0"/>
                                              <w:divBdr>
                                                <w:top w:val="single" w:sz="2" w:space="0" w:color="D9D9E3"/>
                                                <w:left w:val="single" w:sz="2" w:space="0" w:color="D9D9E3"/>
                                                <w:bottom w:val="single" w:sz="2" w:space="0" w:color="D9D9E3"/>
                                                <w:right w:val="single" w:sz="2" w:space="0" w:color="D9D9E3"/>
                                              </w:divBdr>
                                              <w:divsChild>
                                                <w:div w:id="1860926791">
                                                  <w:marLeft w:val="0"/>
                                                  <w:marRight w:val="0"/>
                                                  <w:marTop w:val="0"/>
                                                  <w:marBottom w:val="0"/>
                                                  <w:divBdr>
                                                    <w:top w:val="single" w:sz="2" w:space="0" w:color="D9D9E3"/>
                                                    <w:left w:val="single" w:sz="2" w:space="0" w:color="D9D9E3"/>
                                                    <w:bottom w:val="single" w:sz="2" w:space="0" w:color="D9D9E3"/>
                                                    <w:right w:val="single" w:sz="2" w:space="0" w:color="D9D9E3"/>
                                                  </w:divBdr>
                                                  <w:divsChild>
                                                    <w:div w:id="162172013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2052414713">
          <w:marLeft w:val="0"/>
          <w:marRight w:val="0"/>
          <w:marTop w:val="0"/>
          <w:marBottom w:val="0"/>
          <w:divBdr>
            <w:top w:val="none" w:sz="0" w:space="0" w:color="auto"/>
            <w:left w:val="none" w:sz="0" w:space="0" w:color="auto"/>
            <w:bottom w:val="none" w:sz="0" w:space="0" w:color="auto"/>
            <w:right w:val="none" w:sz="0" w:space="0" w:color="auto"/>
          </w:divBdr>
        </w:div>
      </w:divsChild>
    </w:div>
    <w:div w:id="1517960645">
      <w:bodyDiv w:val="1"/>
      <w:marLeft w:val="0"/>
      <w:marRight w:val="0"/>
      <w:marTop w:val="0"/>
      <w:marBottom w:val="0"/>
      <w:divBdr>
        <w:top w:val="none" w:sz="0" w:space="0" w:color="auto"/>
        <w:left w:val="none" w:sz="0" w:space="0" w:color="auto"/>
        <w:bottom w:val="none" w:sz="0" w:space="0" w:color="auto"/>
        <w:right w:val="none" w:sz="0" w:space="0" w:color="auto"/>
      </w:divBdr>
      <w:divsChild>
        <w:div w:id="333143399">
          <w:marLeft w:val="0"/>
          <w:marRight w:val="0"/>
          <w:marTop w:val="0"/>
          <w:marBottom w:val="0"/>
          <w:divBdr>
            <w:top w:val="single" w:sz="2" w:space="0" w:color="D9D9E3"/>
            <w:left w:val="single" w:sz="2" w:space="0" w:color="D9D9E3"/>
            <w:bottom w:val="single" w:sz="2" w:space="0" w:color="D9D9E3"/>
            <w:right w:val="single" w:sz="2" w:space="0" w:color="D9D9E3"/>
          </w:divBdr>
          <w:divsChild>
            <w:div w:id="1051921860">
              <w:marLeft w:val="0"/>
              <w:marRight w:val="0"/>
              <w:marTop w:val="100"/>
              <w:marBottom w:val="100"/>
              <w:divBdr>
                <w:top w:val="single" w:sz="2" w:space="0" w:color="D9D9E3"/>
                <w:left w:val="single" w:sz="2" w:space="0" w:color="D9D9E3"/>
                <w:bottom w:val="single" w:sz="2" w:space="0" w:color="D9D9E3"/>
                <w:right w:val="single" w:sz="2" w:space="0" w:color="D9D9E3"/>
              </w:divBdr>
              <w:divsChild>
                <w:div w:id="482546347">
                  <w:marLeft w:val="0"/>
                  <w:marRight w:val="0"/>
                  <w:marTop w:val="0"/>
                  <w:marBottom w:val="0"/>
                  <w:divBdr>
                    <w:top w:val="single" w:sz="2" w:space="0" w:color="D9D9E3"/>
                    <w:left w:val="single" w:sz="2" w:space="0" w:color="D9D9E3"/>
                    <w:bottom w:val="single" w:sz="2" w:space="0" w:color="D9D9E3"/>
                    <w:right w:val="single" w:sz="2" w:space="0" w:color="D9D9E3"/>
                  </w:divBdr>
                  <w:divsChild>
                    <w:div w:id="1753769728">
                      <w:marLeft w:val="0"/>
                      <w:marRight w:val="0"/>
                      <w:marTop w:val="0"/>
                      <w:marBottom w:val="0"/>
                      <w:divBdr>
                        <w:top w:val="single" w:sz="2" w:space="0" w:color="D9D9E3"/>
                        <w:left w:val="single" w:sz="2" w:space="0" w:color="D9D9E3"/>
                        <w:bottom w:val="single" w:sz="2" w:space="0" w:color="D9D9E3"/>
                        <w:right w:val="single" w:sz="2" w:space="0" w:color="D9D9E3"/>
                      </w:divBdr>
                      <w:divsChild>
                        <w:div w:id="1734815867">
                          <w:marLeft w:val="0"/>
                          <w:marRight w:val="0"/>
                          <w:marTop w:val="0"/>
                          <w:marBottom w:val="0"/>
                          <w:divBdr>
                            <w:top w:val="single" w:sz="2" w:space="0" w:color="D9D9E3"/>
                            <w:left w:val="single" w:sz="2" w:space="0" w:color="D9D9E3"/>
                            <w:bottom w:val="single" w:sz="2" w:space="0" w:color="D9D9E3"/>
                            <w:right w:val="single" w:sz="2" w:space="0" w:color="D9D9E3"/>
                          </w:divBdr>
                          <w:divsChild>
                            <w:div w:id="2057775069">
                              <w:marLeft w:val="0"/>
                              <w:marRight w:val="0"/>
                              <w:marTop w:val="0"/>
                              <w:marBottom w:val="0"/>
                              <w:divBdr>
                                <w:top w:val="single" w:sz="2" w:space="0" w:color="D9D9E3"/>
                                <w:left w:val="single" w:sz="2" w:space="0" w:color="D9D9E3"/>
                                <w:bottom w:val="single" w:sz="2" w:space="0" w:color="D9D9E3"/>
                                <w:right w:val="single" w:sz="2" w:space="0" w:color="D9D9E3"/>
                              </w:divBdr>
                              <w:divsChild>
                                <w:div w:id="535309432">
                                  <w:marLeft w:val="0"/>
                                  <w:marRight w:val="0"/>
                                  <w:marTop w:val="0"/>
                                  <w:marBottom w:val="0"/>
                                  <w:divBdr>
                                    <w:top w:val="single" w:sz="2" w:space="0" w:color="D9D9E3"/>
                                    <w:left w:val="single" w:sz="2" w:space="0" w:color="D9D9E3"/>
                                    <w:bottom w:val="single" w:sz="2" w:space="0" w:color="D9D9E3"/>
                                    <w:right w:val="single" w:sz="2" w:space="0" w:color="D9D9E3"/>
                                  </w:divBdr>
                                  <w:divsChild>
                                    <w:div w:id="51172420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253271835">
          <w:marLeft w:val="0"/>
          <w:marRight w:val="0"/>
          <w:marTop w:val="0"/>
          <w:marBottom w:val="0"/>
          <w:divBdr>
            <w:top w:val="single" w:sz="2" w:space="0" w:color="D9D9E3"/>
            <w:left w:val="single" w:sz="2" w:space="0" w:color="D9D9E3"/>
            <w:bottom w:val="single" w:sz="2" w:space="0" w:color="D9D9E3"/>
            <w:right w:val="single" w:sz="2" w:space="0" w:color="D9D9E3"/>
          </w:divBdr>
          <w:divsChild>
            <w:div w:id="82537355">
              <w:marLeft w:val="0"/>
              <w:marRight w:val="0"/>
              <w:marTop w:val="100"/>
              <w:marBottom w:val="100"/>
              <w:divBdr>
                <w:top w:val="single" w:sz="2" w:space="0" w:color="D9D9E3"/>
                <w:left w:val="single" w:sz="2" w:space="0" w:color="D9D9E3"/>
                <w:bottom w:val="single" w:sz="2" w:space="0" w:color="D9D9E3"/>
                <w:right w:val="single" w:sz="2" w:space="0" w:color="D9D9E3"/>
              </w:divBdr>
              <w:divsChild>
                <w:div w:id="1269585683">
                  <w:marLeft w:val="0"/>
                  <w:marRight w:val="0"/>
                  <w:marTop w:val="0"/>
                  <w:marBottom w:val="0"/>
                  <w:divBdr>
                    <w:top w:val="single" w:sz="2" w:space="0" w:color="D9D9E3"/>
                    <w:left w:val="single" w:sz="2" w:space="0" w:color="D9D9E3"/>
                    <w:bottom w:val="single" w:sz="2" w:space="0" w:color="D9D9E3"/>
                    <w:right w:val="single" w:sz="2" w:space="0" w:color="D9D9E3"/>
                  </w:divBdr>
                  <w:divsChild>
                    <w:div w:id="1636327503">
                      <w:marLeft w:val="0"/>
                      <w:marRight w:val="0"/>
                      <w:marTop w:val="0"/>
                      <w:marBottom w:val="0"/>
                      <w:divBdr>
                        <w:top w:val="single" w:sz="2" w:space="0" w:color="D9D9E3"/>
                        <w:left w:val="single" w:sz="2" w:space="0" w:color="D9D9E3"/>
                        <w:bottom w:val="single" w:sz="2" w:space="0" w:color="D9D9E3"/>
                        <w:right w:val="single" w:sz="2" w:space="0" w:color="D9D9E3"/>
                      </w:divBdr>
                      <w:divsChild>
                        <w:div w:id="1271661387">
                          <w:marLeft w:val="0"/>
                          <w:marRight w:val="0"/>
                          <w:marTop w:val="0"/>
                          <w:marBottom w:val="0"/>
                          <w:divBdr>
                            <w:top w:val="single" w:sz="2" w:space="0" w:color="D9D9E3"/>
                            <w:left w:val="single" w:sz="2" w:space="0" w:color="D9D9E3"/>
                            <w:bottom w:val="single" w:sz="2" w:space="0" w:color="D9D9E3"/>
                            <w:right w:val="single" w:sz="2" w:space="0" w:color="D9D9E3"/>
                          </w:divBdr>
                          <w:divsChild>
                            <w:div w:id="1793938193">
                              <w:marLeft w:val="0"/>
                              <w:marRight w:val="0"/>
                              <w:marTop w:val="0"/>
                              <w:marBottom w:val="0"/>
                              <w:divBdr>
                                <w:top w:val="single" w:sz="2" w:space="0" w:color="D9D9E3"/>
                                <w:left w:val="single" w:sz="2" w:space="0" w:color="D9D9E3"/>
                                <w:bottom w:val="single" w:sz="2" w:space="0" w:color="D9D9E3"/>
                                <w:right w:val="single" w:sz="2" w:space="0" w:color="D9D9E3"/>
                              </w:divBdr>
                              <w:divsChild>
                                <w:div w:id="783571817">
                                  <w:marLeft w:val="0"/>
                                  <w:marRight w:val="0"/>
                                  <w:marTop w:val="0"/>
                                  <w:marBottom w:val="0"/>
                                  <w:divBdr>
                                    <w:top w:val="single" w:sz="2" w:space="0" w:color="D9D9E3"/>
                                    <w:left w:val="single" w:sz="2" w:space="0" w:color="D9D9E3"/>
                                    <w:bottom w:val="single" w:sz="2" w:space="0" w:color="D9D9E3"/>
                                    <w:right w:val="single" w:sz="2" w:space="0" w:color="D9D9E3"/>
                                  </w:divBdr>
                                  <w:divsChild>
                                    <w:div w:id="154359363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280234530">
                      <w:marLeft w:val="0"/>
                      <w:marRight w:val="0"/>
                      <w:marTop w:val="0"/>
                      <w:marBottom w:val="0"/>
                      <w:divBdr>
                        <w:top w:val="single" w:sz="2" w:space="0" w:color="D9D9E3"/>
                        <w:left w:val="single" w:sz="2" w:space="0" w:color="D9D9E3"/>
                        <w:bottom w:val="single" w:sz="2" w:space="0" w:color="D9D9E3"/>
                        <w:right w:val="single" w:sz="2" w:space="0" w:color="D9D9E3"/>
                      </w:divBdr>
                      <w:divsChild>
                        <w:div w:id="1707675296">
                          <w:marLeft w:val="0"/>
                          <w:marRight w:val="0"/>
                          <w:marTop w:val="0"/>
                          <w:marBottom w:val="0"/>
                          <w:divBdr>
                            <w:top w:val="single" w:sz="2" w:space="0" w:color="D9D9E3"/>
                            <w:left w:val="single" w:sz="2" w:space="0" w:color="D9D9E3"/>
                            <w:bottom w:val="single" w:sz="2" w:space="0" w:color="D9D9E3"/>
                            <w:right w:val="single" w:sz="2" w:space="0" w:color="D9D9E3"/>
                          </w:divBdr>
                        </w:div>
                        <w:div w:id="993754425">
                          <w:marLeft w:val="0"/>
                          <w:marRight w:val="0"/>
                          <w:marTop w:val="0"/>
                          <w:marBottom w:val="0"/>
                          <w:divBdr>
                            <w:top w:val="single" w:sz="2" w:space="0" w:color="D9D9E3"/>
                            <w:left w:val="single" w:sz="2" w:space="0" w:color="D9D9E3"/>
                            <w:bottom w:val="single" w:sz="2" w:space="0" w:color="D9D9E3"/>
                            <w:right w:val="single" w:sz="2" w:space="0" w:color="D9D9E3"/>
                          </w:divBdr>
                          <w:divsChild>
                            <w:div w:id="1392968552">
                              <w:marLeft w:val="0"/>
                              <w:marRight w:val="0"/>
                              <w:marTop w:val="0"/>
                              <w:marBottom w:val="0"/>
                              <w:divBdr>
                                <w:top w:val="single" w:sz="2" w:space="0" w:color="D9D9E3"/>
                                <w:left w:val="single" w:sz="2" w:space="0" w:color="D9D9E3"/>
                                <w:bottom w:val="single" w:sz="2" w:space="0" w:color="D9D9E3"/>
                                <w:right w:val="single" w:sz="2" w:space="0" w:color="D9D9E3"/>
                              </w:divBdr>
                              <w:divsChild>
                                <w:div w:id="1269772807">
                                  <w:marLeft w:val="0"/>
                                  <w:marRight w:val="0"/>
                                  <w:marTop w:val="0"/>
                                  <w:marBottom w:val="0"/>
                                  <w:divBdr>
                                    <w:top w:val="single" w:sz="2" w:space="0" w:color="D9D9E3"/>
                                    <w:left w:val="single" w:sz="2" w:space="0" w:color="D9D9E3"/>
                                    <w:bottom w:val="single" w:sz="2" w:space="0" w:color="D9D9E3"/>
                                    <w:right w:val="single" w:sz="2" w:space="0" w:color="D9D9E3"/>
                                  </w:divBdr>
                                  <w:divsChild>
                                    <w:div w:id="72962274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540434762">
          <w:marLeft w:val="0"/>
          <w:marRight w:val="0"/>
          <w:marTop w:val="0"/>
          <w:marBottom w:val="0"/>
          <w:divBdr>
            <w:top w:val="single" w:sz="2" w:space="0" w:color="D9D9E3"/>
            <w:left w:val="single" w:sz="2" w:space="0" w:color="D9D9E3"/>
            <w:bottom w:val="single" w:sz="2" w:space="0" w:color="D9D9E3"/>
            <w:right w:val="single" w:sz="2" w:space="0" w:color="D9D9E3"/>
          </w:divBdr>
          <w:divsChild>
            <w:div w:id="1332950202">
              <w:marLeft w:val="0"/>
              <w:marRight w:val="0"/>
              <w:marTop w:val="100"/>
              <w:marBottom w:val="100"/>
              <w:divBdr>
                <w:top w:val="single" w:sz="2" w:space="0" w:color="D9D9E3"/>
                <w:left w:val="single" w:sz="2" w:space="0" w:color="D9D9E3"/>
                <w:bottom w:val="single" w:sz="2" w:space="0" w:color="D9D9E3"/>
                <w:right w:val="single" w:sz="2" w:space="0" w:color="D9D9E3"/>
              </w:divBdr>
              <w:divsChild>
                <w:div w:id="1110005892">
                  <w:marLeft w:val="0"/>
                  <w:marRight w:val="0"/>
                  <w:marTop w:val="0"/>
                  <w:marBottom w:val="0"/>
                  <w:divBdr>
                    <w:top w:val="single" w:sz="2" w:space="0" w:color="D9D9E3"/>
                    <w:left w:val="single" w:sz="2" w:space="0" w:color="D9D9E3"/>
                    <w:bottom w:val="single" w:sz="2" w:space="0" w:color="D9D9E3"/>
                    <w:right w:val="single" w:sz="2" w:space="0" w:color="D9D9E3"/>
                  </w:divBdr>
                  <w:divsChild>
                    <w:div w:id="2036274923">
                      <w:marLeft w:val="0"/>
                      <w:marRight w:val="0"/>
                      <w:marTop w:val="0"/>
                      <w:marBottom w:val="0"/>
                      <w:divBdr>
                        <w:top w:val="single" w:sz="2" w:space="0" w:color="D9D9E3"/>
                        <w:left w:val="single" w:sz="2" w:space="0" w:color="D9D9E3"/>
                        <w:bottom w:val="single" w:sz="2" w:space="0" w:color="D9D9E3"/>
                        <w:right w:val="single" w:sz="2" w:space="0" w:color="D9D9E3"/>
                      </w:divBdr>
                      <w:divsChild>
                        <w:div w:id="521823592">
                          <w:marLeft w:val="0"/>
                          <w:marRight w:val="0"/>
                          <w:marTop w:val="0"/>
                          <w:marBottom w:val="0"/>
                          <w:divBdr>
                            <w:top w:val="single" w:sz="2" w:space="0" w:color="D9D9E3"/>
                            <w:left w:val="single" w:sz="2" w:space="0" w:color="D9D9E3"/>
                            <w:bottom w:val="single" w:sz="2" w:space="0" w:color="D9D9E3"/>
                            <w:right w:val="single" w:sz="2" w:space="0" w:color="D9D9E3"/>
                          </w:divBdr>
                          <w:divsChild>
                            <w:div w:id="1602252959">
                              <w:marLeft w:val="0"/>
                              <w:marRight w:val="0"/>
                              <w:marTop w:val="0"/>
                              <w:marBottom w:val="0"/>
                              <w:divBdr>
                                <w:top w:val="single" w:sz="2" w:space="0" w:color="D9D9E3"/>
                                <w:left w:val="single" w:sz="2" w:space="0" w:color="D9D9E3"/>
                                <w:bottom w:val="single" w:sz="2" w:space="0" w:color="D9D9E3"/>
                                <w:right w:val="single" w:sz="2" w:space="0" w:color="D9D9E3"/>
                              </w:divBdr>
                              <w:divsChild>
                                <w:div w:id="1888099623">
                                  <w:marLeft w:val="0"/>
                                  <w:marRight w:val="0"/>
                                  <w:marTop w:val="0"/>
                                  <w:marBottom w:val="0"/>
                                  <w:divBdr>
                                    <w:top w:val="single" w:sz="2" w:space="0" w:color="D9D9E3"/>
                                    <w:left w:val="single" w:sz="2" w:space="0" w:color="D9D9E3"/>
                                    <w:bottom w:val="single" w:sz="2" w:space="0" w:color="D9D9E3"/>
                                    <w:right w:val="single" w:sz="2" w:space="0" w:color="D9D9E3"/>
                                  </w:divBdr>
                                  <w:divsChild>
                                    <w:div w:id="141285170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2120834136">
                      <w:marLeft w:val="0"/>
                      <w:marRight w:val="0"/>
                      <w:marTop w:val="0"/>
                      <w:marBottom w:val="0"/>
                      <w:divBdr>
                        <w:top w:val="single" w:sz="2" w:space="0" w:color="D9D9E3"/>
                        <w:left w:val="single" w:sz="2" w:space="0" w:color="D9D9E3"/>
                        <w:bottom w:val="single" w:sz="2" w:space="0" w:color="D9D9E3"/>
                        <w:right w:val="single" w:sz="2" w:space="0" w:color="D9D9E3"/>
                      </w:divBdr>
                      <w:divsChild>
                        <w:div w:id="1217161700">
                          <w:marLeft w:val="0"/>
                          <w:marRight w:val="0"/>
                          <w:marTop w:val="0"/>
                          <w:marBottom w:val="0"/>
                          <w:divBdr>
                            <w:top w:val="single" w:sz="2" w:space="0" w:color="D9D9E3"/>
                            <w:left w:val="single" w:sz="2" w:space="0" w:color="D9D9E3"/>
                            <w:bottom w:val="single" w:sz="2" w:space="0" w:color="D9D9E3"/>
                            <w:right w:val="single" w:sz="2" w:space="0" w:color="D9D9E3"/>
                          </w:divBdr>
                        </w:div>
                        <w:div w:id="1976642596">
                          <w:marLeft w:val="0"/>
                          <w:marRight w:val="0"/>
                          <w:marTop w:val="0"/>
                          <w:marBottom w:val="0"/>
                          <w:divBdr>
                            <w:top w:val="single" w:sz="2" w:space="0" w:color="D9D9E3"/>
                            <w:left w:val="single" w:sz="2" w:space="0" w:color="D9D9E3"/>
                            <w:bottom w:val="single" w:sz="2" w:space="0" w:color="D9D9E3"/>
                            <w:right w:val="single" w:sz="2" w:space="0" w:color="D9D9E3"/>
                          </w:divBdr>
                          <w:divsChild>
                            <w:div w:id="1488933970">
                              <w:marLeft w:val="0"/>
                              <w:marRight w:val="0"/>
                              <w:marTop w:val="0"/>
                              <w:marBottom w:val="0"/>
                              <w:divBdr>
                                <w:top w:val="single" w:sz="2" w:space="0" w:color="D9D9E3"/>
                                <w:left w:val="single" w:sz="2" w:space="0" w:color="D9D9E3"/>
                                <w:bottom w:val="single" w:sz="2" w:space="0" w:color="D9D9E3"/>
                                <w:right w:val="single" w:sz="2" w:space="0" w:color="D9D9E3"/>
                              </w:divBdr>
                              <w:divsChild>
                                <w:div w:id="948853839">
                                  <w:marLeft w:val="0"/>
                                  <w:marRight w:val="0"/>
                                  <w:marTop w:val="0"/>
                                  <w:marBottom w:val="0"/>
                                  <w:divBdr>
                                    <w:top w:val="single" w:sz="2" w:space="0" w:color="D9D9E3"/>
                                    <w:left w:val="single" w:sz="2" w:space="0" w:color="D9D9E3"/>
                                    <w:bottom w:val="single" w:sz="2" w:space="0" w:color="D9D9E3"/>
                                    <w:right w:val="single" w:sz="2" w:space="0" w:color="D9D9E3"/>
                                  </w:divBdr>
                                  <w:divsChild>
                                    <w:div w:id="194793100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2053076021">
      <w:bodyDiv w:val="1"/>
      <w:marLeft w:val="0"/>
      <w:marRight w:val="0"/>
      <w:marTop w:val="0"/>
      <w:marBottom w:val="0"/>
      <w:divBdr>
        <w:top w:val="none" w:sz="0" w:space="0" w:color="auto"/>
        <w:left w:val="none" w:sz="0" w:space="0" w:color="auto"/>
        <w:bottom w:val="none" w:sz="0" w:space="0" w:color="auto"/>
        <w:right w:val="none" w:sz="0" w:space="0" w:color="auto"/>
      </w:divBdr>
      <w:divsChild>
        <w:div w:id="1431970966">
          <w:marLeft w:val="0"/>
          <w:marRight w:val="0"/>
          <w:marTop w:val="0"/>
          <w:marBottom w:val="0"/>
          <w:divBdr>
            <w:top w:val="single" w:sz="2" w:space="0" w:color="D9D9E3"/>
            <w:left w:val="single" w:sz="2" w:space="0" w:color="D9D9E3"/>
            <w:bottom w:val="single" w:sz="2" w:space="0" w:color="D9D9E3"/>
            <w:right w:val="single" w:sz="2" w:space="0" w:color="D9D9E3"/>
          </w:divBdr>
          <w:divsChild>
            <w:div w:id="1095519106">
              <w:marLeft w:val="0"/>
              <w:marRight w:val="0"/>
              <w:marTop w:val="0"/>
              <w:marBottom w:val="0"/>
              <w:divBdr>
                <w:top w:val="single" w:sz="2" w:space="0" w:color="D9D9E3"/>
                <w:left w:val="single" w:sz="2" w:space="0" w:color="D9D9E3"/>
                <w:bottom w:val="single" w:sz="2" w:space="0" w:color="D9D9E3"/>
                <w:right w:val="single" w:sz="2" w:space="0" w:color="D9D9E3"/>
              </w:divBdr>
              <w:divsChild>
                <w:div w:id="1377583901">
                  <w:marLeft w:val="0"/>
                  <w:marRight w:val="0"/>
                  <w:marTop w:val="0"/>
                  <w:marBottom w:val="0"/>
                  <w:divBdr>
                    <w:top w:val="single" w:sz="2" w:space="0" w:color="D9D9E3"/>
                    <w:left w:val="single" w:sz="2" w:space="0" w:color="D9D9E3"/>
                    <w:bottom w:val="single" w:sz="2" w:space="0" w:color="D9D9E3"/>
                    <w:right w:val="single" w:sz="2" w:space="0" w:color="D9D9E3"/>
                  </w:divBdr>
                  <w:divsChild>
                    <w:div w:id="1093893404">
                      <w:marLeft w:val="0"/>
                      <w:marRight w:val="0"/>
                      <w:marTop w:val="0"/>
                      <w:marBottom w:val="0"/>
                      <w:divBdr>
                        <w:top w:val="single" w:sz="2" w:space="0" w:color="D9D9E3"/>
                        <w:left w:val="single" w:sz="2" w:space="0" w:color="D9D9E3"/>
                        <w:bottom w:val="single" w:sz="2" w:space="0" w:color="D9D9E3"/>
                        <w:right w:val="single" w:sz="2" w:space="0" w:color="D9D9E3"/>
                      </w:divBdr>
                      <w:divsChild>
                        <w:div w:id="1323046698">
                          <w:marLeft w:val="0"/>
                          <w:marRight w:val="0"/>
                          <w:marTop w:val="0"/>
                          <w:marBottom w:val="0"/>
                          <w:divBdr>
                            <w:top w:val="single" w:sz="2" w:space="0" w:color="D9D9E3"/>
                            <w:left w:val="single" w:sz="2" w:space="0" w:color="D9D9E3"/>
                            <w:bottom w:val="single" w:sz="2" w:space="0" w:color="D9D9E3"/>
                            <w:right w:val="single" w:sz="2" w:space="0" w:color="D9D9E3"/>
                          </w:divBdr>
                          <w:divsChild>
                            <w:div w:id="2116364289">
                              <w:marLeft w:val="0"/>
                              <w:marRight w:val="0"/>
                              <w:marTop w:val="100"/>
                              <w:marBottom w:val="100"/>
                              <w:divBdr>
                                <w:top w:val="single" w:sz="2" w:space="0" w:color="D9D9E3"/>
                                <w:left w:val="single" w:sz="2" w:space="0" w:color="D9D9E3"/>
                                <w:bottom w:val="single" w:sz="2" w:space="0" w:color="D9D9E3"/>
                                <w:right w:val="single" w:sz="2" w:space="0" w:color="D9D9E3"/>
                              </w:divBdr>
                              <w:divsChild>
                                <w:div w:id="1902863934">
                                  <w:marLeft w:val="0"/>
                                  <w:marRight w:val="0"/>
                                  <w:marTop w:val="0"/>
                                  <w:marBottom w:val="0"/>
                                  <w:divBdr>
                                    <w:top w:val="single" w:sz="2" w:space="0" w:color="D9D9E3"/>
                                    <w:left w:val="single" w:sz="2" w:space="0" w:color="D9D9E3"/>
                                    <w:bottom w:val="single" w:sz="2" w:space="0" w:color="D9D9E3"/>
                                    <w:right w:val="single" w:sz="2" w:space="0" w:color="D9D9E3"/>
                                  </w:divBdr>
                                  <w:divsChild>
                                    <w:div w:id="1713992775">
                                      <w:marLeft w:val="0"/>
                                      <w:marRight w:val="0"/>
                                      <w:marTop w:val="0"/>
                                      <w:marBottom w:val="0"/>
                                      <w:divBdr>
                                        <w:top w:val="single" w:sz="2" w:space="0" w:color="D9D9E3"/>
                                        <w:left w:val="single" w:sz="2" w:space="0" w:color="D9D9E3"/>
                                        <w:bottom w:val="single" w:sz="2" w:space="0" w:color="D9D9E3"/>
                                        <w:right w:val="single" w:sz="2" w:space="0" w:color="D9D9E3"/>
                                      </w:divBdr>
                                      <w:divsChild>
                                        <w:div w:id="1925727720">
                                          <w:marLeft w:val="0"/>
                                          <w:marRight w:val="0"/>
                                          <w:marTop w:val="0"/>
                                          <w:marBottom w:val="0"/>
                                          <w:divBdr>
                                            <w:top w:val="single" w:sz="2" w:space="0" w:color="D9D9E3"/>
                                            <w:left w:val="single" w:sz="2" w:space="0" w:color="D9D9E3"/>
                                            <w:bottom w:val="single" w:sz="2" w:space="0" w:color="D9D9E3"/>
                                            <w:right w:val="single" w:sz="2" w:space="0" w:color="D9D9E3"/>
                                          </w:divBdr>
                                          <w:divsChild>
                                            <w:div w:id="1574312981">
                                              <w:marLeft w:val="0"/>
                                              <w:marRight w:val="0"/>
                                              <w:marTop w:val="0"/>
                                              <w:marBottom w:val="0"/>
                                              <w:divBdr>
                                                <w:top w:val="single" w:sz="2" w:space="0" w:color="D9D9E3"/>
                                                <w:left w:val="single" w:sz="2" w:space="0" w:color="D9D9E3"/>
                                                <w:bottom w:val="single" w:sz="2" w:space="0" w:color="D9D9E3"/>
                                                <w:right w:val="single" w:sz="2" w:space="0" w:color="D9D9E3"/>
                                              </w:divBdr>
                                              <w:divsChild>
                                                <w:div w:id="1314143135">
                                                  <w:marLeft w:val="0"/>
                                                  <w:marRight w:val="0"/>
                                                  <w:marTop w:val="0"/>
                                                  <w:marBottom w:val="0"/>
                                                  <w:divBdr>
                                                    <w:top w:val="single" w:sz="2" w:space="0" w:color="D9D9E3"/>
                                                    <w:left w:val="single" w:sz="2" w:space="0" w:color="D9D9E3"/>
                                                    <w:bottom w:val="single" w:sz="2" w:space="0" w:color="D9D9E3"/>
                                                    <w:right w:val="single" w:sz="2" w:space="0" w:color="D9D9E3"/>
                                                  </w:divBdr>
                                                  <w:divsChild>
                                                    <w:div w:id="175377314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87966275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pkieducation@gmail.com" TargetMode="External"/><Relationship Id="rId3" Type="http://schemas.openxmlformats.org/officeDocument/2006/relationships/settings" Target="settings.xml"/><Relationship Id="rId7" Type="http://schemas.openxmlformats.org/officeDocument/2006/relationships/hyperlink" Target="https://nmimsassignment.com/online-buy-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apkieduc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704</Words>
  <Characters>4013</Characters>
  <Application>Microsoft Office Word</Application>
  <DocSecurity>0</DocSecurity>
  <Lines>33</Lines>
  <Paragraphs>9</Paragraphs>
  <ScaleCrop>false</ScaleCrop>
  <Company/>
  <LinksUpToDate>false</LinksUpToDate>
  <CharactersWithSpaces>4708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6</cp:revision>
  <dcterms:created xsi:type="dcterms:W3CDTF">2024-02-01T16:45:00Z</dcterms:created>
  <dcterms:modified xsi:type="dcterms:W3CDTF">2024-02-03T01:13:00Z</dcterms:modified>
</cp:coreProperties>
</file>