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12" w:rsidRPr="00CA7910" w:rsidRDefault="006040DB" w:rsidP="00CA7910">
      <w:pPr>
        <w:spacing w:line="360" w:lineRule="auto"/>
        <w:jc w:val="center"/>
        <w:rPr>
          <w:rFonts w:eastAsia="Calibri"/>
          <w:b/>
          <w:sz w:val="24"/>
          <w:szCs w:val="24"/>
        </w:rPr>
      </w:pPr>
      <w:r w:rsidRPr="00CA7910">
        <w:rPr>
          <w:rFonts w:eastAsia="Calibri"/>
          <w:b/>
          <w:sz w:val="24"/>
          <w:szCs w:val="24"/>
        </w:rPr>
        <w:t>Indian Foreign Trade</w:t>
      </w:r>
    </w:p>
    <w:p w:rsidR="005D5712" w:rsidRPr="00CA7910" w:rsidRDefault="006040DB" w:rsidP="00CA7910">
      <w:pPr>
        <w:spacing w:line="360" w:lineRule="auto"/>
        <w:jc w:val="center"/>
        <w:rPr>
          <w:rFonts w:eastAsia="Calibri"/>
          <w:b/>
          <w:sz w:val="24"/>
          <w:szCs w:val="24"/>
        </w:rPr>
      </w:pPr>
      <w:r w:rsidRPr="00CA7910">
        <w:rPr>
          <w:rFonts w:eastAsia="Calibri"/>
          <w:b/>
          <w:sz w:val="24"/>
          <w:szCs w:val="24"/>
        </w:rPr>
        <w:t>April 2024 Examination</w:t>
      </w:r>
    </w:p>
    <w:p w:rsidR="00CA7910" w:rsidRPr="00CA7910" w:rsidRDefault="00CA7910" w:rsidP="00CA7910">
      <w:pPr>
        <w:spacing w:line="360" w:lineRule="auto"/>
        <w:jc w:val="both"/>
        <w:rPr>
          <w:b/>
          <w:sz w:val="24"/>
          <w:szCs w:val="24"/>
        </w:rPr>
      </w:pPr>
    </w:p>
    <w:p w:rsidR="00CA7910" w:rsidRPr="00CA7910" w:rsidRDefault="00CA7910" w:rsidP="00CA7910">
      <w:pPr>
        <w:spacing w:line="360" w:lineRule="auto"/>
        <w:jc w:val="both"/>
        <w:rPr>
          <w:b/>
          <w:sz w:val="24"/>
          <w:szCs w:val="24"/>
        </w:rPr>
      </w:pPr>
    </w:p>
    <w:p w:rsidR="00CA7910" w:rsidRPr="00CA7910" w:rsidRDefault="00CA7910" w:rsidP="00CA7910">
      <w:pPr>
        <w:spacing w:line="360" w:lineRule="auto"/>
        <w:jc w:val="both"/>
        <w:rPr>
          <w:b/>
          <w:sz w:val="24"/>
          <w:szCs w:val="24"/>
        </w:rPr>
      </w:pPr>
    </w:p>
    <w:p w:rsidR="005D5712" w:rsidRPr="00CA7910" w:rsidRDefault="006040DB" w:rsidP="00CA7910">
      <w:pPr>
        <w:spacing w:line="360" w:lineRule="auto"/>
        <w:jc w:val="both"/>
        <w:rPr>
          <w:b/>
          <w:sz w:val="24"/>
          <w:szCs w:val="24"/>
        </w:rPr>
      </w:pPr>
      <w:r w:rsidRPr="00CA7910">
        <w:rPr>
          <w:b/>
          <w:sz w:val="24"/>
          <w:szCs w:val="24"/>
        </w:rPr>
        <w:t>Scenario:</w:t>
      </w:r>
    </w:p>
    <w:p w:rsidR="005D5712" w:rsidRPr="00CA7910" w:rsidRDefault="006040DB" w:rsidP="00CA7910">
      <w:pPr>
        <w:spacing w:line="360" w:lineRule="auto"/>
        <w:jc w:val="both"/>
        <w:rPr>
          <w:b/>
          <w:sz w:val="24"/>
          <w:szCs w:val="24"/>
        </w:rPr>
      </w:pPr>
      <w:r w:rsidRPr="00CA7910">
        <w:rPr>
          <w:b/>
          <w:sz w:val="24"/>
          <w:szCs w:val="24"/>
        </w:rPr>
        <w:t>Indian Medical device manufacturing Start-up Company called Echoflix Inc. founded by IITians, who developed their own technology to manufacture digital stethoscope, which can  be used  for checking human heart  beats  and  also  it  can  be used  to  check  fetus heartbeats. This instrument is enabled with Bluetooth and they can transfer the data of the</w:t>
      </w:r>
      <w:r w:rsidR="00CA7910" w:rsidRPr="00CA7910">
        <w:rPr>
          <w:b/>
          <w:sz w:val="24"/>
          <w:szCs w:val="24"/>
        </w:rPr>
        <w:t xml:space="preserve"> </w:t>
      </w:r>
      <w:r w:rsidRPr="00CA7910">
        <w:rPr>
          <w:b/>
          <w:sz w:val="24"/>
          <w:szCs w:val="24"/>
        </w:rPr>
        <w:t>patient to their mobile phone (They have developed their own App). Echoflix Inc. has in their pipe-line portable ultra sound and also ECG with Bluetooth enabled, also ready with prototype working models.</w:t>
      </w:r>
    </w:p>
    <w:p w:rsidR="005D5712" w:rsidRPr="00CA7910" w:rsidRDefault="006040DB" w:rsidP="00CA7910">
      <w:pPr>
        <w:spacing w:line="360" w:lineRule="auto"/>
        <w:jc w:val="both"/>
        <w:rPr>
          <w:b/>
          <w:sz w:val="24"/>
          <w:szCs w:val="24"/>
        </w:rPr>
      </w:pPr>
      <w:r w:rsidRPr="00CA7910">
        <w:rPr>
          <w:b/>
          <w:sz w:val="24"/>
          <w:szCs w:val="24"/>
        </w:rPr>
        <w:t>This company is looking forward to market their products domestically and they would like to go for international markets also. As they will be entering the international   for the first time, they prefer to enter some of the countries in Africa like Kenya, South Africa, in South Asian markets like Vietnam, Indonesia, Thailand and Malaysia.</w:t>
      </w:r>
    </w:p>
    <w:p w:rsidR="00CA7910" w:rsidRPr="00CA7910" w:rsidRDefault="00CA7910" w:rsidP="00CA7910">
      <w:pPr>
        <w:spacing w:line="360" w:lineRule="auto"/>
        <w:jc w:val="both"/>
        <w:rPr>
          <w:b/>
          <w:sz w:val="24"/>
          <w:szCs w:val="24"/>
        </w:rPr>
      </w:pPr>
    </w:p>
    <w:p w:rsidR="005D5712" w:rsidRPr="00CA7910" w:rsidRDefault="006040DB" w:rsidP="00CA7910">
      <w:pPr>
        <w:spacing w:line="360" w:lineRule="auto"/>
        <w:jc w:val="both"/>
        <w:rPr>
          <w:b/>
          <w:sz w:val="24"/>
          <w:szCs w:val="24"/>
        </w:rPr>
      </w:pPr>
      <w:r w:rsidRPr="00CA7910">
        <w:rPr>
          <w:b/>
          <w:sz w:val="24"/>
          <w:szCs w:val="24"/>
        </w:rPr>
        <w:t>Q1. You can take any one country from above mentioned countries; discuss how you will move forward in finding market profile of identified market.   You need to discuss on regulatory requirements of the target market, with respect to electronic medical device. How do you go about secondary market survey data collection discuss on major non-tariff barrier and competition in the target market?  (10 Marks)</w:t>
      </w:r>
    </w:p>
    <w:p w:rsidR="005D5712" w:rsidRPr="00CA7910" w:rsidRDefault="005D5712" w:rsidP="00CA7910">
      <w:pPr>
        <w:spacing w:line="360" w:lineRule="auto"/>
        <w:jc w:val="both"/>
        <w:rPr>
          <w:sz w:val="24"/>
          <w:szCs w:val="24"/>
        </w:rPr>
      </w:pPr>
    </w:p>
    <w:p w:rsidR="00CA7910" w:rsidRDefault="00CA7910" w:rsidP="00CA7910">
      <w:pPr>
        <w:spacing w:after="240" w:line="360" w:lineRule="auto"/>
        <w:jc w:val="both"/>
        <w:rPr>
          <w:b/>
          <w:bCs/>
          <w:sz w:val="24"/>
          <w:szCs w:val="24"/>
        </w:rPr>
      </w:pPr>
      <w:r>
        <w:rPr>
          <w:b/>
          <w:bCs/>
          <w:sz w:val="24"/>
          <w:szCs w:val="24"/>
        </w:rPr>
        <w:t>Ans 1.</w:t>
      </w:r>
    </w:p>
    <w:p w:rsidR="00CA7910" w:rsidRPr="00CA7910" w:rsidRDefault="00CA7910" w:rsidP="00CA7910">
      <w:pPr>
        <w:spacing w:after="240" w:line="360" w:lineRule="auto"/>
        <w:jc w:val="both"/>
        <w:rPr>
          <w:b/>
          <w:bCs/>
          <w:sz w:val="24"/>
          <w:szCs w:val="24"/>
        </w:rPr>
      </w:pPr>
      <w:r w:rsidRPr="00CA7910">
        <w:rPr>
          <w:b/>
          <w:bCs/>
          <w:sz w:val="24"/>
          <w:szCs w:val="24"/>
        </w:rPr>
        <w:t>Introduction</w:t>
      </w:r>
    </w:p>
    <w:p w:rsidR="009144FF" w:rsidRPr="00CA7910" w:rsidRDefault="00CA7910" w:rsidP="009144FF">
      <w:pPr>
        <w:spacing w:after="240" w:line="360" w:lineRule="auto"/>
        <w:jc w:val="both"/>
        <w:rPr>
          <w:sz w:val="24"/>
          <w:szCs w:val="24"/>
        </w:rPr>
      </w:pPr>
      <w:r w:rsidRPr="00CA7910">
        <w:rPr>
          <w:sz w:val="24"/>
          <w:szCs w:val="24"/>
        </w:rPr>
        <w:t xml:space="preserve">Echoflix Inc., an innovative Indian medical device start-up established by IIT graduates, has made significant strides in the medical technology sector with its development of a digital stethoscope. This cutting-edge device, capable of monitoring human and fetal heartbeats, distinguishes itself through Bluetooth connectivity, allowing for seamless data transfer to smartphones via a proprietary app. With a pipeline featuring portable ultrasound and ECG devices, Echoflix Inc. is poised to revolutionize the medical device industry. The company's </w:t>
      </w:r>
      <w:r w:rsidRPr="00CA7910">
        <w:rPr>
          <w:sz w:val="24"/>
          <w:szCs w:val="24"/>
        </w:rPr>
        <w:lastRenderedPageBreak/>
        <w:t xml:space="preserve">ambition to expand its market reach both domestically and internationally, with a focus on entering countries in Africa such as Kenya and South Africa, and South Asian markets </w:t>
      </w:r>
    </w:p>
    <w:p w:rsidR="00CA7910" w:rsidRPr="00CA7910" w:rsidRDefault="00CA7910" w:rsidP="00CA7910">
      <w:pPr>
        <w:spacing w:after="240" w:line="360" w:lineRule="auto"/>
        <w:jc w:val="both"/>
        <w:rPr>
          <w:sz w:val="24"/>
          <w:szCs w:val="24"/>
        </w:rPr>
      </w:pPr>
      <w:r w:rsidRPr="00CA7910">
        <w:rPr>
          <w:sz w:val="24"/>
          <w:szCs w:val="24"/>
        </w:rPr>
        <w:t>industry, marking a significant milestone in its growth trajectory.</w:t>
      </w:r>
    </w:p>
    <w:p w:rsidR="009144FF" w:rsidRDefault="009144FF" w:rsidP="009144FF">
      <w:pPr>
        <w:shd w:val="clear" w:color="auto" w:fill="FFFFFF"/>
        <w:spacing w:after="240"/>
        <w:rPr>
          <w:sz w:val="27"/>
          <w:szCs w:val="27"/>
        </w:rPr>
      </w:pPr>
      <w:r>
        <w:rPr>
          <w:rFonts w:ascii="Georgia" w:hAnsi="Georgia"/>
          <w:sz w:val="33"/>
          <w:szCs w:val="33"/>
          <w:highlight w:val="red"/>
          <w:shd w:val="clear" w:color="auto" w:fill="FFFF00"/>
        </w:rPr>
        <w:t>It is only half solved</w:t>
      </w:r>
    </w:p>
    <w:p w:rsidR="009144FF" w:rsidRDefault="009144FF" w:rsidP="009144FF">
      <w:pPr>
        <w:shd w:val="clear" w:color="auto" w:fill="FFFFFF"/>
        <w:spacing w:line="360" w:lineRule="auto"/>
        <w:jc w:val="center"/>
        <w:rPr>
          <w:rFonts w:ascii="Georgia" w:hAnsi="Georgia" w:cs="Calibri"/>
          <w:color w:val="222222"/>
          <w:sz w:val="33"/>
          <w:szCs w:val="33"/>
          <w:shd w:val="clear" w:color="auto" w:fill="FFFF00"/>
        </w:rPr>
      </w:pPr>
    </w:p>
    <w:p w:rsidR="009144FF" w:rsidRDefault="009144FF" w:rsidP="009144F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144FF" w:rsidRDefault="009144FF" w:rsidP="009144FF">
      <w:pPr>
        <w:shd w:val="clear" w:color="auto" w:fill="FFFFFF"/>
        <w:spacing w:line="360" w:lineRule="auto"/>
        <w:jc w:val="center"/>
        <w:rPr>
          <w:rFonts w:cs="Calibri"/>
          <w:color w:val="222222"/>
        </w:rPr>
      </w:pPr>
    </w:p>
    <w:p w:rsidR="009144FF" w:rsidRDefault="009144FF" w:rsidP="009144F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144FF" w:rsidRDefault="009144FF" w:rsidP="009144FF">
      <w:pPr>
        <w:shd w:val="clear" w:color="auto" w:fill="FFFFFF"/>
        <w:spacing w:line="360" w:lineRule="auto"/>
        <w:jc w:val="center"/>
        <w:rPr>
          <w:rFonts w:cs="Calibri"/>
          <w:color w:val="222222"/>
        </w:rPr>
      </w:pPr>
    </w:p>
    <w:p w:rsidR="009144FF" w:rsidRDefault="009144FF" w:rsidP="009144F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9144FF" w:rsidRDefault="009144FF" w:rsidP="009144FF">
      <w:pPr>
        <w:shd w:val="clear" w:color="auto" w:fill="FFFFFF"/>
        <w:spacing w:line="360" w:lineRule="auto"/>
        <w:jc w:val="center"/>
        <w:rPr>
          <w:rFonts w:ascii="Arial" w:hAnsi="Arial" w:cs="Calibri"/>
          <w:color w:val="222222"/>
        </w:rPr>
      </w:pPr>
    </w:p>
    <w:p w:rsidR="009144FF" w:rsidRDefault="009144FF" w:rsidP="009144F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9144FF" w:rsidRDefault="009144FF" w:rsidP="009144FF">
      <w:pPr>
        <w:shd w:val="clear" w:color="auto" w:fill="FFFFFF"/>
        <w:spacing w:line="360" w:lineRule="auto"/>
        <w:jc w:val="center"/>
        <w:rPr>
          <w:rFonts w:ascii="Georgia" w:hAnsi="Georgia" w:cs="Calibri"/>
          <w:color w:val="500050"/>
          <w:sz w:val="33"/>
          <w:szCs w:val="33"/>
        </w:rPr>
      </w:pP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144FF" w:rsidRDefault="009144FF" w:rsidP="009144F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144FF" w:rsidRDefault="009144FF" w:rsidP="009144FF">
      <w:pPr>
        <w:shd w:val="clear" w:color="auto" w:fill="FFFFFF"/>
        <w:spacing w:line="360" w:lineRule="auto"/>
        <w:jc w:val="center"/>
        <w:rPr>
          <w:rFonts w:cs="Calibri"/>
          <w:color w:val="500050"/>
        </w:rPr>
      </w:pPr>
    </w:p>
    <w:p w:rsidR="009144FF" w:rsidRDefault="009144FF" w:rsidP="009144F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rPr>
        <w:t>1 hour.</w:t>
      </w: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144FF" w:rsidRDefault="009144FF" w:rsidP="009144F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7910" w:rsidRPr="00CA7910" w:rsidRDefault="00CA7910" w:rsidP="00CA7910">
      <w:pPr>
        <w:spacing w:after="240" w:line="360" w:lineRule="auto"/>
        <w:jc w:val="both"/>
        <w:rPr>
          <w:vanish/>
          <w:sz w:val="24"/>
          <w:szCs w:val="24"/>
        </w:rPr>
      </w:pPr>
      <w:r w:rsidRPr="00CA7910">
        <w:rPr>
          <w:vanish/>
          <w:sz w:val="24"/>
          <w:szCs w:val="24"/>
        </w:rPr>
        <w:lastRenderedPageBreak/>
        <w:t>Top of Form</w:t>
      </w:r>
    </w:p>
    <w:p w:rsidR="005D5712" w:rsidRPr="00CA7910" w:rsidRDefault="005D5712" w:rsidP="00CA7910">
      <w:pPr>
        <w:spacing w:line="360" w:lineRule="auto"/>
        <w:jc w:val="both"/>
        <w:rPr>
          <w:sz w:val="24"/>
          <w:szCs w:val="24"/>
        </w:rPr>
      </w:pPr>
    </w:p>
    <w:p w:rsidR="00CA7910" w:rsidRDefault="00CA7910" w:rsidP="00CA7910">
      <w:pPr>
        <w:spacing w:line="360" w:lineRule="auto"/>
        <w:jc w:val="both"/>
        <w:rPr>
          <w:sz w:val="24"/>
          <w:szCs w:val="24"/>
        </w:rPr>
      </w:pPr>
    </w:p>
    <w:p w:rsidR="005D5712" w:rsidRPr="00CA7910" w:rsidRDefault="006040DB" w:rsidP="00CA7910">
      <w:pPr>
        <w:spacing w:before="240" w:line="360" w:lineRule="auto"/>
        <w:jc w:val="both"/>
        <w:rPr>
          <w:b/>
          <w:sz w:val="24"/>
          <w:szCs w:val="24"/>
        </w:rPr>
      </w:pPr>
      <w:r w:rsidRPr="00CA7910">
        <w:rPr>
          <w:b/>
          <w:sz w:val="24"/>
          <w:szCs w:val="24"/>
        </w:rPr>
        <w:t>Q2.</w:t>
      </w:r>
      <w:r w:rsidR="00CA7910" w:rsidRPr="00CA7910">
        <w:rPr>
          <w:b/>
          <w:sz w:val="24"/>
          <w:szCs w:val="24"/>
        </w:rPr>
        <w:t xml:space="preserve"> </w:t>
      </w:r>
      <w:r w:rsidRPr="00CA7910">
        <w:rPr>
          <w:b/>
          <w:sz w:val="24"/>
          <w:szCs w:val="24"/>
        </w:rPr>
        <w:t>What is your suggestion to position the brand Echoflix Inc in target market, what are the  marketing  activities  you  propose to  conduct  if  you  are in-charge  of  International business with Echoflix Inc.?  (10 Marks)</w:t>
      </w:r>
    </w:p>
    <w:p w:rsidR="00CA7910" w:rsidRPr="00CA7910" w:rsidRDefault="00CA7910" w:rsidP="00CA7910">
      <w:pPr>
        <w:spacing w:before="240" w:line="360" w:lineRule="auto"/>
        <w:jc w:val="both"/>
        <w:rPr>
          <w:b/>
          <w:sz w:val="24"/>
          <w:szCs w:val="24"/>
        </w:rPr>
      </w:pPr>
      <w:r w:rsidRPr="00CA7910">
        <w:rPr>
          <w:b/>
          <w:sz w:val="24"/>
          <w:szCs w:val="24"/>
        </w:rPr>
        <w:t>Ans 2.</w:t>
      </w:r>
    </w:p>
    <w:p w:rsidR="00CA7910" w:rsidRPr="00CA7910" w:rsidRDefault="00CA7910" w:rsidP="00CA7910">
      <w:pPr>
        <w:spacing w:before="240" w:after="240" w:line="360" w:lineRule="auto"/>
        <w:jc w:val="both"/>
        <w:rPr>
          <w:b/>
          <w:bCs/>
          <w:sz w:val="24"/>
          <w:szCs w:val="24"/>
        </w:rPr>
      </w:pPr>
      <w:r>
        <w:rPr>
          <w:b/>
          <w:bCs/>
          <w:sz w:val="24"/>
          <w:szCs w:val="24"/>
        </w:rPr>
        <w:t xml:space="preserve">Introduction </w:t>
      </w:r>
    </w:p>
    <w:p w:rsidR="00CA7910" w:rsidRPr="00CA7910" w:rsidRDefault="00CA7910" w:rsidP="009144FF">
      <w:pPr>
        <w:spacing w:before="240" w:after="240" w:line="360" w:lineRule="auto"/>
        <w:jc w:val="both"/>
        <w:rPr>
          <w:sz w:val="24"/>
          <w:szCs w:val="24"/>
        </w:rPr>
      </w:pPr>
      <w:r w:rsidRPr="00CA7910">
        <w:rPr>
          <w:sz w:val="24"/>
          <w:szCs w:val="24"/>
        </w:rPr>
        <w:t xml:space="preserve">Echoflix Inc, a burgeoning player in the global market, stands on the precipice of international acclaim, poised to etch its name among the leading brands in its sector. The journey towards securing a dominant position in the target market necessitates a multifaceted approach, blending innovative marketing strategies with a deep understanding of the cultural and economic landscapes of these markets. As we embark on this ambitious endeavor, the cornerstone of our strategy revolves around crafting a brand identity that resonates with our target audience, fostering a sense of trust and loyalty that transcends geographical boundaries. </w:t>
      </w:r>
    </w:p>
    <w:p w:rsidR="005D5712" w:rsidRPr="00CA7910" w:rsidRDefault="005D5712" w:rsidP="00CA7910">
      <w:pPr>
        <w:spacing w:after="240" w:line="360" w:lineRule="auto"/>
        <w:jc w:val="both"/>
        <w:rPr>
          <w:sz w:val="24"/>
          <w:szCs w:val="24"/>
        </w:rPr>
      </w:pPr>
    </w:p>
    <w:p w:rsidR="005D5712" w:rsidRPr="00CA7910" w:rsidRDefault="005D5712" w:rsidP="00CA7910">
      <w:pPr>
        <w:spacing w:line="360" w:lineRule="auto"/>
        <w:jc w:val="both"/>
        <w:rPr>
          <w:sz w:val="24"/>
          <w:szCs w:val="24"/>
        </w:rPr>
      </w:pPr>
    </w:p>
    <w:p w:rsidR="005D5712" w:rsidRPr="00CA7910" w:rsidRDefault="006040DB" w:rsidP="00CA7910">
      <w:pPr>
        <w:spacing w:after="240" w:line="360" w:lineRule="auto"/>
        <w:jc w:val="both"/>
        <w:rPr>
          <w:b/>
          <w:sz w:val="24"/>
          <w:szCs w:val="24"/>
        </w:rPr>
      </w:pPr>
      <w:r w:rsidRPr="00CA7910">
        <w:rPr>
          <w:b/>
          <w:sz w:val="24"/>
          <w:szCs w:val="24"/>
        </w:rPr>
        <w:t>Q3a) You need to discuss what are the benefits Echoflix Inc. will get it from the Central government announced PLI scheme for medical devices.    (5 Marks)</w:t>
      </w:r>
    </w:p>
    <w:p w:rsidR="00CA7910" w:rsidRPr="00CA7910" w:rsidRDefault="00CA7910" w:rsidP="00CA7910">
      <w:pPr>
        <w:spacing w:after="240" w:line="360" w:lineRule="auto"/>
        <w:jc w:val="both"/>
        <w:rPr>
          <w:b/>
          <w:sz w:val="24"/>
          <w:szCs w:val="24"/>
        </w:rPr>
      </w:pPr>
      <w:r w:rsidRPr="00CA7910">
        <w:rPr>
          <w:b/>
          <w:sz w:val="24"/>
          <w:szCs w:val="24"/>
        </w:rPr>
        <w:t>Ans 3a.</w:t>
      </w:r>
    </w:p>
    <w:p w:rsidR="00CA7910" w:rsidRPr="00CA7910" w:rsidRDefault="00CA7910" w:rsidP="00CA7910">
      <w:pPr>
        <w:spacing w:after="240" w:line="360" w:lineRule="auto"/>
        <w:jc w:val="both"/>
        <w:rPr>
          <w:b/>
          <w:bCs/>
          <w:sz w:val="24"/>
          <w:szCs w:val="24"/>
        </w:rPr>
      </w:pPr>
      <w:r w:rsidRPr="00CA7910">
        <w:rPr>
          <w:b/>
          <w:bCs/>
          <w:sz w:val="24"/>
          <w:szCs w:val="24"/>
        </w:rPr>
        <w:t xml:space="preserve">Introduction </w:t>
      </w:r>
    </w:p>
    <w:p w:rsidR="00CA7910" w:rsidRPr="00CA7910" w:rsidRDefault="00CA7910" w:rsidP="009144FF">
      <w:pPr>
        <w:spacing w:after="240" w:line="360" w:lineRule="auto"/>
        <w:jc w:val="both"/>
        <w:rPr>
          <w:sz w:val="24"/>
          <w:szCs w:val="24"/>
        </w:rPr>
      </w:pPr>
      <w:r w:rsidRPr="00CA7910">
        <w:rPr>
          <w:sz w:val="24"/>
          <w:szCs w:val="24"/>
        </w:rPr>
        <w:t xml:space="preserve">The Production Linked Incentive (PLI) scheme introduced by the Central Government represents a transformative opportunity for companies operating within the medical devices sector, including Echoflix Inc. This strategic initiative is designed to bolster manufacturing capabilities, encourage investments in local production, and reduce dependency on imports. For Echoflix Inc., a dynamic player in the medical devices industry, the PLI scheme opens a </w:t>
      </w:r>
    </w:p>
    <w:p w:rsidR="005D5712" w:rsidRPr="00CA7910" w:rsidRDefault="005D5712" w:rsidP="00CA7910">
      <w:pPr>
        <w:spacing w:after="240" w:line="360" w:lineRule="auto"/>
        <w:jc w:val="both"/>
        <w:rPr>
          <w:sz w:val="24"/>
          <w:szCs w:val="24"/>
        </w:rPr>
      </w:pPr>
    </w:p>
    <w:p w:rsidR="005D5712" w:rsidRPr="00CA7910" w:rsidRDefault="005D5712" w:rsidP="00CA7910">
      <w:pPr>
        <w:spacing w:line="360" w:lineRule="auto"/>
        <w:jc w:val="both"/>
        <w:rPr>
          <w:sz w:val="24"/>
          <w:szCs w:val="24"/>
        </w:rPr>
      </w:pPr>
    </w:p>
    <w:p w:rsidR="005D5712" w:rsidRPr="009144FF" w:rsidRDefault="006040DB" w:rsidP="00CA7910">
      <w:pPr>
        <w:spacing w:after="240" w:line="360" w:lineRule="auto"/>
        <w:jc w:val="both"/>
        <w:rPr>
          <w:b/>
          <w:sz w:val="24"/>
          <w:szCs w:val="24"/>
        </w:rPr>
      </w:pPr>
      <w:r w:rsidRPr="009144FF">
        <w:rPr>
          <w:b/>
          <w:sz w:val="24"/>
          <w:szCs w:val="24"/>
        </w:rPr>
        <w:lastRenderedPageBreak/>
        <w:t>b) What is your suggestion for Echoflix Inc. for market entry strategy in the target market, briefly explain. (5 Marks)</w:t>
      </w:r>
    </w:p>
    <w:p w:rsidR="00CA7910" w:rsidRDefault="00CA7910" w:rsidP="00CA7910">
      <w:pPr>
        <w:spacing w:after="240" w:line="360" w:lineRule="auto"/>
        <w:jc w:val="both"/>
        <w:rPr>
          <w:b/>
          <w:bCs/>
          <w:sz w:val="24"/>
          <w:szCs w:val="24"/>
        </w:rPr>
      </w:pPr>
      <w:r>
        <w:rPr>
          <w:b/>
          <w:bCs/>
          <w:sz w:val="24"/>
          <w:szCs w:val="24"/>
        </w:rPr>
        <w:t>Ans 3b.</w:t>
      </w:r>
    </w:p>
    <w:p w:rsidR="00CA7910" w:rsidRPr="00CA7910" w:rsidRDefault="00CA7910" w:rsidP="00CA7910">
      <w:pPr>
        <w:spacing w:after="240" w:line="360" w:lineRule="auto"/>
        <w:jc w:val="both"/>
        <w:rPr>
          <w:b/>
          <w:bCs/>
          <w:sz w:val="24"/>
          <w:szCs w:val="24"/>
        </w:rPr>
      </w:pPr>
      <w:r>
        <w:rPr>
          <w:b/>
          <w:bCs/>
          <w:sz w:val="24"/>
          <w:szCs w:val="24"/>
        </w:rPr>
        <w:t xml:space="preserve">Introduction </w:t>
      </w:r>
    </w:p>
    <w:p w:rsidR="005D5712" w:rsidRPr="00CA7910" w:rsidRDefault="00CA7910" w:rsidP="009144FF">
      <w:pPr>
        <w:spacing w:after="240" w:line="360" w:lineRule="auto"/>
        <w:jc w:val="both"/>
        <w:rPr>
          <w:sz w:val="24"/>
          <w:szCs w:val="24"/>
        </w:rPr>
      </w:pPr>
      <w:r w:rsidRPr="00CA7910">
        <w:rPr>
          <w:sz w:val="24"/>
          <w:szCs w:val="24"/>
        </w:rPr>
        <w:t xml:space="preserve">Entering a new market is a critical step for Echoflix Inc., requiring a well-structured strategy that considers both the complexities of the target market and the company's strengths. The right market entry strategy can set the stage for sustainable growth, brand recognition, and competitive advantage. It's essential for Echoflix Inc. to choose a strategy that aligns with its objectives, resources, and the specific characteristics of the medical devices sector. This </w:t>
      </w:r>
    </w:p>
    <w:p w:rsidR="005D5712" w:rsidRPr="00CA7910" w:rsidRDefault="005D5712" w:rsidP="00CA7910">
      <w:pPr>
        <w:spacing w:line="360" w:lineRule="auto"/>
        <w:jc w:val="both"/>
        <w:rPr>
          <w:sz w:val="24"/>
          <w:szCs w:val="24"/>
        </w:rPr>
      </w:pPr>
    </w:p>
    <w:sectPr w:rsidR="005D5712" w:rsidRPr="00CA7910" w:rsidSect="00CA791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4C" w:rsidRDefault="00E24C4C" w:rsidP="005D5712">
      <w:r>
        <w:separator/>
      </w:r>
    </w:p>
  </w:endnote>
  <w:endnote w:type="continuationSeparator" w:id="1">
    <w:p w:rsidR="00E24C4C" w:rsidRDefault="00E24C4C" w:rsidP="005D5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4C" w:rsidRDefault="00E24C4C" w:rsidP="005D5712">
      <w:r>
        <w:separator/>
      </w:r>
    </w:p>
  </w:footnote>
  <w:footnote w:type="continuationSeparator" w:id="1">
    <w:p w:rsidR="00E24C4C" w:rsidRDefault="00E24C4C" w:rsidP="005D5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12" w:rsidRDefault="005D571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E83"/>
    <w:multiLevelType w:val="multilevel"/>
    <w:tmpl w:val="F30A4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D5712"/>
    <w:rsid w:val="00067EED"/>
    <w:rsid w:val="005D5712"/>
    <w:rsid w:val="006040DB"/>
    <w:rsid w:val="009144FF"/>
    <w:rsid w:val="00CA7910"/>
    <w:rsid w:val="00E24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A7910"/>
    <w:pPr>
      <w:tabs>
        <w:tab w:val="center" w:pos="4680"/>
        <w:tab w:val="right" w:pos="9360"/>
      </w:tabs>
    </w:pPr>
  </w:style>
  <w:style w:type="character" w:customStyle="1" w:styleId="HeaderChar">
    <w:name w:val="Header Char"/>
    <w:basedOn w:val="DefaultParagraphFont"/>
    <w:link w:val="Header"/>
    <w:uiPriority w:val="99"/>
    <w:semiHidden/>
    <w:rsid w:val="00CA7910"/>
  </w:style>
  <w:style w:type="paragraph" w:styleId="Footer">
    <w:name w:val="footer"/>
    <w:basedOn w:val="Normal"/>
    <w:link w:val="FooterChar"/>
    <w:uiPriority w:val="99"/>
    <w:semiHidden/>
    <w:unhideWhenUsed/>
    <w:rsid w:val="00CA7910"/>
    <w:pPr>
      <w:tabs>
        <w:tab w:val="center" w:pos="4680"/>
        <w:tab w:val="right" w:pos="9360"/>
      </w:tabs>
    </w:pPr>
  </w:style>
  <w:style w:type="character" w:customStyle="1" w:styleId="FooterChar">
    <w:name w:val="Footer Char"/>
    <w:basedOn w:val="DefaultParagraphFont"/>
    <w:link w:val="Footer"/>
    <w:uiPriority w:val="99"/>
    <w:semiHidden/>
    <w:rsid w:val="00CA7910"/>
  </w:style>
  <w:style w:type="paragraph" w:styleId="BalloonText">
    <w:name w:val="Balloon Text"/>
    <w:basedOn w:val="Normal"/>
    <w:link w:val="BalloonTextChar"/>
    <w:uiPriority w:val="99"/>
    <w:semiHidden/>
    <w:unhideWhenUsed/>
    <w:rsid w:val="00CA7910"/>
    <w:rPr>
      <w:rFonts w:ascii="Tahoma" w:hAnsi="Tahoma" w:cs="Tahoma"/>
      <w:sz w:val="16"/>
      <w:szCs w:val="16"/>
    </w:rPr>
  </w:style>
  <w:style w:type="character" w:customStyle="1" w:styleId="BalloonTextChar">
    <w:name w:val="Balloon Text Char"/>
    <w:basedOn w:val="DefaultParagraphFont"/>
    <w:link w:val="BalloonText"/>
    <w:uiPriority w:val="99"/>
    <w:semiHidden/>
    <w:rsid w:val="00CA7910"/>
    <w:rPr>
      <w:rFonts w:ascii="Tahoma" w:hAnsi="Tahoma" w:cs="Tahoma"/>
      <w:sz w:val="16"/>
      <w:szCs w:val="16"/>
    </w:rPr>
  </w:style>
  <w:style w:type="character" w:styleId="Hyperlink">
    <w:name w:val="Hyperlink"/>
    <w:basedOn w:val="DefaultParagraphFont"/>
    <w:uiPriority w:val="99"/>
    <w:semiHidden/>
    <w:unhideWhenUsed/>
    <w:rsid w:val="009144FF"/>
    <w:rPr>
      <w:color w:val="0000FF"/>
      <w:u w:val="single"/>
    </w:rPr>
  </w:style>
</w:styles>
</file>

<file path=word/webSettings.xml><?xml version="1.0" encoding="utf-8"?>
<w:webSettings xmlns:r="http://schemas.openxmlformats.org/officeDocument/2006/relationships" xmlns:w="http://schemas.openxmlformats.org/wordprocessingml/2006/main">
  <w:divs>
    <w:div w:id="270866183">
      <w:bodyDiv w:val="1"/>
      <w:marLeft w:val="0"/>
      <w:marRight w:val="0"/>
      <w:marTop w:val="0"/>
      <w:marBottom w:val="0"/>
      <w:divBdr>
        <w:top w:val="none" w:sz="0" w:space="0" w:color="auto"/>
        <w:left w:val="none" w:sz="0" w:space="0" w:color="auto"/>
        <w:bottom w:val="none" w:sz="0" w:space="0" w:color="auto"/>
        <w:right w:val="none" w:sz="0" w:space="0" w:color="auto"/>
      </w:divBdr>
      <w:divsChild>
        <w:div w:id="148252726">
          <w:marLeft w:val="0"/>
          <w:marRight w:val="0"/>
          <w:marTop w:val="0"/>
          <w:marBottom w:val="0"/>
          <w:divBdr>
            <w:top w:val="single" w:sz="2" w:space="0" w:color="D9D9E3"/>
            <w:left w:val="single" w:sz="2" w:space="0" w:color="D9D9E3"/>
            <w:bottom w:val="single" w:sz="2" w:space="0" w:color="D9D9E3"/>
            <w:right w:val="single" w:sz="2" w:space="0" w:color="D9D9E3"/>
          </w:divBdr>
          <w:divsChild>
            <w:div w:id="1672029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083182">
                  <w:marLeft w:val="0"/>
                  <w:marRight w:val="0"/>
                  <w:marTop w:val="0"/>
                  <w:marBottom w:val="0"/>
                  <w:divBdr>
                    <w:top w:val="single" w:sz="2" w:space="0" w:color="D9D9E3"/>
                    <w:left w:val="single" w:sz="2" w:space="0" w:color="D9D9E3"/>
                    <w:bottom w:val="single" w:sz="2" w:space="0" w:color="D9D9E3"/>
                    <w:right w:val="single" w:sz="2" w:space="0" w:color="D9D9E3"/>
                  </w:divBdr>
                  <w:divsChild>
                    <w:div w:id="1131745841">
                      <w:marLeft w:val="0"/>
                      <w:marRight w:val="0"/>
                      <w:marTop w:val="0"/>
                      <w:marBottom w:val="0"/>
                      <w:divBdr>
                        <w:top w:val="single" w:sz="2" w:space="0" w:color="D9D9E3"/>
                        <w:left w:val="single" w:sz="2" w:space="0" w:color="D9D9E3"/>
                        <w:bottom w:val="single" w:sz="2" w:space="0" w:color="D9D9E3"/>
                        <w:right w:val="single" w:sz="2" w:space="0" w:color="D9D9E3"/>
                      </w:divBdr>
                      <w:divsChild>
                        <w:div w:id="1441608302">
                          <w:marLeft w:val="0"/>
                          <w:marRight w:val="0"/>
                          <w:marTop w:val="0"/>
                          <w:marBottom w:val="0"/>
                          <w:divBdr>
                            <w:top w:val="single" w:sz="2" w:space="0" w:color="D9D9E3"/>
                            <w:left w:val="single" w:sz="2" w:space="0" w:color="D9D9E3"/>
                            <w:bottom w:val="single" w:sz="2" w:space="0" w:color="D9D9E3"/>
                            <w:right w:val="single" w:sz="2" w:space="0" w:color="D9D9E3"/>
                          </w:divBdr>
                          <w:divsChild>
                            <w:div w:id="2140293207">
                              <w:marLeft w:val="0"/>
                              <w:marRight w:val="0"/>
                              <w:marTop w:val="0"/>
                              <w:marBottom w:val="0"/>
                              <w:divBdr>
                                <w:top w:val="single" w:sz="2" w:space="0" w:color="D9D9E3"/>
                                <w:left w:val="single" w:sz="2" w:space="0" w:color="D9D9E3"/>
                                <w:bottom w:val="single" w:sz="2" w:space="0" w:color="D9D9E3"/>
                                <w:right w:val="single" w:sz="2" w:space="0" w:color="D9D9E3"/>
                              </w:divBdr>
                              <w:divsChild>
                                <w:div w:id="430199971">
                                  <w:marLeft w:val="0"/>
                                  <w:marRight w:val="0"/>
                                  <w:marTop w:val="0"/>
                                  <w:marBottom w:val="0"/>
                                  <w:divBdr>
                                    <w:top w:val="single" w:sz="2" w:space="0" w:color="D9D9E3"/>
                                    <w:left w:val="single" w:sz="2" w:space="0" w:color="D9D9E3"/>
                                    <w:bottom w:val="single" w:sz="2" w:space="0" w:color="D9D9E3"/>
                                    <w:right w:val="single" w:sz="2" w:space="0" w:color="D9D9E3"/>
                                  </w:divBdr>
                                  <w:divsChild>
                                    <w:div w:id="1112094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544440">
          <w:marLeft w:val="0"/>
          <w:marRight w:val="0"/>
          <w:marTop w:val="0"/>
          <w:marBottom w:val="0"/>
          <w:divBdr>
            <w:top w:val="single" w:sz="2" w:space="0" w:color="D9D9E3"/>
            <w:left w:val="single" w:sz="2" w:space="0" w:color="D9D9E3"/>
            <w:bottom w:val="single" w:sz="2" w:space="0" w:color="D9D9E3"/>
            <w:right w:val="single" w:sz="2" w:space="0" w:color="D9D9E3"/>
          </w:divBdr>
          <w:divsChild>
            <w:div w:id="549656032">
              <w:marLeft w:val="0"/>
              <w:marRight w:val="0"/>
              <w:marTop w:val="100"/>
              <w:marBottom w:val="100"/>
              <w:divBdr>
                <w:top w:val="single" w:sz="2" w:space="0" w:color="D9D9E3"/>
                <w:left w:val="single" w:sz="2" w:space="0" w:color="D9D9E3"/>
                <w:bottom w:val="single" w:sz="2" w:space="0" w:color="D9D9E3"/>
                <w:right w:val="single" w:sz="2" w:space="0" w:color="D9D9E3"/>
              </w:divBdr>
              <w:divsChild>
                <w:div w:id="417530284">
                  <w:marLeft w:val="0"/>
                  <w:marRight w:val="0"/>
                  <w:marTop w:val="0"/>
                  <w:marBottom w:val="0"/>
                  <w:divBdr>
                    <w:top w:val="single" w:sz="2" w:space="0" w:color="D9D9E3"/>
                    <w:left w:val="single" w:sz="2" w:space="0" w:color="D9D9E3"/>
                    <w:bottom w:val="single" w:sz="2" w:space="0" w:color="D9D9E3"/>
                    <w:right w:val="single" w:sz="2" w:space="0" w:color="D9D9E3"/>
                  </w:divBdr>
                  <w:divsChild>
                    <w:div w:id="665599680">
                      <w:marLeft w:val="0"/>
                      <w:marRight w:val="0"/>
                      <w:marTop w:val="0"/>
                      <w:marBottom w:val="0"/>
                      <w:divBdr>
                        <w:top w:val="single" w:sz="2" w:space="0" w:color="D9D9E3"/>
                        <w:left w:val="single" w:sz="2" w:space="0" w:color="D9D9E3"/>
                        <w:bottom w:val="single" w:sz="2" w:space="0" w:color="D9D9E3"/>
                        <w:right w:val="single" w:sz="2" w:space="0" w:color="D9D9E3"/>
                      </w:divBdr>
                      <w:divsChild>
                        <w:div w:id="722486561">
                          <w:marLeft w:val="0"/>
                          <w:marRight w:val="0"/>
                          <w:marTop w:val="0"/>
                          <w:marBottom w:val="0"/>
                          <w:divBdr>
                            <w:top w:val="single" w:sz="2" w:space="0" w:color="D9D9E3"/>
                            <w:left w:val="single" w:sz="2" w:space="0" w:color="D9D9E3"/>
                            <w:bottom w:val="single" w:sz="2" w:space="0" w:color="D9D9E3"/>
                            <w:right w:val="single" w:sz="2" w:space="0" w:color="D9D9E3"/>
                          </w:divBdr>
                          <w:divsChild>
                            <w:div w:id="834490875">
                              <w:marLeft w:val="0"/>
                              <w:marRight w:val="0"/>
                              <w:marTop w:val="0"/>
                              <w:marBottom w:val="0"/>
                              <w:divBdr>
                                <w:top w:val="single" w:sz="2" w:space="0" w:color="D9D9E3"/>
                                <w:left w:val="single" w:sz="2" w:space="0" w:color="D9D9E3"/>
                                <w:bottom w:val="single" w:sz="2" w:space="0" w:color="D9D9E3"/>
                                <w:right w:val="single" w:sz="2" w:space="0" w:color="D9D9E3"/>
                              </w:divBdr>
                              <w:divsChild>
                                <w:div w:id="1656954590">
                                  <w:marLeft w:val="0"/>
                                  <w:marRight w:val="0"/>
                                  <w:marTop w:val="0"/>
                                  <w:marBottom w:val="0"/>
                                  <w:divBdr>
                                    <w:top w:val="single" w:sz="2" w:space="0" w:color="D9D9E3"/>
                                    <w:left w:val="single" w:sz="2" w:space="0" w:color="D9D9E3"/>
                                    <w:bottom w:val="single" w:sz="2" w:space="0" w:color="D9D9E3"/>
                                    <w:right w:val="single" w:sz="2" w:space="0" w:color="D9D9E3"/>
                                  </w:divBdr>
                                  <w:divsChild>
                                    <w:div w:id="1105006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5591062">
                      <w:marLeft w:val="0"/>
                      <w:marRight w:val="0"/>
                      <w:marTop w:val="0"/>
                      <w:marBottom w:val="0"/>
                      <w:divBdr>
                        <w:top w:val="single" w:sz="2" w:space="0" w:color="D9D9E3"/>
                        <w:left w:val="single" w:sz="2" w:space="0" w:color="D9D9E3"/>
                        <w:bottom w:val="single" w:sz="2" w:space="0" w:color="D9D9E3"/>
                        <w:right w:val="single" w:sz="2" w:space="0" w:color="D9D9E3"/>
                      </w:divBdr>
                      <w:divsChild>
                        <w:div w:id="1917203563">
                          <w:marLeft w:val="0"/>
                          <w:marRight w:val="0"/>
                          <w:marTop w:val="0"/>
                          <w:marBottom w:val="0"/>
                          <w:divBdr>
                            <w:top w:val="single" w:sz="2" w:space="0" w:color="D9D9E3"/>
                            <w:left w:val="single" w:sz="2" w:space="0" w:color="D9D9E3"/>
                            <w:bottom w:val="single" w:sz="2" w:space="0" w:color="D9D9E3"/>
                            <w:right w:val="single" w:sz="2" w:space="0" w:color="D9D9E3"/>
                          </w:divBdr>
                        </w:div>
                        <w:div w:id="2015256737">
                          <w:marLeft w:val="0"/>
                          <w:marRight w:val="0"/>
                          <w:marTop w:val="0"/>
                          <w:marBottom w:val="0"/>
                          <w:divBdr>
                            <w:top w:val="single" w:sz="2" w:space="0" w:color="D9D9E3"/>
                            <w:left w:val="single" w:sz="2" w:space="0" w:color="D9D9E3"/>
                            <w:bottom w:val="single" w:sz="2" w:space="0" w:color="D9D9E3"/>
                            <w:right w:val="single" w:sz="2" w:space="0" w:color="D9D9E3"/>
                          </w:divBdr>
                          <w:divsChild>
                            <w:div w:id="1240599079">
                              <w:marLeft w:val="0"/>
                              <w:marRight w:val="0"/>
                              <w:marTop w:val="0"/>
                              <w:marBottom w:val="0"/>
                              <w:divBdr>
                                <w:top w:val="single" w:sz="2" w:space="0" w:color="D9D9E3"/>
                                <w:left w:val="single" w:sz="2" w:space="0" w:color="D9D9E3"/>
                                <w:bottom w:val="single" w:sz="2" w:space="0" w:color="D9D9E3"/>
                                <w:right w:val="single" w:sz="2" w:space="0" w:color="D9D9E3"/>
                              </w:divBdr>
                              <w:divsChild>
                                <w:div w:id="464545337">
                                  <w:marLeft w:val="0"/>
                                  <w:marRight w:val="0"/>
                                  <w:marTop w:val="0"/>
                                  <w:marBottom w:val="0"/>
                                  <w:divBdr>
                                    <w:top w:val="single" w:sz="2" w:space="0" w:color="D9D9E3"/>
                                    <w:left w:val="single" w:sz="2" w:space="0" w:color="D9D9E3"/>
                                    <w:bottom w:val="single" w:sz="2" w:space="0" w:color="D9D9E3"/>
                                    <w:right w:val="single" w:sz="2" w:space="0" w:color="D9D9E3"/>
                                  </w:divBdr>
                                  <w:divsChild>
                                    <w:div w:id="208734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6814021">
          <w:marLeft w:val="0"/>
          <w:marRight w:val="0"/>
          <w:marTop w:val="0"/>
          <w:marBottom w:val="0"/>
          <w:divBdr>
            <w:top w:val="single" w:sz="2" w:space="0" w:color="D9D9E3"/>
            <w:left w:val="single" w:sz="2" w:space="0" w:color="D9D9E3"/>
            <w:bottom w:val="single" w:sz="2" w:space="0" w:color="D9D9E3"/>
            <w:right w:val="single" w:sz="2" w:space="0" w:color="D9D9E3"/>
          </w:divBdr>
          <w:divsChild>
            <w:div w:id="1018895898">
              <w:marLeft w:val="0"/>
              <w:marRight w:val="0"/>
              <w:marTop w:val="100"/>
              <w:marBottom w:val="100"/>
              <w:divBdr>
                <w:top w:val="single" w:sz="2" w:space="0" w:color="D9D9E3"/>
                <w:left w:val="single" w:sz="2" w:space="0" w:color="D9D9E3"/>
                <w:bottom w:val="single" w:sz="2" w:space="0" w:color="D9D9E3"/>
                <w:right w:val="single" w:sz="2" w:space="0" w:color="D9D9E3"/>
              </w:divBdr>
              <w:divsChild>
                <w:div w:id="988552319">
                  <w:marLeft w:val="0"/>
                  <w:marRight w:val="0"/>
                  <w:marTop w:val="0"/>
                  <w:marBottom w:val="0"/>
                  <w:divBdr>
                    <w:top w:val="single" w:sz="2" w:space="0" w:color="D9D9E3"/>
                    <w:left w:val="single" w:sz="2" w:space="0" w:color="D9D9E3"/>
                    <w:bottom w:val="single" w:sz="2" w:space="0" w:color="D9D9E3"/>
                    <w:right w:val="single" w:sz="2" w:space="0" w:color="D9D9E3"/>
                  </w:divBdr>
                  <w:divsChild>
                    <w:div w:id="588150780">
                      <w:marLeft w:val="0"/>
                      <w:marRight w:val="0"/>
                      <w:marTop w:val="0"/>
                      <w:marBottom w:val="0"/>
                      <w:divBdr>
                        <w:top w:val="single" w:sz="2" w:space="0" w:color="D9D9E3"/>
                        <w:left w:val="single" w:sz="2" w:space="0" w:color="D9D9E3"/>
                        <w:bottom w:val="single" w:sz="2" w:space="0" w:color="D9D9E3"/>
                        <w:right w:val="single" w:sz="2" w:space="0" w:color="D9D9E3"/>
                      </w:divBdr>
                      <w:divsChild>
                        <w:div w:id="490870109">
                          <w:marLeft w:val="0"/>
                          <w:marRight w:val="0"/>
                          <w:marTop w:val="0"/>
                          <w:marBottom w:val="0"/>
                          <w:divBdr>
                            <w:top w:val="single" w:sz="2" w:space="0" w:color="D9D9E3"/>
                            <w:left w:val="single" w:sz="2" w:space="0" w:color="D9D9E3"/>
                            <w:bottom w:val="single" w:sz="2" w:space="0" w:color="D9D9E3"/>
                            <w:right w:val="single" w:sz="2" w:space="0" w:color="D9D9E3"/>
                          </w:divBdr>
                          <w:divsChild>
                            <w:div w:id="1332875099">
                              <w:marLeft w:val="0"/>
                              <w:marRight w:val="0"/>
                              <w:marTop w:val="0"/>
                              <w:marBottom w:val="0"/>
                              <w:divBdr>
                                <w:top w:val="single" w:sz="2" w:space="0" w:color="D9D9E3"/>
                                <w:left w:val="single" w:sz="2" w:space="0" w:color="D9D9E3"/>
                                <w:bottom w:val="single" w:sz="2" w:space="0" w:color="D9D9E3"/>
                                <w:right w:val="single" w:sz="2" w:space="0" w:color="D9D9E3"/>
                              </w:divBdr>
                              <w:divsChild>
                                <w:div w:id="961351786">
                                  <w:marLeft w:val="0"/>
                                  <w:marRight w:val="0"/>
                                  <w:marTop w:val="0"/>
                                  <w:marBottom w:val="0"/>
                                  <w:divBdr>
                                    <w:top w:val="single" w:sz="2" w:space="0" w:color="D9D9E3"/>
                                    <w:left w:val="single" w:sz="2" w:space="0" w:color="D9D9E3"/>
                                    <w:bottom w:val="single" w:sz="2" w:space="0" w:color="D9D9E3"/>
                                    <w:right w:val="single" w:sz="2" w:space="0" w:color="D9D9E3"/>
                                  </w:divBdr>
                                  <w:divsChild>
                                    <w:div w:id="2001495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5393073">
                      <w:marLeft w:val="0"/>
                      <w:marRight w:val="0"/>
                      <w:marTop w:val="0"/>
                      <w:marBottom w:val="0"/>
                      <w:divBdr>
                        <w:top w:val="single" w:sz="2" w:space="0" w:color="D9D9E3"/>
                        <w:left w:val="single" w:sz="2" w:space="0" w:color="D9D9E3"/>
                        <w:bottom w:val="single" w:sz="2" w:space="0" w:color="D9D9E3"/>
                        <w:right w:val="single" w:sz="2" w:space="0" w:color="D9D9E3"/>
                      </w:divBdr>
                      <w:divsChild>
                        <w:div w:id="475991969">
                          <w:marLeft w:val="0"/>
                          <w:marRight w:val="0"/>
                          <w:marTop w:val="0"/>
                          <w:marBottom w:val="0"/>
                          <w:divBdr>
                            <w:top w:val="single" w:sz="2" w:space="0" w:color="D9D9E3"/>
                            <w:left w:val="single" w:sz="2" w:space="0" w:color="D9D9E3"/>
                            <w:bottom w:val="single" w:sz="2" w:space="0" w:color="D9D9E3"/>
                            <w:right w:val="single" w:sz="2" w:space="0" w:color="D9D9E3"/>
                          </w:divBdr>
                        </w:div>
                        <w:div w:id="1313485475">
                          <w:marLeft w:val="0"/>
                          <w:marRight w:val="0"/>
                          <w:marTop w:val="0"/>
                          <w:marBottom w:val="0"/>
                          <w:divBdr>
                            <w:top w:val="single" w:sz="2" w:space="0" w:color="D9D9E3"/>
                            <w:left w:val="single" w:sz="2" w:space="0" w:color="D9D9E3"/>
                            <w:bottom w:val="single" w:sz="2" w:space="0" w:color="D9D9E3"/>
                            <w:right w:val="single" w:sz="2" w:space="0" w:color="D9D9E3"/>
                          </w:divBdr>
                          <w:divsChild>
                            <w:div w:id="658971608">
                              <w:marLeft w:val="0"/>
                              <w:marRight w:val="0"/>
                              <w:marTop w:val="0"/>
                              <w:marBottom w:val="0"/>
                              <w:divBdr>
                                <w:top w:val="single" w:sz="2" w:space="0" w:color="D9D9E3"/>
                                <w:left w:val="single" w:sz="2" w:space="0" w:color="D9D9E3"/>
                                <w:bottom w:val="single" w:sz="2" w:space="0" w:color="D9D9E3"/>
                                <w:right w:val="single" w:sz="2" w:space="0" w:color="D9D9E3"/>
                              </w:divBdr>
                              <w:divsChild>
                                <w:div w:id="783118071">
                                  <w:marLeft w:val="0"/>
                                  <w:marRight w:val="0"/>
                                  <w:marTop w:val="0"/>
                                  <w:marBottom w:val="0"/>
                                  <w:divBdr>
                                    <w:top w:val="single" w:sz="2" w:space="0" w:color="D9D9E3"/>
                                    <w:left w:val="single" w:sz="2" w:space="0" w:color="D9D9E3"/>
                                    <w:bottom w:val="single" w:sz="2" w:space="0" w:color="D9D9E3"/>
                                    <w:right w:val="single" w:sz="2" w:space="0" w:color="D9D9E3"/>
                                  </w:divBdr>
                                  <w:divsChild>
                                    <w:div w:id="37126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08588210">
      <w:bodyDiv w:val="1"/>
      <w:marLeft w:val="0"/>
      <w:marRight w:val="0"/>
      <w:marTop w:val="0"/>
      <w:marBottom w:val="0"/>
      <w:divBdr>
        <w:top w:val="none" w:sz="0" w:space="0" w:color="auto"/>
        <w:left w:val="none" w:sz="0" w:space="0" w:color="auto"/>
        <w:bottom w:val="none" w:sz="0" w:space="0" w:color="auto"/>
        <w:right w:val="none" w:sz="0" w:space="0" w:color="auto"/>
      </w:divBdr>
      <w:divsChild>
        <w:div w:id="1336571213">
          <w:marLeft w:val="0"/>
          <w:marRight w:val="0"/>
          <w:marTop w:val="0"/>
          <w:marBottom w:val="0"/>
          <w:divBdr>
            <w:top w:val="single" w:sz="2" w:space="0" w:color="D9D9E3"/>
            <w:left w:val="single" w:sz="2" w:space="0" w:color="D9D9E3"/>
            <w:bottom w:val="single" w:sz="2" w:space="0" w:color="D9D9E3"/>
            <w:right w:val="single" w:sz="2" w:space="0" w:color="D9D9E3"/>
          </w:divBdr>
          <w:divsChild>
            <w:div w:id="1341004043">
              <w:marLeft w:val="0"/>
              <w:marRight w:val="0"/>
              <w:marTop w:val="0"/>
              <w:marBottom w:val="0"/>
              <w:divBdr>
                <w:top w:val="single" w:sz="2" w:space="0" w:color="D9D9E3"/>
                <w:left w:val="single" w:sz="2" w:space="0" w:color="D9D9E3"/>
                <w:bottom w:val="single" w:sz="2" w:space="0" w:color="D9D9E3"/>
                <w:right w:val="single" w:sz="2" w:space="0" w:color="D9D9E3"/>
              </w:divBdr>
              <w:divsChild>
                <w:div w:id="1717856028">
                  <w:marLeft w:val="0"/>
                  <w:marRight w:val="0"/>
                  <w:marTop w:val="0"/>
                  <w:marBottom w:val="0"/>
                  <w:divBdr>
                    <w:top w:val="single" w:sz="2" w:space="0" w:color="D9D9E3"/>
                    <w:left w:val="single" w:sz="2" w:space="0" w:color="D9D9E3"/>
                    <w:bottom w:val="single" w:sz="2" w:space="0" w:color="D9D9E3"/>
                    <w:right w:val="single" w:sz="2" w:space="0" w:color="D9D9E3"/>
                  </w:divBdr>
                  <w:divsChild>
                    <w:div w:id="1860586704">
                      <w:marLeft w:val="0"/>
                      <w:marRight w:val="0"/>
                      <w:marTop w:val="0"/>
                      <w:marBottom w:val="0"/>
                      <w:divBdr>
                        <w:top w:val="single" w:sz="2" w:space="0" w:color="D9D9E3"/>
                        <w:left w:val="single" w:sz="2" w:space="0" w:color="D9D9E3"/>
                        <w:bottom w:val="single" w:sz="2" w:space="0" w:color="D9D9E3"/>
                        <w:right w:val="single" w:sz="2" w:space="0" w:color="D9D9E3"/>
                      </w:divBdr>
                      <w:divsChild>
                        <w:div w:id="476847935">
                          <w:marLeft w:val="0"/>
                          <w:marRight w:val="0"/>
                          <w:marTop w:val="0"/>
                          <w:marBottom w:val="0"/>
                          <w:divBdr>
                            <w:top w:val="single" w:sz="2" w:space="0" w:color="D9D9E3"/>
                            <w:left w:val="single" w:sz="2" w:space="0" w:color="D9D9E3"/>
                            <w:bottom w:val="single" w:sz="2" w:space="0" w:color="D9D9E3"/>
                            <w:right w:val="single" w:sz="2" w:space="0" w:color="D9D9E3"/>
                          </w:divBdr>
                          <w:divsChild>
                            <w:div w:id="683556866">
                              <w:marLeft w:val="0"/>
                              <w:marRight w:val="0"/>
                              <w:marTop w:val="100"/>
                              <w:marBottom w:val="100"/>
                              <w:divBdr>
                                <w:top w:val="single" w:sz="2" w:space="0" w:color="D9D9E3"/>
                                <w:left w:val="single" w:sz="2" w:space="0" w:color="D9D9E3"/>
                                <w:bottom w:val="single" w:sz="2" w:space="0" w:color="D9D9E3"/>
                                <w:right w:val="single" w:sz="2" w:space="0" w:color="D9D9E3"/>
                              </w:divBdr>
                              <w:divsChild>
                                <w:div w:id="812141651">
                                  <w:marLeft w:val="0"/>
                                  <w:marRight w:val="0"/>
                                  <w:marTop w:val="0"/>
                                  <w:marBottom w:val="0"/>
                                  <w:divBdr>
                                    <w:top w:val="single" w:sz="2" w:space="0" w:color="D9D9E3"/>
                                    <w:left w:val="single" w:sz="2" w:space="0" w:color="D9D9E3"/>
                                    <w:bottom w:val="single" w:sz="2" w:space="0" w:color="D9D9E3"/>
                                    <w:right w:val="single" w:sz="2" w:space="0" w:color="D9D9E3"/>
                                  </w:divBdr>
                                  <w:divsChild>
                                    <w:div w:id="962615150">
                                      <w:marLeft w:val="0"/>
                                      <w:marRight w:val="0"/>
                                      <w:marTop w:val="0"/>
                                      <w:marBottom w:val="0"/>
                                      <w:divBdr>
                                        <w:top w:val="single" w:sz="2" w:space="0" w:color="D9D9E3"/>
                                        <w:left w:val="single" w:sz="2" w:space="0" w:color="D9D9E3"/>
                                        <w:bottom w:val="single" w:sz="2" w:space="0" w:color="D9D9E3"/>
                                        <w:right w:val="single" w:sz="2" w:space="0" w:color="D9D9E3"/>
                                      </w:divBdr>
                                      <w:divsChild>
                                        <w:div w:id="332996405">
                                          <w:marLeft w:val="0"/>
                                          <w:marRight w:val="0"/>
                                          <w:marTop w:val="0"/>
                                          <w:marBottom w:val="0"/>
                                          <w:divBdr>
                                            <w:top w:val="single" w:sz="2" w:space="0" w:color="D9D9E3"/>
                                            <w:left w:val="single" w:sz="2" w:space="0" w:color="D9D9E3"/>
                                            <w:bottom w:val="single" w:sz="2" w:space="0" w:color="D9D9E3"/>
                                            <w:right w:val="single" w:sz="2" w:space="0" w:color="D9D9E3"/>
                                          </w:divBdr>
                                          <w:divsChild>
                                            <w:div w:id="217978188">
                                              <w:marLeft w:val="0"/>
                                              <w:marRight w:val="0"/>
                                              <w:marTop w:val="0"/>
                                              <w:marBottom w:val="0"/>
                                              <w:divBdr>
                                                <w:top w:val="single" w:sz="2" w:space="0" w:color="D9D9E3"/>
                                                <w:left w:val="single" w:sz="2" w:space="0" w:color="D9D9E3"/>
                                                <w:bottom w:val="single" w:sz="2" w:space="0" w:color="D9D9E3"/>
                                                <w:right w:val="single" w:sz="2" w:space="0" w:color="D9D9E3"/>
                                              </w:divBdr>
                                              <w:divsChild>
                                                <w:div w:id="2067601767">
                                                  <w:marLeft w:val="0"/>
                                                  <w:marRight w:val="0"/>
                                                  <w:marTop w:val="0"/>
                                                  <w:marBottom w:val="0"/>
                                                  <w:divBdr>
                                                    <w:top w:val="single" w:sz="2" w:space="0" w:color="D9D9E3"/>
                                                    <w:left w:val="single" w:sz="2" w:space="0" w:color="D9D9E3"/>
                                                    <w:bottom w:val="single" w:sz="2" w:space="0" w:color="D9D9E3"/>
                                                    <w:right w:val="single" w:sz="2" w:space="0" w:color="D9D9E3"/>
                                                  </w:divBdr>
                                                  <w:divsChild>
                                                    <w:div w:id="170494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7444240">
                          <w:marLeft w:val="0"/>
                          <w:marRight w:val="0"/>
                          <w:marTop w:val="0"/>
                          <w:marBottom w:val="0"/>
                          <w:divBdr>
                            <w:top w:val="single" w:sz="2" w:space="0" w:color="D9D9E3"/>
                            <w:left w:val="single" w:sz="2" w:space="0" w:color="D9D9E3"/>
                            <w:bottom w:val="single" w:sz="2" w:space="0" w:color="D9D9E3"/>
                            <w:right w:val="single" w:sz="2" w:space="0" w:color="D9D9E3"/>
                          </w:divBdr>
                          <w:divsChild>
                            <w:div w:id="109129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059226">
                                  <w:marLeft w:val="0"/>
                                  <w:marRight w:val="0"/>
                                  <w:marTop w:val="0"/>
                                  <w:marBottom w:val="0"/>
                                  <w:divBdr>
                                    <w:top w:val="single" w:sz="2" w:space="0" w:color="D9D9E3"/>
                                    <w:left w:val="single" w:sz="2" w:space="0" w:color="D9D9E3"/>
                                    <w:bottom w:val="single" w:sz="2" w:space="0" w:color="D9D9E3"/>
                                    <w:right w:val="single" w:sz="2" w:space="0" w:color="D9D9E3"/>
                                  </w:divBdr>
                                  <w:divsChild>
                                    <w:div w:id="505633776">
                                      <w:marLeft w:val="0"/>
                                      <w:marRight w:val="0"/>
                                      <w:marTop w:val="0"/>
                                      <w:marBottom w:val="0"/>
                                      <w:divBdr>
                                        <w:top w:val="single" w:sz="2" w:space="0" w:color="D9D9E3"/>
                                        <w:left w:val="single" w:sz="2" w:space="0" w:color="D9D9E3"/>
                                        <w:bottom w:val="single" w:sz="2" w:space="0" w:color="D9D9E3"/>
                                        <w:right w:val="single" w:sz="2" w:space="0" w:color="D9D9E3"/>
                                      </w:divBdr>
                                      <w:divsChild>
                                        <w:div w:id="123038455">
                                          <w:marLeft w:val="0"/>
                                          <w:marRight w:val="0"/>
                                          <w:marTop w:val="0"/>
                                          <w:marBottom w:val="0"/>
                                          <w:divBdr>
                                            <w:top w:val="single" w:sz="2" w:space="0" w:color="D9D9E3"/>
                                            <w:left w:val="single" w:sz="2" w:space="0" w:color="D9D9E3"/>
                                            <w:bottom w:val="single" w:sz="2" w:space="0" w:color="D9D9E3"/>
                                            <w:right w:val="single" w:sz="2" w:space="0" w:color="D9D9E3"/>
                                          </w:divBdr>
                                          <w:divsChild>
                                            <w:div w:id="1974872737">
                                              <w:marLeft w:val="0"/>
                                              <w:marRight w:val="0"/>
                                              <w:marTop w:val="0"/>
                                              <w:marBottom w:val="0"/>
                                              <w:divBdr>
                                                <w:top w:val="single" w:sz="2" w:space="0" w:color="D9D9E3"/>
                                                <w:left w:val="single" w:sz="2" w:space="0" w:color="D9D9E3"/>
                                                <w:bottom w:val="single" w:sz="2" w:space="0" w:color="D9D9E3"/>
                                                <w:right w:val="single" w:sz="2" w:space="0" w:color="D9D9E3"/>
                                              </w:divBdr>
                                              <w:divsChild>
                                                <w:div w:id="1181624422">
                                                  <w:marLeft w:val="0"/>
                                                  <w:marRight w:val="0"/>
                                                  <w:marTop w:val="0"/>
                                                  <w:marBottom w:val="0"/>
                                                  <w:divBdr>
                                                    <w:top w:val="single" w:sz="2" w:space="0" w:color="D9D9E3"/>
                                                    <w:left w:val="single" w:sz="2" w:space="0" w:color="D9D9E3"/>
                                                    <w:bottom w:val="single" w:sz="2" w:space="0" w:color="D9D9E3"/>
                                                    <w:right w:val="single" w:sz="2" w:space="0" w:color="D9D9E3"/>
                                                  </w:divBdr>
                                                  <w:divsChild>
                                                    <w:div w:id="1155955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8662983">
                                      <w:marLeft w:val="0"/>
                                      <w:marRight w:val="0"/>
                                      <w:marTop w:val="0"/>
                                      <w:marBottom w:val="0"/>
                                      <w:divBdr>
                                        <w:top w:val="single" w:sz="2" w:space="0" w:color="D9D9E3"/>
                                        <w:left w:val="single" w:sz="2" w:space="0" w:color="D9D9E3"/>
                                        <w:bottom w:val="single" w:sz="2" w:space="0" w:color="D9D9E3"/>
                                        <w:right w:val="single" w:sz="2" w:space="0" w:color="D9D9E3"/>
                                      </w:divBdr>
                                      <w:divsChild>
                                        <w:div w:id="779303057">
                                          <w:marLeft w:val="0"/>
                                          <w:marRight w:val="0"/>
                                          <w:marTop w:val="0"/>
                                          <w:marBottom w:val="0"/>
                                          <w:divBdr>
                                            <w:top w:val="single" w:sz="2" w:space="0" w:color="D9D9E3"/>
                                            <w:left w:val="single" w:sz="2" w:space="0" w:color="D9D9E3"/>
                                            <w:bottom w:val="single" w:sz="2" w:space="0" w:color="D9D9E3"/>
                                            <w:right w:val="single" w:sz="2" w:space="0" w:color="D9D9E3"/>
                                          </w:divBdr>
                                        </w:div>
                                        <w:div w:id="1757284868">
                                          <w:marLeft w:val="0"/>
                                          <w:marRight w:val="0"/>
                                          <w:marTop w:val="0"/>
                                          <w:marBottom w:val="0"/>
                                          <w:divBdr>
                                            <w:top w:val="single" w:sz="2" w:space="0" w:color="D9D9E3"/>
                                            <w:left w:val="single" w:sz="2" w:space="0" w:color="D9D9E3"/>
                                            <w:bottom w:val="single" w:sz="2" w:space="0" w:color="D9D9E3"/>
                                            <w:right w:val="single" w:sz="2" w:space="0" w:color="D9D9E3"/>
                                          </w:divBdr>
                                          <w:divsChild>
                                            <w:div w:id="1677002765">
                                              <w:marLeft w:val="0"/>
                                              <w:marRight w:val="0"/>
                                              <w:marTop w:val="0"/>
                                              <w:marBottom w:val="0"/>
                                              <w:divBdr>
                                                <w:top w:val="single" w:sz="2" w:space="0" w:color="D9D9E3"/>
                                                <w:left w:val="single" w:sz="2" w:space="0" w:color="D9D9E3"/>
                                                <w:bottom w:val="single" w:sz="2" w:space="0" w:color="D9D9E3"/>
                                                <w:right w:val="single" w:sz="2" w:space="0" w:color="D9D9E3"/>
                                              </w:divBdr>
                                              <w:divsChild>
                                                <w:div w:id="839538737">
                                                  <w:marLeft w:val="0"/>
                                                  <w:marRight w:val="0"/>
                                                  <w:marTop w:val="0"/>
                                                  <w:marBottom w:val="0"/>
                                                  <w:divBdr>
                                                    <w:top w:val="single" w:sz="2" w:space="0" w:color="D9D9E3"/>
                                                    <w:left w:val="single" w:sz="2" w:space="0" w:color="D9D9E3"/>
                                                    <w:bottom w:val="single" w:sz="2" w:space="0" w:color="D9D9E3"/>
                                                    <w:right w:val="single" w:sz="2" w:space="0" w:color="D9D9E3"/>
                                                  </w:divBdr>
                                                  <w:divsChild>
                                                    <w:div w:id="737477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2198227">
                          <w:marLeft w:val="0"/>
                          <w:marRight w:val="0"/>
                          <w:marTop w:val="0"/>
                          <w:marBottom w:val="0"/>
                          <w:divBdr>
                            <w:top w:val="single" w:sz="2" w:space="0" w:color="D9D9E3"/>
                            <w:left w:val="single" w:sz="2" w:space="0" w:color="D9D9E3"/>
                            <w:bottom w:val="single" w:sz="2" w:space="0" w:color="D9D9E3"/>
                            <w:right w:val="single" w:sz="2" w:space="0" w:color="D9D9E3"/>
                          </w:divBdr>
                          <w:divsChild>
                            <w:div w:id="2088380821">
                              <w:marLeft w:val="0"/>
                              <w:marRight w:val="0"/>
                              <w:marTop w:val="100"/>
                              <w:marBottom w:val="100"/>
                              <w:divBdr>
                                <w:top w:val="single" w:sz="2" w:space="0" w:color="D9D9E3"/>
                                <w:left w:val="single" w:sz="2" w:space="0" w:color="D9D9E3"/>
                                <w:bottom w:val="single" w:sz="2" w:space="0" w:color="D9D9E3"/>
                                <w:right w:val="single" w:sz="2" w:space="0" w:color="D9D9E3"/>
                              </w:divBdr>
                              <w:divsChild>
                                <w:div w:id="687104167">
                                  <w:marLeft w:val="0"/>
                                  <w:marRight w:val="0"/>
                                  <w:marTop w:val="0"/>
                                  <w:marBottom w:val="0"/>
                                  <w:divBdr>
                                    <w:top w:val="single" w:sz="2" w:space="0" w:color="D9D9E3"/>
                                    <w:left w:val="single" w:sz="2" w:space="0" w:color="D9D9E3"/>
                                    <w:bottom w:val="single" w:sz="2" w:space="0" w:color="D9D9E3"/>
                                    <w:right w:val="single" w:sz="2" w:space="0" w:color="D9D9E3"/>
                                  </w:divBdr>
                                  <w:divsChild>
                                    <w:div w:id="2051950223">
                                      <w:marLeft w:val="0"/>
                                      <w:marRight w:val="0"/>
                                      <w:marTop w:val="0"/>
                                      <w:marBottom w:val="0"/>
                                      <w:divBdr>
                                        <w:top w:val="single" w:sz="2" w:space="0" w:color="D9D9E3"/>
                                        <w:left w:val="single" w:sz="2" w:space="0" w:color="D9D9E3"/>
                                        <w:bottom w:val="single" w:sz="2" w:space="0" w:color="D9D9E3"/>
                                        <w:right w:val="single" w:sz="2" w:space="0" w:color="D9D9E3"/>
                                      </w:divBdr>
                                      <w:divsChild>
                                        <w:div w:id="503588980">
                                          <w:marLeft w:val="0"/>
                                          <w:marRight w:val="0"/>
                                          <w:marTop w:val="0"/>
                                          <w:marBottom w:val="0"/>
                                          <w:divBdr>
                                            <w:top w:val="single" w:sz="2" w:space="0" w:color="D9D9E3"/>
                                            <w:left w:val="single" w:sz="2" w:space="0" w:color="D9D9E3"/>
                                            <w:bottom w:val="single" w:sz="2" w:space="0" w:color="D9D9E3"/>
                                            <w:right w:val="single" w:sz="2" w:space="0" w:color="D9D9E3"/>
                                          </w:divBdr>
                                          <w:divsChild>
                                            <w:div w:id="378019372">
                                              <w:marLeft w:val="0"/>
                                              <w:marRight w:val="0"/>
                                              <w:marTop w:val="0"/>
                                              <w:marBottom w:val="0"/>
                                              <w:divBdr>
                                                <w:top w:val="single" w:sz="2" w:space="0" w:color="D9D9E3"/>
                                                <w:left w:val="single" w:sz="2" w:space="0" w:color="D9D9E3"/>
                                                <w:bottom w:val="single" w:sz="2" w:space="0" w:color="D9D9E3"/>
                                                <w:right w:val="single" w:sz="2" w:space="0" w:color="D9D9E3"/>
                                              </w:divBdr>
                                              <w:divsChild>
                                                <w:div w:id="382682094">
                                                  <w:marLeft w:val="0"/>
                                                  <w:marRight w:val="0"/>
                                                  <w:marTop w:val="0"/>
                                                  <w:marBottom w:val="0"/>
                                                  <w:divBdr>
                                                    <w:top w:val="single" w:sz="2" w:space="0" w:color="D9D9E3"/>
                                                    <w:left w:val="single" w:sz="2" w:space="0" w:color="D9D9E3"/>
                                                    <w:bottom w:val="single" w:sz="2" w:space="0" w:color="D9D9E3"/>
                                                    <w:right w:val="single" w:sz="2" w:space="0" w:color="D9D9E3"/>
                                                  </w:divBdr>
                                                  <w:divsChild>
                                                    <w:div w:id="1932162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9134260">
                                      <w:marLeft w:val="0"/>
                                      <w:marRight w:val="0"/>
                                      <w:marTop w:val="0"/>
                                      <w:marBottom w:val="0"/>
                                      <w:divBdr>
                                        <w:top w:val="single" w:sz="2" w:space="0" w:color="D9D9E3"/>
                                        <w:left w:val="single" w:sz="2" w:space="0" w:color="D9D9E3"/>
                                        <w:bottom w:val="single" w:sz="2" w:space="0" w:color="D9D9E3"/>
                                        <w:right w:val="single" w:sz="2" w:space="0" w:color="D9D9E3"/>
                                      </w:divBdr>
                                      <w:divsChild>
                                        <w:div w:id="2147311686">
                                          <w:marLeft w:val="0"/>
                                          <w:marRight w:val="0"/>
                                          <w:marTop w:val="0"/>
                                          <w:marBottom w:val="0"/>
                                          <w:divBdr>
                                            <w:top w:val="single" w:sz="2" w:space="0" w:color="D9D9E3"/>
                                            <w:left w:val="single" w:sz="2" w:space="0" w:color="D9D9E3"/>
                                            <w:bottom w:val="single" w:sz="2" w:space="0" w:color="D9D9E3"/>
                                            <w:right w:val="single" w:sz="2" w:space="0" w:color="D9D9E3"/>
                                          </w:divBdr>
                                        </w:div>
                                        <w:div w:id="1241981873">
                                          <w:marLeft w:val="0"/>
                                          <w:marRight w:val="0"/>
                                          <w:marTop w:val="0"/>
                                          <w:marBottom w:val="0"/>
                                          <w:divBdr>
                                            <w:top w:val="single" w:sz="2" w:space="0" w:color="D9D9E3"/>
                                            <w:left w:val="single" w:sz="2" w:space="0" w:color="D9D9E3"/>
                                            <w:bottom w:val="single" w:sz="2" w:space="0" w:color="D9D9E3"/>
                                            <w:right w:val="single" w:sz="2" w:space="0" w:color="D9D9E3"/>
                                          </w:divBdr>
                                          <w:divsChild>
                                            <w:div w:id="1747454975">
                                              <w:marLeft w:val="0"/>
                                              <w:marRight w:val="0"/>
                                              <w:marTop w:val="0"/>
                                              <w:marBottom w:val="0"/>
                                              <w:divBdr>
                                                <w:top w:val="single" w:sz="2" w:space="0" w:color="D9D9E3"/>
                                                <w:left w:val="single" w:sz="2" w:space="0" w:color="D9D9E3"/>
                                                <w:bottom w:val="single" w:sz="2" w:space="0" w:color="D9D9E3"/>
                                                <w:right w:val="single" w:sz="2" w:space="0" w:color="D9D9E3"/>
                                              </w:divBdr>
                                              <w:divsChild>
                                                <w:div w:id="116875106">
                                                  <w:marLeft w:val="0"/>
                                                  <w:marRight w:val="0"/>
                                                  <w:marTop w:val="0"/>
                                                  <w:marBottom w:val="0"/>
                                                  <w:divBdr>
                                                    <w:top w:val="single" w:sz="2" w:space="0" w:color="D9D9E3"/>
                                                    <w:left w:val="single" w:sz="2" w:space="0" w:color="D9D9E3"/>
                                                    <w:bottom w:val="single" w:sz="2" w:space="0" w:color="D9D9E3"/>
                                                    <w:right w:val="single" w:sz="2" w:space="0" w:color="D9D9E3"/>
                                                  </w:divBdr>
                                                  <w:divsChild>
                                                    <w:div w:id="75980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821040">
          <w:marLeft w:val="0"/>
          <w:marRight w:val="0"/>
          <w:marTop w:val="0"/>
          <w:marBottom w:val="0"/>
          <w:divBdr>
            <w:top w:val="none" w:sz="0" w:space="0" w:color="auto"/>
            <w:left w:val="none" w:sz="0" w:space="0" w:color="auto"/>
            <w:bottom w:val="none" w:sz="0" w:space="0" w:color="auto"/>
            <w:right w:val="none" w:sz="0" w:space="0" w:color="auto"/>
          </w:divBdr>
        </w:div>
      </w:divsChild>
    </w:div>
    <w:div w:id="651758474">
      <w:bodyDiv w:val="1"/>
      <w:marLeft w:val="0"/>
      <w:marRight w:val="0"/>
      <w:marTop w:val="0"/>
      <w:marBottom w:val="0"/>
      <w:divBdr>
        <w:top w:val="none" w:sz="0" w:space="0" w:color="auto"/>
        <w:left w:val="none" w:sz="0" w:space="0" w:color="auto"/>
        <w:bottom w:val="none" w:sz="0" w:space="0" w:color="auto"/>
        <w:right w:val="none" w:sz="0" w:space="0" w:color="auto"/>
      </w:divBdr>
    </w:div>
    <w:div w:id="773130390">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4">
          <w:marLeft w:val="0"/>
          <w:marRight w:val="0"/>
          <w:marTop w:val="0"/>
          <w:marBottom w:val="0"/>
          <w:divBdr>
            <w:top w:val="single" w:sz="2" w:space="0" w:color="D9D9E3"/>
            <w:left w:val="single" w:sz="2" w:space="0" w:color="D9D9E3"/>
            <w:bottom w:val="single" w:sz="2" w:space="0" w:color="D9D9E3"/>
            <w:right w:val="single" w:sz="2" w:space="0" w:color="D9D9E3"/>
          </w:divBdr>
          <w:divsChild>
            <w:div w:id="1316911184">
              <w:marLeft w:val="0"/>
              <w:marRight w:val="0"/>
              <w:marTop w:val="0"/>
              <w:marBottom w:val="0"/>
              <w:divBdr>
                <w:top w:val="single" w:sz="2" w:space="0" w:color="D9D9E3"/>
                <w:left w:val="single" w:sz="2" w:space="0" w:color="D9D9E3"/>
                <w:bottom w:val="single" w:sz="2" w:space="0" w:color="D9D9E3"/>
                <w:right w:val="single" w:sz="2" w:space="0" w:color="D9D9E3"/>
              </w:divBdr>
              <w:divsChild>
                <w:div w:id="880019025">
                  <w:marLeft w:val="0"/>
                  <w:marRight w:val="0"/>
                  <w:marTop w:val="0"/>
                  <w:marBottom w:val="0"/>
                  <w:divBdr>
                    <w:top w:val="single" w:sz="2" w:space="0" w:color="D9D9E3"/>
                    <w:left w:val="single" w:sz="2" w:space="0" w:color="D9D9E3"/>
                    <w:bottom w:val="single" w:sz="2" w:space="0" w:color="D9D9E3"/>
                    <w:right w:val="single" w:sz="2" w:space="0" w:color="D9D9E3"/>
                  </w:divBdr>
                  <w:divsChild>
                    <w:div w:id="1323970458">
                      <w:marLeft w:val="0"/>
                      <w:marRight w:val="0"/>
                      <w:marTop w:val="0"/>
                      <w:marBottom w:val="0"/>
                      <w:divBdr>
                        <w:top w:val="single" w:sz="2" w:space="0" w:color="D9D9E3"/>
                        <w:left w:val="single" w:sz="2" w:space="0" w:color="D9D9E3"/>
                        <w:bottom w:val="single" w:sz="2" w:space="0" w:color="D9D9E3"/>
                        <w:right w:val="single" w:sz="2" w:space="0" w:color="D9D9E3"/>
                      </w:divBdr>
                      <w:divsChild>
                        <w:div w:id="176430410">
                          <w:marLeft w:val="0"/>
                          <w:marRight w:val="0"/>
                          <w:marTop w:val="0"/>
                          <w:marBottom w:val="0"/>
                          <w:divBdr>
                            <w:top w:val="single" w:sz="2" w:space="0" w:color="D9D9E3"/>
                            <w:left w:val="single" w:sz="2" w:space="0" w:color="D9D9E3"/>
                            <w:bottom w:val="single" w:sz="2" w:space="0" w:color="D9D9E3"/>
                            <w:right w:val="single" w:sz="2" w:space="0" w:color="D9D9E3"/>
                          </w:divBdr>
                          <w:divsChild>
                            <w:div w:id="264969362">
                              <w:marLeft w:val="0"/>
                              <w:marRight w:val="0"/>
                              <w:marTop w:val="100"/>
                              <w:marBottom w:val="100"/>
                              <w:divBdr>
                                <w:top w:val="single" w:sz="2" w:space="0" w:color="D9D9E3"/>
                                <w:left w:val="single" w:sz="2" w:space="0" w:color="D9D9E3"/>
                                <w:bottom w:val="single" w:sz="2" w:space="0" w:color="D9D9E3"/>
                                <w:right w:val="single" w:sz="2" w:space="0" w:color="D9D9E3"/>
                              </w:divBdr>
                              <w:divsChild>
                                <w:div w:id="875391918">
                                  <w:marLeft w:val="0"/>
                                  <w:marRight w:val="0"/>
                                  <w:marTop w:val="0"/>
                                  <w:marBottom w:val="0"/>
                                  <w:divBdr>
                                    <w:top w:val="single" w:sz="2" w:space="0" w:color="D9D9E3"/>
                                    <w:left w:val="single" w:sz="2" w:space="0" w:color="D9D9E3"/>
                                    <w:bottom w:val="single" w:sz="2" w:space="0" w:color="D9D9E3"/>
                                    <w:right w:val="single" w:sz="2" w:space="0" w:color="D9D9E3"/>
                                  </w:divBdr>
                                  <w:divsChild>
                                    <w:div w:id="785152253">
                                      <w:marLeft w:val="0"/>
                                      <w:marRight w:val="0"/>
                                      <w:marTop w:val="0"/>
                                      <w:marBottom w:val="0"/>
                                      <w:divBdr>
                                        <w:top w:val="single" w:sz="2" w:space="0" w:color="D9D9E3"/>
                                        <w:left w:val="single" w:sz="2" w:space="0" w:color="D9D9E3"/>
                                        <w:bottom w:val="single" w:sz="2" w:space="0" w:color="D9D9E3"/>
                                        <w:right w:val="single" w:sz="2" w:space="0" w:color="D9D9E3"/>
                                      </w:divBdr>
                                      <w:divsChild>
                                        <w:div w:id="965038073">
                                          <w:marLeft w:val="0"/>
                                          <w:marRight w:val="0"/>
                                          <w:marTop w:val="0"/>
                                          <w:marBottom w:val="0"/>
                                          <w:divBdr>
                                            <w:top w:val="single" w:sz="2" w:space="0" w:color="D9D9E3"/>
                                            <w:left w:val="single" w:sz="2" w:space="0" w:color="D9D9E3"/>
                                            <w:bottom w:val="single" w:sz="2" w:space="0" w:color="D9D9E3"/>
                                            <w:right w:val="single" w:sz="2" w:space="0" w:color="D9D9E3"/>
                                          </w:divBdr>
                                          <w:divsChild>
                                            <w:div w:id="25910924">
                                              <w:marLeft w:val="0"/>
                                              <w:marRight w:val="0"/>
                                              <w:marTop w:val="0"/>
                                              <w:marBottom w:val="0"/>
                                              <w:divBdr>
                                                <w:top w:val="single" w:sz="2" w:space="0" w:color="D9D9E3"/>
                                                <w:left w:val="single" w:sz="2" w:space="0" w:color="D9D9E3"/>
                                                <w:bottom w:val="single" w:sz="2" w:space="0" w:color="D9D9E3"/>
                                                <w:right w:val="single" w:sz="2" w:space="0" w:color="D9D9E3"/>
                                              </w:divBdr>
                                              <w:divsChild>
                                                <w:div w:id="1231307674">
                                                  <w:marLeft w:val="0"/>
                                                  <w:marRight w:val="0"/>
                                                  <w:marTop w:val="0"/>
                                                  <w:marBottom w:val="0"/>
                                                  <w:divBdr>
                                                    <w:top w:val="single" w:sz="2" w:space="0" w:color="D9D9E3"/>
                                                    <w:left w:val="single" w:sz="2" w:space="0" w:color="D9D9E3"/>
                                                    <w:bottom w:val="single" w:sz="2" w:space="0" w:color="D9D9E3"/>
                                                    <w:right w:val="single" w:sz="2" w:space="0" w:color="D9D9E3"/>
                                                  </w:divBdr>
                                                  <w:divsChild>
                                                    <w:div w:id="1813593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6214704">
                          <w:marLeft w:val="0"/>
                          <w:marRight w:val="0"/>
                          <w:marTop w:val="0"/>
                          <w:marBottom w:val="0"/>
                          <w:divBdr>
                            <w:top w:val="single" w:sz="2" w:space="0" w:color="D9D9E3"/>
                            <w:left w:val="single" w:sz="2" w:space="0" w:color="D9D9E3"/>
                            <w:bottom w:val="single" w:sz="2" w:space="0" w:color="D9D9E3"/>
                            <w:right w:val="single" w:sz="2" w:space="0" w:color="D9D9E3"/>
                          </w:divBdr>
                          <w:divsChild>
                            <w:div w:id="762068233">
                              <w:marLeft w:val="0"/>
                              <w:marRight w:val="0"/>
                              <w:marTop w:val="100"/>
                              <w:marBottom w:val="100"/>
                              <w:divBdr>
                                <w:top w:val="single" w:sz="2" w:space="0" w:color="D9D9E3"/>
                                <w:left w:val="single" w:sz="2" w:space="0" w:color="D9D9E3"/>
                                <w:bottom w:val="single" w:sz="2" w:space="0" w:color="D9D9E3"/>
                                <w:right w:val="single" w:sz="2" w:space="0" w:color="D9D9E3"/>
                              </w:divBdr>
                              <w:divsChild>
                                <w:div w:id="782575279">
                                  <w:marLeft w:val="0"/>
                                  <w:marRight w:val="0"/>
                                  <w:marTop w:val="0"/>
                                  <w:marBottom w:val="0"/>
                                  <w:divBdr>
                                    <w:top w:val="single" w:sz="2" w:space="0" w:color="D9D9E3"/>
                                    <w:left w:val="single" w:sz="2" w:space="0" w:color="D9D9E3"/>
                                    <w:bottom w:val="single" w:sz="2" w:space="0" w:color="D9D9E3"/>
                                    <w:right w:val="single" w:sz="2" w:space="0" w:color="D9D9E3"/>
                                  </w:divBdr>
                                  <w:divsChild>
                                    <w:div w:id="207576120">
                                      <w:marLeft w:val="0"/>
                                      <w:marRight w:val="0"/>
                                      <w:marTop w:val="0"/>
                                      <w:marBottom w:val="0"/>
                                      <w:divBdr>
                                        <w:top w:val="single" w:sz="2" w:space="0" w:color="D9D9E3"/>
                                        <w:left w:val="single" w:sz="2" w:space="0" w:color="D9D9E3"/>
                                        <w:bottom w:val="single" w:sz="2" w:space="0" w:color="D9D9E3"/>
                                        <w:right w:val="single" w:sz="2" w:space="0" w:color="D9D9E3"/>
                                      </w:divBdr>
                                      <w:divsChild>
                                        <w:div w:id="1729108047">
                                          <w:marLeft w:val="0"/>
                                          <w:marRight w:val="0"/>
                                          <w:marTop w:val="0"/>
                                          <w:marBottom w:val="0"/>
                                          <w:divBdr>
                                            <w:top w:val="single" w:sz="2" w:space="0" w:color="D9D9E3"/>
                                            <w:left w:val="single" w:sz="2" w:space="0" w:color="D9D9E3"/>
                                            <w:bottom w:val="single" w:sz="2" w:space="0" w:color="D9D9E3"/>
                                            <w:right w:val="single" w:sz="2" w:space="0" w:color="D9D9E3"/>
                                          </w:divBdr>
                                          <w:divsChild>
                                            <w:div w:id="2016640528">
                                              <w:marLeft w:val="0"/>
                                              <w:marRight w:val="0"/>
                                              <w:marTop w:val="0"/>
                                              <w:marBottom w:val="0"/>
                                              <w:divBdr>
                                                <w:top w:val="single" w:sz="2" w:space="0" w:color="D9D9E3"/>
                                                <w:left w:val="single" w:sz="2" w:space="0" w:color="D9D9E3"/>
                                                <w:bottom w:val="single" w:sz="2" w:space="0" w:color="D9D9E3"/>
                                                <w:right w:val="single" w:sz="2" w:space="0" w:color="D9D9E3"/>
                                              </w:divBdr>
                                              <w:divsChild>
                                                <w:div w:id="938636773">
                                                  <w:marLeft w:val="0"/>
                                                  <w:marRight w:val="0"/>
                                                  <w:marTop w:val="0"/>
                                                  <w:marBottom w:val="0"/>
                                                  <w:divBdr>
                                                    <w:top w:val="single" w:sz="2" w:space="0" w:color="D9D9E3"/>
                                                    <w:left w:val="single" w:sz="2" w:space="0" w:color="D9D9E3"/>
                                                    <w:bottom w:val="single" w:sz="2" w:space="0" w:color="D9D9E3"/>
                                                    <w:right w:val="single" w:sz="2" w:space="0" w:color="D9D9E3"/>
                                                  </w:divBdr>
                                                  <w:divsChild>
                                                    <w:div w:id="1088964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9603066">
                                      <w:marLeft w:val="0"/>
                                      <w:marRight w:val="0"/>
                                      <w:marTop w:val="0"/>
                                      <w:marBottom w:val="0"/>
                                      <w:divBdr>
                                        <w:top w:val="single" w:sz="2" w:space="0" w:color="D9D9E3"/>
                                        <w:left w:val="single" w:sz="2" w:space="0" w:color="D9D9E3"/>
                                        <w:bottom w:val="single" w:sz="2" w:space="0" w:color="D9D9E3"/>
                                        <w:right w:val="single" w:sz="2" w:space="0" w:color="D9D9E3"/>
                                      </w:divBdr>
                                      <w:divsChild>
                                        <w:div w:id="1878620148">
                                          <w:marLeft w:val="0"/>
                                          <w:marRight w:val="0"/>
                                          <w:marTop w:val="0"/>
                                          <w:marBottom w:val="0"/>
                                          <w:divBdr>
                                            <w:top w:val="single" w:sz="2" w:space="0" w:color="D9D9E3"/>
                                            <w:left w:val="single" w:sz="2" w:space="0" w:color="D9D9E3"/>
                                            <w:bottom w:val="single" w:sz="2" w:space="0" w:color="D9D9E3"/>
                                            <w:right w:val="single" w:sz="2" w:space="0" w:color="D9D9E3"/>
                                          </w:divBdr>
                                        </w:div>
                                        <w:div w:id="1824547601">
                                          <w:marLeft w:val="0"/>
                                          <w:marRight w:val="0"/>
                                          <w:marTop w:val="0"/>
                                          <w:marBottom w:val="0"/>
                                          <w:divBdr>
                                            <w:top w:val="single" w:sz="2" w:space="0" w:color="D9D9E3"/>
                                            <w:left w:val="single" w:sz="2" w:space="0" w:color="D9D9E3"/>
                                            <w:bottom w:val="single" w:sz="2" w:space="0" w:color="D9D9E3"/>
                                            <w:right w:val="single" w:sz="2" w:space="0" w:color="D9D9E3"/>
                                          </w:divBdr>
                                          <w:divsChild>
                                            <w:div w:id="1282031603">
                                              <w:marLeft w:val="0"/>
                                              <w:marRight w:val="0"/>
                                              <w:marTop w:val="0"/>
                                              <w:marBottom w:val="0"/>
                                              <w:divBdr>
                                                <w:top w:val="single" w:sz="2" w:space="0" w:color="D9D9E3"/>
                                                <w:left w:val="single" w:sz="2" w:space="0" w:color="D9D9E3"/>
                                                <w:bottom w:val="single" w:sz="2" w:space="0" w:color="D9D9E3"/>
                                                <w:right w:val="single" w:sz="2" w:space="0" w:color="D9D9E3"/>
                                              </w:divBdr>
                                              <w:divsChild>
                                                <w:div w:id="1831169817">
                                                  <w:marLeft w:val="0"/>
                                                  <w:marRight w:val="0"/>
                                                  <w:marTop w:val="0"/>
                                                  <w:marBottom w:val="0"/>
                                                  <w:divBdr>
                                                    <w:top w:val="single" w:sz="2" w:space="0" w:color="D9D9E3"/>
                                                    <w:left w:val="single" w:sz="2" w:space="0" w:color="D9D9E3"/>
                                                    <w:bottom w:val="single" w:sz="2" w:space="0" w:color="D9D9E3"/>
                                                    <w:right w:val="single" w:sz="2" w:space="0" w:color="D9D9E3"/>
                                                  </w:divBdr>
                                                  <w:divsChild>
                                                    <w:div w:id="1746563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4990033">
                          <w:marLeft w:val="0"/>
                          <w:marRight w:val="0"/>
                          <w:marTop w:val="0"/>
                          <w:marBottom w:val="0"/>
                          <w:divBdr>
                            <w:top w:val="single" w:sz="2" w:space="0" w:color="D9D9E3"/>
                            <w:left w:val="single" w:sz="2" w:space="0" w:color="D9D9E3"/>
                            <w:bottom w:val="single" w:sz="2" w:space="0" w:color="D9D9E3"/>
                            <w:right w:val="single" w:sz="2" w:space="0" w:color="D9D9E3"/>
                          </w:divBdr>
                          <w:divsChild>
                            <w:div w:id="282158725">
                              <w:marLeft w:val="0"/>
                              <w:marRight w:val="0"/>
                              <w:marTop w:val="100"/>
                              <w:marBottom w:val="100"/>
                              <w:divBdr>
                                <w:top w:val="single" w:sz="2" w:space="0" w:color="D9D9E3"/>
                                <w:left w:val="single" w:sz="2" w:space="0" w:color="D9D9E3"/>
                                <w:bottom w:val="single" w:sz="2" w:space="0" w:color="D9D9E3"/>
                                <w:right w:val="single" w:sz="2" w:space="0" w:color="D9D9E3"/>
                              </w:divBdr>
                              <w:divsChild>
                                <w:div w:id="2171663">
                                  <w:marLeft w:val="0"/>
                                  <w:marRight w:val="0"/>
                                  <w:marTop w:val="0"/>
                                  <w:marBottom w:val="0"/>
                                  <w:divBdr>
                                    <w:top w:val="single" w:sz="2" w:space="0" w:color="D9D9E3"/>
                                    <w:left w:val="single" w:sz="2" w:space="0" w:color="D9D9E3"/>
                                    <w:bottom w:val="single" w:sz="2" w:space="0" w:color="D9D9E3"/>
                                    <w:right w:val="single" w:sz="2" w:space="0" w:color="D9D9E3"/>
                                  </w:divBdr>
                                  <w:divsChild>
                                    <w:div w:id="155924400">
                                      <w:marLeft w:val="0"/>
                                      <w:marRight w:val="0"/>
                                      <w:marTop w:val="0"/>
                                      <w:marBottom w:val="0"/>
                                      <w:divBdr>
                                        <w:top w:val="single" w:sz="2" w:space="0" w:color="D9D9E3"/>
                                        <w:left w:val="single" w:sz="2" w:space="0" w:color="D9D9E3"/>
                                        <w:bottom w:val="single" w:sz="2" w:space="0" w:color="D9D9E3"/>
                                        <w:right w:val="single" w:sz="2" w:space="0" w:color="D9D9E3"/>
                                      </w:divBdr>
                                      <w:divsChild>
                                        <w:div w:id="690912091">
                                          <w:marLeft w:val="0"/>
                                          <w:marRight w:val="0"/>
                                          <w:marTop w:val="0"/>
                                          <w:marBottom w:val="0"/>
                                          <w:divBdr>
                                            <w:top w:val="single" w:sz="2" w:space="0" w:color="D9D9E3"/>
                                            <w:left w:val="single" w:sz="2" w:space="0" w:color="D9D9E3"/>
                                            <w:bottom w:val="single" w:sz="2" w:space="0" w:color="D9D9E3"/>
                                            <w:right w:val="single" w:sz="2" w:space="0" w:color="D9D9E3"/>
                                          </w:divBdr>
                                          <w:divsChild>
                                            <w:div w:id="1391726934">
                                              <w:marLeft w:val="0"/>
                                              <w:marRight w:val="0"/>
                                              <w:marTop w:val="0"/>
                                              <w:marBottom w:val="0"/>
                                              <w:divBdr>
                                                <w:top w:val="single" w:sz="2" w:space="0" w:color="D9D9E3"/>
                                                <w:left w:val="single" w:sz="2" w:space="0" w:color="D9D9E3"/>
                                                <w:bottom w:val="single" w:sz="2" w:space="0" w:color="D9D9E3"/>
                                                <w:right w:val="single" w:sz="2" w:space="0" w:color="D9D9E3"/>
                                              </w:divBdr>
                                              <w:divsChild>
                                                <w:div w:id="556166154">
                                                  <w:marLeft w:val="0"/>
                                                  <w:marRight w:val="0"/>
                                                  <w:marTop w:val="0"/>
                                                  <w:marBottom w:val="0"/>
                                                  <w:divBdr>
                                                    <w:top w:val="single" w:sz="2" w:space="0" w:color="D9D9E3"/>
                                                    <w:left w:val="single" w:sz="2" w:space="0" w:color="D9D9E3"/>
                                                    <w:bottom w:val="single" w:sz="2" w:space="0" w:color="D9D9E3"/>
                                                    <w:right w:val="single" w:sz="2" w:space="0" w:color="D9D9E3"/>
                                                  </w:divBdr>
                                                  <w:divsChild>
                                                    <w:div w:id="1403403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4129893">
                                      <w:marLeft w:val="0"/>
                                      <w:marRight w:val="0"/>
                                      <w:marTop w:val="0"/>
                                      <w:marBottom w:val="0"/>
                                      <w:divBdr>
                                        <w:top w:val="single" w:sz="2" w:space="0" w:color="D9D9E3"/>
                                        <w:left w:val="single" w:sz="2" w:space="0" w:color="D9D9E3"/>
                                        <w:bottom w:val="single" w:sz="2" w:space="0" w:color="D9D9E3"/>
                                        <w:right w:val="single" w:sz="2" w:space="0" w:color="D9D9E3"/>
                                      </w:divBdr>
                                      <w:divsChild>
                                        <w:div w:id="1654412649">
                                          <w:marLeft w:val="0"/>
                                          <w:marRight w:val="0"/>
                                          <w:marTop w:val="0"/>
                                          <w:marBottom w:val="0"/>
                                          <w:divBdr>
                                            <w:top w:val="single" w:sz="2" w:space="0" w:color="D9D9E3"/>
                                            <w:left w:val="single" w:sz="2" w:space="0" w:color="D9D9E3"/>
                                            <w:bottom w:val="single" w:sz="2" w:space="0" w:color="D9D9E3"/>
                                            <w:right w:val="single" w:sz="2" w:space="0" w:color="D9D9E3"/>
                                          </w:divBdr>
                                        </w:div>
                                        <w:div w:id="712998774">
                                          <w:marLeft w:val="0"/>
                                          <w:marRight w:val="0"/>
                                          <w:marTop w:val="0"/>
                                          <w:marBottom w:val="0"/>
                                          <w:divBdr>
                                            <w:top w:val="single" w:sz="2" w:space="0" w:color="D9D9E3"/>
                                            <w:left w:val="single" w:sz="2" w:space="0" w:color="D9D9E3"/>
                                            <w:bottom w:val="single" w:sz="2" w:space="0" w:color="D9D9E3"/>
                                            <w:right w:val="single" w:sz="2" w:space="0" w:color="D9D9E3"/>
                                          </w:divBdr>
                                          <w:divsChild>
                                            <w:div w:id="2017610665">
                                              <w:marLeft w:val="0"/>
                                              <w:marRight w:val="0"/>
                                              <w:marTop w:val="0"/>
                                              <w:marBottom w:val="0"/>
                                              <w:divBdr>
                                                <w:top w:val="single" w:sz="2" w:space="0" w:color="D9D9E3"/>
                                                <w:left w:val="single" w:sz="2" w:space="0" w:color="D9D9E3"/>
                                                <w:bottom w:val="single" w:sz="2" w:space="0" w:color="D9D9E3"/>
                                                <w:right w:val="single" w:sz="2" w:space="0" w:color="D9D9E3"/>
                                              </w:divBdr>
                                              <w:divsChild>
                                                <w:div w:id="1501432525">
                                                  <w:marLeft w:val="0"/>
                                                  <w:marRight w:val="0"/>
                                                  <w:marTop w:val="0"/>
                                                  <w:marBottom w:val="0"/>
                                                  <w:divBdr>
                                                    <w:top w:val="single" w:sz="2" w:space="0" w:color="D9D9E3"/>
                                                    <w:left w:val="single" w:sz="2" w:space="0" w:color="D9D9E3"/>
                                                    <w:bottom w:val="single" w:sz="2" w:space="0" w:color="D9D9E3"/>
                                                    <w:right w:val="single" w:sz="2" w:space="0" w:color="D9D9E3"/>
                                                  </w:divBdr>
                                                  <w:divsChild>
                                                    <w:div w:id="965502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01495986">
          <w:marLeft w:val="0"/>
          <w:marRight w:val="0"/>
          <w:marTop w:val="0"/>
          <w:marBottom w:val="0"/>
          <w:divBdr>
            <w:top w:val="none" w:sz="0" w:space="0" w:color="auto"/>
            <w:left w:val="none" w:sz="0" w:space="0" w:color="auto"/>
            <w:bottom w:val="none" w:sz="0" w:space="0" w:color="auto"/>
            <w:right w:val="none" w:sz="0" w:space="0" w:color="auto"/>
          </w:divBdr>
        </w:div>
      </w:divsChild>
    </w:div>
    <w:div w:id="832257989">
      <w:bodyDiv w:val="1"/>
      <w:marLeft w:val="0"/>
      <w:marRight w:val="0"/>
      <w:marTop w:val="0"/>
      <w:marBottom w:val="0"/>
      <w:divBdr>
        <w:top w:val="none" w:sz="0" w:space="0" w:color="auto"/>
        <w:left w:val="none" w:sz="0" w:space="0" w:color="auto"/>
        <w:bottom w:val="none" w:sz="0" w:space="0" w:color="auto"/>
        <w:right w:val="none" w:sz="0" w:space="0" w:color="auto"/>
      </w:divBdr>
      <w:divsChild>
        <w:div w:id="1504395369">
          <w:marLeft w:val="0"/>
          <w:marRight w:val="0"/>
          <w:marTop w:val="0"/>
          <w:marBottom w:val="0"/>
          <w:divBdr>
            <w:top w:val="single" w:sz="2" w:space="0" w:color="D9D9E3"/>
            <w:left w:val="single" w:sz="2" w:space="0" w:color="D9D9E3"/>
            <w:bottom w:val="single" w:sz="2" w:space="0" w:color="D9D9E3"/>
            <w:right w:val="single" w:sz="2" w:space="0" w:color="D9D9E3"/>
          </w:divBdr>
          <w:divsChild>
            <w:div w:id="1146453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286230">
                  <w:marLeft w:val="0"/>
                  <w:marRight w:val="0"/>
                  <w:marTop w:val="0"/>
                  <w:marBottom w:val="0"/>
                  <w:divBdr>
                    <w:top w:val="single" w:sz="2" w:space="0" w:color="D9D9E3"/>
                    <w:left w:val="single" w:sz="2" w:space="0" w:color="D9D9E3"/>
                    <w:bottom w:val="single" w:sz="2" w:space="0" w:color="D9D9E3"/>
                    <w:right w:val="single" w:sz="2" w:space="0" w:color="D9D9E3"/>
                  </w:divBdr>
                  <w:divsChild>
                    <w:div w:id="1430808937">
                      <w:marLeft w:val="0"/>
                      <w:marRight w:val="0"/>
                      <w:marTop w:val="0"/>
                      <w:marBottom w:val="0"/>
                      <w:divBdr>
                        <w:top w:val="single" w:sz="2" w:space="0" w:color="D9D9E3"/>
                        <w:left w:val="single" w:sz="2" w:space="0" w:color="D9D9E3"/>
                        <w:bottom w:val="single" w:sz="2" w:space="0" w:color="D9D9E3"/>
                        <w:right w:val="single" w:sz="2" w:space="0" w:color="D9D9E3"/>
                      </w:divBdr>
                      <w:divsChild>
                        <w:div w:id="912161339">
                          <w:marLeft w:val="0"/>
                          <w:marRight w:val="0"/>
                          <w:marTop w:val="0"/>
                          <w:marBottom w:val="0"/>
                          <w:divBdr>
                            <w:top w:val="single" w:sz="2" w:space="0" w:color="D9D9E3"/>
                            <w:left w:val="single" w:sz="2" w:space="0" w:color="D9D9E3"/>
                            <w:bottom w:val="single" w:sz="2" w:space="0" w:color="D9D9E3"/>
                            <w:right w:val="single" w:sz="2" w:space="0" w:color="D9D9E3"/>
                          </w:divBdr>
                          <w:divsChild>
                            <w:div w:id="935407083">
                              <w:marLeft w:val="0"/>
                              <w:marRight w:val="0"/>
                              <w:marTop w:val="0"/>
                              <w:marBottom w:val="0"/>
                              <w:divBdr>
                                <w:top w:val="single" w:sz="2" w:space="0" w:color="D9D9E3"/>
                                <w:left w:val="single" w:sz="2" w:space="0" w:color="D9D9E3"/>
                                <w:bottom w:val="single" w:sz="2" w:space="0" w:color="D9D9E3"/>
                                <w:right w:val="single" w:sz="2" w:space="0" w:color="D9D9E3"/>
                              </w:divBdr>
                              <w:divsChild>
                                <w:div w:id="1325358885">
                                  <w:marLeft w:val="0"/>
                                  <w:marRight w:val="0"/>
                                  <w:marTop w:val="0"/>
                                  <w:marBottom w:val="0"/>
                                  <w:divBdr>
                                    <w:top w:val="single" w:sz="2" w:space="0" w:color="D9D9E3"/>
                                    <w:left w:val="single" w:sz="2" w:space="0" w:color="D9D9E3"/>
                                    <w:bottom w:val="single" w:sz="2" w:space="0" w:color="D9D9E3"/>
                                    <w:right w:val="single" w:sz="2" w:space="0" w:color="D9D9E3"/>
                                  </w:divBdr>
                                  <w:divsChild>
                                    <w:div w:id="1852641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2808016">
          <w:marLeft w:val="0"/>
          <w:marRight w:val="0"/>
          <w:marTop w:val="0"/>
          <w:marBottom w:val="0"/>
          <w:divBdr>
            <w:top w:val="single" w:sz="2" w:space="0" w:color="D9D9E3"/>
            <w:left w:val="single" w:sz="2" w:space="0" w:color="D9D9E3"/>
            <w:bottom w:val="single" w:sz="2" w:space="0" w:color="D9D9E3"/>
            <w:right w:val="single" w:sz="2" w:space="0" w:color="D9D9E3"/>
          </w:divBdr>
          <w:divsChild>
            <w:div w:id="394815380">
              <w:marLeft w:val="0"/>
              <w:marRight w:val="0"/>
              <w:marTop w:val="100"/>
              <w:marBottom w:val="100"/>
              <w:divBdr>
                <w:top w:val="single" w:sz="2" w:space="0" w:color="D9D9E3"/>
                <w:left w:val="single" w:sz="2" w:space="0" w:color="D9D9E3"/>
                <w:bottom w:val="single" w:sz="2" w:space="0" w:color="D9D9E3"/>
                <w:right w:val="single" w:sz="2" w:space="0" w:color="D9D9E3"/>
              </w:divBdr>
              <w:divsChild>
                <w:div w:id="556556162">
                  <w:marLeft w:val="0"/>
                  <w:marRight w:val="0"/>
                  <w:marTop w:val="0"/>
                  <w:marBottom w:val="0"/>
                  <w:divBdr>
                    <w:top w:val="single" w:sz="2" w:space="0" w:color="D9D9E3"/>
                    <w:left w:val="single" w:sz="2" w:space="0" w:color="D9D9E3"/>
                    <w:bottom w:val="single" w:sz="2" w:space="0" w:color="D9D9E3"/>
                    <w:right w:val="single" w:sz="2" w:space="0" w:color="D9D9E3"/>
                  </w:divBdr>
                  <w:divsChild>
                    <w:div w:id="1235897038">
                      <w:marLeft w:val="0"/>
                      <w:marRight w:val="0"/>
                      <w:marTop w:val="0"/>
                      <w:marBottom w:val="0"/>
                      <w:divBdr>
                        <w:top w:val="single" w:sz="2" w:space="0" w:color="D9D9E3"/>
                        <w:left w:val="single" w:sz="2" w:space="0" w:color="D9D9E3"/>
                        <w:bottom w:val="single" w:sz="2" w:space="0" w:color="D9D9E3"/>
                        <w:right w:val="single" w:sz="2" w:space="0" w:color="D9D9E3"/>
                      </w:divBdr>
                      <w:divsChild>
                        <w:div w:id="2144807300">
                          <w:marLeft w:val="0"/>
                          <w:marRight w:val="0"/>
                          <w:marTop w:val="0"/>
                          <w:marBottom w:val="0"/>
                          <w:divBdr>
                            <w:top w:val="single" w:sz="2" w:space="0" w:color="D9D9E3"/>
                            <w:left w:val="single" w:sz="2" w:space="0" w:color="D9D9E3"/>
                            <w:bottom w:val="single" w:sz="2" w:space="0" w:color="D9D9E3"/>
                            <w:right w:val="single" w:sz="2" w:space="0" w:color="D9D9E3"/>
                          </w:divBdr>
                          <w:divsChild>
                            <w:div w:id="579868420">
                              <w:marLeft w:val="0"/>
                              <w:marRight w:val="0"/>
                              <w:marTop w:val="0"/>
                              <w:marBottom w:val="0"/>
                              <w:divBdr>
                                <w:top w:val="single" w:sz="2" w:space="0" w:color="D9D9E3"/>
                                <w:left w:val="single" w:sz="2" w:space="0" w:color="D9D9E3"/>
                                <w:bottom w:val="single" w:sz="2" w:space="0" w:color="D9D9E3"/>
                                <w:right w:val="single" w:sz="2" w:space="0" w:color="D9D9E3"/>
                              </w:divBdr>
                              <w:divsChild>
                                <w:div w:id="1805393005">
                                  <w:marLeft w:val="0"/>
                                  <w:marRight w:val="0"/>
                                  <w:marTop w:val="0"/>
                                  <w:marBottom w:val="0"/>
                                  <w:divBdr>
                                    <w:top w:val="single" w:sz="2" w:space="0" w:color="D9D9E3"/>
                                    <w:left w:val="single" w:sz="2" w:space="0" w:color="D9D9E3"/>
                                    <w:bottom w:val="single" w:sz="2" w:space="0" w:color="D9D9E3"/>
                                    <w:right w:val="single" w:sz="2" w:space="0" w:color="D9D9E3"/>
                                  </w:divBdr>
                                  <w:divsChild>
                                    <w:div w:id="295524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251478">
                      <w:marLeft w:val="0"/>
                      <w:marRight w:val="0"/>
                      <w:marTop w:val="0"/>
                      <w:marBottom w:val="0"/>
                      <w:divBdr>
                        <w:top w:val="single" w:sz="2" w:space="0" w:color="D9D9E3"/>
                        <w:left w:val="single" w:sz="2" w:space="0" w:color="D9D9E3"/>
                        <w:bottom w:val="single" w:sz="2" w:space="0" w:color="D9D9E3"/>
                        <w:right w:val="single" w:sz="2" w:space="0" w:color="D9D9E3"/>
                      </w:divBdr>
                      <w:divsChild>
                        <w:div w:id="1451781394">
                          <w:marLeft w:val="0"/>
                          <w:marRight w:val="0"/>
                          <w:marTop w:val="0"/>
                          <w:marBottom w:val="0"/>
                          <w:divBdr>
                            <w:top w:val="single" w:sz="2" w:space="0" w:color="D9D9E3"/>
                            <w:left w:val="single" w:sz="2" w:space="0" w:color="D9D9E3"/>
                            <w:bottom w:val="single" w:sz="2" w:space="0" w:color="D9D9E3"/>
                            <w:right w:val="single" w:sz="2" w:space="0" w:color="D9D9E3"/>
                          </w:divBdr>
                        </w:div>
                        <w:div w:id="1837332555">
                          <w:marLeft w:val="0"/>
                          <w:marRight w:val="0"/>
                          <w:marTop w:val="0"/>
                          <w:marBottom w:val="0"/>
                          <w:divBdr>
                            <w:top w:val="single" w:sz="2" w:space="0" w:color="D9D9E3"/>
                            <w:left w:val="single" w:sz="2" w:space="0" w:color="D9D9E3"/>
                            <w:bottom w:val="single" w:sz="2" w:space="0" w:color="D9D9E3"/>
                            <w:right w:val="single" w:sz="2" w:space="0" w:color="D9D9E3"/>
                          </w:divBdr>
                          <w:divsChild>
                            <w:div w:id="1490170970">
                              <w:marLeft w:val="0"/>
                              <w:marRight w:val="0"/>
                              <w:marTop w:val="0"/>
                              <w:marBottom w:val="0"/>
                              <w:divBdr>
                                <w:top w:val="single" w:sz="2" w:space="0" w:color="D9D9E3"/>
                                <w:left w:val="single" w:sz="2" w:space="0" w:color="D9D9E3"/>
                                <w:bottom w:val="single" w:sz="2" w:space="0" w:color="D9D9E3"/>
                                <w:right w:val="single" w:sz="2" w:space="0" w:color="D9D9E3"/>
                              </w:divBdr>
                              <w:divsChild>
                                <w:div w:id="333654308">
                                  <w:marLeft w:val="0"/>
                                  <w:marRight w:val="0"/>
                                  <w:marTop w:val="0"/>
                                  <w:marBottom w:val="0"/>
                                  <w:divBdr>
                                    <w:top w:val="single" w:sz="2" w:space="0" w:color="D9D9E3"/>
                                    <w:left w:val="single" w:sz="2" w:space="0" w:color="D9D9E3"/>
                                    <w:bottom w:val="single" w:sz="2" w:space="0" w:color="D9D9E3"/>
                                    <w:right w:val="single" w:sz="2" w:space="0" w:color="D9D9E3"/>
                                  </w:divBdr>
                                  <w:divsChild>
                                    <w:div w:id="1994795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0247720">
          <w:marLeft w:val="0"/>
          <w:marRight w:val="0"/>
          <w:marTop w:val="0"/>
          <w:marBottom w:val="0"/>
          <w:divBdr>
            <w:top w:val="single" w:sz="2" w:space="0" w:color="D9D9E3"/>
            <w:left w:val="single" w:sz="2" w:space="0" w:color="D9D9E3"/>
            <w:bottom w:val="single" w:sz="2" w:space="0" w:color="D9D9E3"/>
            <w:right w:val="single" w:sz="2" w:space="0" w:color="D9D9E3"/>
          </w:divBdr>
          <w:divsChild>
            <w:div w:id="1539514159">
              <w:marLeft w:val="0"/>
              <w:marRight w:val="0"/>
              <w:marTop w:val="100"/>
              <w:marBottom w:val="100"/>
              <w:divBdr>
                <w:top w:val="single" w:sz="2" w:space="0" w:color="D9D9E3"/>
                <w:left w:val="single" w:sz="2" w:space="0" w:color="D9D9E3"/>
                <w:bottom w:val="single" w:sz="2" w:space="0" w:color="D9D9E3"/>
                <w:right w:val="single" w:sz="2" w:space="0" w:color="D9D9E3"/>
              </w:divBdr>
              <w:divsChild>
                <w:div w:id="423186910">
                  <w:marLeft w:val="0"/>
                  <w:marRight w:val="0"/>
                  <w:marTop w:val="0"/>
                  <w:marBottom w:val="0"/>
                  <w:divBdr>
                    <w:top w:val="single" w:sz="2" w:space="0" w:color="D9D9E3"/>
                    <w:left w:val="single" w:sz="2" w:space="0" w:color="D9D9E3"/>
                    <w:bottom w:val="single" w:sz="2" w:space="0" w:color="D9D9E3"/>
                    <w:right w:val="single" w:sz="2" w:space="0" w:color="D9D9E3"/>
                  </w:divBdr>
                  <w:divsChild>
                    <w:div w:id="1815832280">
                      <w:marLeft w:val="0"/>
                      <w:marRight w:val="0"/>
                      <w:marTop w:val="0"/>
                      <w:marBottom w:val="0"/>
                      <w:divBdr>
                        <w:top w:val="single" w:sz="2" w:space="0" w:color="D9D9E3"/>
                        <w:left w:val="single" w:sz="2" w:space="0" w:color="D9D9E3"/>
                        <w:bottom w:val="single" w:sz="2" w:space="0" w:color="D9D9E3"/>
                        <w:right w:val="single" w:sz="2" w:space="0" w:color="D9D9E3"/>
                      </w:divBdr>
                      <w:divsChild>
                        <w:div w:id="1480338781">
                          <w:marLeft w:val="0"/>
                          <w:marRight w:val="0"/>
                          <w:marTop w:val="0"/>
                          <w:marBottom w:val="0"/>
                          <w:divBdr>
                            <w:top w:val="single" w:sz="2" w:space="0" w:color="D9D9E3"/>
                            <w:left w:val="single" w:sz="2" w:space="0" w:color="D9D9E3"/>
                            <w:bottom w:val="single" w:sz="2" w:space="0" w:color="D9D9E3"/>
                            <w:right w:val="single" w:sz="2" w:space="0" w:color="D9D9E3"/>
                          </w:divBdr>
                          <w:divsChild>
                            <w:div w:id="1110012548">
                              <w:marLeft w:val="0"/>
                              <w:marRight w:val="0"/>
                              <w:marTop w:val="0"/>
                              <w:marBottom w:val="0"/>
                              <w:divBdr>
                                <w:top w:val="single" w:sz="2" w:space="0" w:color="D9D9E3"/>
                                <w:left w:val="single" w:sz="2" w:space="0" w:color="D9D9E3"/>
                                <w:bottom w:val="single" w:sz="2" w:space="0" w:color="D9D9E3"/>
                                <w:right w:val="single" w:sz="2" w:space="0" w:color="D9D9E3"/>
                              </w:divBdr>
                              <w:divsChild>
                                <w:div w:id="1244030798">
                                  <w:marLeft w:val="0"/>
                                  <w:marRight w:val="0"/>
                                  <w:marTop w:val="0"/>
                                  <w:marBottom w:val="0"/>
                                  <w:divBdr>
                                    <w:top w:val="single" w:sz="2" w:space="0" w:color="D9D9E3"/>
                                    <w:left w:val="single" w:sz="2" w:space="0" w:color="D9D9E3"/>
                                    <w:bottom w:val="single" w:sz="2" w:space="0" w:color="D9D9E3"/>
                                    <w:right w:val="single" w:sz="2" w:space="0" w:color="D9D9E3"/>
                                  </w:divBdr>
                                  <w:divsChild>
                                    <w:div w:id="198858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2155785">
                      <w:marLeft w:val="0"/>
                      <w:marRight w:val="0"/>
                      <w:marTop w:val="0"/>
                      <w:marBottom w:val="0"/>
                      <w:divBdr>
                        <w:top w:val="single" w:sz="2" w:space="0" w:color="D9D9E3"/>
                        <w:left w:val="single" w:sz="2" w:space="0" w:color="D9D9E3"/>
                        <w:bottom w:val="single" w:sz="2" w:space="0" w:color="D9D9E3"/>
                        <w:right w:val="single" w:sz="2" w:space="0" w:color="D9D9E3"/>
                      </w:divBdr>
                      <w:divsChild>
                        <w:div w:id="472526847">
                          <w:marLeft w:val="0"/>
                          <w:marRight w:val="0"/>
                          <w:marTop w:val="0"/>
                          <w:marBottom w:val="0"/>
                          <w:divBdr>
                            <w:top w:val="single" w:sz="2" w:space="0" w:color="D9D9E3"/>
                            <w:left w:val="single" w:sz="2" w:space="0" w:color="D9D9E3"/>
                            <w:bottom w:val="single" w:sz="2" w:space="0" w:color="D9D9E3"/>
                            <w:right w:val="single" w:sz="2" w:space="0" w:color="D9D9E3"/>
                          </w:divBdr>
                        </w:div>
                        <w:div w:id="1142311819">
                          <w:marLeft w:val="0"/>
                          <w:marRight w:val="0"/>
                          <w:marTop w:val="0"/>
                          <w:marBottom w:val="0"/>
                          <w:divBdr>
                            <w:top w:val="single" w:sz="2" w:space="0" w:color="D9D9E3"/>
                            <w:left w:val="single" w:sz="2" w:space="0" w:color="D9D9E3"/>
                            <w:bottom w:val="single" w:sz="2" w:space="0" w:color="D9D9E3"/>
                            <w:right w:val="single" w:sz="2" w:space="0" w:color="D9D9E3"/>
                          </w:divBdr>
                          <w:divsChild>
                            <w:div w:id="2088383246">
                              <w:marLeft w:val="0"/>
                              <w:marRight w:val="0"/>
                              <w:marTop w:val="0"/>
                              <w:marBottom w:val="0"/>
                              <w:divBdr>
                                <w:top w:val="single" w:sz="2" w:space="0" w:color="D9D9E3"/>
                                <w:left w:val="single" w:sz="2" w:space="0" w:color="D9D9E3"/>
                                <w:bottom w:val="single" w:sz="2" w:space="0" w:color="D9D9E3"/>
                                <w:right w:val="single" w:sz="2" w:space="0" w:color="D9D9E3"/>
                              </w:divBdr>
                              <w:divsChild>
                                <w:div w:id="1949849556">
                                  <w:marLeft w:val="0"/>
                                  <w:marRight w:val="0"/>
                                  <w:marTop w:val="0"/>
                                  <w:marBottom w:val="0"/>
                                  <w:divBdr>
                                    <w:top w:val="single" w:sz="2" w:space="0" w:color="D9D9E3"/>
                                    <w:left w:val="single" w:sz="2" w:space="0" w:color="D9D9E3"/>
                                    <w:bottom w:val="single" w:sz="2" w:space="0" w:color="D9D9E3"/>
                                    <w:right w:val="single" w:sz="2" w:space="0" w:color="D9D9E3"/>
                                  </w:divBdr>
                                  <w:divsChild>
                                    <w:div w:id="1458798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76301579">
      <w:bodyDiv w:val="1"/>
      <w:marLeft w:val="0"/>
      <w:marRight w:val="0"/>
      <w:marTop w:val="0"/>
      <w:marBottom w:val="0"/>
      <w:divBdr>
        <w:top w:val="none" w:sz="0" w:space="0" w:color="auto"/>
        <w:left w:val="none" w:sz="0" w:space="0" w:color="auto"/>
        <w:bottom w:val="none" w:sz="0" w:space="0" w:color="auto"/>
        <w:right w:val="none" w:sz="0" w:space="0" w:color="auto"/>
      </w:divBdr>
    </w:div>
    <w:div w:id="2035376801">
      <w:bodyDiv w:val="1"/>
      <w:marLeft w:val="0"/>
      <w:marRight w:val="0"/>
      <w:marTop w:val="0"/>
      <w:marBottom w:val="0"/>
      <w:divBdr>
        <w:top w:val="none" w:sz="0" w:space="0" w:color="auto"/>
        <w:left w:val="none" w:sz="0" w:space="0" w:color="auto"/>
        <w:bottom w:val="none" w:sz="0" w:space="0" w:color="auto"/>
        <w:right w:val="none" w:sz="0" w:space="0" w:color="auto"/>
      </w:divBdr>
      <w:divsChild>
        <w:div w:id="1855529411">
          <w:marLeft w:val="0"/>
          <w:marRight w:val="0"/>
          <w:marTop w:val="0"/>
          <w:marBottom w:val="0"/>
          <w:divBdr>
            <w:top w:val="single" w:sz="2" w:space="0" w:color="D9D9E3"/>
            <w:left w:val="single" w:sz="2" w:space="0" w:color="D9D9E3"/>
            <w:bottom w:val="single" w:sz="2" w:space="0" w:color="D9D9E3"/>
            <w:right w:val="single" w:sz="2" w:space="0" w:color="D9D9E3"/>
          </w:divBdr>
          <w:divsChild>
            <w:div w:id="1020352504">
              <w:marLeft w:val="0"/>
              <w:marRight w:val="0"/>
              <w:marTop w:val="0"/>
              <w:marBottom w:val="0"/>
              <w:divBdr>
                <w:top w:val="single" w:sz="2" w:space="0" w:color="D9D9E3"/>
                <w:left w:val="single" w:sz="2" w:space="0" w:color="D9D9E3"/>
                <w:bottom w:val="single" w:sz="2" w:space="0" w:color="D9D9E3"/>
                <w:right w:val="single" w:sz="2" w:space="0" w:color="D9D9E3"/>
              </w:divBdr>
              <w:divsChild>
                <w:div w:id="1606962853">
                  <w:marLeft w:val="0"/>
                  <w:marRight w:val="0"/>
                  <w:marTop w:val="0"/>
                  <w:marBottom w:val="0"/>
                  <w:divBdr>
                    <w:top w:val="single" w:sz="2" w:space="0" w:color="D9D9E3"/>
                    <w:left w:val="single" w:sz="2" w:space="0" w:color="D9D9E3"/>
                    <w:bottom w:val="single" w:sz="2" w:space="0" w:color="D9D9E3"/>
                    <w:right w:val="single" w:sz="2" w:space="0" w:color="D9D9E3"/>
                  </w:divBdr>
                  <w:divsChild>
                    <w:div w:id="1390573295">
                      <w:marLeft w:val="0"/>
                      <w:marRight w:val="0"/>
                      <w:marTop w:val="0"/>
                      <w:marBottom w:val="0"/>
                      <w:divBdr>
                        <w:top w:val="single" w:sz="2" w:space="0" w:color="D9D9E3"/>
                        <w:left w:val="single" w:sz="2" w:space="0" w:color="D9D9E3"/>
                        <w:bottom w:val="single" w:sz="2" w:space="0" w:color="D9D9E3"/>
                        <w:right w:val="single" w:sz="2" w:space="0" w:color="D9D9E3"/>
                      </w:divBdr>
                      <w:divsChild>
                        <w:div w:id="1759911940">
                          <w:marLeft w:val="0"/>
                          <w:marRight w:val="0"/>
                          <w:marTop w:val="0"/>
                          <w:marBottom w:val="0"/>
                          <w:divBdr>
                            <w:top w:val="single" w:sz="2" w:space="0" w:color="D9D9E3"/>
                            <w:left w:val="single" w:sz="2" w:space="0" w:color="D9D9E3"/>
                            <w:bottom w:val="single" w:sz="2" w:space="0" w:color="D9D9E3"/>
                            <w:right w:val="single" w:sz="2" w:space="0" w:color="D9D9E3"/>
                          </w:divBdr>
                          <w:divsChild>
                            <w:div w:id="309990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053294">
                                  <w:marLeft w:val="0"/>
                                  <w:marRight w:val="0"/>
                                  <w:marTop w:val="0"/>
                                  <w:marBottom w:val="0"/>
                                  <w:divBdr>
                                    <w:top w:val="single" w:sz="2" w:space="0" w:color="D9D9E3"/>
                                    <w:left w:val="single" w:sz="2" w:space="0" w:color="D9D9E3"/>
                                    <w:bottom w:val="single" w:sz="2" w:space="0" w:color="D9D9E3"/>
                                    <w:right w:val="single" w:sz="2" w:space="0" w:color="D9D9E3"/>
                                  </w:divBdr>
                                  <w:divsChild>
                                    <w:div w:id="2012760059">
                                      <w:marLeft w:val="0"/>
                                      <w:marRight w:val="0"/>
                                      <w:marTop w:val="0"/>
                                      <w:marBottom w:val="0"/>
                                      <w:divBdr>
                                        <w:top w:val="single" w:sz="2" w:space="0" w:color="D9D9E3"/>
                                        <w:left w:val="single" w:sz="2" w:space="0" w:color="D9D9E3"/>
                                        <w:bottom w:val="single" w:sz="2" w:space="0" w:color="D9D9E3"/>
                                        <w:right w:val="single" w:sz="2" w:space="0" w:color="D9D9E3"/>
                                      </w:divBdr>
                                      <w:divsChild>
                                        <w:div w:id="1544294257">
                                          <w:marLeft w:val="0"/>
                                          <w:marRight w:val="0"/>
                                          <w:marTop w:val="0"/>
                                          <w:marBottom w:val="0"/>
                                          <w:divBdr>
                                            <w:top w:val="single" w:sz="2" w:space="0" w:color="D9D9E3"/>
                                            <w:left w:val="single" w:sz="2" w:space="0" w:color="D9D9E3"/>
                                            <w:bottom w:val="single" w:sz="2" w:space="0" w:color="D9D9E3"/>
                                            <w:right w:val="single" w:sz="2" w:space="0" w:color="D9D9E3"/>
                                          </w:divBdr>
                                          <w:divsChild>
                                            <w:div w:id="1796288981">
                                              <w:marLeft w:val="0"/>
                                              <w:marRight w:val="0"/>
                                              <w:marTop w:val="0"/>
                                              <w:marBottom w:val="0"/>
                                              <w:divBdr>
                                                <w:top w:val="single" w:sz="2" w:space="0" w:color="D9D9E3"/>
                                                <w:left w:val="single" w:sz="2" w:space="0" w:color="D9D9E3"/>
                                                <w:bottom w:val="single" w:sz="2" w:space="0" w:color="D9D9E3"/>
                                                <w:right w:val="single" w:sz="2" w:space="0" w:color="D9D9E3"/>
                                              </w:divBdr>
                                              <w:divsChild>
                                                <w:div w:id="922497087">
                                                  <w:marLeft w:val="0"/>
                                                  <w:marRight w:val="0"/>
                                                  <w:marTop w:val="0"/>
                                                  <w:marBottom w:val="0"/>
                                                  <w:divBdr>
                                                    <w:top w:val="single" w:sz="2" w:space="0" w:color="D9D9E3"/>
                                                    <w:left w:val="single" w:sz="2" w:space="0" w:color="D9D9E3"/>
                                                    <w:bottom w:val="single" w:sz="2" w:space="0" w:color="D9D9E3"/>
                                                    <w:right w:val="single" w:sz="2" w:space="0" w:color="D9D9E3"/>
                                                  </w:divBdr>
                                                  <w:divsChild>
                                                    <w:div w:id="1282952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838912">
          <w:marLeft w:val="0"/>
          <w:marRight w:val="0"/>
          <w:marTop w:val="0"/>
          <w:marBottom w:val="0"/>
          <w:divBdr>
            <w:top w:val="none" w:sz="0" w:space="0" w:color="auto"/>
            <w:left w:val="none" w:sz="0" w:space="0" w:color="auto"/>
            <w:bottom w:val="none" w:sz="0" w:space="0" w:color="auto"/>
            <w:right w:val="none" w:sz="0" w:space="0" w:color="auto"/>
          </w:divBdr>
        </w:div>
      </w:divsChild>
    </w:div>
    <w:div w:id="2079472201">
      <w:bodyDiv w:val="1"/>
      <w:marLeft w:val="0"/>
      <w:marRight w:val="0"/>
      <w:marTop w:val="0"/>
      <w:marBottom w:val="0"/>
      <w:divBdr>
        <w:top w:val="none" w:sz="0" w:space="0" w:color="auto"/>
        <w:left w:val="none" w:sz="0" w:space="0" w:color="auto"/>
        <w:bottom w:val="none" w:sz="0" w:space="0" w:color="auto"/>
        <w:right w:val="none" w:sz="0" w:space="0" w:color="auto"/>
      </w:divBdr>
      <w:divsChild>
        <w:div w:id="644090490">
          <w:marLeft w:val="0"/>
          <w:marRight w:val="0"/>
          <w:marTop w:val="0"/>
          <w:marBottom w:val="0"/>
          <w:divBdr>
            <w:top w:val="single" w:sz="2" w:space="0" w:color="D9D9E3"/>
            <w:left w:val="single" w:sz="2" w:space="0" w:color="D9D9E3"/>
            <w:bottom w:val="single" w:sz="2" w:space="0" w:color="D9D9E3"/>
            <w:right w:val="single" w:sz="2" w:space="0" w:color="D9D9E3"/>
          </w:divBdr>
          <w:divsChild>
            <w:div w:id="1352759035">
              <w:marLeft w:val="0"/>
              <w:marRight w:val="0"/>
              <w:marTop w:val="0"/>
              <w:marBottom w:val="0"/>
              <w:divBdr>
                <w:top w:val="single" w:sz="2" w:space="0" w:color="D9D9E3"/>
                <w:left w:val="single" w:sz="2" w:space="0" w:color="D9D9E3"/>
                <w:bottom w:val="single" w:sz="2" w:space="0" w:color="D9D9E3"/>
                <w:right w:val="single" w:sz="2" w:space="0" w:color="D9D9E3"/>
              </w:divBdr>
              <w:divsChild>
                <w:div w:id="1863863680">
                  <w:marLeft w:val="0"/>
                  <w:marRight w:val="0"/>
                  <w:marTop w:val="0"/>
                  <w:marBottom w:val="0"/>
                  <w:divBdr>
                    <w:top w:val="single" w:sz="2" w:space="0" w:color="D9D9E3"/>
                    <w:left w:val="single" w:sz="2" w:space="0" w:color="D9D9E3"/>
                    <w:bottom w:val="single" w:sz="2" w:space="0" w:color="D9D9E3"/>
                    <w:right w:val="single" w:sz="2" w:space="0" w:color="D9D9E3"/>
                  </w:divBdr>
                  <w:divsChild>
                    <w:div w:id="126357064">
                      <w:marLeft w:val="0"/>
                      <w:marRight w:val="0"/>
                      <w:marTop w:val="0"/>
                      <w:marBottom w:val="0"/>
                      <w:divBdr>
                        <w:top w:val="single" w:sz="2" w:space="0" w:color="D9D9E3"/>
                        <w:left w:val="single" w:sz="2" w:space="0" w:color="D9D9E3"/>
                        <w:bottom w:val="single" w:sz="2" w:space="0" w:color="D9D9E3"/>
                        <w:right w:val="single" w:sz="2" w:space="0" w:color="D9D9E3"/>
                      </w:divBdr>
                      <w:divsChild>
                        <w:div w:id="257369774">
                          <w:marLeft w:val="0"/>
                          <w:marRight w:val="0"/>
                          <w:marTop w:val="0"/>
                          <w:marBottom w:val="0"/>
                          <w:divBdr>
                            <w:top w:val="single" w:sz="2" w:space="0" w:color="D9D9E3"/>
                            <w:left w:val="single" w:sz="2" w:space="0" w:color="D9D9E3"/>
                            <w:bottom w:val="single" w:sz="2" w:space="0" w:color="D9D9E3"/>
                            <w:right w:val="single" w:sz="2" w:space="0" w:color="D9D9E3"/>
                          </w:divBdr>
                          <w:divsChild>
                            <w:div w:id="427896378">
                              <w:marLeft w:val="0"/>
                              <w:marRight w:val="0"/>
                              <w:marTop w:val="100"/>
                              <w:marBottom w:val="100"/>
                              <w:divBdr>
                                <w:top w:val="single" w:sz="2" w:space="0" w:color="D9D9E3"/>
                                <w:left w:val="single" w:sz="2" w:space="0" w:color="D9D9E3"/>
                                <w:bottom w:val="single" w:sz="2" w:space="0" w:color="D9D9E3"/>
                                <w:right w:val="single" w:sz="2" w:space="0" w:color="D9D9E3"/>
                              </w:divBdr>
                              <w:divsChild>
                                <w:div w:id="444008946">
                                  <w:marLeft w:val="0"/>
                                  <w:marRight w:val="0"/>
                                  <w:marTop w:val="0"/>
                                  <w:marBottom w:val="0"/>
                                  <w:divBdr>
                                    <w:top w:val="single" w:sz="2" w:space="0" w:color="D9D9E3"/>
                                    <w:left w:val="single" w:sz="2" w:space="0" w:color="D9D9E3"/>
                                    <w:bottom w:val="single" w:sz="2" w:space="0" w:color="D9D9E3"/>
                                    <w:right w:val="single" w:sz="2" w:space="0" w:color="D9D9E3"/>
                                  </w:divBdr>
                                  <w:divsChild>
                                    <w:div w:id="90318127">
                                      <w:marLeft w:val="0"/>
                                      <w:marRight w:val="0"/>
                                      <w:marTop w:val="0"/>
                                      <w:marBottom w:val="0"/>
                                      <w:divBdr>
                                        <w:top w:val="single" w:sz="2" w:space="0" w:color="D9D9E3"/>
                                        <w:left w:val="single" w:sz="2" w:space="0" w:color="D9D9E3"/>
                                        <w:bottom w:val="single" w:sz="2" w:space="0" w:color="D9D9E3"/>
                                        <w:right w:val="single" w:sz="2" w:space="0" w:color="D9D9E3"/>
                                      </w:divBdr>
                                      <w:divsChild>
                                        <w:div w:id="1818457009">
                                          <w:marLeft w:val="0"/>
                                          <w:marRight w:val="0"/>
                                          <w:marTop w:val="0"/>
                                          <w:marBottom w:val="0"/>
                                          <w:divBdr>
                                            <w:top w:val="single" w:sz="2" w:space="0" w:color="D9D9E3"/>
                                            <w:left w:val="single" w:sz="2" w:space="0" w:color="D9D9E3"/>
                                            <w:bottom w:val="single" w:sz="2" w:space="0" w:color="D9D9E3"/>
                                            <w:right w:val="single" w:sz="2" w:space="0" w:color="D9D9E3"/>
                                          </w:divBdr>
                                          <w:divsChild>
                                            <w:div w:id="1221289133">
                                              <w:marLeft w:val="0"/>
                                              <w:marRight w:val="0"/>
                                              <w:marTop w:val="0"/>
                                              <w:marBottom w:val="0"/>
                                              <w:divBdr>
                                                <w:top w:val="single" w:sz="2" w:space="0" w:color="D9D9E3"/>
                                                <w:left w:val="single" w:sz="2" w:space="0" w:color="D9D9E3"/>
                                                <w:bottom w:val="single" w:sz="2" w:space="0" w:color="D9D9E3"/>
                                                <w:right w:val="single" w:sz="2" w:space="0" w:color="D9D9E3"/>
                                              </w:divBdr>
                                              <w:divsChild>
                                                <w:div w:id="2066833410">
                                                  <w:marLeft w:val="0"/>
                                                  <w:marRight w:val="0"/>
                                                  <w:marTop w:val="0"/>
                                                  <w:marBottom w:val="0"/>
                                                  <w:divBdr>
                                                    <w:top w:val="single" w:sz="2" w:space="0" w:color="D9D9E3"/>
                                                    <w:left w:val="single" w:sz="2" w:space="0" w:color="D9D9E3"/>
                                                    <w:bottom w:val="single" w:sz="2" w:space="0" w:color="D9D9E3"/>
                                                    <w:right w:val="single" w:sz="2" w:space="0" w:color="D9D9E3"/>
                                                  </w:divBdr>
                                                  <w:divsChild>
                                                    <w:div w:id="637223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199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2024-02-05T13:56:00Z</dcterms:created>
  <dcterms:modified xsi:type="dcterms:W3CDTF">2024-02-08T18:59:00Z</dcterms:modified>
</cp:coreProperties>
</file>