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4D" w:rsidRPr="00F75352" w:rsidRDefault="0037434D" w:rsidP="0037434D">
      <w:pPr>
        <w:spacing w:after="240" w:line="360" w:lineRule="auto"/>
        <w:jc w:val="center"/>
        <w:rPr>
          <w:b/>
          <w:sz w:val="24"/>
          <w:szCs w:val="24"/>
        </w:rPr>
      </w:pPr>
      <w:r w:rsidRPr="00F75352">
        <w:rPr>
          <w:b/>
          <w:sz w:val="24"/>
          <w:szCs w:val="24"/>
        </w:rPr>
        <w:t>IT Security and Risk Management</w:t>
      </w:r>
    </w:p>
    <w:p w:rsidR="0037434D" w:rsidRPr="00F75352" w:rsidRDefault="0037434D" w:rsidP="0037434D">
      <w:pPr>
        <w:spacing w:after="240" w:line="360" w:lineRule="auto"/>
        <w:jc w:val="center"/>
        <w:rPr>
          <w:b/>
          <w:sz w:val="24"/>
          <w:szCs w:val="24"/>
        </w:rPr>
      </w:pPr>
      <w:r w:rsidRPr="00F75352">
        <w:rPr>
          <w:b/>
          <w:sz w:val="24"/>
          <w:szCs w:val="24"/>
        </w:rPr>
        <w:t>April 2024 Examination</w:t>
      </w:r>
    </w:p>
    <w:p w:rsidR="0037434D" w:rsidRPr="00F75352" w:rsidRDefault="0037434D" w:rsidP="0037434D">
      <w:pPr>
        <w:spacing w:after="240" w:line="360" w:lineRule="auto"/>
        <w:jc w:val="both"/>
        <w:rPr>
          <w:b/>
          <w:sz w:val="24"/>
          <w:szCs w:val="24"/>
        </w:rPr>
      </w:pPr>
    </w:p>
    <w:p w:rsidR="0037434D" w:rsidRPr="00F75352" w:rsidRDefault="0037434D" w:rsidP="0037434D">
      <w:pPr>
        <w:spacing w:after="240" w:line="360" w:lineRule="auto"/>
        <w:jc w:val="both"/>
        <w:rPr>
          <w:b/>
          <w:sz w:val="24"/>
          <w:szCs w:val="24"/>
        </w:rPr>
      </w:pPr>
    </w:p>
    <w:p w:rsidR="0037434D" w:rsidRPr="00F75352" w:rsidRDefault="0037434D" w:rsidP="0037434D">
      <w:pPr>
        <w:spacing w:after="240" w:line="360" w:lineRule="auto"/>
        <w:jc w:val="both"/>
        <w:rPr>
          <w:b/>
          <w:sz w:val="24"/>
          <w:szCs w:val="24"/>
        </w:rPr>
      </w:pPr>
      <w:r w:rsidRPr="00F75352">
        <w:rPr>
          <w:b/>
          <w:sz w:val="24"/>
          <w:szCs w:val="24"/>
        </w:rPr>
        <w:t>1. Malware is intrusive software that is designed to damage and destroy computers and computer systems. Malware is a contraction for “malicious software.” Explain the various types of malware and how is ransomware different from a virus/worm?  (10 Marks)</w:t>
      </w:r>
    </w:p>
    <w:p w:rsidR="0037434D" w:rsidRPr="00F75352" w:rsidRDefault="0037434D" w:rsidP="0037434D">
      <w:pPr>
        <w:spacing w:after="240" w:line="360" w:lineRule="auto"/>
        <w:jc w:val="both"/>
        <w:rPr>
          <w:b/>
          <w:sz w:val="24"/>
          <w:szCs w:val="24"/>
        </w:rPr>
      </w:pPr>
      <w:r w:rsidRPr="00F75352">
        <w:rPr>
          <w:b/>
          <w:sz w:val="24"/>
          <w:szCs w:val="24"/>
        </w:rPr>
        <w:t>Ans 1.</w:t>
      </w:r>
    </w:p>
    <w:p w:rsidR="0037434D" w:rsidRPr="00F75352" w:rsidRDefault="0037434D" w:rsidP="0037434D">
      <w:pPr>
        <w:spacing w:after="240" w:line="360" w:lineRule="auto"/>
        <w:jc w:val="both"/>
        <w:rPr>
          <w:b/>
          <w:bCs/>
          <w:sz w:val="24"/>
          <w:szCs w:val="24"/>
        </w:rPr>
      </w:pPr>
      <w:r w:rsidRPr="00F75352">
        <w:rPr>
          <w:b/>
          <w:bCs/>
          <w:sz w:val="24"/>
          <w:szCs w:val="24"/>
        </w:rPr>
        <w:t>Introduction</w:t>
      </w:r>
    </w:p>
    <w:p w:rsidR="0037434D" w:rsidRPr="00F75352" w:rsidRDefault="0037434D" w:rsidP="0037434D">
      <w:pPr>
        <w:spacing w:after="240" w:line="360" w:lineRule="auto"/>
        <w:jc w:val="both"/>
        <w:rPr>
          <w:sz w:val="24"/>
          <w:szCs w:val="24"/>
        </w:rPr>
      </w:pPr>
      <w:r w:rsidRPr="00F75352">
        <w:rPr>
          <w:sz w:val="24"/>
          <w:szCs w:val="24"/>
        </w:rPr>
        <w:t>Malware, short for malicious software, constitutes a pervasive threat to the integrity and security of computer systems. It encompasses a wide array of intrusive software designed with malicious intent, ranging from viruses and worms to more sophisticated forms like ransomware. Understanding the distinct types of malware is crucial in devising effective strategies for IT security and risk management.</w:t>
      </w:r>
    </w:p>
    <w:p w:rsidR="00A663FF" w:rsidRDefault="0037434D" w:rsidP="00A663FF">
      <w:pPr>
        <w:shd w:val="clear" w:color="auto" w:fill="FFFFFF"/>
        <w:spacing w:after="240"/>
        <w:rPr>
          <w:sz w:val="27"/>
          <w:szCs w:val="27"/>
        </w:rPr>
      </w:pPr>
      <w:r w:rsidRPr="00F75352">
        <w:rPr>
          <w:sz w:val="24"/>
          <w:szCs w:val="24"/>
        </w:rPr>
        <w:t xml:space="preserve">The proliferation of </w:t>
      </w:r>
      <w:r w:rsidR="00A663FF">
        <w:rPr>
          <w:rFonts w:ascii="Georgia" w:hAnsi="Georgia"/>
          <w:sz w:val="33"/>
          <w:szCs w:val="33"/>
          <w:highlight w:val="red"/>
          <w:shd w:val="clear" w:color="auto" w:fill="FFFF00"/>
        </w:rPr>
        <w:t>It is only half solved</w:t>
      </w:r>
    </w:p>
    <w:p w:rsidR="00A663FF" w:rsidRDefault="00A663FF" w:rsidP="00A663FF">
      <w:pPr>
        <w:shd w:val="clear" w:color="auto" w:fill="FFFFFF"/>
        <w:spacing w:line="360" w:lineRule="auto"/>
        <w:jc w:val="center"/>
        <w:rPr>
          <w:rFonts w:ascii="Georgia" w:hAnsi="Georgia" w:cs="Calibri"/>
          <w:color w:val="222222"/>
          <w:sz w:val="33"/>
          <w:szCs w:val="33"/>
          <w:shd w:val="clear" w:color="auto" w:fill="FFFF00"/>
        </w:rPr>
      </w:pPr>
    </w:p>
    <w:p w:rsidR="00A663FF" w:rsidRDefault="00A663FF" w:rsidP="00A663F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663FF" w:rsidRDefault="00A663FF" w:rsidP="00A663FF">
      <w:pPr>
        <w:shd w:val="clear" w:color="auto" w:fill="FFFFFF"/>
        <w:spacing w:line="360" w:lineRule="auto"/>
        <w:jc w:val="center"/>
        <w:rPr>
          <w:rFonts w:cs="Calibri"/>
          <w:color w:val="222222"/>
        </w:rPr>
      </w:pPr>
    </w:p>
    <w:p w:rsidR="00A663FF" w:rsidRDefault="00A663FF" w:rsidP="00A663FF">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A663FF" w:rsidRDefault="00A663FF" w:rsidP="00A663FF">
      <w:pPr>
        <w:shd w:val="clear" w:color="auto" w:fill="FFFFFF"/>
        <w:spacing w:line="360" w:lineRule="auto"/>
        <w:jc w:val="center"/>
        <w:rPr>
          <w:rFonts w:cs="Calibri"/>
          <w:color w:val="222222"/>
        </w:rPr>
      </w:pPr>
    </w:p>
    <w:p w:rsidR="00A663FF" w:rsidRDefault="00A663FF" w:rsidP="00A663F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A663FF" w:rsidRDefault="00A663FF" w:rsidP="00A663FF">
      <w:pPr>
        <w:shd w:val="clear" w:color="auto" w:fill="FFFFFF"/>
        <w:spacing w:line="360" w:lineRule="auto"/>
        <w:jc w:val="center"/>
        <w:rPr>
          <w:rFonts w:ascii="Arial" w:hAnsi="Arial" w:cs="Calibri"/>
          <w:color w:val="222222"/>
        </w:rPr>
      </w:pPr>
    </w:p>
    <w:p w:rsidR="00A663FF" w:rsidRDefault="00A663FF" w:rsidP="00A663F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A663FF" w:rsidRDefault="00A663FF" w:rsidP="00A663FF">
      <w:pPr>
        <w:shd w:val="clear" w:color="auto" w:fill="FFFFFF"/>
        <w:spacing w:line="360" w:lineRule="auto"/>
        <w:jc w:val="center"/>
        <w:rPr>
          <w:rFonts w:ascii="Georgia" w:hAnsi="Georgia" w:cs="Calibri"/>
          <w:color w:val="500050"/>
          <w:sz w:val="33"/>
          <w:szCs w:val="33"/>
        </w:rPr>
      </w:pPr>
    </w:p>
    <w:p w:rsidR="00A663FF" w:rsidRDefault="00A663FF" w:rsidP="00A663FF">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A663FF" w:rsidRDefault="00A663FF" w:rsidP="00A663F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663FF" w:rsidRDefault="00A663FF" w:rsidP="00A663F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663FF" w:rsidRDefault="00A663FF" w:rsidP="00A663FF">
      <w:pPr>
        <w:shd w:val="clear" w:color="auto" w:fill="FFFFFF"/>
        <w:spacing w:line="360" w:lineRule="auto"/>
        <w:jc w:val="center"/>
        <w:rPr>
          <w:rFonts w:cs="Calibri"/>
          <w:color w:val="500050"/>
        </w:rPr>
      </w:pPr>
    </w:p>
    <w:p w:rsidR="00A663FF" w:rsidRDefault="00A663FF" w:rsidP="00A663FF">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A663FF" w:rsidRDefault="00A663FF" w:rsidP="00A663F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663FF" w:rsidRDefault="00A663FF" w:rsidP="00A663FF">
      <w:pPr>
        <w:shd w:val="clear" w:color="auto" w:fill="FFFFFF"/>
        <w:spacing w:line="360" w:lineRule="auto"/>
        <w:jc w:val="center"/>
        <w:rPr>
          <w:rFonts w:cs="Calibri"/>
          <w:color w:val="500050"/>
        </w:rPr>
      </w:pPr>
      <w:r>
        <w:rPr>
          <w:rFonts w:ascii="Georgia" w:hAnsi="Georgia" w:cs="Calibri"/>
          <w:color w:val="500050"/>
          <w:sz w:val="33"/>
          <w:szCs w:val="33"/>
        </w:rPr>
        <w:t>1 hour.</w:t>
      </w:r>
    </w:p>
    <w:p w:rsidR="00A663FF" w:rsidRDefault="00A663FF" w:rsidP="00A663F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663FF" w:rsidRDefault="00A663FF" w:rsidP="00A663F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A663FF" w:rsidRDefault="00A663FF" w:rsidP="00A663F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7434D" w:rsidRPr="00F75352" w:rsidRDefault="0037434D" w:rsidP="00A663FF">
      <w:pPr>
        <w:spacing w:after="240" w:line="360" w:lineRule="auto"/>
        <w:jc w:val="both"/>
        <w:rPr>
          <w:sz w:val="24"/>
          <w:szCs w:val="24"/>
        </w:rPr>
      </w:pPr>
    </w:p>
    <w:p w:rsidR="0037434D" w:rsidRPr="00F75352" w:rsidRDefault="0037434D" w:rsidP="0037434D">
      <w:pPr>
        <w:spacing w:after="240" w:line="360" w:lineRule="auto"/>
        <w:jc w:val="both"/>
        <w:rPr>
          <w:sz w:val="24"/>
          <w:szCs w:val="24"/>
        </w:rPr>
      </w:pPr>
    </w:p>
    <w:p w:rsidR="0037434D" w:rsidRPr="00F75352" w:rsidRDefault="0037434D" w:rsidP="0037434D">
      <w:pPr>
        <w:spacing w:after="240" w:line="360" w:lineRule="auto"/>
        <w:jc w:val="both"/>
        <w:rPr>
          <w:b/>
          <w:sz w:val="24"/>
          <w:szCs w:val="24"/>
        </w:rPr>
      </w:pPr>
      <w:r w:rsidRPr="00F75352">
        <w:rPr>
          <w:b/>
          <w:sz w:val="24"/>
          <w:szCs w:val="24"/>
        </w:rPr>
        <w:t>2. The estimated losses due to elder financial abuse range widely, the FBI’s Internet Crime Complaint Center (IC3) 2018 Internet Crime Report shows that people 60 and older submitted more than 62,000 fraud complaints in 2018 with losses totaling nearly $650 million. Some less conservative sources  estimate that fraud against seniors, or what’s known as elder financial exploitation (EFE), costs families in the U.S. upwards of $36 billion per year. Research shows that as seniors age, they’re more likely to sustain higher average losses to senior financial scams.</w:t>
      </w:r>
    </w:p>
    <w:p w:rsidR="0037434D" w:rsidRPr="00F75352" w:rsidRDefault="0037434D" w:rsidP="0037434D">
      <w:pPr>
        <w:spacing w:after="240" w:line="360" w:lineRule="auto"/>
        <w:jc w:val="both"/>
        <w:rPr>
          <w:b/>
          <w:sz w:val="24"/>
          <w:szCs w:val="24"/>
        </w:rPr>
      </w:pPr>
      <w:r w:rsidRPr="00F75352">
        <w:rPr>
          <w:b/>
          <w:sz w:val="24"/>
          <w:szCs w:val="24"/>
        </w:rPr>
        <w:t>Explain the most common types of attacks targeting senior citizens and suggest precautionary measures for them with reference to these attacks?  (10 Marks)</w:t>
      </w:r>
    </w:p>
    <w:p w:rsidR="00F75352" w:rsidRDefault="00F75352" w:rsidP="00F75352">
      <w:pPr>
        <w:spacing w:after="240" w:line="360" w:lineRule="auto"/>
        <w:jc w:val="both"/>
        <w:rPr>
          <w:b/>
          <w:bCs/>
          <w:sz w:val="24"/>
          <w:szCs w:val="24"/>
        </w:rPr>
      </w:pPr>
      <w:r>
        <w:rPr>
          <w:b/>
          <w:bCs/>
          <w:sz w:val="24"/>
          <w:szCs w:val="24"/>
        </w:rPr>
        <w:t>Ans 2.</w:t>
      </w:r>
    </w:p>
    <w:p w:rsidR="00F75352" w:rsidRPr="00F75352" w:rsidRDefault="00F75352" w:rsidP="00F75352">
      <w:pPr>
        <w:spacing w:after="240" w:line="360" w:lineRule="auto"/>
        <w:jc w:val="both"/>
        <w:rPr>
          <w:sz w:val="24"/>
          <w:szCs w:val="24"/>
        </w:rPr>
      </w:pPr>
      <w:r w:rsidRPr="00F75352">
        <w:rPr>
          <w:b/>
          <w:bCs/>
          <w:sz w:val="24"/>
          <w:szCs w:val="24"/>
        </w:rPr>
        <w:t>Introduction:</w:t>
      </w:r>
    </w:p>
    <w:p w:rsidR="0037434D" w:rsidRDefault="00F75352" w:rsidP="00A663FF">
      <w:pPr>
        <w:spacing w:after="240" w:line="360" w:lineRule="auto"/>
        <w:jc w:val="both"/>
        <w:rPr>
          <w:sz w:val="24"/>
          <w:szCs w:val="24"/>
        </w:rPr>
      </w:pPr>
      <w:r w:rsidRPr="00F75352">
        <w:rPr>
          <w:sz w:val="24"/>
          <w:szCs w:val="24"/>
        </w:rPr>
        <w:lastRenderedPageBreak/>
        <w:t xml:space="preserve">Elder financial abuse (EFE) has become a pervasive issue with severe consequences, as evident from the FBI's Internet Crime Complaint Center (IC3) 2018 report, which documented over 62,000 fraud complaints from individuals aged 60 and older, resulting in losses nearing $650 million. The </w:t>
      </w:r>
    </w:p>
    <w:p w:rsidR="00A663FF" w:rsidRPr="00F75352" w:rsidRDefault="00A663FF" w:rsidP="00A663FF">
      <w:pPr>
        <w:spacing w:after="240" w:line="360" w:lineRule="auto"/>
        <w:jc w:val="both"/>
        <w:rPr>
          <w:sz w:val="24"/>
          <w:szCs w:val="24"/>
        </w:rPr>
      </w:pPr>
    </w:p>
    <w:p w:rsidR="0037434D" w:rsidRPr="00F75352" w:rsidRDefault="0037434D" w:rsidP="0037434D">
      <w:pPr>
        <w:spacing w:after="240" w:line="360" w:lineRule="auto"/>
        <w:jc w:val="both"/>
        <w:rPr>
          <w:b/>
          <w:sz w:val="24"/>
          <w:szCs w:val="24"/>
        </w:rPr>
      </w:pPr>
      <w:r w:rsidRPr="00F75352">
        <w:rPr>
          <w:b/>
          <w:sz w:val="24"/>
          <w:szCs w:val="24"/>
        </w:rPr>
        <w:t>3. Case Study: The Equifax Data Breach</w:t>
      </w:r>
    </w:p>
    <w:p w:rsidR="0037434D" w:rsidRPr="00F75352" w:rsidRDefault="0037434D" w:rsidP="0037434D">
      <w:pPr>
        <w:spacing w:after="240" w:line="360" w:lineRule="auto"/>
        <w:jc w:val="both"/>
        <w:rPr>
          <w:b/>
          <w:sz w:val="24"/>
          <w:szCs w:val="24"/>
        </w:rPr>
      </w:pPr>
      <w:r w:rsidRPr="00F75352">
        <w:rPr>
          <w:b/>
          <w:sz w:val="24"/>
          <w:szCs w:val="24"/>
        </w:rPr>
        <w:t>In 2017, Equifax, one of the three largest credit reporting agencies in the United States, experienced one of the most significant and widely publicized data breaches in recent history. The breach was a massive security incident that compromised the personal and financial information of nearly 147 million individuals. The breach's consequences were far-reaching and included legal and regulatory repercussions, substantial financial losses, damage to Equifax's reputation, and heightened scrutiny of data security practices within the financial industry.</w:t>
      </w:r>
    </w:p>
    <w:p w:rsidR="0037434D" w:rsidRPr="00F75352" w:rsidRDefault="0037434D" w:rsidP="0037434D">
      <w:pPr>
        <w:spacing w:after="240" w:line="360" w:lineRule="auto"/>
        <w:jc w:val="both"/>
        <w:rPr>
          <w:b/>
          <w:sz w:val="24"/>
          <w:szCs w:val="24"/>
        </w:rPr>
      </w:pPr>
      <w:r w:rsidRPr="00F75352">
        <w:rPr>
          <w:b/>
          <w:sz w:val="24"/>
          <w:szCs w:val="24"/>
        </w:rPr>
        <w:t>Incident Timeline and Impact:</w:t>
      </w:r>
    </w:p>
    <w:p w:rsidR="0037434D" w:rsidRPr="00F75352" w:rsidRDefault="0037434D" w:rsidP="0037434D">
      <w:pPr>
        <w:spacing w:after="240" w:line="360" w:lineRule="auto"/>
        <w:jc w:val="both"/>
        <w:rPr>
          <w:b/>
          <w:sz w:val="24"/>
          <w:szCs w:val="24"/>
        </w:rPr>
      </w:pPr>
      <w:r w:rsidRPr="00F75352">
        <w:rPr>
          <w:b/>
          <w:sz w:val="24"/>
          <w:szCs w:val="24"/>
        </w:rPr>
        <w:t>i. Undetected  Intrusion:  The  breach  began  in  May  2017  when  cybercriminals exploited a vulnerability in Equifax's web application software. They gained unauthorized access to Equifax's systems and started exfiltrating sensitive data. This intrusion went unnoticed for over two months.</w:t>
      </w:r>
    </w:p>
    <w:p w:rsidR="0037434D" w:rsidRPr="00F75352" w:rsidRDefault="0037434D" w:rsidP="0037434D">
      <w:pPr>
        <w:spacing w:after="240" w:line="360" w:lineRule="auto"/>
        <w:jc w:val="both"/>
        <w:rPr>
          <w:b/>
          <w:sz w:val="24"/>
          <w:szCs w:val="24"/>
        </w:rPr>
      </w:pPr>
      <w:r w:rsidRPr="00F75352">
        <w:rPr>
          <w:b/>
          <w:sz w:val="24"/>
          <w:szCs w:val="24"/>
        </w:rPr>
        <w:t>ii. Scope of Data Compromised: The attackers gained access to a vast amount of sensitive information, including Social Security numbers, dates of birth, credit card  details, and other personally identifiable information. The sheer scale of the breach made it one of the most substantial breaches of personal data to date.</w:t>
      </w:r>
    </w:p>
    <w:p w:rsidR="0037434D" w:rsidRPr="00F75352" w:rsidRDefault="0037434D" w:rsidP="0037434D">
      <w:pPr>
        <w:spacing w:after="240" w:line="360" w:lineRule="auto"/>
        <w:jc w:val="both"/>
        <w:rPr>
          <w:b/>
          <w:sz w:val="24"/>
          <w:szCs w:val="24"/>
        </w:rPr>
      </w:pPr>
      <w:r w:rsidRPr="00F75352">
        <w:rPr>
          <w:b/>
          <w:sz w:val="24"/>
          <w:szCs w:val="24"/>
        </w:rPr>
        <w:t>iii. Delayed Detection and Response: Equifax only discovered the breach in late July 2017, more than two months after the initial intrusion. This delay allowed cybercriminals to continue siphoning off data and led to severe damage to the company's reputation.</w:t>
      </w:r>
    </w:p>
    <w:p w:rsidR="0037434D" w:rsidRPr="00F75352" w:rsidRDefault="0037434D" w:rsidP="0037434D">
      <w:pPr>
        <w:spacing w:after="240" w:line="360" w:lineRule="auto"/>
        <w:jc w:val="both"/>
        <w:rPr>
          <w:b/>
          <w:sz w:val="24"/>
          <w:szCs w:val="24"/>
        </w:rPr>
      </w:pPr>
      <w:r w:rsidRPr="00F75352">
        <w:rPr>
          <w:b/>
          <w:sz w:val="24"/>
          <w:szCs w:val="24"/>
        </w:rPr>
        <w:t>iv. Public Outcry and Legal Repercussions: The breach triggered a public outcry, legal investigations, and a congressional hearing. Equifax faced multiple lawsuits, regulatory fines, and increased oversight from government agencies.</w:t>
      </w:r>
    </w:p>
    <w:p w:rsidR="0037434D" w:rsidRPr="00F75352" w:rsidRDefault="00F75352" w:rsidP="0037434D">
      <w:pPr>
        <w:spacing w:after="240" w:line="360" w:lineRule="auto"/>
        <w:jc w:val="both"/>
        <w:rPr>
          <w:b/>
          <w:sz w:val="24"/>
          <w:szCs w:val="24"/>
        </w:rPr>
      </w:pPr>
      <w:r w:rsidRPr="00F75352">
        <w:rPr>
          <w:b/>
          <w:sz w:val="24"/>
          <w:szCs w:val="24"/>
        </w:rPr>
        <w:lastRenderedPageBreak/>
        <w:t xml:space="preserve">Part </w:t>
      </w:r>
      <w:r w:rsidR="0037434D" w:rsidRPr="00F75352">
        <w:rPr>
          <w:b/>
          <w:sz w:val="24"/>
          <w:szCs w:val="24"/>
        </w:rPr>
        <w:t>a) Discuss the importance of incident response planning, timely notification to affected individuals, and communication with regulatory authorities. What were the shortcomings in Equifax's response to the breach, and what lessons can other organizations learn from this incident?    (5 Marks)</w:t>
      </w:r>
    </w:p>
    <w:p w:rsidR="00F75352" w:rsidRDefault="00F75352" w:rsidP="00F75352">
      <w:pPr>
        <w:spacing w:after="240" w:line="360" w:lineRule="auto"/>
        <w:jc w:val="both"/>
        <w:rPr>
          <w:b/>
          <w:bCs/>
          <w:sz w:val="24"/>
          <w:szCs w:val="24"/>
        </w:rPr>
      </w:pPr>
      <w:r>
        <w:rPr>
          <w:b/>
          <w:bCs/>
          <w:sz w:val="24"/>
          <w:szCs w:val="24"/>
        </w:rPr>
        <w:t>Ans 3a.</w:t>
      </w:r>
    </w:p>
    <w:p w:rsidR="00F75352" w:rsidRPr="00F75352" w:rsidRDefault="00F75352" w:rsidP="00F75352">
      <w:pPr>
        <w:spacing w:after="240" w:line="360" w:lineRule="auto"/>
        <w:jc w:val="both"/>
        <w:rPr>
          <w:sz w:val="24"/>
          <w:szCs w:val="24"/>
        </w:rPr>
      </w:pPr>
      <w:r w:rsidRPr="00F75352">
        <w:rPr>
          <w:b/>
          <w:bCs/>
          <w:sz w:val="24"/>
          <w:szCs w:val="24"/>
        </w:rPr>
        <w:t>Introduction:</w:t>
      </w:r>
    </w:p>
    <w:p w:rsidR="00F75352" w:rsidRPr="00F75352" w:rsidRDefault="00F75352" w:rsidP="00F75352">
      <w:pPr>
        <w:spacing w:after="240" w:line="360" w:lineRule="auto"/>
        <w:jc w:val="both"/>
        <w:rPr>
          <w:sz w:val="24"/>
          <w:szCs w:val="24"/>
        </w:rPr>
      </w:pPr>
      <w:r w:rsidRPr="00F75352">
        <w:rPr>
          <w:sz w:val="24"/>
          <w:szCs w:val="24"/>
        </w:rPr>
        <w:t>The Equifax data breach of 2017 stands as a stark reminder of the severe consequences a data breach can have on an organization and its stakeholders. With nearly 147 million individuals affected, the incident highlighted the critical importance of incident response planning, timely notification, and effective communication with regulatory authorities in managing such crises.</w:t>
      </w:r>
    </w:p>
    <w:p w:rsidR="00F75352" w:rsidRPr="00F75352" w:rsidRDefault="00F75352" w:rsidP="00F75352">
      <w:pPr>
        <w:spacing w:after="240" w:line="360" w:lineRule="auto"/>
        <w:jc w:val="both"/>
        <w:rPr>
          <w:sz w:val="24"/>
          <w:szCs w:val="24"/>
        </w:rPr>
      </w:pPr>
      <w:r w:rsidRPr="00F75352">
        <w:rPr>
          <w:b/>
          <w:bCs/>
          <w:sz w:val="24"/>
          <w:szCs w:val="24"/>
        </w:rPr>
        <w:t>Concept and Solution:</w:t>
      </w:r>
    </w:p>
    <w:p w:rsidR="00F75352" w:rsidRPr="00F75352" w:rsidRDefault="00F75352" w:rsidP="00A663FF">
      <w:pPr>
        <w:spacing w:after="240" w:line="360" w:lineRule="auto"/>
        <w:jc w:val="both"/>
        <w:rPr>
          <w:sz w:val="24"/>
          <w:szCs w:val="24"/>
        </w:rPr>
      </w:pPr>
      <w:r w:rsidRPr="00F75352">
        <w:rPr>
          <w:iCs/>
          <w:sz w:val="24"/>
          <w:szCs w:val="24"/>
        </w:rPr>
        <w:t>Importance of Incident Response Planning:</w:t>
      </w:r>
      <w:r w:rsidRPr="00F75352">
        <w:rPr>
          <w:sz w:val="24"/>
          <w:szCs w:val="24"/>
        </w:rPr>
        <w:t xml:space="preserve"> Incident response planning is fundamental for organizations to </w:t>
      </w:r>
    </w:p>
    <w:p w:rsidR="00F75352" w:rsidRPr="00F75352" w:rsidRDefault="00F75352" w:rsidP="0037434D">
      <w:pPr>
        <w:spacing w:after="240" w:line="360" w:lineRule="auto"/>
        <w:jc w:val="both"/>
        <w:rPr>
          <w:sz w:val="24"/>
          <w:szCs w:val="24"/>
        </w:rPr>
      </w:pPr>
    </w:p>
    <w:p w:rsidR="0037434D" w:rsidRPr="00F75352" w:rsidRDefault="0037434D" w:rsidP="0037434D">
      <w:pPr>
        <w:spacing w:after="240" w:line="360" w:lineRule="auto"/>
        <w:jc w:val="both"/>
        <w:rPr>
          <w:b/>
          <w:sz w:val="24"/>
          <w:szCs w:val="24"/>
        </w:rPr>
      </w:pPr>
      <w:r w:rsidRPr="00F75352">
        <w:rPr>
          <w:b/>
          <w:sz w:val="24"/>
          <w:szCs w:val="24"/>
        </w:rPr>
        <w:t>b) Highlight   best   practices   in   vulnerability   management,   data   protection,   and cybersecurity governance. How can organizations proactively defend against cyber threats and secure sensitive customer information? Use the Equifax incident as a cautionary example to illustrate the</w:t>
      </w:r>
      <w:r w:rsidR="00F75352">
        <w:rPr>
          <w:b/>
          <w:sz w:val="24"/>
          <w:szCs w:val="24"/>
        </w:rPr>
        <w:t xml:space="preserve"> importance of these measures. </w:t>
      </w:r>
      <w:r w:rsidRPr="00F75352">
        <w:rPr>
          <w:b/>
          <w:sz w:val="24"/>
          <w:szCs w:val="24"/>
        </w:rPr>
        <w:t>(5 Marks)</w:t>
      </w:r>
    </w:p>
    <w:p w:rsidR="00F75352" w:rsidRPr="00F75352" w:rsidRDefault="00F75352" w:rsidP="0037434D">
      <w:pPr>
        <w:spacing w:after="240" w:line="360" w:lineRule="auto"/>
        <w:jc w:val="both"/>
        <w:rPr>
          <w:b/>
          <w:sz w:val="24"/>
          <w:szCs w:val="24"/>
        </w:rPr>
      </w:pPr>
      <w:r w:rsidRPr="00F75352">
        <w:rPr>
          <w:b/>
          <w:sz w:val="24"/>
          <w:szCs w:val="24"/>
        </w:rPr>
        <w:t>Ans 3b.</w:t>
      </w:r>
    </w:p>
    <w:p w:rsidR="00F75352" w:rsidRPr="00F75352" w:rsidRDefault="00F75352" w:rsidP="00F75352">
      <w:pPr>
        <w:spacing w:after="240" w:line="360" w:lineRule="auto"/>
        <w:jc w:val="both"/>
        <w:rPr>
          <w:sz w:val="24"/>
          <w:szCs w:val="24"/>
        </w:rPr>
      </w:pPr>
      <w:r w:rsidRPr="00F75352">
        <w:rPr>
          <w:b/>
          <w:bCs/>
          <w:sz w:val="24"/>
          <w:szCs w:val="24"/>
        </w:rPr>
        <w:t>Introduction:</w:t>
      </w:r>
    </w:p>
    <w:p w:rsidR="0037434D" w:rsidRPr="00F75352" w:rsidRDefault="00F75352" w:rsidP="00A663FF">
      <w:pPr>
        <w:spacing w:after="240" w:line="360" w:lineRule="auto"/>
        <w:jc w:val="both"/>
        <w:rPr>
          <w:sz w:val="24"/>
          <w:szCs w:val="24"/>
        </w:rPr>
      </w:pPr>
      <w:r w:rsidRPr="00F75352">
        <w:rPr>
          <w:sz w:val="24"/>
          <w:szCs w:val="24"/>
        </w:rPr>
        <w:t xml:space="preserve">The Equifax data breach of 2017 serves as a stark reminder of the imperative need for robust practices in vulnerability management, data protection, and cybersecurity governance. Understanding and implementing best practices in these areas are critical for organizations to proactively </w:t>
      </w:r>
    </w:p>
    <w:p w:rsidR="00805F14" w:rsidRPr="0037434D" w:rsidRDefault="00805F14" w:rsidP="0037434D">
      <w:pPr>
        <w:spacing w:after="240" w:line="360" w:lineRule="auto"/>
        <w:jc w:val="both"/>
        <w:rPr>
          <w:sz w:val="24"/>
          <w:szCs w:val="24"/>
        </w:rPr>
      </w:pPr>
    </w:p>
    <w:sectPr w:rsidR="00805F14" w:rsidRPr="0037434D" w:rsidSect="0037434D">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896" w:rsidRDefault="002F0896" w:rsidP="00805F14">
      <w:r>
        <w:separator/>
      </w:r>
    </w:p>
  </w:endnote>
  <w:endnote w:type="continuationSeparator" w:id="1">
    <w:p w:rsidR="002F0896" w:rsidRDefault="002F0896" w:rsidP="00805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896" w:rsidRDefault="002F0896" w:rsidP="00805F14">
      <w:r>
        <w:separator/>
      </w:r>
    </w:p>
  </w:footnote>
  <w:footnote w:type="continuationSeparator" w:id="1">
    <w:p w:rsidR="002F0896" w:rsidRDefault="002F0896" w:rsidP="00805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14" w:rsidRDefault="00805F1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076D"/>
    <w:multiLevelType w:val="multilevel"/>
    <w:tmpl w:val="3ABA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B264C"/>
    <w:multiLevelType w:val="multilevel"/>
    <w:tmpl w:val="F42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BE2B28"/>
    <w:multiLevelType w:val="multilevel"/>
    <w:tmpl w:val="CB4C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923CD2"/>
    <w:multiLevelType w:val="multilevel"/>
    <w:tmpl w:val="E968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3D2721"/>
    <w:multiLevelType w:val="multilevel"/>
    <w:tmpl w:val="A1CC9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2A0582B"/>
    <w:multiLevelType w:val="multilevel"/>
    <w:tmpl w:val="4EEC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D737A0"/>
    <w:multiLevelType w:val="multilevel"/>
    <w:tmpl w:val="56683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05F14"/>
    <w:rsid w:val="002F0896"/>
    <w:rsid w:val="0037434D"/>
    <w:rsid w:val="00805F14"/>
    <w:rsid w:val="00A663FF"/>
    <w:rsid w:val="00A72112"/>
    <w:rsid w:val="00AB182B"/>
    <w:rsid w:val="00F75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7434D"/>
    <w:pPr>
      <w:tabs>
        <w:tab w:val="center" w:pos="4680"/>
        <w:tab w:val="right" w:pos="9360"/>
      </w:tabs>
    </w:pPr>
  </w:style>
  <w:style w:type="character" w:customStyle="1" w:styleId="HeaderChar">
    <w:name w:val="Header Char"/>
    <w:basedOn w:val="DefaultParagraphFont"/>
    <w:link w:val="Header"/>
    <w:uiPriority w:val="99"/>
    <w:semiHidden/>
    <w:rsid w:val="0037434D"/>
  </w:style>
  <w:style w:type="paragraph" w:styleId="Footer">
    <w:name w:val="footer"/>
    <w:basedOn w:val="Normal"/>
    <w:link w:val="FooterChar"/>
    <w:uiPriority w:val="99"/>
    <w:semiHidden/>
    <w:unhideWhenUsed/>
    <w:rsid w:val="0037434D"/>
    <w:pPr>
      <w:tabs>
        <w:tab w:val="center" w:pos="4680"/>
        <w:tab w:val="right" w:pos="9360"/>
      </w:tabs>
    </w:pPr>
  </w:style>
  <w:style w:type="character" w:customStyle="1" w:styleId="FooterChar">
    <w:name w:val="Footer Char"/>
    <w:basedOn w:val="DefaultParagraphFont"/>
    <w:link w:val="Footer"/>
    <w:uiPriority w:val="99"/>
    <w:semiHidden/>
    <w:rsid w:val="0037434D"/>
  </w:style>
  <w:style w:type="paragraph" w:styleId="BalloonText">
    <w:name w:val="Balloon Text"/>
    <w:basedOn w:val="Normal"/>
    <w:link w:val="BalloonTextChar"/>
    <w:uiPriority w:val="99"/>
    <w:semiHidden/>
    <w:unhideWhenUsed/>
    <w:rsid w:val="0037434D"/>
    <w:rPr>
      <w:rFonts w:ascii="Tahoma" w:hAnsi="Tahoma" w:cs="Tahoma"/>
      <w:sz w:val="16"/>
      <w:szCs w:val="16"/>
    </w:rPr>
  </w:style>
  <w:style w:type="character" w:customStyle="1" w:styleId="BalloonTextChar">
    <w:name w:val="Balloon Text Char"/>
    <w:basedOn w:val="DefaultParagraphFont"/>
    <w:link w:val="BalloonText"/>
    <w:uiPriority w:val="99"/>
    <w:semiHidden/>
    <w:rsid w:val="0037434D"/>
    <w:rPr>
      <w:rFonts w:ascii="Tahoma" w:hAnsi="Tahoma" w:cs="Tahoma"/>
      <w:sz w:val="16"/>
      <w:szCs w:val="16"/>
    </w:rPr>
  </w:style>
  <w:style w:type="character" w:styleId="Hyperlink">
    <w:name w:val="Hyperlink"/>
    <w:basedOn w:val="DefaultParagraphFont"/>
    <w:uiPriority w:val="99"/>
    <w:semiHidden/>
    <w:unhideWhenUsed/>
    <w:rsid w:val="00A663FF"/>
    <w:rPr>
      <w:color w:val="0000FF"/>
      <w:u w:val="single"/>
    </w:rPr>
  </w:style>
</w:styles>
</file>

<file path=word/webSettings.xml><?xml version="1.0" encoding="utf-8"?>
<w:webSettings xmlns:r="http://schemas.openxmlformats.org/officeDocument/2006/relationships" xmlns:w="http://schemas.openxmlformats.org/wordprocessingml/2006/main">
  <w:divs>
    <w:div w:id="167789516">
      <w:bodyDiv w:val="1"/>
      <w:marLeft w:val="0"/>
      <w:marRight w:val="0"/>
      <w:marTop w:val="0"/>
      <w:marBottom w:val="0"/>
      <w:divBdr>
        <w:top w:val="none" w:sz="0" w:space="0" w:color="auto"/>
        <w:left w:val="none" w:sz="0" w:space="0" w:color="auto"/>
        <w:bottom w:val="none" w:sz="0" w:space="0" w:color="auto"/>
        <w:right w:val="none" w:sz="0" w:space="0" w:color="auto"/>
      </w:divBdr>
      <w:divsChild>
        <w:div w:id="1079594169">
          <w:marLeft w:val="0"/>
          <w:marRight w:val="0"/>
          <w:marTop w:val="0"/>
          <w:marBottom w:val="0"/>
          <w:divBdr>
            <w:top w:val="single" w:sz="2" w:space="0" w:color="E3E3E3"/>
            <w:left w:val="single" w:sz="2" w:space="0" w:color="E3E3E3"/>
            <w:bottom w:val="single" w:sz="2" w:space="0" w:color="E3E3E3"/>
            <w:right w:val="single" w:sz="2" w:space="0" w:color="E3E3E3"/>
          </w:divBdr>
          <w:divsChild>
            <w:div w:id="378015113">
              <w:marLeft w:val="0"/>
              <w:marRight w:val="0"/>
              <w:marTop w:val="100"/>
              <w:marBottom w:val="100"/>
              <w:divBdr>
                <w:top w:val="single" w:sz="2" w:space="0" w:color="E3E3E3"/>
                <w:left w:val="single" w:sz="2" w:space="0" w:color="E3E3E3"/>
                <w:bottom w:val="single" w:sz="2" w:space="0" w:color="E3E3E3"/>
                <w:right w:val="single" w:sz="2" w:space="0" w:color="E3E3E3"/>
              </w:divBdr>
              <w:divsChild>
                <w:div w:id="478229485">
                  <w:marLeft w:val="0"/>
                  <w:marRight w:val="0"/>
                  <w:marTop w:val="0"/>
                  <w:marBottom w:val="0"/>
                  <w:divBdr>
                    <w:top w:val="single" w:sz="2" w:space="0" w:color="E3E3E3"/>
                    <w:left w:val="single" w:sz="2" w:space="0" w:color="E3E3E3"/>
                    <w:bottom w:val="single" w:sz="2" w:space="0" w:color="E3E3E3"/>
                    <w:right w:val="single" w:sz="2" w:space="0" w:color="E3E3E3"/>
                  </w:divBdr>
                  <w:divsChild>
                    <w:div w:id="1541741597">
                      <w:marLeft w:val="0"/>
                      <w:marRight w:val="0"/>
                      <w:marTop w:val="0"/>
                      <w:marBottom w:val="0"/>
                      <w:divBdr>
                        <w:top w:val="single" w:sz="2" w:space="0" w:color="E3E3E3"/>
                        <w:left w:val="single" w:sz="2" w:space="0" w:color="E3E3E3"/>
                        <w:bottom w:val="single" w:sz="2" w:space="0" w:color="E3E3E3"/>
                        <w:right w:val="single" w:sz="2" w:space="0" w:color="E3E3E3"/>
                      </w:divBdr>
                      <w:divsChild>
                        <w:div w:id="1810433517">
                          <w:marLeft w:val="0"/>
                          <w:marRight w:val="0"/>
                          <w:marTop w:val="0"/>
                          <w:marBottom w:val="0"/>
                          <w:divBdr>
                            <w:top w:val="single" w:sz="2" w:space="0" w:color="E3E3E3"/>
                            <w:left w:val="single" w:sz="2" w:space="0" w:color="E3E3E3"/>
                            <w:bottom w:val="single" w:sz="2" w:space="0" w:color="E3E3E3"/>
                            <w:right w:val="single" w:sz="2" w:space="0" w:color="E3E3E3"/>
                          </w:divBdr>
                          <w:divsChild>
                            <w:div w:id="634869315">
                              <w:marLeft w:val="0"/>
                              <w:marRight w:val="0"/>
                              <w:marTop w:val="0"/>
                              <w:marBottom w:val="0"/>
                              <w:divBdr>
                                <w:top w:val="single" w:sz="2" w:space="0" w:color="E3E3E3"/>
                                <w:left w:val="single" w:sz="2" w:space="0" w:color="E3E3E3"/>
                                <w:bottom w:val="single" w:sz="2" w:space="0" w:color="E3E3E3"/>
                                <w:right w:val="single" w:sz="2" w:space="0" w:color="E3E3E3"/>
                              </w:divBdr>
                              <w:divsChild>
                                <w:div w:id="2087989456">
                                  <w:marLeft w:val="0"/>
                                  <w:marRight w:val="0"/>
                                  <w:marTop w:val="0"/>
                                  <w:marBottom w:val="0"/>
                                  <w:divBdr>
                                    <w:top w:val="single" w:sz="2" w:space="0" w:color="E3E3E3"/>
                                    <w:left w:val="single" w:sz="2" w:space="0" w:color="E3E3E3"/>
                                    <w:bottom w:val="single" w:sz="2" w:space="0" w:color="E3E3E3"/>
                                    <w:right w:val="single" w:sz="2" w:space="0" w:color="E3E3E3"/>
                                  </w:divBdr>
                                  <w:divsChild>
                                    <w:div w:id="1382340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95771807">
          <w:marLeft w:val="0"/>
          <w:marRight w:val="0"/>
          <w:marTop w:val="0"/>
          <w:marBottom w:val="0"/>
          <w:divBdr>
            <w:top w:val="single" w:sz="2" w:space="0" w:color="E3E3E3"/>
            <w:left w:val="single" w:sz="2" w:space="0" w:color="E3E3E3"/>
            <w:bottom w:val="single" w:sz="2" w:space="0" w:color="E3E3E3"/>
            <w:right w:val="single" w:sz="2" w:space="0" w:color="E3E3E3"/>
          </w:divBdr>
          <w:divsChild>
            <w:div w:id="2134863791">
              <w:marLeft w:val="0"/>
              <w:marRight w:val="0"/>
              <w:marTop w:val="100"/>
              <w:marBottom w:val="100"/>
              <w:divBdr>
                <w:top w:val="single" w:sz="2" w:space="0" w:color="E3E3E3"/>
                <w:left w:val="single" w:sz="2" w:space="0" w:color="E3E3E3"/>
                <w:bottom w:val="single" w:sz="2" w:space="0" w:color="E3E3E3"/>
                <w:right w:val="single" w:sz="2" w:space="0" w:color="E3E3E3"/>
              </w:divBdr>
              <w:divsChild>
                <w:div w:id="1688091685">
                  <w:marLeft w:val="0"/>
                  <w:marRight w:val="0"/>
                  <w:marTop w:val="0"/>
                  <w:marBottom w:val="0"/>
                  <w:divBdr>
                    <w:top w:val="single" w:sz="2" w:space="0" w:color="E3E3E3"/>
                    <w:left w:val="single" w:sz="2" w:space="0" w:color="E3E3E3"/>
                    <w:bottom w:val="single" w:sz="2" w:space="0" w:color="E3E3E3"/>
                    <w:right w:val="single" w:sz="2" w:space="0" w:color="E3E3E3"/>
                  </w:divBdr>
                  <w:divsChild>
                    <w:div w:id="1729306386">
                      <w:marLeft w:val="0"/>
                      <w:marRight w:val="0"/>
                      <w:marTop w:val="0"/>
                      <w:marBottom w:val="0"/>
                      <w:divBdr>
                        <w:top w:val="single" w:sz="2" w:space="0" w:color="E3E3E3"/>
                        <w:left w:val="single" w:sz="2" w:space="0" w:color="E3E3E3"/>
                        <w:bottom w:val="single" w:sz="2" w:space="0" w:color="E3E3E3"/>
                        <w:right w:val="single" w:sz="2" w:space="0" w:color="E3E3E3"/>
                      </w:divBdr>
                      <w:divsChild>
                        <w:div w:id="2134858911">
                          <w:marLeft w:val="0"/>
                          <w:marRight w:val="0"/>
                          <w:marTop w:val="0"/>
                          <w:marBottom w:val="0"/>
                          <w:divBdr>
                            <w:top w:val="single" w:sz="2" w:space="0" w:color="E3E3E3"/>
                            <w:left w:val="single" w:sz="2" w:space="0" w:color="E3E3E3"/>
                            <w:bottom w:val="single" w:sz="2" w:space="0" w:color="E3E3E3"/>
                            <w:right w:val="single" w:sz="2" w:space="0" w:color="E3E3E3"/>
                          </w:divBdr>
                          <w:divsChild>
                            <w:div w:id="445076155">
                              <w:marLeft w:val="0"/>
                              <w:marRight w:val="0"/>
                              <w:marTop w:val="0"/>
                              <w:marBottom w:val="0"/>
                              <w:divBdr>
                                <w:top w:val="single" w:sz="2" w:space="0" w:color="E3E3E3"/>
                                <w:left w:val="single" w:sz="2" w:space="0" w:color="E3E3E3"/>
                                <w:bottom w:val="single" w:sz="2" w:space="0" w:color="E3E3E3"/>
                                <w:right w:val="single" w:sz="2" w:space="0" w:color="E3E3E3"/>
                              </w:divBdr>
                              <w:divsChild>
                                <w:div w:id="637150101">
                                  <w:marLeft w:val="0"/>
                                  <w:marRight w:val="0"/>
                                  <w:marTop w:val="0"/>
                                  <w:marBottom w:val="0"/>
                                  <w:divBdr>
                                    <w:top w:val="single" w:sz="2" w:space="0" w:color="E3E3E3"/>
                                    <w:left w:val="single" w:sz="2" w:space="0" w:color="E3E3E3"/>
                                    <w:bottom w:val="single" w:sz="2" w:space="0" w:color="E3E3E3"/>
                                    <w:right w:val="single" w:sz="2" w:space="0" w:color="E3E3E3"/>
                                  </w:divBdr>
                                  <w:divsChild>
                                    <w:div w:id="19205586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66819119">
                      <w:marLeft w:val="0"/>
                      <w:marRight w:val="0"/>
                      <w:marTop w:val="0"/>
                      <w:marBottom w:val="0"/>
                      <w:divBdr>
                        <w:top w:val="single" w:sz="2" w:space="0" w:color="E3E3E3"/>
                        <w:left w:val="single" w:sz="2" w:space="0" w:color="E3E3E3"/>
                        <w:bottom w:val="single" w:sz="2" w:space="0" w:color="E3E3E3"/>
                        <w:right w:val="single" w:sz="2" w:space="0" w:color="E3E3E3"/>
                      </w:divBdr>
                      <w:divsChild>
                        <w:div w:id="168184668">
                          <w:marLeft w:val="0"/>
                          <w:marRight w:val="0"/>
                          <w:marTop w:val="0"/>
                          <w:marBottom w:val="0"/>
                          <w:divBdr>
                            <w:top w:val="single" w:sz="2" w:space="0" w:color="E3E3E3"/>
                            <w:left w:val="single" w:sz="2" w:space="0" w:color="E3E3E3"/>
                            <w:bottom w:val="single" w:sz="2" w:space="0" w:color="E3E3E3"/>
                            <w:right w:val="single" w:sz="2" w:space="0" w:color="E3E3E3"/>
                          </w:divBdr>
                        </w:div>
                        <w:div w:id="1567447307">
                          <w:marLeft w:val="0"/>
                          <w:marRight w:val="0"/>
                          <w:marTop w:val="0"/>
                          <w:marBottom w:val="0"/>
                          <w:divBdr>
                            <w:top w:val="single" w:sz="2" w:space="0" w:color="E3E3E3"/>
                            <w:left w:val="single" w:sz="2" w:space="0" w:color="E3E3E3"/>
                            <w:bottom w:val="single" w:sz="2" w:space="0" w:color="E3E3E3"/>
                            <w:right w:val="single" w:sz="2" w:space="0" w:color="E3E3E3"/>
                          </w:divBdr>
                          <w:divsChild>
                            <w:div w:id="1440754177">
                              <w:marLeft w:val="0"/>
                              <w:marRight w:val="0"/>
                              <w:marTop w:val="0"/>
                              <w:marBottom w:val="0"/>
                              <w:divBdr>
                                <w:top w:val="single" w:sz="2" w:space="0" w:color="E3E3E3"/>
                                <w:left w:val="single" w:sz="2" w:space="0" w:color="E3E3E3"/>
                                <w:bottom w:val="single" w:sz="2" w:space="0" w:color="E3E3E3"/>
                                <w:right w:val="single" w:sz="2" w:space="0" w:color="E3E3E3"/>
                              </w:divBdr>
                              <w:divsChild>
                                <w:div w:id="891229087">
                                  <w:marLeft w:val="0"/>
                                  <w:marRight w:val="0"/>
                                  <w:marTop w:val="0"/>
                                  <w:marBottom w:val="0"/>
                                  <w:divBdr>
                                    <w:top w:val="single" w:sz="2" w:space="0" w:color="E3E3E3"/>
                                    <w:left w:val="single" w:sz="2" w:space="0" w:color="E3E3E3"/>
                                    <w:bottom w:val="single" w:sz="2" w:space="0" w:color="E3E3E3"/>
                                    <w:right w:val="single" w:sz="2" w:space="0" w:color="E3E3E3"/>
                                  </w:divBdr>
                                  <w:divsChild>
                                    <w:div w:id="5664999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381250209">
                              <w:marLeft w:val="0"/>
                              <w:marRight w:val="0"/>
                              <w:marTop w:val="0"/>
                              <w:marBottom w:val="0"/>
                              <w:divBdr>
                                <w:top w:val="single" w:sz="2" w:space="0" w:color="E3E3E3"/>
                                <w:left w:val="single" w:sz="2" w:space="0" w:color="E3E3E3"/>
                                <w:bottom w:val="single" w:sz="2" w:space="0" w:color="E3E3E3"/>
                                <w:right w:val="single" w:sz="2" w:space="0" w:color="E3E3E3"/>
                              </w:divBdr>
                              <w:divsChild>
                                <w:div w:id="20188456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321005874">
          <w:marLeft w:val="0"/>
          <w:marRight w:val="0"/>
          <w:marTop w:val="0"/>
          <w:marBottom w:val="0"/>
          <w:divBdr>
            <w:top w:val="single" w:sz="2" w:space="0" w:color="E3E3E3"/>
            <w:left w:val="single" w:sz="2" w:space="0" w:color="E3E3E3"/>
            <w:bottom w:val="single" w:sz="2" w:space="0" w:color="E3E3E3"/>
            <w:right w:val="single" w:sz="2" w:space="0" w:color="E3E3E3"/>
          </w:divBdr>
          <w:divsChild>
            <w:div w:id="16127642">
              <w:marLeft w:val="0"/>
              <w:marRight w:val="0"/>
              <w:marTop w:val="100"/>
              <w:marBottom w:val="100"/>
              <w:divBdr>
                <w:top w:val="single" w:sz="2" w:space="0" w:color="E3E3E3"/>
                <w:left w:val="single" w:sz="2" w:space="0" w:color="E3E3E3"/>
                <w:bottom w:val="single" w:sz="2" w:space="0" w:color="E3E3E3"/>
                <w:right w:val="single" w:sz="2" w:space="0" w:color="E3E3E3"/>
              </w:divBdr>
              <w:divsChild>
                <w:div w:id="1623993707">
                  <w:marLeft w:val="0"/>
                  <w:marRight w:val="0"/>
                  <w:marTop w:val="0"/>
                  <w:marBottom w:val="0"/>
                  <w:divBdr>
                    <w:top w:val="single" w:sz="2" w:space="0" w:color="E3E3E3"/>
                    <w:left w:val="single" w:sz="2" w:space="0" w:color="E3E3E3"/>
                    <w:bottom w:val="single" w:sz="2" w:space="0" w:color="E3E3E3"/>
                    <w:right w:val="single" w:sz="2" w:space="0" w:color="E3E3E3"/>
                  </w:divBdr>
                  <w:divsChild>
                    <w:div w:id="808596181">
                      <w:marLeft w:val="0"/>
                      <w:marRight w:val="0"/>
                      <w:marTop w:val="0"/>
                      <w:marBottom w:val="0"/>
                      <w:divBdr>
                        <w:top w:val="single" w:sz="2" w:space="0" w:color="E3E3E3"/>
                        <w:left w:val="single" w:sz="2" w:space="0" w:color="E3E3E3"/>
                        <w:bottom w:val="single" w:sz="2" w:space="0" w:color="E3E3E3"/>
                        <w:right w:val="single" w:sz="2" w:space="0" w:color="E3E3E3"/>
                      </w:divBdr>
                      <w:divsChild>
                        <w:div w:id="2098598200">
                          <w:marLeft w:val="0"/>
                          <w:marRight w:val="0"/>
                          <w:marTop w:val="0"/>
                          <w:marBottom w:val="0"/>
                          <w:divBdr>
                            <w:top w:val="single" w:sz="2" w:space="0" w:color="E3E3E3"/>
                            <w:left w:val="single" w:sz="2" w:space="0" w:color="E3E3E3"/>
                            <w:bottom w:val="single" w:sz="2" w:space="0" w:color="E3E3E3"/>
                            <w:right w:val="single" w:sz="2" w:space="0" w:color="E3E3E3"/>
                          </w:divBdr>
                          <w:divsChild>
                            <w:div w:id="1694767656">
                              <w:marLeft w:val="0"/>
                              <w:marRight w:val="0"/>
                              <w:marTop w:val="0"/>
                              <w:marBottom w:val="0"/>
                              <w:divBdr>
                                <w:top w:val="single" w:sz="2" w:space="0" w:color="E3E3E3"/>
                                <w:left w:val="single" w:sz="2" w:space="0" w:color="E3E3E3"/>
                                <w:bottom w:val="single" w:sz="2" w:space="0" w:color="E3E3E3"/>
                                <w:right w:val="single" w:sz="2" w:space="0" w:color="E3E3E3"/>
                              </w:divBdr>
                              <w:divsChild>
                                <w:div w:id="614294988">
                                  <w:marLeft w:val="0"/>
                                  <w:marRight w:val="0"/>
                                  <w:marTop w:val="0"/>
                                  <w:marBottom w:val="0"/>
                                  <w:divBdr>
                                    <w:top w:val="single" w:sz="2" w:space="0" w:color="E3E3E3"/>
                                    <w:left w:val="single" w:sz="2" w:space="0" w:color="E3E3E3"/>
                                    <w:bottom w:val="single" w:sz="2" w:space="0" w:color="E3E3E3"/>
                                    <w:right w:val="single" w:sz="2" w:space="0" w:color="E3E3E3"/>
                                  </w:divBdr>
                                  <w:divsChild>
                                    <w:div w:id="20263212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32135956">
                      <w:marLeft w:val="0"/>
                      <w:marRight w:val="0"/>
                      <w:marTop w:val="0"/>
                      <w:marBottom w:val="0"/>
                      <w:divBdr>
                        <w:top w:val="single" w:sz="2" w:space="0" w:color="E3E3E3"/>
                        <w:left w:val="single" w:sz="2" w:space="0" w:color="E3E3E3"/>
                        <w:bottom w:val="single" w:sz="2" w:space="0" w:color="E3E3E3"/>
                        <w:right w:val="single" w:sz="2" w:space="0" w:color="E3E3E3"/>
                      </w:divBdr>
                      <w:divsChild>
                        <w:div w:id="1035810984">
                          <w:marLeft w:val="0"/>
                          <w:marRight w:val="0"/>
                          <w:marTop w:val="0"/>
                          <w:marBottom w:val="0"/>
                          <w:divBdr>
                            <w:top w:val="single" w:sz="2" w:space="0" w:color="E3E3E3"/>
                            <w:left w:val="single" w:sz="2" w:space="0" w:color="E3E3E3"/>
                            <w:bottom w:val="single" w:sz="2" w:space="0" w:color="E3E3E3"/>
                            <w:right w:val="single" w:sz="2" w:space="0" w:color="E3E3E3"/>
                          </w:divBdr>
                        </w:div>
                        <w:div w:id="1328824601">
                          <w:marLeft w:val="0"/>
                          <w:marRight w:val="0"/>
                          <w:marTop w:val="0"/>
                          <w:marBottom w:val="0"/>
                          <w:divBdr>
                            <w:top w:val="single" w:sz="2" w:space="0" w:color="E3E3E3"/>
                            <w:left w:val="single" w:sz="2" w:space="0" w:color="E3E3E3"/>
                            <w:bottom w:val="single" w:sz="2" w:space="0" w:color="E3E3E3"/>
                            <w:right w:val="single" w:sz="2" w:space="0" w:color="E3E3E3"/>
                          </w:divBdr>
                          <w:divsChild>
                            <w:div w:id="965546084">
                              <w:marLeft w:val="0"/>
                              <w:marRight w:val="0"/>
                              <w:marTop w:val="0"/>
                              <w:marBottom w:val="0"/>
                              <w:divBdr>
                                <w:top w:val="single" w:sz="2" w:space="0" w:color="E3E3E3"/>
                                <w:left w:val="single" w:sz="2" w:space="0" w:color="E3E3E3"/>
                                <w:bottom w:val="single" w:sz="2" w:space="0" w:color="E3E3E3"/>
                                <w:right w:val="single" w:sz="2" w:space="0" w:color="E3E3E3"/>
                              </w:divBdr>
                              <w:divsChild>
                                <w:div w:id="1195313144">
                                  <w:marLeft w:val="0"/>
                                  <w:marRight w:val="0"/>
                                  <w:marTop w:val="0"/>
                                  <w:marBottom w:val="0"/>
                                  <w:divBdr>
                                    <w:top w:val="single" w:sz="2" w:space="0" w:color="E3E3E3"/>
                                    <w:left w:val="single" w:sz="2" w:space="0" w:color="E3E3E3"/>
                                    <w:bottom w:val="single" w:sz="2" w:space="0" w:color="E3E3E3"/>
                                    <w:right w:val="single" w:sz="2" w:space="0" w:color="E3E3E3"/>
                                  </w:divBdr>
                                  <w:divsChild>
                                    <w:div w:id="7760953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58417733">
      <w:bodyDiv w:val="1"/>
      <w:marLeft w:val="0"/>
      <w:marRight w:val="0"/>
      <w:marTop w:val="0"/>
      <w:marBottom w:val="0"/>
      <w:divBdr>
        <w:top w:val="none" w:sz="0" w:space="0" w:color="auto"/>
        <w:left w:val="none" w:sz="0" w:space="0" w:color="auto"/>
        <w:bottom w:val="none" w:sz="0" w:space="0" w:color="auto"/>
        <w:right w:val="none" w:sz="0" w:space="0" w:color="auto"/>
      </w:divBdr>
      <w:divsChild>
        <w:div w:id="531960968">
          <w:marLeft w:val="0"/>
          <w:marRight w:val="0"/>
          <w:marTop w:val="0"/>
          <w:marBottom w:val="0"/>
          <w:divBdr>
            <w:top w:val="single" w:sz="2" w:space="0" w:color="E3E3E3"/>
            <w:left w:val="single" w:sz="2" w:space="0" w:color="E3E3E3"/>
            <w:bottom w:val="single" w:sz="2" w:space="0" w:color="E3E3E3"/>
            <w:right w:val="single" w:sz="2" w:space="0" w:color="E3E3E3"/>
          </w:divBdr>
          <w:divsChild>
            <w:div w:id="1652058477">
              <w:marLeft w:val="0"/>
              <w:marRight w:val="0"/>
              <w:marTop w:val="100"/>
              <w:marBottom w:val="100"/>
              <w:divBdr>
                <w:top w:val="single" w:sz="2" w:space="0" w:color="E3E3E3"/>
                <w:left w:val="single" w:sz="2" w:space="0" w:color="E3E3E3"/>
                <w:bottom w:val="single" w:sz="2" w:space="0" w:color="E3E3E3"/>
                <w:right w:val="single" w:sz="2" w:space="0" w:color="E3E3E3"/>
              </w:divBdr>
              <w:divsChild>
                <w:div w:id="1029332821">
                  <w:marLeft w:val="0"/>
                  <w:marRight w:val="0"/>
                  <w:marTop w:val="0"/>
                  <w:marBottom w:val="0"/>
                  <w:divBdr>
                    <w:top w:val="single" w:sz="2" w:space="0" w:color="E3E3E3"/>
                    <w:left w:val="single" w:sz="2" w:space="0" w:color="E3E3E3"/>
                    <w:bottom w:val="single" w:sz="2" w:space="0" w:color="E3E3E3"/>
                    <w:right w:val="single" w:sz="2" w:space="0" w:color="E3E3E3"/>
                  </w:divBdr>
                  <w:divsChild>
                    <w:div w:id="717707739">
                      <w:marLeft w:val="0"/>
                      <w:marRight w:val="0"/>
                      <w:marTop w:val="0"/>
                      <w:marBottom w:val="0"/>
                      <w:divBdr>
                        <w:top w:val="single" w:sz="2" w:space="0" w:color="E3E3E3"/>
                        <w:left w:val="single" w:sz="2" w:space="0" w:color="E3E3E3"/>
                        <w:bottom w:val="single" w:sz="2" w:space="0" w:color="E3E3E3"/>
                        <w:right w:val="single" w:sz="2" w:space="0" w:color="E3E3E3"/>
                      </w:divBdr>
                      <w:divsChild>
                        <w:div w:id="1665812576">
                          <w:marLeft w:val="0"/>
                          <w:marRight w:val="0"/>
                          <w:marTop w:val="0"/>
                          <w:marBottom w:val="0"/>
                          <w:divBdr>
                            <w:top w:val="single" w:sz="2" w:space="0" w:color="E3E3E3"/>
                            <w:left w:val="single" w:sz="2" w:space="0" w:color="E3E3E3"/>
                            <w:bottom w:val="single" w:sz="2" w:space="0" w:color="E3E3E3"/>
                            <w:right w:val="single" w:sz="2" w:space="0" w:color="E3E3E3"/>
                          </w:divBdr>
                          <w:divsChild>
                            <w:div w:id="2085714818">
                              <w:marLeft w:val="0"/>
                              <w:marRight w:val="0"/>
                              <w:marTop w:val="0"/>
                              <w:marBottom w:val="0"/>
                              <w:divBdr>
                                <w:top w:val="single" w:sz="2" w:space="0" w:color="E3E3E3"/>
                                <w:left w:val="single" w:sz="2" w:space="0" w:color="E3E3E3"/>
                                <w:bottom w:val="single" w:sz="2" w:space="0" w:color="E3E3E3"/>
                                <w:right w:val="single" w:sz="2" w:space="0" w:color="E3E3E3"/>
                              </w:divBdr>
                              <w:divsChild>
                                <w:div w:id="833036570">
                                  <w:marLeft w:val="0"/>
                                  <w:marRight w:val="0"/>
                                  <w:marTop w:val="0"/>
                                  <w:marBottom w:val="0"/>
                                  <w:divBdr>
                                    <w:top w:val="single" w:sz="2" w:space="0" w:color="E3E3E3"/>
                                    <w:left w:val="single" w:sz="2" w:space="0" w:color="E3E3E3"/>
                                    <w:bottom w:val="single" w:sz="2" w:space="0" w:color="E3E3E3"/>
                                    <w:right w:val="single" w:sz="2" w:space="0" w:color="E3E3E3"/>
                                  </w:divBdr>
                                  <w:divsChild>
                                    <w:div w:id="7308891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3439927">
          <w:marLeft w:val="0"/>
          <w:marRight w:val="0"/>
          <w:marTop w:val="0"/>
          <w:marBottom w:val="0"/>
          <w:divBdr>
            <w:top w:val="single" w:sz="2" w:space="0" w:color="E3E3E3"/>
            <w:left w:val="single" w:sz="2" w:space="0" w:color="E3E3E3"/>
            <w:bottom w:val="single" w:sz="2" w:space="0" w:color="E3E3E3"/>
            <w:right w:val="single" w:sz="2" w:space="0" w:color="E3E3E3"/>
          </w:divBdr>
          <w:divsChild>
            <w:div w:id="1151406648">
              <w:marLeft w:val="0"/>
              <w:marRight w:val="0"/>
              <w:marTop w:val="100"/>
              <w:marBottom w:val="100"/>
              <w:divBdr>
                <w:top w:val="single" w:sz="2" w:space="0" w:color="E3E3E3"/>
                <w:left w:val="single" w:sz="2" w:space="0" w:color="E3E3E3"/>
                <w:bottom w:val="single" w:sz="2" w:space="0" w:color="E3E3E3"/>
                <w:right w:val="single" w:sz="2" w:space="0" w:color="E3E3E3"/>
              </w:divBdr>
              <w:divsChild>
                <w:div w:id="60056131">
                  <w:marLeft w:val="0"/>
                  <w:marRight w:val="0"/>
                  <w:marTop w:val="0"/>
                  <w:marBottom w:val="0"/>
                  <w:divBdr>
                    <w:top w:val="single" w:sz="2" w:space="0" w:color="E3E3E3"/>
                    <w:left w:val="single" w:sz="2" w:space="0" w:color="E3E3E3"/>
                    <w:bottom w:val="single" w:sz="2" w:space="0" w:color="E3E3E3"/>
                    <w:right w:val="single" w:sz="2" w:space="0" w:color="E3E3E3"/>
                  </w:divBdr>
                  <w:divsChild>
                    <w:div w:id="1099984073">
                      <w:marLeft w:val="0"/>
                      <w:marRight w:val="0"/>
                      <w:marTop w:val="0"/>
                      <w:marBottom w:val="0"/>
                      <w:divBdr>
                        <w:top w:val="single" w:sz="2" w:space="0" w:color="E3E3E3"/>
                        <w:left w:val="single" w:sz="2" w:space="0" w:color="E3E3E3"/>
                        <w:bottom w:val="single" w:sz="2" w:space="0" w:color="E3E3E3"/>
                        <w:right w:val="single" w:sz="2" w:space="0" w:color="E3E3E3"/>
                      </w:divBdr>
                      <w:divsChild>
                        <w:div w:id="1506240484">
                          <w:marLeft w:val="0"/>
                          <w:marRight w:val="0"/>
                          <w:marTop w:val="0"/>
                          <w:marBottom w:val="0"/>
                          <w:divBdr>
                            <w:top w:val="single" w:sz="2" w:space="0" w:color="E3E3E3"/>
                            <w:left w:val="single" w:sz="2" w:space="0" w:color="E3E3E3"/>
                            <w:bottom w:val="single" w:sz="2" w:space="0" w:color="E3E3E3"/>
                            <w:right w:val="single" w:sz="2" w:space="0" w:color="E3E3E3"/>
                          </w:divBdr>
                          <w:divsChild>
                            <w:div w:id="72438785">
                              <w:marLeft w:val="0"/>
                              <w:marRight w:val="0"/>
                              <w:marTop w:val="0"/>
                              <w:marBottom w:val="0"/>
                              <w:divBdr>
                                <w:top w:val="single" w:sz="2" w:space="0" w:color="E3E3E3"/>
                                <w:left w:val="single" w:sz="2" w:space="0" w:color="E3E3E3"/>
                                <w:bottom w:val="single" w:sz="2" w:space="0" w:color="E3E3E3"/>
                                <w:right w:val="single" w:sz="2" w:space="0" w:color="E3E3E3"/>
                              </w:divBdr>
                              <w:divsChild>
                                <w:div w:id="1714889851">
                                  <w:marLeft w:val="0"/>
                                  <w:marRight w:val="0"/>
                                  <w:marTop w:val="0"/>
                                  <w:marBottom w:val="0"/>
                                  <w:divBdr>
                                    <w:top w:val="single" w:sz="2" w:space="0" w:color="E3E3E3"/>
                                    <w:left w:val="single" w:sz="2" w:space="0" w:color="E3E3E3"/>
                                    <w:bottom w:val="single" w:sz="2" w:space="0" w:color="E3E3E3"/>
                                    <w:right w:val="single" w:sz="2" w:space="0" w:color="E3E3E3"/>
                                  </w:divBdr>
                                  <w:divsChild>
                                    <w:div w:id="6163789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08645105">
                      <w:marLeft w:val="0"/>
                      <w:marRight w:val="0"/>
                      <w:marTop w:val="0"/>
                      <w:marBottom w:val="0"/>
                      <w:divBdr>
                        <w:top w:val="single" w:sz="2" w:space="0" w:color="E3E3E3"/>
                        <w:left w:val="single" w:sz="2" w:space="0" w:color="E3E3E3"/>
                        <w:bottom w:val="single" w:sz="2" w:space="0" w:color="E3E3E3"/>
                        <w:right w:val="single" w:sz="2" w:space="0" w:color="E3E3E3"/>
                      </w:divBdr>
                      <w:divsChild>
                        <w:div w:id="28530606">
                          <w:marLeft w:val="0"/>
                          <w:marRight w:val="0"/>
                          <w:marTop w:val="0"/>
                          <w:marBottom w:val="0"/>
                          <w:divBdr>
                            <w:top w:val="single" w:sz="2" w:space="0" w:color="E3E3E3"/>
                            <w:left w:val="single" w:sz="2" w:space="0" w:color="E3E3E3"/>
                            <w:bottom w:val="single" w:sz="2" w:space="0" w:color="E3E3E3"/>
                            <w:right w:val="single" w:sz="2" w:space="0" w:color="E3E3E3"/>
                          </w:divBdr>
                        </w:div>
                        <w:div w:id="1433474991">
                          <w:marLeft w:val="0"/>
                          <w:marRight w:val="0"/>
                          <w:marTop w:val="0"/>
                          <w:marBottom w:val="0"/>
                          <w:divBdr>
                            <w:top w:val="single" w:sz="2" w:space="0" w:color="E3E3E3"/>
                            <w:left w:val="single" w:sz="2" w:space="0" w:color="E3E3E3"/>
                            <w:bottom w:val="single" w:sz="2" w:space="0" w:color="E3E3E3"/>
                            <w:right w:val="single" w:sz="2" w:space="0" w:color="E3E3E3"/>
                          </w:divBdr>
                          <w:divsChild>
                            <w:div w:id="1087531518">
                              <w:marLeft w:val="0"/>
                              <w:marRight w:val="0"/>
                              <w:marTop w:val="0"/>
                              <w:marBottom w:val="0"/>
                              <w:divBdr>
                                <w:top w:val="single" w:sz="2" w:space="0" w:color="E3E3E3"/>
                                <w:left w:val="single" w:sz="2" w:space="0" w:color="E3E3E3"/>
                                <w:bottom w:val="single" w:sz="2" w:space="0" w:color="E3E3E3"/>
                                <w:right w:val="single" w:sz="2" w:space="0" w:color="E3E3E3"/>
                              </w:divBdr>
                              <w:divsChild>
                                <w:div w:id="1687363991">
                                  <w:marLeft w:val="0"/>
                                  <w:marRight w:val="0"/>
                                  <w:marTop w:val="0"/>
                                  <w:marBottom w:val="0"/>
                                  <w:divBdr>
                                    <w:top w:val="single" w:sz="2" w:space="0" w:color="E3E3E3"/>
                                    <w:left w:val="single" w:sz="2" w:space="0" w:color="E3E3E3"/>
                                    <w:bottom w:val="single" w:sz="2" w:space="0" w:color="E3E3E3"/>
                                    <w:right w:val="single" w:sz="2" w:space="0" w:color="E3E3E3"/>
                                  </w:divBdr>
                                  <w:divsChild>
                                    <w:div w:id="14758336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335226995">
                              <w:marLeft w:val="0"/>
                              <w:marRight w:val="0"/>
                              <w:marTop w:val="0"/>
                              <w:marBottom w:val="0"/>
                              <w:divBdr>
                                <w:top w:val="single" w:sz="2" w:space="0" w:color="E3E3E3"/>
                                <w:left w:val="single" w:sz="2" w:space="0" w:color="E3E3E3"/>
                                <w:bottom w:val="single" w:sz="2" w:space="0" w:color="E3E3E3"/>
                                <w:right w:val="single" w:sz="2" w:space="0" w:color="E3E3E3"/>
                              </w:divBdr>
                              <w:divsChild>
                                <w:div w:id="12524699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417950387">
          <w:marLeft w:val="0"/>
          <w:marRight w:val="0"/>
          <w:marTop w:val="0"/>
          <w:marBottom w:val="0"/>
          <w:divBdr>
            <w:top w:val="single" w:sz="2" w:space="0" w:color="E3E3E3"/>
            <w:left w:val="single" w:sz="2" w:space="0" w:color="E3E3E3"/>
            <w:bottom w:val="single" w:sz="2" w:space="0" w:color="E3E3E3"/>
            <w:right w:val="single" w:sz="2" w:space="0" w:color="E3E3E3"/>
          </w:divBdr>
          <w:divsChild>
            <w:div w:id="948469189">
              <w:marLeft w:val="0"/>
              <w:marRight w:val="0"/>
              <w:marTop w:val="100"/>
              <w:marBottom w:val="100"/>
              <w:divBdr>
                <w:top w:val="single" w:sz="2" w:space="0" w:color="E3E3E3"/>
                <w:left w:val="single" w:sz="2" w:space="0" w:color="E3E3E3"/>
                <w:bottom w:val="single" w:sz="2" w:space="0" w:color="E3E3E3"/>
                <w:right w:val="single" w:sz="2" w:space="0" w:color="E3E3E3"/>
              </w:divBdr>
              <w:divsChild>
                <w:div w:id="1488400372">
                  <w:marLeft w:val="0"/>
                  <w:marRight w:val="0"/>
                  <w:marTop w:val="0"/>
                  <w:marBottom w:val="0"/>
                  <w:divBdr>
                    <w:top w:val="single" w:sz="2" w:space="0" w:color="E3E3E3"/>
                    <w:left w:val="single" w:sz="2" w:space="0" w:color="E3E3E3"/>
                    <w:bottom w:val="single" w:sz="2" w:space="0" w:color="E3E3E3"/>
                    <w:right w:val="single" w:sz="2" w:space="0" w:color="E3E3E3"/>
                  </w:divBdr>
                  <w:divsChild>
                    <w:div w:id="372268059">
                      <w:marLeft w:val="0"/>
                      <w:marRight w:val="0"/>
                      <w:marTop w:val="0"/>
                      <w:marBottom w:val="0"/>
                      <w:divBdr>
                        <w:top w:val="single" w:sz="2" w:space="0" w:color="E3E3E3"/>
                        <w:left w:val="single" w:sz="2" w:space="0" w:color="E3E3E3"/>
                        <w:bottom w:val="single" w:sz="2" w:space="0" w:color="E3E3E3"/>
                        <w:right w:val="single" w:sz="2" w:space="0" w:color="E3E3E3"/>
                      </w:divBdr>
                      <w:divsChild>
                        <w:div w:id="442653312">
                          <w:marLeft w:val="0"/>
                          <w:marRight w:val="0"/>
                          <w:marTop w:val="0"/>
                          <w:marBottom w:val="0"/>
                          <w:divBdr>
                            <w:top w:val="single" w:sz="2" w:space="0" w:color="E3E3E3"/>
                            <w:left w:val="single" w:sz="2" w:space="0" w:color="E3E3E3"/>
                            <w:bottom w:val="single" w:sz="2" w:space="0" w:color="E3E3E3"/>
                            <w:right w:val="single" w:sz="2" w:space="0" w:color="E3E3E3"/>
                          </w:divBdr>
                          <w:divsChild>
                            <w:div w:id="942879041">
                              <w:marLeft w:val="0"/>
                              <w:marRight w:val="0"/>
                              <w:marTop w:val="0"/>
                              <w:marBottom w:val="0"/>
                              <w:divBdr>
                                <w:top w:val="single" w:sz="2" w:space="0" w:color="E3E3E3"/>
                                <w:left w:val="single" w:sz="2" w:space="0" w:color="E3E3E3"/>
                                <w:bottom w:val="single" w:sz="2" w:space="0" w:color="E3E3E3"/>
                                <w:right w:val="single" w:sz="2" w:space="0" w:color="E3E3E3"/>
                              </w:divBdr>
                              <w:divsChild>
                                <w:div w:id="2060325497">
                                  <w:marLeft w:val="0"/>
                                  <w:marRight w:val="0"/>
                                  <w:marTop w:val="0"/>
                                  <w:marBottom w:val="0"/>
                                  <w:divBdr>
                                    <w:top w:val="single" w:sz="2" w:space="0" w:color="E3E3E3"/>
                                    <w:left w:val="single" w:sz="2" w:space="0" w:color="E3E3E3"/>
                                    <w:bottom w:val="single" w:sz="2" w:space="0" w:color="E3E3E3"/>
                                    <w:right w:val="single" w:sz="2" w:space="0" w:color="E3E3E3"/>
                                  </w:divBdr>
                                  <w:divsChild>
                                    <w:div w:id="8915773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9703776">
                      <w:marLeft w:val="0"/>
                      <w:marRight w:val="0"/>
                      <w:marTop w:val="0"/>
                      <w:marBottom w:val="0"/>
                      <w:divBdr>
                        <w:top w:val="single" w:sz="2" w:space="0" w:color="E3E3E3"/>
                        <w:left w:val="single" w:sz="2" w:space="0" w:color="E3E3E3"/>
                        <w:bottom w:val="single" w:sz="2" w:space="0" w:color="E3E3E3"/>
                        <w:right w:val="single" w:sz="2" w:space="0" w:color="E3E3E3"/>
                      </w:divBdr>
                      <w:divsChild>
                        <w:div w:id="160782164">
                          <w:marLeft w:val="0"/>
                          <w:marRight w:val="0"/>
                          <w:marTop w:val="0"/>
                          <w:marBottom w:val="0"/>
                          <w:divBdr>
                            <w:top w:val="single" w:sz="2" w:space="0" w:color="E3E3E3"/>
                            <w:left w:val="single" w:sz="2" w:space="0" w:color="E3E3E3"/>
                            <w:bottom w:val="single" w:sz="2" w:space="0" w:color="E3E3E3"/>
                            <w:right w:val="single" w:sz="2" w:space="0" w:color="E3E3E3"/>
                          </w:divBdr>
                        </w:div>
                        <w:div w:id="1227914131">
                          <w:marLeft w:val="0"/>
                          <w:marRight w:val="0"/>
                          <w:marTop w:val="0"/>
                          <w:marBottom w:val="0"/>
                          <w:divBdr>
                            <w:top w:val="single" w:sz="2" w:space="0" w:color="E3E3E3"/>
                            <w:left w:val="single" w:sz="2" w:space="0" w:color="E3E3E3"/>
                            <w:bottom w:val="single" w:sz="2" w:space="0" w:color="E3E3E3"/>
                            <w:right w:val="single" w:sz="2" w:space="0" w:color="E3E3E3"/>
                          </w:divBdr>
                          <w:divsChild>
                            <w:div w:id="1386561596">
                              <w:marLeft w:val="0"/>
                              <w:marRight w:val="0"/>
                              <w:marTop w:val="0"/>
                              <w:marBottom w:val="0"/>
                              <w:divBdr>
                                <w:top w:val="single" w:sz="2" w:space="0" w:color="E3E3E3"/>
                                <w:left w:val="single" w:sz="2" w:space="0" w:color="E3E3E3"/>
                                <w:bottom w:val="single" w:sz="2" w:space="0" w:color="E3E3E3"/>
                                <w:right w:val="single" w:sz="2" w:space="0" w:color="E3E3E3"/>
                              </w:divBdr>
                              <w:divsChild>
                                <w:div w:id="1700424784">
                                  <w:marLeft w:val="0"/>
                                  <w:marRight w:val="0"/>
                                  <w:marTop w:val="0"/>
                                  <w:marBottom w:val="0"/>
                                  <w:divBdr>
                                    <w:top w:val="single" w:sz="2" w:space="0" w:color="E3E3E3"/>
                                    <w:left w:val="single" w:sz="2" w:space="0" w:color="E3E3E3"/>
                                    <w:bottom w:val="single" w:sz="2" w:space="0" w:color="E3E3E3"/>
                                    <w:right w:val="single" w:sz="2" w:space="0" w:color="E3E3E3"/>
                                  </w:divBdr>
                                  <w:divsChild>
                                    <w:div w:id="16194092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32686747">
      <w:bodyDiv w:val="1"/>
      <w:marLeft w:val="0"/>
      <w:marRight w:val="0"/>
      <w:marTop w:val="0"/>
      <w:marBottom w:val="0"/>
      <w:divBdr>
        <w:top w:val="none" w:sz="0" w:space="0" w:color="auto"/>
        <w:left w:val="none" w:sz="0" w:space="0" w:color="auto"/>
        <w:bottom w:val="none" w:sz="0" w:space="0" w:color="auto"/>
        <w:right w:val="none" w:sz="0" w:space="0" w:color="auto"/>
      </w:divBdr>
    </w:div>
    <w:div w:id="359858507">
      <w:bodyDiv w:val="1"/>
      <w:marLeft w:val="0"/>
      <w:marRight w:val="0"/>
      <w:marTop w:val="0"/>
      <w:marBottom w:val="0"/>
      <w:divBdr>
        <w:top w:val="none" w:sz="0" w:space="0" w:color="auto"/>
        <w:left w:val="none" w:sz="0" w:space="0" w:color="auto"/>
        <w:bottom w:val="none" w:sz="0" w:space="0" w:color="auto"/>
        <w:right w:val="none" w:sz="0" w:space="0" w:color="auto"/>
      </w:divBdr>
    </w:div>
    <w:div w:id="521407237">
      <w:bodyDiv w:val="1"/>
      <w:marLeft w:val="0"/>
      <w:marRight w:val="0"/>
      <w:marTop w:val="0"/>
      <w:marBottom w:val="0"/>
      <w:divBdr>
        <w:top w:val="none" w:sz="0" w:space="0" w:color="auto"/>
        <w:left w:val="none" w:sz="0" w:space="0" w:color="auto"/>
        <w:bottom w:val="none" w:sz="0" w:space="0" w:color="auto"/>
        <w:right w:val="none" w:sz="0" w:space="0" w:color="auto"/>
      </w:divBdr>
      <w:divsChild>
        <w:div w:id="203636737">
          <w:marLeft w:val="0"/>
          <w:marRight w:val="0"/>
          <w:marTop w:val="0"/>
          <w:marBottom w:val="0"/>
          <w:divBdr>
            <w:top w:val="single" w:sz="2" w:space="0" w:color="E3E3E3"/>
            <w:left w:val="single" w:sz="2" w:space="0" w:color="E3E3E3"/>
            <w:bottom w:val="single" w:sz="2" w:space="0" w:color="E3E3E3"/>
            <w:right w:val="single" w:sz="2" w:space="0" w:color="E3E3E3"/>
          </w:divBdr>
          <w:divsChild>
            <w:div w:id="484467632">
              <w:marLeft w:val="0"/>
              <w:marRight w:val="0"/>
              <w:marTop w:val="0"/>
              <w:marBottom w:val="0"/>
              <w:divBdr>
                <w:top w:val="single" w:sz="2" w:space="0" w:color="E3E3E3"/>
                <w:left w:val="single" w:sz="2" w:space="0" w:color="E3E3E3"/>
                <w:bottom w:val="single" w:sz="2" w:space="0" w:color="E3E3E3"/>
                <w:right w:val="single" w:sz="2" w:space="0" w:color="E3E3E3"/>
              </w:divBdr>
              <w:divsChild>
                <w:div w:id="2092968366">
                  <w:marLeft w:val="0"/>
                  <w:marRight w:val="0"/>
                  <w:marTop w:val="0"/>
                  <w:marBottom w:val="0"/>
                  <w:divBdr>
                    <w:top w:val="single" w:sz="2" w:space="0" w:color="E3E3E3"/>
                    <w:left w:val="single" w:sz="2" w:space="0" w:color="E3E3E3"/>
                    <w:bottom w:val="single" w:sz="2" w:space="0" w:color="E3E3E3"/>
                    <w:right w:val="single" w:sz="2" w:space="0" w:color="E3E3E3"/>
                  </w:divBdr>
                  <w:divsChild>
                    <w:div w:id="1467433992">
                      <w:marLeft w:val="0"/>
                      <w:marRight w:val="0"/>
                      <w:marTop w:val="0"/>
                      <w:marBottom w:val="0"/>
                      <w:divBdr>
                        <w:top w:val="single" w:sz="2" w:space="0" w:color="E3E3E3"/>
                        <w:left w:val="single" w:sz="2" w:space="0" w:color="E3E3E3"/>
                        <w:bottom w:val="single" w:sz="2" w:space="0" w:color="E3E3E3"/>
                        <w:right w:val="single" w:sz="2" w:space="0" w:color="E3E3E3"/>
                      </w:divBdr>
                      <w:divsChild>
                        <w:div w:id="52393568">
                          <w:marLeft w:val="0"/>
                          <w:marRight w:val="0"/>
                          <w:marTop w:val="0"/>
                          <w:marBottom w:val="0"/>
                          <w:divBdr>
                            <w:top w:val="single" w:sz="2" w:space="0" w:color="E3E3E3"/>
                            <w:left w:val="single" w:sz="2" w:space="0" w:color="E3E3E3"/>
                            <w:bottom w:val="single" w:sz="2" w:space="0" w:color="E3E3E3"/>
                            <w:right w:val="single" w:sz="2" w:space="0" w:color="E3E3E3"/>
                          </w:divBdr>
                          <w:divsChild>
                            <w:div w:id="150104582">
                              <w:marLeft w:val="0"/>
                              <w:marRight w:val="0"/>
                              <w:marTop w:val="100"/>
                              <w:marBottom w:val="100"/>
                              <w:divBdr>
                                <w:top w:val="single" w:sz="2" w:space="0" w:color="E3E3E3"/>
                                <w:left w:val="single" w:sz="2" w:space="0" w:color="E3E3E3"/>
                                <w:bottom w:val="single" w:sz="2" w:space="0" w:color="E3E3E3"/>
                                <w:right w:val="single" w:sz="2" w:space="0" w:color="E3E3E3"/>
                              </w:divBdr>
                              <w:divsChild>
                                <w:div w:id="1467426572">
                                  <w:marLeft w:val="0"/>
                                  <w:marRight w:val="0"/>
                                  <w:marTop w:val="0"/>
                                  <w:marBottom w:val="0"/>
                                  <w:divBdr>
                                    <w:top w:val="single" w:sz="2" w:space="0" w:color="E3E3E3"/>
                                    <w:left w:val="single" w:sz="2" w:space="0" w:color="E3E3E3"/>
                                    <w:bottom w:val="single" w:sz="2" w:space="0" w:color="E3E3E3"/>
                                    <w:right w:val="single" w:sz="2" w:space="0" w:color="E3E3E3"/>
                                  </w:divBdr>
                                  <w:divsChild>
                                    <w:div w:id="615405720">
                                      <w:marLeft w:val="0"/>
                                      <w:marRight w:val="0"/>
                                      <w:marTop w:val="0"/>
                                      <w:marBottom w:val="0"/>
                                      <w:divBdr>
                                        <w:top w:val="single" w:sz="2" w:space="0" w:color="E3E3E3"/>
                                        <w:left w:val="single" w:sz="2" w:space="0" w:color="E3E3E3"/>
                                        <w:bottom w:val="single" w:sz="2" w:space="0" w:color="E3E3E3"/>
                                        <w:right w:val="single" w:sz="2" w:space="0" w:color="E3E3E3"/>
                                      </w:divBdr>
                                      <w:divsChild>
                                        <w:div w:id="108664681">
                                          <w:marLeft w:val="0"/>
                                          <w:marRight w:val="0"/>
                                          <w:marTop w:val="0"/>
                                          <w:marBottom w:val="0"/>
                                          <w:divBdr>
                                            <w:top w:val="single" w:sz="2" w:space="0" w:color="E3E3E3"/>
                                            <w:left w:val="single" w:sz="2" w:space="0" w:color="E3E3E3"/>
                                            <w:bottom w:val="single" w:sz="2" w:space="0" w:color="E3E3E3"/>
                                            <w:right w:val="single" w:sz="2" w:space="0" w:color="E3E3E3"/>
                                          </w:divBdr>
                                          <w:divsChild>
                                            <w:div w:id="1582132922">
                                              <w:marLeft w:val="0"/>
                                              <w:marRight w:val="0"/>
                                              <w:marTop w:val="0"/>
                                              <w:marBottom w:val="0"/>
                                              <w:divBdr>
                                                <w:top w:val="single" w:sz="2" w:space="0" w:color="E3E3E3"/>
                                                <w:left w:val="single" w:sz="2" w:space="0" w:color="E3E3E3"/>
                                                <w:bottom w:val="single" w:sz="2" w:space="0" w:color="E3E3E3"/>
                                                <w:right w:val="single" w:sz="2" w:space="0" w:color="E3E3E3"/>
                                              </w:divBdr>
                                              <w:divsChild>
                                                <w:div w:id="1298729580">
                                                  <w:marLeft w:val="0"/>
                                                  <w:marRight w:val="0"/>
                                                  <w:marTop w:val="0"/>
                                                  <w:marBottom w:val="0"/>
                                                  <w:divBdr>
                                                    <w:top w:val="single" w:sz="2" w:space="0" w:color="E3E3E3"/>
                                                    <w:left w:val="single" w:sz="2" w:space="0" w:color="E3E3E3"/>
                                                    <w:bottom w:val="single" w:sz="2" w:space="0" w:color="E3E3E3"/>
                                                    <w:right w:val="single" w:sz="2" w:space="0" w:color="E3E3E3"/>
                                                  </w:divBdr>
                                                  <w:divsChild>
                                                    <w:div w:id="19733618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87429617">
                          <w:marLeft w:val="0"/>
                          <w:marRight w:val="0"/>
                          <w:marTop w:val="0"/>
                          <w:marBottom w:val="0"/>
                          <w:divBdr>
                            <w:top w:val="single" w:sz="2" w:space="0" w:color="E3E3E3"/>
                            <w:left w:val="single" w:sz="2" w:space="0" w:color="E3E3E3"/>
                            <w:bottom w:val="single" w:sz="2" w:space="0" w:color="E3E3E3"/>
                            <w:right w:val="single" w:sz="2" w:space="0" w:color="E3E3E3"/>
                          </w:divBdr>
                          <w:divsChild>
                            <w:div w:id="1408840298">
                              <w:marLeft w:val="0"/>
                              <w:marRight w:val="0"/>
                              <w:marTop w:val="100"/>
                              <w:marBottom w:val="100"/>
                              <w:divBdr>
                                <w:top w:val="single" w:sz="2" w:space="0" w:color="E3E3E3"/>
                                <w:left w:val="single" w:sz="2" w:space="0" w:color="E3E3E3"/>
                                <w:bottom w:val="single" w:sz="2" w:space="0" w:color="E3E3E3"/>
                                <w:right w:val="single" w:sz="2" w:space="0" w:color="E3E3E3"/>
                              </w:divBdr>
                              <w:divsChild>
                                <w:div w:id="41641206">
                                  <w:marLeft w:val="0"/>
                                  <w:marRight w:val="0"/>
                                  <w:marTop w:val="0"/>
                                  <w:marBottom w:val="0"/>
                                  <w:divBdr>
                                    <w:top w:val="single" w:sz="2" w:space="0" w:color="E3E3E3"/>
                                    <w:left w:val="single" w:sz="2" w:space="0" w:color="E3E3E3"/>
                                    <w:bottom w:val="single" w:sz="2" w:space="0" w:color="E3E3E3"/>
                                    <w:right w:val="single" w:sz="2" w:space="0" w:color="E3E3E3"/>
                                  </w:divBdr>
                                  <w:divsChild>
                                    <w:div w:id="205677522">
                                      <w:marLeft w:val="0"/>
                                      <w:marRight w:val="0"/>
                                      <w:marTop w:val="0"/>
                                      <w:marBottom w:val="0"/>
                                      <w:divBdr>
                                        <w:top w:val="single" w:sz="2" w:space="0" w:color="E3E3E3"/>
                                        <w:left w:val="single" w:sz="2" w:space="0" w:color="E3E3E3"/>
                                        <w:bottom w:val="single" w:sz="2" w:space="0" w:color="E3E3E3"/>
                                        <w:right w:val="single" w:sz="2" w:space="0" w:color="E3E3E3"/>
                                      </w:divBdr>
                                      <w:divsChild>
                                        <w:div w:id="258029952">
                                          <w:marLeft w:val="0"/>
                                          <w:marRight w:val="0"/>
                                          <w:marTop w:val="0"/>
                                          <w:marBottom w:val="0"/>
                                          <w:divBdr>
                                            <w:top w:val="single" w:sz="2" w:space="0" w:color="E3E3E3"/>
                                            <w:left w:val="single" w:sz="2" w:space="0" w:color="E3E3E3"/>
                                            <w:bottom w:val="single" w:sz="2" w:space="0" w:color="E3E3E3"/>
                                            <w:right w:val="single" w:sz="2" w:space="0" w:color="E3E3E3"/>
                                          </w:divBdr>
                                          <w:divsChild>
                                            <w:div w:id="2118937294">
                                              <w:marLeft w:val="0"/>
                                              <w:marRight w:val="0"/>
                                              <w:marTop w:val="0"/>
                                              <w:marBottom w:val="0"/>
                                              <w:divBdr>
                                                <w:top w:val="single" w:sz="2" w:space="0" w:color="E3E3E3"/>
                                                <w:left w:val="single" w:sz="2" w:space="0" w:color="E3E3E3"/>
                                                <w:bottom w:val="single" w:sz="2" w:space="0" w:color="E3E3E3"/>
                                                <w:right w:val="single" w:sz="2" w:space="0" w:color="E3E3E3"/>
                                              </w:divBdr>
                                              <w:divsChild>
                                                <w:div w:id="639456539">
                                                  <w:marLeft w:val="0"/>
                                                  <w:marRight w:val="0"/>
                                                  <w:marTop w:val="0"/>
                                                  <w:marBottom w:val="0"/>
                                                  <w:divBdr>
                                                    <w:top w:val="single" w:sz="2" w:space="0" w:color="E3E3E3"/>
                                                    <w:left w:val="single" w:sz="2" w:space="0" w:color="E3E3E3"/>
                                                    <w:bottom w:val="single" w:sz="2" w:space="0" w:color="E3E3E3"/>
                                                    <w:right w:val="single" w:sz="2" w:space="0" w:color="E3E3E3"/>
                                                  </w:divBdr>
                                                  <w:divsChild>
                                                    <w:div w:id="16504741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31796476">
                                      <w:marLeft w:val="0"/>
                                      <w:marRight w:val="0"/>
                                      <w:marTop w:val="0"/>
                                      <w:marBottom w:val="0"/>
                                      <w:divBdr>
                                        <w:top w:val="single" w:sz="2" w:space="0" w:color="E3E3E3"/>
                                        <w:left w:val="single" w:sz="2" w:space="0" w:color="E3E3E3"/>
                                        <w:bottom w:val="single" w:sz="2" w:space="0" w:color="E3E3E3"/>
                                        <w:right w:val="single" w:sz="2" w:space="0" w:color="E3E3E3"/>
                                      </w:divBdr>
                                      <w:divsChild>
                                        <w:div w:id="60644743">
                                          <w:marLeft w:val="0"/>
                                          <w:marRight w:val="0"/>
                                          <w:marTop w:val="0"/>
                                          <w:marBottom w:val="0"/>
                                          <w:divBdr>
                                            <w:top w:val="single" w:sz="2" w:space="0" w:color="E3E3E3"/>
                                            <w:left w:val="single" w:sz="2" w:space="0" w:color="E3E3E3"/>
                                            <w:bottom w:val="single" w:sz="2" w:space="0" w:color="E3E3E3"/>
                                            <w:right w:val="single" w:sz="2" w:space="0" w:color="E3E3E3"/>
                                          </w:divBdr>
                                        </w:div>
                                        <w:div w:id="411706713">
                                          <w:marLeft w:val="0"/>
                                          <w:marRight w:val="0"/>
                                          <w:marTop w:val="0"/>
                                          <w:marBottom w:val="0"/>
                                          <w:divBdr>
                                            <w:top w:val="single" w:sz="2" w:space="0" w:color="E3E3E3"/>
                                            <w:left w:val="single" w:sz="2" w:space="0" w:color="E3E3E3"/>
                                            <w:bottom w:val="single" w:sz="2" w:space="0" w:color="E3E3E3"/>
                                            <w:right w:val="single" w:sz="2" w:space="0" w:color="E3E3E3"/>
                                          </w:divBdr>
                                          <w:divsChild>
                                            <w:div w:id="561864241">
                                              <w:marLeft w:val="0"/>
                                              <w:marRight w:val="0"/>
                                              <w:marTop w:val="0"/>
                                              <w:marBottom w:val="0"/>
                                              <w:divBdr>
                                                <w:top w:val="single" w:sz="2" w:space="0" w:color="E3E3E3"/>
                                                <w:left w:val="single" w:sz="2" w:space="0" w:color="E3E3E3"/>
                                                <w:bottom w:val="single" w:sz="2" w:space="0" w:color="E3E3E3"/>
                                                <w:right w:val="single" w:sz="2" w:space="0" w:color="E3E3E3"/>
                                              </w:divBdr>
                                              <w:divsChild>
                                                <w:div w:id="1808935633">
                                                  <w:marLeft w:val="0"/>
                                                  <w:marRight w:val="0"/>
                                                  <w:marTop w:val="0"/>
                                                  <w:marBottom w:val="0"/>
                                                  <w:divBdr>
                                                    <w:top w:val="single" w:sz="2" w:space="0" w:color="E3E3E3"/>
                                                    <w:left w:val="single" w:sz="2" w:space="0" w:color="E3E3E3"/>
                                                    <w:bottom w:val="single" w:sz="2" w:space="0" w:color="E3E3E3"/>
                                                    <w:right w:val="single" w:sz="2" w:space="0" w:color="E3E3E3"/>
                                                  </w:divBdr>
                                                  <w:divsChild>
                                                    <w:div w:id="5295350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74652593">
                          <w:marLeft w:val="0"/>
                          <w:marRight w:val="0"/>
                          <w:marTop w:val="0"/>
                          <w:marBottom w:val="0"/>
                          <w:divBdr>
                            <w:top w:val="single" w:sz="2" w:space="0" w:color="E3E3E3"/>
                            <w:left w:val="single" w:sz="2" w:space="0" w:color="E3E3E3"/>
                            <w:bottom w:val="single" w:sz="2" w:space="0" w:color="E3E3E3"/>
                            <w:right w:val="single" w:sz="2" w:space="0" w:color="E3E3E3"/>
                          </w:divBdr>
                          <w:divsChild>
                            <w:div w:id="198394128">
                              <w:marLeft w:val="0"/>
                              <w:marRight w:val="0"/>
                              <w:marTop w:val="100"/>
                              <w:marBottom w:val="100"/>
                              <w:divBdr>
                                <w:top w:val="single" w:sz="2" w:space="0" w:color="E3E3E3"/>
                                <w:left w:val="single" w:sz="2" w:space="0" w:color="E3E3E3"/>
                                <w:bottom w:val="single" w:sz="2" w:space="0" w:color="E3E3E3"/>
                                <w:right w:val="single" w:sz="2" w:space="0" w:color="E3E3E3"/>
                              </w:divBdr>
                              <w:divsChild>
                                <w:div w:id="1332220696">
                                  <w:marLeft w:val="0"/>
                                  <w:marRight w:val="0"/>
                                  <w:marTop w:val="0"/>
                                  <w:marBottom w:val="0"/>
                                  <w:divBdr>
                                    <w:top w:val="single" w:sz="2" w:space="0" w:color="E3E3E3"/>
                                    <w:left w:val="single" w:sz="2" w:space="0" w:color="E3E3E3"/>
                                    <w:bottom w:val="single" w:sz="2" w:space="0" w:color="E3E3E3"/>
                                    <w:right w:val="single" w:sz="2" w:space="0" w:color="E3E3E3"/>
                                  </w:divBdr>
                                  <w:divsChild>
                                    <w:div w:id="1984701086">
                                      <w:marLeft w:val="0"/>
                                      <w:marRight w:val="0"/>
                                      <w:marTop w:val="0"/>
                                      <w:marBottom w:val="0"/>
                                      <w:divBdr>
                                        <w:top w:val="single" w:sz="2" w:space="0" w:color="E3E3E3"/>
                                        <w:left w:val="single" w:sz="2" w:space="0" w:color="E3E3E3"/>
                                        <w:bottom w:val="single" w:sz="2" w:space="0" w:color="E3E3E3"/>
                                        <w:right w:val="single" w:sz="2" w:space="0" w:color="E3E3E3"/>
                                      </w:divBdr>
                                      <w:divsChild>
                                        <w:div w:id="57750364">
                                          <w:marLeft w:val="0"/>
                                          <w:marRight w:val="0"/>
                                          <w:marTop w:val="0"/>
                                          <w:marBottom w:val="0"/>
                                          <w:divBdr>
                                            <w:top w:val="single" w:sz="2" w:space="0" w:color="E3E3E3"/>
                                            <w:left w:val="single" w:sz="2" w:space="0" w:color="E3E3E3"/>
                                            <w:bottom w:val="single" w:sz="2" w:space="0" w:color="E3E3E3"/>
                                            <w:right w:val="single" w:sz="2" w:space="0" w:color="E3E3E3"/>
                                          </w:divBdr>
                                          <w:divsChild>
                                            <w:div w:id="588588582">
                                              <w:marLeft w:val="0"/>
                                              <w:marRight w:val="0"/>
                                              <w:marTop w:val="0"/>
                                              <w:marBottom w:val="0"/>
                                              <w:divBdr>
                                                <w:top w:val="single" w:sz="2" w:space="0" w:color="E3E3E3"/>
                                                <w:left w:val="single" w:sz="2" w:space="0" w:color="E3E3E3"/>
                                                <w:bottom w:val="single" w:sz="2" w:space="0" w:color="E3E3E3"/>
                                                <w:right w:val="single" w:sz="2" w:space="0" w:color="E3E3E3"/>
                                              </w:divBdr>
                                              <w:divsChild>
                                                <w:div w:id="1463690954">
                                                  <w:marLeft w:val="0"/>
                                                  <w:marRight w:val="0"/>
                                                  <w:marTop w:val="0"/>
                                                  <w:marBottom w:val="0"/>
                                                  <w:divBdr>
                                                    <w:top w:val="single" w:sz="2" w:space="0" w:color="E3E3E3"/>
                                                    <w:left w:val="single" w:sz="2" w:space="0" w:color="E3E3E3"/>
                                                    <w:bottom w:val="single" w:sz="2" w:space="0" w:color="E3E3E3"/>
                                                    <w:right w:val="single" w:sz="2" w:space="0" w:color="E3E3E3"/>
                                                  </w:divBdr>
                                                  <w:divsChild>
                                                    <w:div w:id="1311027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9622433">
                                      <w:marLeft w:val="0"/>
                                      <w:marRight w:val="0"/>
                                      <w:marTop w:val="0"/>
                                      <w:marBottom w:val="0"/>
                                      <w:divBdr>
                                        <w:top w:val="single" w:sz="2" w:space="0" w:color="E3E3E3"/>
                                        <w:left w:val="single" w:sz="2" w:space="0" w:color="E3E3E3"/>
                                        <w:bottom w:val="single" w:sz="2" w:space="0" w:color="E3E3E3"/>
                                        <w:right w:val="single" w:sz="2" w:space="0" w:color="E3E3E3"/>
                                      </w:divBdr>
                                      <w:divsChild>
                                        <w:div w:id="164442210">
                                          <w:marLeft w:val="0"/>
                                          <w:marRight w:val="0"/>
                                          <w:marTop w:val="0"/>
                                          <w:marBottom w:val="0"/>
                                          <w:divBdr>
                                            <w:top w:val="single" w:sz="2" w:space="0" w:color="E3E3E3"/>
                                            <w:left w:val="single" w:sz="2" w:space="0" w:color="E3E3E3"/>
                                            <w:bottom w:val="single" w:sz="2" w:space="0" w:color="E3E3E3"/>
                                            <w:right w:val="single" w:sz="2" w:space="0" w:color="E3E3E3"/>
                                          </w:divBdr>
                                        </w:div>
                                        <w:div w:id="778060647">
                                          <w:marLeft w:val="0"/>
                                          <w:marRight w:val="0"/>
                                          <w:marTop w:val="0"/>
                                          <w:marBottom w:val="0"/>
                                          <w:divBdr>
                                            <w:top w:val="single" w:sz="2" w:space="0" w:color="E3E3E3"/>
                                            <w:left w:val="single" w:sz="2" w:space="0" w:color="E3E3E3"/>
                                            <w:bottom w:val="single" w:sz="2" w:space="0" w:color="E3E3E3"/>
                                            <w:right w:val="single" w:sz="2" w:space="0" w:color="E3E3E3"/>
                                          </w:divBdr>
                                          <w:divsChild>
                                            <w:div w:id="427888002">
                                              <w:marLeft w:val="0"/>
                                              <w:marRight w:val="0"/>
                                              <w:marTop w:val="0"/>
                                              <w:marBottom w:val="0"/>
                                              <w:divBdr>
                                                <w:top w:val="single" w:sz="2" w:space="0" w:color="E3E3E3"/>
                                                <w:left w:val="single" w:sz="2" w:space="0" w:color="E3E3E3"/>
                                                <w:bottom w:val="single" w:sz="2" w:space="0" w:color="E3E3E3"/>
                                                <w:right w:val="single" w:sz="2" w:space="0" w:color="E3E3E3"/>
                                              </w:divBdr>
                                              <w:divsChild>
                                                <w:div w:id="1244953659">
                                                  <w:marLeft w:val="0"/>
                                                  <w:marRight w:val="0"/>
                                                  <w:marTop w:val="0"/>
                                                  <w:marBottom w:val="0"/>
                                                  <w:divBdr>
                                                    <w:top w:val="single" w:sz="2" w:space="0" w:color="E3E3E3"/>
                                                    <w:left w:val="single" w:sz="2" w:space="0" w:color="E3E3E3"/>
                                                    <w:bottom w:val="single" w:sz="2" w:space="0" w:color="E3E3E3"/>
                                                    <w:right w:val="single" w:sz="2" w:space="0" w:color="E3E3E3"/>
                                                  </w:divBdr>
                                                  <w:divsChild>
                                                    <w:div w:id="532421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31465847">
          <w:marLeft w:val="0"/>
          <w:marRight w:val="0"/>
          <w:marTop w:val="0"/>
          <w:marBottom w:val="0"/>
          <w:divBdr>
            <w:top w:val="none" w:sz="0" w:space="0" w:color="auto"/>
            <w:left w:val="none" w:sz="0" w:space="0" w:color="auto"/>
            <w:bottom w:val="none" w:sz="0" w:space="0" w:color="auto"/>
            <w:right w:val="none" w:sz="0" w:space="0" w:color="auto"/>
          </w:divBdr>
        </w:div>
      </w:divsChild>
    </w:div>
    <w:div w:id="649946724">
      <w:bodyDiv w:val="1"/>
      <w:marLeft w:val="0"/>
      <w:marRight w:val="0"/>
      <w:marTop w:val="0"/>
      <w:marBottom w:val="0"/>
      <w:divBdr>
        <w:top w:val="none" w:sz="0" w:space="0" w:color="auto"/>
        <w:left w:val="none" w:sz="0" w:space="0" w:color="auto"/>
        <w:bottom w:val="none" w:sz="0" w:space="0" w:color="auto"/>
        <w:right w:val="none" w:sz="0" w:space="0" w:color="auto"/>
      </w:divBdr>
    </w:div>
    <w:div w:id="860821008">
      <w:bodyDiv w:val="1"/>
      <w:marLeft w:val="0"/>
      <w:marRight w:val="0"/>
      <w:marTop w:val="0"/>
      <w:marBottom w:val="0"/>
      <w:divBdr>
        <w:top w:val="none" w:sz="0" w:space="0" w:color="auto"/>
        <w:left w:val="none" w:sz="0" w:space="0" w:color="auto"/>
        <w:bottom w:val="none" w:sz="0" w:space="0" w:color="auto"/>
        <w:right w:val="none" w:sz="0" w:space="0" w:color="auto"/>
      </w:divBdr>
      <w:divsChild>
        <w:div w:id="384766454">
          <w:marLeft w:val="0"/>
          <w:marRight w:val="0"/>
          <w:marTop w:val="0"/>
          <w:marBottom w:val="0"/>
          <w:divBdr>
            <w:top w:val="single" w:sz="2" w:space="0" w:color="E3E3E3"/>
            <w:left w:val="single" w:sz="2" w:space="0" w:color="E3E3E3"/>
            <w:bottom w:val="single" w:sz="2" w:space="0" w:color="E3E3E3"/>
            <w:right w:val="single" w:sz="2" w:space="0" w:color="E3E3E3"/>
          </w:divBdr>
          <w:divsChild>
            <w:div w:id="475606957">
              <w:marLeft w:val="0"/>
              <w:marRight w:val="0"/>
              <w:marTop w:val="0"/>
              <w:marBottom w:val="0"/>
              <w:divBdr>
                <w:top w:val="single" w:sz="2" w:space="0" w:color="E3E3E3"/>
                <w:left w:val="single" w:sz="2" w:space="0" w:color="E3E3E3"/>
                <w:bottom w:val="single" w:sz="2" w:space="0" w:color="E3E3E3"/>
                <w:right w:val="single" w:sz="2" w:space="0" w:color="E3E3E3"/>
              </w:divBdr>
              <w:divsChild>
                <w:div w:id="316736026">
                  <w:marLeft w:val="0"/>
                  <w:marRight w:val="0"/>
                  <w:marTop w:val="0"/>
                  <w:marBottom w:val="0"/>
                  <w:divBdr>
                    <w:top w:val="single" w:sz="2" w:space="0" w:color="E3E3E3"/>
                    <w:left w:val="single" w:sz="2" w:space="0" w:color="E3E3E3"/>
                    <w:bottom w:val="single" w:sz="2" w:space="0" w:color="E3E3E3"/>
                    <w:right w:val="single" w:sz="2" w:space="0" w:color="E3E3E3"/>
                  </w:divBdr>
                  <w:divsChild>
                    <w:div w:id="1431241348">
                      <w:marLeft w:val="0"/>
                      <w:marRight w:val="0"/>
                      <w:marTop w:val="0"/>
                      <w:marBottom w:val="0"/>
                      <w:divBdr>
                        <w:top w:val="single" w:sz="2" w:space="0" w:color="E3E3E3"/>
                        <w:left w:val="single" w:sz="2" w:space="0" w:color="E3E3E3"/>
                        <w:bottom w:val="single" w:sz="2" w:space="0" w:color="E3E3E3"/>
                        <w:right w:val="single" w:sz="2" w:space="0" w:color="E3E3E3"/>
                      </w:divBdr>
                      <w:divsChild>
                        <w:div w:id="23095893">
                          <w:marLeft w:val="0"/>
                          <w:marRight w:val="0"/>
                          <w:marTop w:val="0"/>
                          <w:marBottom w:val="0"/>
                          <w:divBdr>
                            <w:top w:val="single" w:sz="2" w:space="0" w:color="E3E3E3"/>
                            <w:left w:val="single" w:sz="2" w:space="0" w:color="E3E3E3"/>
                            <w:bottom w:val="single" w:sz="2" w:space="0" w:color="E3E3E3"/>
                            <w:right w:val="single" w:sz="2" w:space="0" w:color="E3E3E3"/>
                          </w:divBdr>
                          <w:divsChild>
                            <w:div w:id="196771438">
                              <w:marLeft w:val="0"/>
                              <w:marRight w:val="0"/>
                              <w:marTop w:val="100"/>
                              <w:marBottom w:val="100"/>
                              <w:divBdr>
                                <w:top w:val="single" w:sz="2" w:space="0" w:color="E3E3E3"/>
                                <w:left w:val="single" w:sz="2" w:space="0" w:color="E3E3E3"/>
                                <w:bottom w:val="single" w:sz="2" w:space="0" w:color="E3E3E3"/>
                                <w:right w:val="single" w:sz="2" w:space="0" w:color="E3E3E3"/>
                              </w:divBdr>
                              <w:divsChild>
                                <w:div w:id="1347554685">
                                  <w:marLeft w:val="0"/>
                                  <w:marRight w:val="0"/>
                                  <w:marTop w:val="0"/>
                                  <w:marBottom w:val="0"/>
                                  <w:divBdr>
                                    <w:top w:val="single" w:sz="2" w:space="0" w:color="E3E3E3"/>
                                    <w:left w:val="single" w:sz="2" w:space="0" w:color="E3E3E3"/>
                                    <w:bottom w:val="single" w:sz="2" w:space="0" w:color="E3E3E3"/>
                                    <w:right w:val="single" w:sz="2" w:space="0" w:color="E3E3E3"/>
                                  </w:divBdr>
                                  <w:divsChild>
                                    <w:div w:id="959797460">
                                      <w:marLeft w:val="0"/>
                                      <w:marRight w:val="0"/>
                                      <w:marTop w:val="0"/>
                                      <w:marBottom w:val="0"/>
                                      <w:divBdr>
                                        <w:top w:val="single" w:sz="2" w:space="0" w:color="E3E3E3"/>
                                        <w:left w:val="single" w:sz="2" w:space="0" w:color="E3E3E3"/>
                                        <w:bottom w:val="single" w:sz="2" w:space="0" w:color="E3E3E3"/>
                                        <w:right w:val="single" w:sz="2" w:space="0" w:color="E3E3E3"/>
                                      </w:divBdr>
                                      <w:divsChild>
                                        <w:div w:id="2057586794">
                                          <w:marLeft w:val="0"/>
                                          <w:marRight w:val="0"/>
                                          <w:marTop w:val="0"/>
                                          <w:marBottom w:val="0"/>
                                          <w:divBdr>
                                            <w:top w:val="single" w:sz="2" w:space="0" w:color="E3E3E3"/>
                                            <w:left w:val="single" w:sz="2" w:space="0" w:color="E3E3E3"/>
                                            <w:bottom w:val="single" w:sz="2" w:space="0" w:color="E3E3E3"/>
                                            <w:right w:val="single" w:sz="2" w:space="0" w:color="E3E3E3"/>
                                          </w:divBdr>
                                          <w:divsChild>
                                            <w:div w:id="1239485224">
                                              <w:marLeft w:val="0"/>
                                              <w:marRight w:val="0"/>
                                              <w:marTop w:val="0"/>
                                              <w:marBottom w:val="0"/>
                                              <w:divBdr>
                                                <w:top w:val="single" w:sz="2" w:space="0" w:color="E3E3E3"/>
                                                <w:left w:val="single" w:sz="2" w:space="0" w:color="E3E3E3"/>
                                                <w:bottom w:val="single" w:sz="2" w:space="0" w:color="E3E3E3"/>
                                                <w:right w:val="single" w:sz="2" w:space="0" w:color="E3E3E3"/>
                                              </w:divBdr>
                                              <w:divsChild>
                                                <w:div w:id="1009721351">
                                                  <w:marLeft w:val="0"/>
                                                  <w:marRight w:val="0"/>
                                                  <w:marTop w:val="0"/>
                                                  <w:marBottom w:val="0"/>
                                                  <w:divBdr>
                                                    <w:top w:val="single" w:sz="2" w:space="0" w:color="E3E3E3"/>
                                                    <w:left w:val="single" w:sz="2" w:space="0" w:color="E3E3E3"/>
                                                    <w:bottom w:val="single" w:sz="2" w:space="0" w:color="E3E3E3"/>
                                                    <w:right w:val="single" w:sz="2" w:space="0" w:color="E3E3E3"/>
                                                  </w:divBdr>
                                                  <w:divsChild>
                                                    <w:div w:id="18022678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2418496">
          <w:marLeft w:val="0"/>
          <w:marRight w:val="0"/>
          <w:marTop w:val="0"/>
          <w:marBottom w:val="0"/>
          <w:divBdr>
            <w:top w:val="none" w:sz="0" w:space="0" w:color="auto"/>
            <w:left w:val="none" w:sz="0" w:space="0" w:color="auto"/>
            <w:bottom w:val="none" w:sz="0" w:space="0" w:color="auto"/>
            <w:right w:val="none" w:sz="0" w:space="0" w:color="auto"/>
          </w:divBdr>
        </w:div>
      </w:divsChild>
    </w:div>
    <w:div w:id="1203398575">
      <w:bodyDiv w:val="1"/>
      <w:marLeft w:val="0"/>
      <w:marRight w:val="0"/>
      <w:marTop w:val="0"/>
      <w:marBottom w:val="0"/>
      <w:divBdr>
        <w:top w:val="none" w:sz="0" w:space="0" w:color="auto"/>
        <w:left w:val="none" w:sz="0" w:space="0" w:color="auto"/>
        <w:bottom w:val="none" w:sz="0" w:space="0" w:color="auto"/>
        <w:right w:val="none" w:sz="0" w:space="0" w:color="auto"/>
      </w:divBdr>
      <w:divsChild>
        <w:div w:id="1133986426">
          <w:marLeft w:val="0"/>
          <w:marRight w:val="0"/>
          <w:marTop w:val="0"/>
          <w:marBottom w:val="0"/>
          <w:divBdr>
            <w:top w:val="single" w:sz="2" w:space="0" w:color="E3E3E3"/>
            <w:left w:val="single" w:sz="2" w:space="0" w:color="E3E3E3"/>
            <w:bottom w:val="single" w:sz="2" w:space="0" w:color="E3E3E3"/>
            <w:right w:val="single" w:sz="2" w:space="0" w:color="E3E3E3"/>
          </w:divBdr>
          <w:divsChild>
            <w:div w:id="1622570945">
              <w:marLeft w:val="0"/>
              <w:marRight w:val="0"/>
              <w:marTop w:val="0"/>
              <w:marBottom w:val="0"/>
              <w:divBdr>
                <w:top w:val="single" w:sz="2" w:space="0" w:color="E3E3E3"/>
                <w:left w:val="single" w:sz="2" w:space="0" w:color="E3E3E3"/>
                <w:bottom w:val="single" w:sz="2" w:space="0" w:color="E3E3E3"/>
                <w:right w:val="single" w:sz="2" w:space="0" w:color="E3E3E3"/>
              </w:divBdr>
              <w:divsChild>
                <w:div w:id="1454013384">
                  <w:marLeft w:val="0"/>
                  <w:marRight w:val="0"/>
                  <w:marTop w:val="0"/>
                  <w:marBottom w:val="0"/>
                  <w:divBdr>
                    <w:top w:val="single" w:sz="2" w:space="0" w:color="E3E3E3"/>
                    <w:left w:val="single" w:sz="2" w:space="0" w:color="E3E3E3"/>
                    <w:bottom w:val="single" w:sz="2" w:space="0" w:color="E3E3E3"/>
                    <w:right w:val="single" w:sz="2" w:space="0" w:color="E3E3E3"/>
                  </w:divBdr>
                  <w:divsChild>
                    <w:div w:id="1906066139">
                      <w:marLeft w:val="0"/>
                      <w:marRight w:val="0"/>
                      <w:marTop w:val="0"/>
                      <w:marBottom w:val="0"/>
                      <w:divBdr>
                        <w:top w:val="single" w:sz="2" w:space="0" w:color="E3E3E3"/>
                        <w:left w:val="single" w:sz="2" w:space="0" w:color="E3E3E3"/>
                        <w:bottom w:val="single" w:sz="2" w:space="0" w:color="E3E3E3"/>
                        <w:right w:val="single" w:sz="2" w:space="0" w:color="E3E3E3"/>
                      </w:divBdr>
                      <w:divsChild>
                        <w:div w:id="344870808">
                          <w:marLeft w:val="0"/>
                          <w:marRight w:val="0"/>
                          <w:marTop w:val="0"/>
                          <w:marBottom w:val="0"/>
                          <w:divBdr>
                            <w:top w:val="single" w:sz="2" w:space="0" w:color="E3E3E3"/>
                            <w:left w:val="single" w:sz="2" w:space="0" w:color="E3E3E3"/>
                            <w:bottom w:val="single" w:sz="2" w:space="0" w:color="E3E3E3"/>
                            <w:right w:val="single" w:sz="2" w:space="0" w:color="E3E3E3"/>
                          </w:divBdr>
                          <w:divsChild>
                            <w:div w:id="1911498909">
                              <w:marLeft w:val="0"/>
                              <w:marRight w:val="0"/>
                              <w:marTop w:val="100"/>
                              <w:marBottom w:val="100"/>
                              <w:divBdr>
                                <w:top w:val="single" w:sz="2" w:space="0" w:color="E3E3E3"/>
                                <w:left w:val="single" w:sz="2" w:space="0" w:color="E3E3E3"/>
                                <w:bottom w:val="single" w:sz="2" w:space="0" w:color="E3E3E3"/>
                                <w:right w:val="single" w:sz="2" w:space="0" w:color="E3E3E3"/>
                              </w:divBdr>
                              <w:divsChild>
                                <w:div w:id="1560433369">
                                  <w:marLeft w:val="0"/>
                                  <w:marRight w:val="0"/>
                                  <w:marTop w:val="0"/>
                                  <w:marBottom w:val="0"/>
                                  <w:divBdr>
                                    <w:top w:val="single" w:sz="2" w:space="0" w:color="E3E3E3"/>
                                    <w:left w:val="single" w:sz="2" w:space="0" w:color="E3E3E3"/>
                                    <w:bottom w:val="single" w:sz="2" w:space="0" w:color="E3E3E3"/>
                                    <w:right w:val="single" w:sz="2" w:space="0" w:color="E3E3E3"/>
                                  </w:divBdr>
                                  <w:divsChild>
                                    <w:div w:id="70739344">
                                      <w:marLeft w:val="0"/>
                                      <w:marRight w:val="0"/>
                                      <w:marTop w:val="0"/>
                                      <w:marBottom w:val="0"/>
                                      <w:divBdr>
                                        <w:top w:val="single" w:sz="2" w:space="0" w:color="E3E3E3"/>
                                        <w:left w:val="single" w:sz="2" w:space="0" w:color="E3E3E3"/>
                                        <w:bottom w:val="single" w:sz="2" w:space="0" w:color="E3E3E3"/>
                                        <w:right w:val="single" w:sz="2" w:space="0" w:color="E3E3E3"/>
                                      </w:divBdr>
                                      <w:divsChild>
                                        <w:div w:id="914776331">
                                          <w:marLeft w:val="0"/>
                                          <w:marRight w:val="0"/>
                                          <w:marTop w:val="0"/>
                                          <w:marBottom w:val="0"/>
                                          <w:divBdr>
                                            <w:top w:val="single" w:sz="2" w:space="0" w:color="E3E3E3"/>
                                            <w:left w:val="single" w:sz="2" w:space="0" w:color="E3E3E3"/>
                                            <w:bottom w:val="single" w:sz="2" w:space="0" w:color="E3E3E3"/>
                                            <w:right w:val="single" w:sz="2" w:space="0" w:color="E3E3E3"/>
                                          </w:divBdr>
                                          <w:divsChild>
                                            <w:div w:id="384572386">
                                              <w:marLeft w:val="0"/>
                                              <w:marRight w:val="0"/>
                                              <w:marTop w:val="0"/>
                                              <w:marBottom w:val="0"/>
                                              <w:divBdr>
                                                <w:top w:val="single" w:sz="2" w:space="0" w:color="E3E3E3"/>
                                                <w:left w:val="single" w:sz="2" w:space="0" w:color="E3E3E3"/>
                                                <w:bottom w:val="single" w:sz="2" w:space="0" w:color="E3E3E3"/>
                                                <w:right w:val="single" w:sz="2" w:space="0" w:color="E3E3E3"/>
                                              </w:divBdr>
                                              <w:divsChild>
                                                <w:div w:id="1359088241">
                                                  <w:marLeft w:val="0"/>
                                                  <w:marRight w:val="0"/>
                                                  <w:marTop w:val="0"/>
                                                  <w:marBottom w:val="0"/>
                                                  <w:divBdr>
                                                    <w:top w:val="single" w:sz="2" w:space="0" w:color="E3E3E3"/>
                                                    <w:left w:val="single" w:sz="2" w:space="0" w:color="E3E3E3"/>
                                                    <w:bottom w:val="single" w:sz="2" w:space="0" w:color="E3E3E3"/>
                                                    <w:right w:val="single" w:sz="2" w:space="0" w:color="E3E3E3"/>
                                                  </w:divBdr>
                                                  <w:divsChild>
                                                    <w:div w:id="6276637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14266066">
                          <w:marLeft w:val="0"/>
                          <w:marRight w:val="0"/>
                          <w:marTop w:val="0"/>
                          <w:marBottom w:val="0"/>
                          <w:divBdr>
                            <w:top w:val="single" w:sz="2" w:space="0" w:color="E3E3E3"/>
                            <w:left w:val="single" w:sz="2" w:space="0" w:color="E3E3E3"/>
                            <w:bottom w:val="single" w:sz="2" w:space="0" w:color="E3E3E3"/>
                            <w:right w:val="single" w:sz="2" w:space="0" w:color="E3E3E3"/>
                          </w:divBdr>
                          <w:divsChild>
                            <w:div w:id="642852631">
                              <w:marLeft w:val="0"/>
                              <w:marRight w:val="0"/>
                              <w:marTop w:val="100"/>
                              <w:marBottom w:val="100"/>
                              <w:divBdr>
                                <w:top w:val="single" w:sz="2" w:space="0" w:color="E3E3E3"/>
                                <w:left w:val="single" w:sz="2" w:space="0" w:color="E3E3E3"/>
                                <w:bottom w:val="single" w:sz="2" w:space="0" w:color="E3E3E3"/>
                                <w:right w:val="single" w:sz="2" w:space="0" w:color="E3E3E3"/>
                              </w:divBdr>
                              <w:divsChild>
                                <w:div w:id="1094009118">
                                  <w:marLeft w:val="0"/>
                                  <w:marRight w:val="0"/>
                                  <w:marTop w:val="0"/>
                                  <w:marBottom w:val="0"/>
                                  <w:divBdr>
                                    <w:top w:val="single" w:sz="2" w:space="0" w:color="E3E3E3"/>
                                    <w:left w:val="single" w:sz="2" w:space="0" w:color="E3E3E3"/>
                                    <w:bottom w:val="single" w:sz="2" w:space="0" w:color="E3E3E3"/>
                                    <w:right w:val="single" w:sz="2" w:space="0" w:color="E3E3E3"/>
                                  </w:divBdr>
                                  <w:divsChild>
                                    <w:div w:id="1807352607">
                                      <w:marLeft w:val="0"/>
                                      <w:marRight w:val="0"/>
                                      <w:marTop w:val="0"/>
                                      <w:marBottom w:val="0"/>
                                      <w:divBdr>
                                        <w:top w:val="single" w:sz="2" w:space="0" w:color="E3E3E3"/>
                                        <w:left w:val="single" w:sz="2" w:space="0" w:color="E3E3E3"/>
                                        <w:bottom w:val="single" w:sz="2" w:space="0" w:color="E3E3E3"/>
                                        <w:right w:val="single" w:sz="2" w:space="0" w:color="E3E3E3"/>
                                      </w:divBdr>
                                      <w:divsChild>
                                        <w:div w:id="442728219">
                                          <w:marLeft w:val="0"/>
                                          <w:marRight w:val="0"/>
                                          <w:marTop w:val="0"/>
                                          <w:marBottom w:val="0"/>
                                          <w:divBdr>
                                            <w:top w:val="single" w:sz="2" w:space="0" w:color="E3E3E3"/>
                                            <w:left w:val="single" w:sz="2" w:space="0" w:color="E3E3E3"/>
                                            <w:bottom w:val="single" w:sz="2" w:space="0" w:color="E3E3E3"/>
                                            <w:right w:val="single" w:sz="2" w:space="0" w:color="E3E3E3"/>
                                          </w:divBdr>
                                          <w:divsChild>
                                            <w:div w:id="804395778">
                                              <w:marLeft w:val="0"/>
                                              <w:marRight w:val="0"/>
                                              <w:marTop w:val="0"/>
                                              <w:marBottom w:val="0"/>
                                              <w:divBdr>
                                                <w:top w:val="single" w:sz="2" w:space="0" w:color="E3E3E3"/>
                                                <w:left w:val="single" w:sz="2" w:space="0" w:color="E3E3E3"/>
                                                <w:bottom w:val="single" w:sz="2" w:space="0" w:color="E3E3E3"/>
                                                <w:right w:val="single" w:sz="2" w:space="0" w:color="E3E3E3"/>
                                              </w:divBdr>
                                              <w:divsChild>
                                                <w:div w:id="483549749">
                                                  <w:marLeft w:val="0"/>
                                                  <w:marRight w:val="0"/>
                                                  <w:marTop w:val="0"/>
                                                  <w:marBottom w:val="0"/>
                                                  <w:divBdr>
                                                    <w:top w:val="single" w:sz="2" w:space="0" w:color="E3E3E3"/>
                                                    <w:left w:val="single" w:sz="2" w:space="0" w:color="E3E3E3"/>
                                                    <w:bottom w:val="single" w:sz="2" w:space="0" w:color="E3E3E3"/>
                                                    <w:right w:val="single" w:sz="2" w:space="0" w:color="E3E3E3"/>
                                                  </w:divBdr>
                                                  <w:divsChild>
                                                    <w:div w:id="6505195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60916299">
                                      <w:marLeft w:val="0"/>
                                      <w:marRight w:val="0"/>
                                      <w:marTop w:val="0"/>
                                      <w:marBottom w:val="0"/>
                                      <w:divBdr>
                                        <w:top w:val="single" w:sz="2" w:space="0" w:color="E3E3E3"/>
                                        <w:left w:val="single" w:sz="2" w:space="0" w:color="E3E3E3"/>
                                        <w:bottom w:val="single" w:sz="2" w:space="0" w:color="E3E3E3"/>
                                        <w:right w:val="single" w:sz="2" w:space="0" w:color="E3E3E3"/>
                                      </w:divBdr>
                                      <w:divsChild>
                                        <w:div w:id="896362462">
                                          <w:marLeft w:val="0"/>
                                          <w:marRight w:val="0"/>
                                          <w:marTop w:val="0"/>
                                          <w:marBottom w:val="0"/>
                                          <w:divBdr>
                                            <w:top w:val="single" w:sz="2" w:space="0" w:color="E3E3E3"/>
                                            <w:left w:val="single" w:sz="2" w:space="0" w:color="E3E3E3"/>
                                            <w:bottom w:val="single" w:sz="2" w:space="0" w:color="E3E3E3"/>
                                            <w:right w:val="single" w:sz="2" w:space="0" w:color="E3E3E3"/>
                                          </w:divBdr>
                                        </w:div>
                                        <w:div w:id="552814248">
                                          <w:marLeft w:val="0"/>
                                          <w:marRight w:val="0"/>
                                          <w:marTop w:val="0"/>
                                          <w:marBottom w:val="0"/>
                                          <w:divBdr>
                                            <w:top w:val="single" w:sz="2" w:space="0" w:color="E3E3E3"/>
                                            <w:left w:val="single" w:sz="2" w:space="0" w:color="E3E3E3"/>
                                            <w:bottom w:val="single" w:sz="2" w:space="0" w:color="E3E3E3"/>
                                            <w:right w:val="single" w:sz="2" w:space="0" w:color="E3E3E3"/>
                                          </w:divBdr>
                                          <w:divsChild>
                                            <w:div w:id="1132332974">
                                              <w:marLeft w:val="0"/>
                                              <w:marRight w:val="0"/>
                                              <w:marTop w:val="0"/>
                                              <w:marBottom w:val="0"/>
                                              <w:divBdr>
                                                <w:top w:val="single" w:sz="2" w:space="0" w:color="E3E3E3"/>
                                                <w:left w:val="single" w:sz="2" w:space="0" w:color="E3E3E3"/>
                                                <w:bottom w:val="single" w:sz="2" w:space="0" w:color="E3E3E3"/>
                                                <w:right w:val="single" w:sz="2" w:space="0" w:color="E3E3E3"/>
                                              </w:divBdr>
                                              <w:divsChild>
                                                <w:div w:id="905795372">
                                                  <w:marLeft w:val="0"/>
                                                  <w:marRight w:val="0"/>
                                                  <w:marTop w:val="0"/>
                                                  <w:marBottom w:val="0"/>
                                                  <w:divBdr>
                                                    <w:top w:val="single" w:sz="2" w:space="0" w:color="E3E3E3"/>
                                                    <w:left w:val="single" w:sz="2" w:space="0" w:color="E3E3E3"/>
                                                    <w:bottom w:val="single" w:sz="2" w:space="0" w:color="E3E3E3"/>
                                                    <w:right w:val="single" w:sz="2" w:space="0" w:color="E3E3E3"/>
                                                  </w:divBdr>
                                                  <w:divsChild>
                                                    <w:div w:id="12099986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66384917">
                          <w:marLeft w:val="0"/>
                          <w:marRight w:val="0"/>
                          <w:marTop w:val="0"/>
                          <w:marBottom w:val="0"/>
                          <w:divBdr>
                            <w:top w:val="single" w:sz="2" w:space="0" w:color="E3E3E3"/>
                            <w:left w:val="single" w:sz="2" w:space="0" w:color="E3E3E3"/>
                            <w:bottom w:val="single" w:sz="2" w:space="0" w:color="E3E3E3"/>
                            <w:right w:val="single" w:sz="2" w:space="0" w:color="E3E3E3"/>
                          </w:divBdr>
                          <w:divsChild>
                            <w:div w:id="1558275337">
                              <w:marLeft w:val="0"/>
                              <w:marRight w:val="0"/>
                              <w:marTop w:val="100"/>
                              <w:marBottom w:val="100"/>
                              <w:divBdr>
                                <w:top w:val="single" w:sz="2" w:space="0" w:color="E3E3E3"/>
                                <w:left w:val="single" w:sz="2" w:space="0" w:color="E3E3E3"/>
                                <w:bottom w:val="single" w:sz="2" w:space="0" w:color="E3E3E3"/>
                                <w:right w:val="single" w:sz="2" w:space="0" w:color="E3E3E3"/>
                              </w:divBdr>
                              <w:divsChild>
                                <w:div w:id="629477826">
                                  <w:marLeft w:val="0"/>
                                  <w:marRight w:val="0"/>
                                  <w:marTop w:val="0"/>
                                  <w:marBottom w:val="0"/>
                                  <w:divBdr>
                                    <w:top w:val="single" w:sz="2" w:space="0" w:color="E3E3E3"/>
                                    <w:left w:val="single" w:sz="2" w:space="0" w:color="E3E3E3"/>
                                    <w:bottom w:val="single" w:sz="2" w:space="0" w:color="E3E3E3"/>
                                    <w:right w:val="single" w:sz="2" w:space="0" w:color="E3E3E3"/>
                                  </w:divBdr>
                                  <w:divsChild>
                                    <w:div w:id="1281259261">
                                      <w:marLeft w:val="0"/>
                                      <w:marRight w:val="0"/>
                                      <w:marTop w:val="0"/>
                                      <w:marBottom w:val="0"/>
                                      <w:divBdr>
                                        <w:top w:val="single" w:sz="2" w:space="0" w:color="E3E3E3"/>
                                        <w:left w:val="single" w:sz="2" w:space="0" w:color="E3E3E3"/>
                                        <w:bottom w:val="single" w:sz="2" w:space="0" w:color="E3E3E3"/>
                                        <w:right w:val="single" w:sz="2" w:space="0" w:color="E3E3E3"/>
                                      </w:divBdr>
                                      <w:divsChild>
                                        <w:div w:id="1336180053">
                                          <w:marLeft w:val="0"/>
                                          <w:marRight w:val="0"/>
                                          <w:marTop w:val="0"/>
                                          <w:marBottom w:val="0"/>
                                          <w:divBdr>
                                            <w:top w:val="single" w:sz="2" w:space="0" w:color="E3E3E3"/>
                                            <w:left w:val="single" w:sz="2" w:space="0" w:color="E3E3E3"/>
                                            <w:bottom w:val="single" w:sz="2" w:space="0" w:color="E3E3E3"/>
                                            <w:right w:val="single" w:sz="2" w:space="0" w:color="E3E3E3"/>
                                          </w:divBdr>
                                          <w:divsChild>
                                            <w:div w:id="1061714554">
                                              <w:marLeft w:val="0"/>
                                              <w:marRight w:val="0"/>
                                              <w:marTop w:val="0"/>
                                              <w:marBottom w:val="0"/>
                                              <w:divBdr>
                                                <w:top w:val="single" w:sz="2" w:space="0" w:color="E3E3E3"/>
                                                <w:left w:val="single" w:sz="2" w:space="0" w:color="E3E3E3"/>
                                                <w:bottom w:val="single" w:sz="2" w:space="0" w:color="E3E3E3"/>
                                                <w:right w:val="single" w:sz="2" w:space="0" w:color="E3E3E3"/>
                                              </w:divBdr>
                                              <w:divsChild>
                                                <w:div w:id="488519629">
                                                  <w:marLeft w:val="0"/>
                                                  <w:marRight w:val="0"/>
                                                  <w:marTop w:val="0"/>
                                                  <w:marBottom w:val="0"/>
                                                  <w:divBdr>
                                                    <w:top w:val="single" w:sz="2" w:space="0" w:color="E3E3E3"/>
                                                    <w:left w:val="single" w:sz="2" w:space="0" w:color="E3E3E3"/>
                                                    <w:bottom w:val="single" w:sz="2" w:space="0" w:color="E3E3E3"/>
                                                    <w:right w:val="single" w:sz="2" w:space="0" w:color="E3E3E3"/>
                                                  </w:divBdr>
                                                  <w:divsChild>
                                                    <w:div w:id="20077789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5261776">
                                      <w:marLeft w:val="0"/>
                                      <w:marRight w:val="0"/>
                                      <w:marTop w:val="0"/>
                                      <w:marBottom w:val="0"/>
                                      <w:divBdr>
                                        <w:top w:val="single" w:sz="2" w:space="0" w:color="E3E3E3"/>
                                        <w:left w:val="single" w:sz="2" w:space="0" w:color="E3E3E3"/>
                                        <w:bottom w:val="single" w:sz="2" w:space="0" w:color="E3E3E3"/>
                                        <w:right w:val="single" w:sz="2" w:space="0" w:color="E3E3E3"/>
                                      </w:divBdr>
                                      <w:divsChild>
                                        <w:div w:id="1913394178">
                                          <w:marLeft w:val="0"/>
                                          <w:marRight w:val="0"/>
                                          <w:marTop w:val="0"/>
                                          <w:marBottom w:val="0"/>
                                          <w:divBdr>
                                            <w:top w:val="single" w:sz="2" w:space="0" w:color="E3E3E3"/>
                                            <w:left w:val="single" w:sz="2" w:space="0" w:color="E3E3E3"/>
                                            <w:bottom w:val="single" w:sz="2" w:space="0" w:color="E3E3E3"/>
                                            <w:right w:val="single" w:sz="2" w:space="0" w:color="E3E3E3"/>
                                          </w:divBdr>
                                        </w:div>
                                        <w:div w:id="1653870679">
                                          <w:marLeft w:val="0"/>
                                          <w:marRight w:val="0"/>
                                          <w:marTop w:val="0"/>
                                          <w:marBottom w:val="0"/>
                                          <w:divBdr>
                                            <w:top w:val="single" w:sz="2" w:space="0" w:color="E3E3E3"/>
                                            <w:left w:val="single" w:sz="2" w:space="0" w:color="E3E3E3"/>
                                            <w:bottom w:val="single" w:sz="2" w:space="0" w:color="E3E3E3"/>
                                            <w:right w:val="single" w:sz="2" w:space="0" w:color="E3E3E3"/>
                                          </w:divBdr>
                                          <w:divsChild>
                                            <w:div w:id="139351629">
                                              <w:marLeft w:val="0"/>
                                              <w:marRight w:val="0"/>
                                              <w:marTop w:val="0"/>
                                              <w:marBottom w:val="0"/>
                                              <w:divBdr>
                                                <w:top w:val="single" w:sz="2" w:space="0" w:color="E3E3E3"/>
                                                <w:left w:val="single" w:sz="2" w:space="0" w:color="E3E3E3"/>
                                                <w:bottom w:val="single" w:sz="2" w:space="0" w:color="E3E3E3"/>
                                                <w:right w:val="single" w:sz="2" w:space="0" w:color="E3E3E3"/>
                                              </w:divBdr>
                                              <w:divsChild>
                                                <w:div w:id="650135153">
                                                  <w:marLeft w:val="0"/>
                                                  <w:marRight w:val="0"/>
                                                  <w:marTop w:val="0"/>
                                                  <w:marBottom w:val="0"/>
                                                  <w:divBdr>
                                                    <w:top w:val="single" w:sz="2" w:space="0" w:color="E3E3E3"/>
                                                    <w:left w:val="single" w:sz="2" w:space="0" w:color="E3E3E3"/>
                                                    <w:bottom w:val="single" w:sz="2" w:space="0" w:color="E3E3E3"/>
                                                    <w:right w:val="single" w:sz="2" w:space="0" w:color="E3E3E3"/>
                                                  </w:divBdr>
                                                  <w:divsChild>
                                                    <w:div w:id="5558170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75370254">
          <w:marLeft w:val="0"/>
          <w:marRight w:val="0"/>
          <w:marTop w:val="0"/>
          <w:marBottom w:val="0"/>
          <w:divBdr>
            <w:top w:val="none" w:sz="0" w:space="0" w:color="auto"/>
            <w:left w:val="none" w:sz="0" w:space="0" w:color="auto"/>
            <w:bottom w:val="none" w:sz="0" w:space="0" w:color="auto"/>
            <w:right w:val="none" w:sz="0" w:space="0" w:color="auto"/>
          </w:divBdr>
        </w:div>
      </w:divsChild>
    </w:div>
    <w:div w:id="1358655126">
      <w:bodyDiv w:val="1"/>
      <w:marLeft w:val="0"/>
      <w:marRight w:val="0"/>
      <w:marTop w:val="0"/>
      <w:marBottom w:val="0"/>
      <w:divBdr>
        <w:top w:val="none" w:sz="0" w:space="0" w:color="auto"/>
        <w:left w:val="none" w:sz="0" w:space="0" w:color="auto"/>
        <w:bottom w:val="none" w:sz="0" w:space="0" w:color="auto"/>
        <w:right w:val="none" w:sz="0" w:space="0" w:color="auto"/>
      </w:divBdr>
    </w:div>
    <w:div w:id="1392732587">
      <w:bodyDiv w:val="1"/>
      <w:marLeft w:val="0"/>
      <w:marRight w:val="0"/>
      <w:marTop w:val="0"/>
      <w:marBottom w:val="0"/>
      <w:divBdr>
        <w:top w:val="none" w:sz="0" w:space="0" w:color="auto"/>
        <w:left w:val="none" w:sz="0" w:space="0" w:color="auto"/>
        <w:bottom w:val="none" w:sz="0" w:space="0" w:color="auto"/>
        <w:right w:val="none" w:sz="0" w:space="0" w:color="auto"/>
      </w:divBdr>
    </w:div>
    <w:div w:id="1629119415">
      <w:bodyDiv w:val="1"/>
      <w:marLeft w:val="0"/>
      <w:marRight w:val="0"/>
      <w:marTop w:val="0"/>
      <w:marBottom w:val="0"/>
      <w:divBdr>
        <w:top w:val="none" w:sz="0" w:space="0" w:color="auto"/>
        <w:left w:val="none" w:sz="0" w:space="0" w:color="auto"/>
        <w:bottom w:val="none" w:sz="0" w:space="0" w:color="auto"/>
        <w:right w:val="none" w:sz="0" w:space="0" w:color="auto"/>
      </w:divBdr>
      <w:divsChild>
        <w:div w:id="481778041">
          <w:marLeft w:val="0"/>
          <w:marRight w:val="0"/>
          <w:marTop w:val="0"/>
          <w:marBottom w:val="0"/>
          <w:divBdr>
            <w:top w:val="single" w:sz="2" w:space="0" w:color="E3E3E3"/>
            <w:left w:val="single" w:sz="2" w:space="0" w:color="E3E3E3"/>
            <w:bottom w:val="single" w:sz="2" w:space="0" w:color="E3E3E3"/>
            <w:right w:val="single" w:sz="2" w:space="0" w:color="E3E3E3"/>
          </w:divBdr>
          <w:divsChild>
            <w:div w:id="387729927">
              <w:marLeft w:val="0"/>
              <w:marRight w:val="0"/>
              <w:marTop w:val="0"/>
              <w:marBottom w:val="0"/>
              <w:divBdr>
                <w:top w:val="single" w:sz="2" w:space="0" w:color="E3E3E3"/>
                <w:left w:val="single" w:sz="2" w:space="0" w:color="E3E3E3"/>
                <w:bottom w:val="single" w:sz="2" w:space="0" w:color="E3E3E3"/>
                <w:right w:val="single" w:sz="2" w:space="0" w:color="E3E3E3"/>
              </w:divBdr>
              <w:divsChild>
                <w:div w:id="511145963">
                  <w:marLeft w:val="0"/>
                  <w:marRight w:val="0"/>
                  <w:marTop w:val="0"/>
                  <w:marBottom w:val="0"/>
                  <w:divBdr>
                    <w:top w:val="single" w:sz="2" w:space="0" w:color="E3E3E3"/>
                    <w:left w:val="single" w:sz="2" w:space="0" w:color="E3E3E3"/>
                    <w:bottom w:val="single" w:sz="2" w:space="0" w:color="E3E3E3"/>
                    <w:right w:val="single" w:sz="2" w:space="0" w:color="E3E3E3"/>
                  </w:divBdr>
                  <w:divsChild>
                    <w:div w:id="441271318">
                      <w:marLeft w:val="0"/>
                      <w:marRight w:val="0"/>
                      <w:marTop w:val="0"/>
                      <w:marBottom w:val="0"/>
                      <w:divBdr>
                        <w:top w:val="single" w:sz="2" w:space="0" w:color="E3E3E3"/>
                        <w:left w:val="single" w:sz="2" w:space="0" w:color="E3E3E3"/>
                        <w:bottom w:val="single" w:sz="2" w:space="0" w:color="E3E3E3"/>
                        <w:right w:val="single" w:sz="2" w:space="0" w:color="E3E3E3"/>
                      </w:divBdr>
                      <w:divsChild>
                        <w:div w:id="1550217925">
                          <w:marLeft w:val="0"/>
                          <w:marRight w:val="0"/>
                          <w:marTop w:val="0"/>
                          <w:marBottom w:val="0"/>
                          <w:divBdr>
                            <w:top w:val="single" w:sz="2" w:space="0" w:color="E3E3E3"/>
                            <w:left w:val="single" w:sz="2" w:space="0" w:color="E3E3E3"/>
                            <w:bottom w:val="single" w:sz="2" w:space="0" w:color="E3E3E3"/>
                            <w:right w:val="single" w:sz="2" w:space="0" w:color="E3E3E3"/>
                          </w:divBdr>
                          <w:divsChild>
                            <w:div w:id="467015350">
                              <w:marLeft w:val="0"/>
                              <w:marRight w:val="0"/>
                              <w:marTop w:val="100"/>
                              <w:marBottom w:val="100"/>
                              <w:divBdr>
                                <w:top w:val="single" w:sz="2" w:space="0" w:color="E3E3E3"/>
                                <w:left w:val="single" w:sz="2" w:space="0" w:color="E3E3E3"/>
                                <w:bottom w:val="single" w:sz="2" w:space="0" w:color="E3E3E3"/>
                                <w:right w:val="single" w:sz="2" w:space="0" w:color="E3E3E3"/>
                              </w:divBdr>
                              <w:divsChild>
                                <w:div w:id="1801878828">
                                  <w:marLeft w:val="0"/>
                                  <w:marRight w:val="0"/>
                                  <w:marTop w:val="0"/>
                                  <w:marBottom w:val="0"/>
                                  <w:divBdr>
                                    <w:top w:val="single" w:sz="2" w:space="0" w:color="E3E3E3"/>
                                    <w:left w:val="single" w:sz="2" w:space="0" w:color="E3E3E3"/>
                                    <w:bottom w:val="single" w:sz="2" w:space="0" w:color="E3E3E3"/>
                                    <w:right w:val="single" w:sz="2" w:space="0" w:color="E3E3E3"/>
                                  </w:divBdr>
                                  <w:divsChild>
                                    <w:div w:id="479661406">
                                      <w:marLeft w:val="0"/>
                                      <w:marRight w:val="0"/>
                                      <w:marTop w:val="0"/>
                                      <w:marBottom w:val="0"/>
                                      <w:divBdr>
                                        <w:top w:val="single" w:sz="2" w:space="0" w:color="E3E3E3"/>
                                        <w:left w:val="single" w:sz="2" w:space="0" w:color="E3E3E3"/>
                                        <w:bottom w:val="single" w:sz="2" w:space="0" w:color="E3E3E3"/>
                                        <w:right w:val="single" w:sz="2" w:space="0" w:color="E3E3E3"/>
                                      </w:divBdr>
                                      <w:divsChild>
                                        <w:div w:id="308828330">
                                          <w:marLeft w:val="0"/>
                                          <w:marRight w:val="0"/>
                                          <w:marTop w:val="0"/>
                                          <w:marBottom w:val="0"/>
                                          <w:divBdr>
                                            <w:top w:val="single" w:sz="2" w:space="0" w:color="E3E3E3"/>
                                            <w:left w:val="single" w:sz="2" w:space="0" w:color="E3E3E3"/>
                                            <w:bottom w:val="single" w:sz="2" w:space="0" w:color="E3E3E3"/>
                                            <w:right w:val="single" w:sz="2" w:space="0" w:color="E3E3E3"/>
                                          </w:divBdr>
                                          <w:divsChild>
                                            <w:div w:id="1754743970">
                                              <w:marLeft w:val="0"/>
                                              <w:marRight w:val="0"/>
                                              <w:marTop w:val="0"/>
                                              <w:marBottom w:val="0"/>
                                              <w:divBdr>
                                                <w:top w:val="single" w:sz="2" w:space="0" w:color="E3E3E3"/>
                                                <w:left w:val="single" w:sz="2" w:space="0" w:color="E3E3E3"/>
                                                <w:bottom w:val="single" w:sz="2" w:space="0" w:color="E3E3E3"/>
                                                <w:right w:val="single" w:sz="2" w:space="0" w:color="E3E3E3"/>
                                              </w:divBdr>
                                              <w:divsChild>
                                                <w:div w:id="175272871">
                                                  <w:marLeft w:val="0"/>
                                                  <w:marRight w:val="0"/>
                                                  <w:marTop w:val="0"/>
                                                  <w:marBottom w:val="0"/>
                                                  <w:divBdr>
                                                    <w:top w:val="single" w:sz="2" w:space="0" w:color="E3E3E3"/>
                                                    <w:left w:val="single" w:sz="2" w:space="0" w:color="E3E3E3"/>
                                                    <w:bottom w:val="single" w:sz="2" w:space="0" w:color="E3E3E3"/>
                                                    <w:right w:val="single" w:sz="2" w:space="0" w:color="E3E3E3"/>
                                                  </w:divBdr>
                                                  <w:divsChild>
                                                    <w:div w:id="8502156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887211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2024-02-28T08:08:00Z</dcterms:created>
  <dcterms:modified xsi:type="dcterms:W3CDTF">2024-02-29T06:04:00Z</dcterms:modified>
</cp:coreProperties>
</file>