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11" w:rsidRPr="005E100B" w:rsidRDefault="00137DE4" w:rsidP="005E100B">
      <w:pPr>
        <w:spacing w:before="240" w:line="360" w:lineRule="auto"/>
        <w:jc w:val="center"/>
        <w:rPr>
          <w:rFonts w:eastAsia="Calibri"/>
          <w:b/>
          <w:sz w:val="24"/>
          <w:szCs w:val="24"/>
        </w:rPr>
      </w:pPr>
      <w:r w:rsidRPr="005E100B">
        <w:rPr>
          <w:rFonts w:eastAsia="Calibri"/>
          <w:b/>
          <w:sz w:val="24"/>
          <w:szCs w:val="24"/>
        </w:rPr>
        <w:t>IT Project Management</w:t>
      </w:r>
    </w:p>
    <w:p w:rsidR="00C60411" w:rsidRPr="005E100B" w:rsidRDefault="00137DE4" w:rsidP="005E100B">
      <w:pPr>
        <w:spacing w:before="240" w:line="360" w:lineRule="auto"/>
        <w:jc w:val="center"/>
        <w:rPr>
          <w:rFonts w:eastAsia="Calibri"/>
          <w:b/>
          <w:sz w:val="24"/>
          <w:szCs w:val="24"/>
        </w:rPr>
      </w:pPr>
      <w:r w:rsidRPr="005E100B">
        <w:rPr>
          <w:rFonts w:eastAsia="Calibri"/>
          <w:b/>
          <w:sz w:val="24"/>
          <w:szCs w:val="24"/>
        </w:rPr>
        <w:t>April 2024 Examination</w:t>
      </w:r>
    </w:p>
    <w:p w:rsidR="00C60411" w:rsidRPr="005E100B" w:rsidRDefault="00C60411" w:rsidP="005E100B">
      <w:pPr>
        <w:spacing w:before="240" w:line="360" w:lineRule="auto"/>
        <w:jc w:val="both"/>
        <w:rPr>
          <w:b/>
          <w:sz w:val="24"/>
          <w:szCs w:val="24"/>
        </w:rPr>
      </w:pPr>
    </w:p>
    <w:p w:rsidR="00573965" w:rsidRPr="005E100B" w:rsidRDefault="00573965" w:rsidP="005E100B">
      <w:pPr>
        <w:spacing w:before="240" w:line="360" w:lineRule="auto"/>
        <w:jc w:val="both"/>
        <w:rPr>
          <w:b/>
          <w:sz w:val="24"/>
          <w:szCs w:val="24"/>
        </w:rPr>
      </w:pPr>
    </w:p>
    <w:p w:rsidR="00573965" w:rsidRPr="005E100B" w:rsidRDefault="00573965" w:rsidP="005E100B">
      <w:pPr>
        <w:spacing w:before="240" w:line="360" w:lineRule="auto"/>
        <w:jc w:val="both"/>
        <w:rPr>
          <w:b/>
          <w:sz w:val="24"/>
          <w:szCs w:val="24"/>
        </w:rPr>
      </w:pPr>
    </w:p>
    <w:p w:rsidR="00C60411" w:rsidRPr="005E100B" w:rsidRDefault="00573965" w:rsidP="005E100B">
      <w:pPr>
        <w:spacing w:before="240" w:line="360" w:lineRule="auto"/>
        <w:jc w:val="both"/>
        <w:rPr>
          <w:b/>
          <w:sz w:val="24"/>
          <w:szCs w:val="24"/>
        </w:rPr>
      </w:pPr>
      <w:r w:rsidRPr="005E100B">
        <w:rPr>
          <w:b/>
          <w:sz w:val="24"/>
          <w:szCs w:val="24"/>
        </w:rPr>
        <w:t xml:space="preserve">1. </w:t>
      </w:r>
      <w:r w:rsidR="00137DE4" w:rsidRPr="005E100B">
        <w:rPr>
          <w:b/>
          <w:sz w:val="24"/>
          <w:szCs w:val="24"/>
        </w:rPr>
        <w:t>Mr. Ananthanarayan is the 3rd generation CEO of Vasanth Engineering Co. – a 50 yr. manufacturing company in South India. He is keen to modernize the IT landscape of the company and has appointed you as a Consultant to oversee an ERP implementation project. As a first step, he has asked you for a Project Plan – from</w:t>
      </w:r>
      <w:r w:rsidR="005E100B" w:rsidRPr="005E100B">
        <w:rPr>
          <w:b/>
          <w:sz w:val="24"/>
          <w:szCs w:val="24"/>
        </w:rPr>
        <w:t xml:space="preserve"> </w:t>
      </w:r>
      <w:r w:rsidR="00137DE4" w:rsidRPr="005E100B">
        <w:rPr>
          <w:b/>
          <w:sz w:val="24"/>
          <w:szCs w:val="24"/>
        </w:rPr>
        <w:t>the AS IS situation of disparate legacy systems to the TO BE of a fully functional ERP System. Prepare an Executive Summary of your Project Plan to serve as a basis for a detailed discussion with Mr. Ananthanarayan.  (10 Marks)</w:t>
      </w:r>
    </w:p>
    <w:p w:rsidR="005E100B" w:rsidRPr="00573965" w:rsidRDefault="005E100B" w:rsidP="005E100B">
      <w:pPr>
        <w:spacing w:before="240" w:line="360" w:lineRule="auto"/>
        <w:jc w:val="both"/>
        <w:rPr>
          <w:sz w:val="24"/>
          <w:szCs w:val="24"/>
        </w:rPr>
      </w:pPr>
      <w:r>
        <w:rPr>
          <w:sz w:val="24"/>
          <w:szCs w:val="24"/>
        </w:rPr>
        <w:t>Ans 1.</w:t>
      </w:r>
    </w:p>
    <w:p w:rsidR="005E100B" w:rsidRPr="005E100B" w:rsidRDefault="005E100B" w:rsidP="005E100B">
      <w:pPr>
        <w:spacing w:before="240" w:line="360" w:lineRule="auto"/>
        <w:jc w:val="both"/>
        <w:rPr>
          <w:b/>
          <w:bCs/>
          <w:sz w:val="24"/>
          <w:szCs w:val="24"/>
        </w:rPr>
      </w:pPr>
      <w:r w:rsidRPr="005E100B">
        <w:rPr>
          <w:b/>
          <w:bCs/>
          <w:sz w:val="24"/>
          <w:szCs w:val="24"/>
        </w:rPr>
        <w:t xml:space="preserve">Introduction </w:t>
      </w:r>
    </w:p>
    <w:p w:rsidR="001D7DE4" w:rsidRDefault="005E100B" w:rsidP="001D7DE4">
      <w:pPr>
        <w:shd w:val="clear" w:color="auto" w:fill="FFFFFF"/>
        <w:spacing w:after="240"/>
        <w:rPr>
          <w:sz w:val="27"/>
          <w:szCs w:val="27"/>
        </w:rPr>
      </w:pPr>
      <w:r w:rsidRPr="005E100B">
        <w:rPr>
          <w:sz w:val="24"/>
          <w:szCs w:val="24"/>
        </w:rPr>
        <w:t xml:space="preserve">Vasanth Engineering Co., a venerable manufacturing entity in South India, stands at the threshold of a significant transformation. Under the visionary leadership of Mr. Ananthanarayan, the third-generation CEO, the company is poised to overhaul its IT infrastructure through the implementation of a comprehensive Enterprise Resource Planning (ERP) system. This initiative marks a pivotal shift from the current fragmented legacy systems to a unified, efficient, and modern IT landscape. As a consultant tasked with overseeing this transformation, the development of a detailed project plan is imperative. This executive summary aims to outline the strategic </w:t>
      </w:r>
      <w:r w:rsidR="001D7DE4">
        <w:rPr>
          <w:rFonts w:ascii="Georgia" w:hAnsi="Georgia"/>
          <w:sz w:val="33"/>
          <w:szCs w:val="33"/>
          <w:highlight w:val="red"/>
          <w:shd w:val="clear" w:color="auto" w:fill="FFFF00"/>
        </w:rPr>
        <w:t>It is only half solved</w:t>
      </w:r>
    </w:p>
    <w:p w:rsidR="001D7DE4" w:rsidRDefault="001D7DE4" w:rsidP="001D7DE4">
      <w:pPr>
        <w:shd w:val="clear" w:color="auto" w:fill="FFFFFF"/>
        <w:spacing w:line="360" w:lineRule="auto"/>
        <w:jc w:val="center"/>
        <w:rPr>
          <w:rFonts w:ascii="Georgia" w:hAnsi="Georgia" w:cs="Calibri"/>
          <w:color w:val="222222"/>
          <w:sz w:val="33"/>
          <w:szCs w:val="33"/>
          <w:shd w:val="clear" w:color="auto" w:fill="FFFF00"/>
        </w:rPr>
      </w:pPr>
    </w:p>
    <w:p w:rsidR="001D7DE4" w:rsidRDefault="001D7DE4" w:rsidP="001D7DE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D7DE4" w:rsidRDefault="001D7DE4" w:rsidP="001D7DE4">
      <w:pPr>
        <w:shd w:val="clear" w:color="auto" w:fill="FFFFFF"/>
        <w:spacing w:line="360" w:lineRule="auto"/>
        <w:jc w:val="center"/>
        <w:rPr>
          <w:rFonts w:cs="Calibri"/>
          <w:color w:val="222222"/>
        </w:rPr>
      </w:pPr>
    </w:p>
    <w:p w:rsidR="001D7DE4" w:rsidRDefault="001D7DE4" w:rsidP="001D7DE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D7DE4" w:rsidRDefault="001D7DE4" w:rsidP="001D7DE4">
      <w:pPr>
        <w:shd w:val="clear" w:color="auto" w:fill="FFFFFF"/>
        <w:spacing w:line="360" w:lineRule="auto"/>
        <w:jc w:val="center"/>
        <w:rPr>
          <w:rFonts w:cs="Calibri"/>
          <w:color w:val="222222"/>
        </w:rPr>
      </w:pPr>
    </w:p>
    <w:p w:rsidR="001D7DE4" w:rsidRDefault="001D7DE4" w:rsidP="001D7DE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D7DE4" w:rsidRDefault="001D7DE4" w:rsidP="001D7DE4">
      <w:pPr>
        <w:shd w:val="clear" w:color="auto" w:fill="FFFFFF"/>
        <w:spacing w:line="360" w:lineRule="auto"/>
        <w:jc w:val="center"/>
        <w:rPr>
          <w:rFonts w:ascii="Arial" w:hAnsi="Arial" w:cs="Calibri"/>
          <w:color w:val="222222"/>
        </w:rPr>
      </w:pPr>
    </w:p>
    <w:p w:rsidR="001D7DE4" w:rsidRDefault="001D7DE4" w:rsidP="001D7DE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D7DE4" w:rsidRDefault="001D7DE4" w:rsidP="001D7DE4">
      <w:pPr>
        <w:shd w:val="clear" w:color="auto" w:fill="FFFFFF"/>
        <w:spacing w:line="360" w:lineRule="auto"/>
        <w:jc w:val="center"/>
        <w:rPr>
          <w:rFonts w:ascii="Georgia" w:hAnsi="Georgia" w:cs="Calibri"/>
          <w:color w:val="500050"/>
          <w:sz w:val="33"/>
          <w:szCs w:val="33"/>
        </w:rPr>
      </w:pPr>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D7DE4" w:rsidRDefault="001D7DE4" w:rsidP="001D7DE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D7DE4" w:rsidRDefault="001D7DE4" w:rsidP="001D7DE4">
      <w:pPr>
        <w:shd w:val="clear" w:color="auto" w:fill="FFFFFF"/>
        <w:spacing w:line="360" w:lineRule="auto"/>
        <w:jc w:val="center"/>
        <w:rPr>
          <w:rFonts w:cs="Calibri"/>
          <w:color w:val="500050"/>
        </w:rPr>
      </w:pPr>
    </w:p>
    <w:p w:rsidR="001D7DE4" w:rsidRDefault="001D7DE4" w:rsidP="001D7DE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rPr>
        <w:t>1 hour.</w:t>
      </w:r>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D7DE4" w:rsidRDefault="001D7DE4" w:rsidP="001D7DE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E100B" w:rsidRPr="005E100B" w:rsidRDefault="005E100B" w:rsidP="001D7DE4">
      <w:pPr>
        <w:spacing w:before="240" w:line="360" w:lineRule="auto"/>
        <w:jc w:val="both"/>
        <w:rPr>
          <w:vanish/>
          <w:sz w:val="24"/>
          <w:szCs w:val="24"/>
        </w:rPr>
      </w:pPr>
      <w:r w:rsidRPr="005E100B">
        <w:rPr>
          <w:vanish/>
          <w:sz w:val="24"/>
          <w:szCs w:val="24"/>
        </w:rPr>
        <w:t>Top of Form</w:t>
      </w:r>
    </w:p>
    <w:p w:rsidR="00C60411" w:rsidRPr="00573965" w:rsidRDefault="00C60411" w:rsidP="005E100B">
      <w:pPr>
        <w:spacing w:before="240" w:line="360" w:lineRule="auto"/>
        <w:jc w:val="both"/>
        <w:rPr>
          <w:sz w:val="24"/>
          <w:szCs w:val="24"/>
        </w:rPr>
      </w:pPr>
    </w:p>
    <w:p w:rsidR="00C60411" w:rsidRPr="00573965" w:rsidRDefault="00C60411" w:rsidP="005E100B">
      <w:pPr>
        <w:spacing w:before="240" w:line="360" w:lineRule="auto"/>
        <w:jc w:val="both"/>
        <w:rPr>
          <w:sz w:val="24"/>
          <w:szCs w:val="24"/>
        </w:rPr>
      </w:pPr>
    </w:p>
    <w:p w:rsidR="00C60411" w:rsidRPr="005E100B" w:rsidRDefault="005E100B" w:rsidP="005E100B">
      <w:pPr>
        <w:spacing w:before="240" w:line="360" w:lineRule="auto"/>
        <w:jc w:val="both"/>
        <w:rPr>
          <w:b/>
          <w:sz w:val="24"/>
          <w:szCs w:val="24"/>
        </w:rPr>
      </w:pPr>
      <w:r w:rsidRPr="005E100B">
        <w:rPr>
          <w:b/>
          <w:sz w:val="24"/>
          <w:szCs w:val="24"/>
        </w:rPr>
        <w:t xml:space="preserve">2. </w:t>
      </w:r>
      <w:r w:rsidR="00137DE4" w:rsidRPr="005E100B">
        <w:rPr>
          <w:b/>
          <w:sz w:val="24"/>
          <w:szCs w:val="24"/>
        </w:rPr>
        <w:t>You are a consultant to Nellore Commercial Bank. You are required to prepare the RFP to be issued to System Integrators for implementing a core Banking Product – either FLEXCUBE or Temenos and integrating it with Nellore Commercial Bank’s existing Systems - D365 ERP &amp; D365 CRM. Present the executive summary of the RFP with all requisite sections. For additional information on the specific products, you may refer to the company websites.  (10 Marks)</w:t>
      </w:r>
    </w:p>
    <w:p w:rsidR="005E100B" w:rsidRPr="005E100B" w:rsidRDefault="005E100B" w:rsidP="005E100B">
      <w:pPr>
        <w:spacing w:before="240" w:line="360" w:lineRule="auto"/>
        <w:jc w:val="both"/>
        <w:rPr>
          <w:b/>
          <w:bCs/>
          <w:sz w:val="24"/>
          <w:szCs w:val="24"/>
        </w:rPr>
      </w:pPr>
      <w:r w:rsidRPr="005E100B">
        <w:rPr>
          <w:b/>
          <w:bCs/>
          <w:sz w:val="24"/>
          <w:szCs w:val="24"/>
        </w:rPr>
        <w:t>Ans 2.</w:t>
      </w:r>
    </w:p>
    <w:p w:rsidR="005E100B" w:rsidRPr="005E100B" w:rsidRDefault="005E100B" w:rsidP="005E100B">
      <w:pPr>
        <w:spacing w:before="240" w:line="360" w:lineRule="auto"/>
        <w:jc w:val="both"/>
        <w:rPr>
          <w:b/>
          <w:bCs/>
          <w:sz w:val="24"/>
          <w:szCs w:val="24"/>
        </w:rPr>
      </w:pPr>
      <w:r>
        <w:rPr>
          <w:b/>
          <w:bCs/>
          <w:sz w:val="24"/>
          <w:szCs w:val="24"/>
        </w:rPr>
        <w:t xml:space="preserve">Introduction </w:t>
      </w:r>
    </w:p>
    <w:p w:rsidR="005E100B" w:rsidRPr="005E100B" w:rsidRDefault="005E100B" w:rsidP="001D7DE4">
      <w:pPr>
        <w:spacing w:before="240" w:line="360" w:lineRule="auto"/>
        <w:jc w:val="both"/>
        <w:rPr>
          <w:sz w:val="24"/>
          <w:szCs w:val="24"/>
        </w:rPr>
      </w:pPr>
      <w:r w:rsidRPr="005E100B">
        <w:rPr>
          <w:sz w:val="24"/>
          <w:szCs w:val="24"/>
        </w:rPr>
        <w:lastRenderedPageBreak/>
        <w:t xml:space="preserve">The banking sector is undergoing rapid transformation, propelled by the digital revolution. Nellore Commercial Bank, a forward-thinking institution, seeks to leverage this momentum by upgrading its core banking system. The initiative aims to adopt a state-of-the-art core banking product, with FLEXCUBE and Temenos being the prime candidates for this pivotal integration. This Request for Proposal (RFP) is crafted to attract and engage proficient System Integrators who can seamlessly blend the chosen core banking solution with Nellore Commercial Bank's existing systems: Dynamics 365 Enterprise Resource Planning (ERP) and Dynamics 365 Customer Relationship </w:t>
      </w:r>
    </w:p>
    <w:p w:rsidR="005E100B" w:rsidRPr="005E100B" w:rsidRDefault="005E100B" w:rsidP="005E100B">
      <w:pPr>
        <w:spacing w:before="240" w:line="360" w:lineRule="auto"/>
        <w:jc w:val="both"/>
        <w:rPr>
          <w:vanish/>
          <w:sz w:val="24"/>
          <w:szCs w:val="24"/>
        </w:rPr>
      </w:pPr>
      <w:r w:rsidRPr="005E100B">
        <w:rPr>
          <w:vanish/>
          <w:sz w:val="24"/>
          <w:szCs w:val="24"/>
        </w:rPr>
        <w:t>Top of Form</w:t>
      </w:r>
    </w:p>
    <w:p w:rsidR="00C60411" w:rsidRPr="00573965" w:rsidRDefault="00C60411" w:rsidP="005E100B">
      <w:pPr>
        <w:spacing w:before="240" w:line="360" w:lineRule="auto"/>
        <w:jc w:val="both"/>
        <w:rPr>
          <w:sz w:val="24"/>
          <w:szCs w:val="24"/>
        </w:rPr>
      </w:pPr>
    </w:p>
    <w:p w:rsidR="00C60411" w:rsidRPr="00573965" w:rsidRDefault="00C60411" w:rsidP="005E100B">
      <w:pPr>
        <w:spacing w:before="240" w:line="360" w:lineRule="auto"/>
        <w:jc w:val="both"/>
        <w:rPr>
          <w:sz w:val="24"/>
          <w:szCs w:val="24"/>
        </w:rPr>
      </w:pPr>
    </w:p>
    <w:p w:rsidR="00C60411" w:rsidRPr="005E100B" w:rsidRDefault="005E100B" w:rsidP="005E100B">
      <w:pPr>
        <w:spacing w:before="240" w:line="360" w:lineRule="auto"/>
        <w:jc w:val="both"/>
        <w:rPr>
          <w:b/>
          <w:sz w:val="24"/>
          <w:szCs w:val="24"/>
        </w:rPr>
      </w:pPr>
      <w:r w:rsidRPr="005E100B">
        <w:rPr>
          <w:b/>
          <w:sz w:val="24"/>
          <w:szCs w:val="24"/>
        </w:rPr>
        <w:t xml:space="preserve">3. </w:t>
      </w:r>
      <w:r w:rsidR="00137DE4" w:rsidRPr="005E100B">
        <w:rPr>
          <w:b/>
          <w:sz w:val="24"/>
          <w:szCs w:val="24"/>
        </w:rPr>
        <w:t>Mr. Aiyer, CEO of Provident Life Insurance, has convened a meeting for all the CxOs to discuss the firm’s IT Strategy Roadmap. At this meeting Ms. Khera, the newly appointed CIO, has announced her intention to completely outsource the Maintenance &amp; Support of Provident’ s Legacy Underwriting Systems to a 3rd party IT Partner. Dr. Menon, the COO of the company, is skeptical and asks if she has considered all the issues involved.</w:t>
      </w:r>
    </w:p>
    <w:p w:rsidR="00C60411" w:rsidRPr="005E100B" w:rsidRDefault="00C60411" w:rsidP="005E100B">
      <w:pPr>
        <w:spacing w:before="240" w:line="360" w:lineRule="auto"/>
        <w:jc w:val="both"/>
        <w:rPr>
          <w:b/>
          <w:sz w:val="24"/>
          <w:szCs w:val="24"/>
        </w:rPr>
      </w:pPr>
    </w:p>
    <w:p w:rsidR="00573965" w:rsidRPr="005E100B" w:rsidRDefault="00137DE4" w:rsidP="005E100B">
      <w:pPr>
        <w:spacing w:before="240" w:line="360" w:lineRule="auto"/>
        <w:jc w:val="both"/>
        <w:rPr>
          <w:b/>
          <w:sz w:val="24"/>
          <w:szCs w:val="24"/>
        </w:rPr>
      </w:pPr>
      <w:r w:rsidRPr="005E100B">
        <w:rPr>
          <w:b/>
          <w:sz w:val="24"/>
          <w:szCs w:val="24"/>
        </w:rPr>
        <w:t>When Mr. Aiyer, asked him if he had specific concerns, Dr. Menon immediately said, "I see two issues that need detailed discussion… (1) How will this affect the Systems’ Performance/Availability and (2) How will we maintain Confidentiality of Information?"</w:t>
      </w:r>
    </w:p>
    <w:p w:rsidR="00C60411" w:rsidRPr="005E100B" w:rsidRDefault="00137DE4" w:rsidP="005E100B">
      <w:pPr>
        <w:spacing w:before="240" w:line="360" w:lineRule="auto"/>
        <w:jc w:val="both"/>
        <w:rPr>
          <w:b/>
          <w:sz w:val="24"/>
          <w:szCs w:val="24"/>
        </w:rPr>
      </w:pPr>
      <w:r w:rsidRPr="005E100B">
        <w:rPr>
          <w:b/>
          <w:sz w:val="24"/>
          <w:szCs w:val="24"/>
        </w:rPr>
        <w:t>How will Ms. Khera respond to Dr. Menon’s queries on…?</w:t>
      </w:r>
    </w:p>
    <w:p w:rsidR="00C60411" w:rsidRPr="005E100B" w:rsidRDefault="00C60411" w:rsidP="005E100B">
      <w:pPr>
        <w:spacing w:before="240" w:line="360" w:lineRule="auto"/>
        <w:jc w:val="both"/>
        <w:rPr>
          <w:b/>
          <w:sz w:val="24"/>
          <w:szCs w:val="24"/>
        </w:rPr>
      </w:pPr>
    </w:p>
    <w:p w:rsidR="00C60411" w:rsidRPr="005E100B" w:rsidRDefault="005E100B" w:rsidP="005E100B">
      <w:pPr>
        <w:spacing w:before="240" w:line="360" w:lineRule="auto"/>
        <w:jc w:val="both"/>
        <w:rPr>
          <w:b/>
          <w:sz w:val="24"/>
          <w:szCs w:val="24"/>
        </w:rPr>
      </w:pPr>
      <w:r w:rsidRPr="005E100B">
        <w:rPr>
          <w:b/>
          <w:sz w:val="24"/>
          <w:szCs w:val="24"/>
        </w:rPr>
        <w:t xml:space="preserve">a. </w:t>
      </w:r>
      <w:r w:rsidR="00137DE4" w:rsidRPr="005E100B">
        <w:rPr>
          <w:b/>
          <w:sz w:val="24"/>
          <w:szCs w:val="24"/>
        </w:rPr>
        <w:t>Systems’ Performance/Availability?  (5 Marks)</w:t>
      </w:r>
    </w:p>
    <w:p w:rsidR="005E100B" w:rsidRDefault="005E100B" w:rsidP="005E100B">
      <w:pPr>
        <w:spacing w:before="240" w:line="360" w:lineRule="auto"/>
        <w:jc w:val="both"/>
        <w:rPr>
          <w:b/>
          <w:bCs/>
          <w:sz w:val="24"/>
          <w:szCs w:val="24"/>
        </w:rPr>
      </w:pPr>
      <w:r>
        <w:rPr>
          <w:b/>
          <w:bCs/>
          <w:sz w:val="24"/>
          <w:szCs w:val="24"/>
        </w:rPr>
        <w:t>Ans 3a.</w:t>
      </w:r>
    </w:p>
    <w:p w:rsidR="005E100B" w:rsidRPr="005E100B" w:rsidRDefault="005E100B" w:rsidP="005E100B">
      <w:pPr>
        <w:spacing w:before="240" w:line="360" w:lineRule="auto"/>
        <w:jc w:val="both"/>
        <w:rPr>
          <w:b/>
          <w:bCs/>
          <w:sz w:val="24"/>
          <w:szCs w:val="24"/>
        </w:rPr>
      </w:pPr>
      <w:r>
        <w:rPr>
          <w:b/>
          <w:bCs/>
          <w:sz w:val="24"/>
          <w:szCs w:val="24"/>
        </w:rPr>
        <w:t xml:space="preserve">Introduction </w:t>
      </w:r>
    </w:p>
    <w:p w:rsidR="005E100B" w:rsidRPr="005E100B" w:rsidRDefault="005E100B" w:rsidP="001D7DE4">
      <w:pPr>
        <w:spacing w:before="240" w:line="360" w:lineRule="auto"/>
        <w:jc w:val="both"/>
        <w:rPr>
          <w:sz w:val="24"/>
          <w:szCs w:val="24"/>
        </w:rPr>
      </w:pPr>
      <w:r w:rsidRPr="005E100B">
        <w:rPr>
          <w:sz w:val="24"/>
          <w:szCs w:val="24"/>
        </w:rPr>
        <w:lastRenderedPageBreak/>
        <w:t xml:space="preserve">In response to Dr. Menon's concerns regarding the outsourcing of maintenance and support for Provident Life Insurance's legacy underwriting systems, Ms. Khera, the newly appointed CIO, prepares a comprehensive response. Understanding the critical nature of these systems for the company's operations, she addresses the potential impact on system performance and availability with a strategic perspective. Outsourcing, a common practice for enhancing operational efficiency and focusing on core competencies, requires a meticulous approach to mitigate risks associated with system performance and information confidentiality. Ms. Khera's </w:t>
      </w:r>
    </w:p>
    <w:p w:rsidR="00C60411" w:rsidRPr="00573965" w:rsidRDefault="00C60411" w:rsidP="005E100B">
      <w:pPr>
        <w:spacing w:before="240" w:line="360" w:lineRule="auto"/>
        <w:jc w:val="both"/>
        <w:rPr>
          <w:sz w:val="24"/>
          <w:szCs w:val="24"/>
        </w:rPr>
      </w:pPr>
    </w:p>
    <w:sectPr w:rsidR="00C60411" w:rsidRPr="00573965" w:rsidSect="0057396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3B" w:rsidRDefault="0058733B" w:rsidP="00C60411">
      <w:r>
        <w:separator/>
      </w:r>
    </w:p>
  </w:endnote>
  <w:endnote w:type="continuationSeparator" w:id="1">
    <w:p w:rsidR="0058733B" w:rsidRDefault="0058733B" w:rsidP="00C60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3B" w:rsidRDefault="0058733B" w:rsidP="00C60411">
      <w:r>
        <w:separator/>
      </w:r>
    </w:p>
  </w:footnote>
  <w:footnote w:type="continuationSeparator" w:id="1">
    <w:p w:rsidR="0058733B" w:rsidRDefault="0058733B" w:rsidP="00C6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11" w:rsidRDefault="00C6041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246A"/>
    <w:multiLevelType w:val="multilevel"/>
    <w:tmpl w:val="577C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E5687"/>
    <w:multiLevelType w:val="multilevel"/>
    <w:tmpl w:val="8328F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2156DC"/>
    <w:multiLevelType w:val="multilevel"/>
    <w:tmpl w:val="0E9C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F750DA"/>
    <w:multiLevelType w:val="multilevel"/>
    <w:tmpl w:val="E604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60411"/>
    <w:rsid w:val="00137DE4"/>
    <w:rsid w:val="001D7DE4"/>
    <w:rsid w:val="00573965"/>
    <w:rsid w:val="0058733B"/>
    <w:rsid w:val="005A280C"/>
    <w:rsid w:val="005E100B"/>
    <w:rsid w:val="00C60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73965"/>
    <w:pPr>
      <w:tabs>
        <w:tab w:val="center" w:pos="4680"/>
        <w:tab w:val="right" w:pos="9360"/>
      </w:tabs>
    </w:pPr>
  </w:style>
  <w:style w:type="character" w:customStyle="1" w:styleId="HeaderChar">
    <w:name w:val="Header Char"/>
    <w:basedOn w:val="DefaultParagraphFont"/>
    <w:link w:val="Header"/>
    <w:uiPriority w:val="99"/>
    <w:semiHidden/>
    <w:rsid w:val="00573965"/>
  </w:style>
  <w:style w:type="paragraph" w:styleId="Footer">
    <w:name w:val="footer"/>
    <w:basedOn w:val="Normal"/>
    <w:link w:val="FooterChar"/>
    <w:uiPriority w:val="99"/>
    <w:semiHidden/>
    <w:unhideWhenUsed/>
    <w:rsid w:val="00573965"/>
    <w:pPr>
      <w:tabs>
        <w:tab w:val="center" w:pos="4680"/>
        <w:tab w:val="right" w:pos="9360"/>
      </w:tabs>
    </w:pPr>
  </w:style>
  <w:style w:type="character" w:customStyle="1" w:styleId="FooterChar">
    <w:name w:val="Footer Char"/>
    <w:basedOn w:val="DefaultParagraphFont"/>
    <w:link w:val="Footer"/>
    <w:uiPriority w:val="99"/>
    <w:semiHidden/>
    <w:rsid w:val="00573965"/>
  </w:style>
  <w:style w:type="paragraph" w:styleId="BalloonText">
    <w:name w:val="Balloon Text"/>
    <w:basedOn w:val="Normal"/>
    <w:link w:val="BalloonTextChar"/>
    <w:uiPriority w:val="99"/>
    <w:semiHidden/>
    <w:unhideWhenUsed/>
    <w:rsid w:val="005E100B"/>
    <w:rPr>
      <w:rFonts w:ascii="Tahoma" w:hAnsi="Tahoma" w:cs="Tahoma"/>
      <w:sz w:val="16"/>
      <w:szCs w:val="16"/>
    </w:rPr>
  </w:style>
  <w:style w:type="character" w:customStyle="1" w:styleId="BalloonTextChar">
    <w:name w:val="Balloon Text Char"/>
    <w:basedOn w:val="DefaultParagraphFont"/>
    <w:link w:val="BalloonText"/>
    <w:uiPriority w:val="99"/>
    <w:semiHidden/>
    <w:rsid w:val="005E100B"/>
    <w:rPr>
      <w:rFonts w:ascii="Tahoma" w:hAnsi="Tahoma" w:cs="Tahoma"/>
      <w:sz w:val="16"/>
      <w:szCs w:val="16"/>
    </w:rPr>
  </w:style>
  <w:style w:type="character" w:styleId="Hyperlink">
    <w:name w:val="Hyperlink"/>
    <w:basedOn w:val="DefaultParagraphFont"/>
    <w:uiPriority w:val="99"/>
    <w:semiHidden/>
    <w:unhideWhenUsed/>
    <w:rsid w:val="001D7DE4"/>
    <w:rPr>
      <w:color w:val="0000FF"/>
      <w:u w:val="single"/>
    </w:rPr>
  </w:style>
</w:styles>
</file>

<file path=word/webSettings.xml><?xml version="1.0" encoding="utf-8"?>
<w:webSettings xmlns:r="http://schemas.openxmlformats.org/officeDocument/2006/relationships" xmlns:w="http://schemas.openxmlformats.org/wordprocessingml/2006/main">
  <w:divs>
    <w:div w:id="570239996">
      <w:bodyDiv w:val="1"/>
      <w:marLeft w:val="0"/>
      <w:marRight w:val="0"/>
      <w:marTop w:val="0"/>
      <w:marBottom w:val="0"/>
      <w:divBdr>
        <w:top w:val="none" w:sz="0" w:space="0" w:color="auto"/>
        <w:left w:val="none" w:sz="0" w:space="0" w:color="auto"/>
        <w:bottom w:val="none" w:sz="0" w:space="0" w:color="auto"/>
        <w:right w:val="none" w:sz="0" w:space="0" w:color="auto"/>
      </w:divBdr>
    </w:div>
    <w:div w:id="648631979">
      <w:bodyDiv w:val="1"/>
      <w:marLeft w:val="0"/>
      <w:marRight w:val="0"/>
      <w:marTop w:val="0"/>
      <w:marBottom w:val="0"/>
      <w:divBdr>
        <w:top w:val="none" w:sz="0" w:space="0" w:color="auto"/>
        <w:left w:val="none" w:sz="0" w:space="0" w:color="auto"/>
        <w:bottom w:val="none" w:sz="0" w:space="0" w:color="auto"/>
        <w:right w:val="none" w:sz="0" w:space="0" w:color="auto"/>
      </w:divBdr>
    </w:div>
    <w:div w:id="841510284">
      <w:bodyDiv w:val="1"/>
      <w:marLeft w:val="0"/>
      <w:marRight w:val="0"/>
      <w:marTop w:val="0"/>
      <w:marBottom w:val="0"/>
      <w:divBdr>
        <w:top w:val="none" w:sz="0" w:space="0" w:color="auto"/>
        <w:left w:val="none" w:sz="0" w:space="0" w:color="auto"/>
        <w:bottom w:val="none" w:sz="0" w:space="0" w:color="auto"/>
        <w:right w:val="none" w:sz="0" w:space="0" w:color="auto"/>
      </w:divBdr>
      <w:divsChild>
        <w:div w:id="531069155">
          <w:marLeft w:val="0"/>
          <w:marRight w:val="0"/>
          <w:marTop w:val="0"/>
          <w:marBottom w:val="0"/>
          <w:divBdr>
            <w:top w:val="single" w:sz="2" w:space="0" w:color="E3E3E3"/>
            <w:left w:val="single" w:sz="2" w:space="0" w:color="E3E3E3"/>
            <w:bottom w:val="single" w:sz="2" w:space="0" w:color="E3E3E3"/>
            <w:right w:val="single" w:sz="2" w:space="0" w:color="E3E3E3"/>
          </w:divBdr>
          <w:divsChild>
            <w:div w:id="2098672311">
              <w:marLeft w:val="0"/>
              <w:marRight w:val="0"/>
              <w:marTop w:val="0"/>
              <w:marBottom w:val="0"/>
              <w:divBdr>
                <w:top w:val="single" w:sz="2" w:space="0" w:color="E3E3E3"/>
                <w:left w:val="single" w:sz="2" w:space="0" w:color="E3E3E3"/>
                <w:bottom w:val="single" w:sz="2" w:space="0" w:color="E3E3E3"/>
                <w:right w:val="single" w:sz="2" w:space="0" w:color="E3E3E3"/>
              </w:divBdr>
              <w:divsChild>
                <w:div w:id="1726446190">
                  <w:marLeft w:val="0"/>
                  <w:marRight w:val="0"/>
                  <w:marTop w:val="0"/>
                  <w:marBottom w:val="0"/>
                  <w:divBdr>
                    <w:top w:val="single" w:sz="2" w:space="0" w:color="E3E3E3"/>
                    <w:left w:val="single" w:sz="2" w:space="0" w:color="E3E3E3"/>
                    <w:bottom w:val="single" w:sz="2" w:space="0" w:color="E3E3E3"/>
                    <w:right w:val="single" w:sz="2" w:space="0" w:color="E3E3E3"/>
                  </w:divBdr>
                  <w:divsChild>
                    <w:div w:id="1201743767">
                      <w:marLeft w:val="0"/>
                      <w:marRight w:val="0"/>
                      <w:marTop w:val="0"/>
                      <w:marBottom w:val="0"/>
                      <w:divBdr>
                        <w:top w:val="single" w:sz="2" w:space="0" w:color="E3E3E3"/>
                        <w:left w:val="single" w:sz="2" w:space="0" w:color="E3E3E3"/>
                        <w:bottom w:val="single" w:sz="2" w:space="0" w:color="E3E3E3"/>
                        <w:right w:val="single" w:sz="2" w:space="0" w:color="E3E3E3"/>
                      </w:divBdr>
                      <w:divsChild>
                        <w:div w:id="437062205">
                          <w:marLeft w:val="0"/>
                          <w:marRight w:val="0"/>
                          <w:marTop w:val="0"/>
                          <w:marBottom w:val="0"/>
                          <w:divBdr>
                            <w:top w:val="single" w:sz="2" w:space="0" w:color="E3E3E3"/>
                            <w:left w:val="single" w:sz="2" w:space="0" w:color="E3E3E3"/>
                            <w:bottom w:val="single" w:sz="2" w:space="0" w:color="E3E3E3"/>
                            <w:right w:val="single" w:sz="2" w:space="0" w:color="E3E3E3"/>
                          </w:divBdr>
                          <w:divsChild>
                            <w:div w:id="1712923007">
                              <w:marLeft w:val="0"/>
                              <w:marRight w:val="0"/>
                              <w:marTop w:val="100"/>
                              <w:marBottom w:val="100"/>
                              <w:divBdr>
                                <w:top w:val="single" w:sz="2" w:space="0" w:color="E3E3E3"/>
                                <w:left w:val="single" w:sz="2" w:space="0" w:color="E3E3E3"/>
                                <w:bottom w:val="single" w:sz="2" w:space="0" w:color="E3E3E3"/>
                                <w:right w:val="single" w:sz="2" w:space="0" w:color="E3E3E3"/>
                              </w:divBdr>
                              <w:divsChild>
                                <w:div w:id="1721589996">
                                  <w:marLeft w:val="0"/>
                                  <w:marRight w:val="0"/>
                                  <w:marTop w:val="0"/>
                                  <w:marBottom w:val="0"/>
                                  <w:divBdr>
                                    <w:top w:val="single" w:sz="2" w:space="0" w:color="E3E3E3"/>
                                    <w:left w:val="single" w:sz="2" w:space="0" w:color="E3E3E3"/>
                                    <w:bottom w:val="single" w:sz="2" w:space="0" w:color="E3E3E3"/>
                                    <w:right w:val="single" w:sz="2" w:space="0" w:color="E3E3E3"/>
                                  </w:divBdr>
                                  <w:divsChild>
                                    <w:div w:id="90782129">
                                      <w:marLeft w:val="0"/>
                                      <w:marRight w:val="0"/>
                                      <w:marTop w:val="0"/>
                                      <w:marBottom w:val="0"/>
                                      <w:divBdr>
                                        <w:top w:val="single" w:sz="2" w:space="0" w:color="E3E3E3"/>
                                        <w:left w:val="single" w:sz="2" w:space="0" w:color="E3E3E3"/>
                                        <w:bottom w:val="single" w:sz="2" w:space="0" w:color="E3E3E3"/>
                                        <w:right w:val="single" w:sz="2" w:space="0" w:color="E3E3E3"/>
                                      </w:divBdr>
                                      <w:divsChild>
                                        <w:div w:id="152380785">
                                          <w:marLeft w:val="0"/>
                                          <w:marRight w:val="0"/>
                                          <w:marTop w:val="0"/>
                                          <w:marBottom w:val="0"/>
                                          <w:divBdr>
                                            <w:top w:val="single" w:sz="2" w:space="0" w:color="E3E3E3"/>
                                            <w:left w:val="single" w:sz="2" w:space="0" w:color="E3E3E3"/>
                                            <w:bottom w:val="single" w:sz="2" w:space="0" w:color="E3E3E3"/>
                                            <w:right w:val="single" w:sz="2" w:space="0" w:color="E3E3E3"/>
                                          </w:divBdr>
                                          <w:divsChild>
                                            <w:div w:id="839932180">
                                              <w:marLeft w:val="0"/>
                                              <w:marRight w:val="0"/>
                                              <w:marTop w:val="0"/>
                                              <w:marBottom w:val="0"/>
                                              <w:divBdr>
                                                <w:top w:val="single" w:sz="2" w:space="0" w:color="E3E3E3"/>
                                                <w:left w:val="single" w:sz="2" w:space="0" w:color="E3E3E3"/>
                                                <w:bottom w:val="single" w:sz="2" w:space="0" w:color="E3E3E3"/>
                                                <w:right w:val="single" w:sz="2" w:space="0" w:color="E3E3E3"/>
                                              </w:divBdr>
                                              <w:divsChild>
                                                <w:div w:id="1437552847">
                                                  <w:marLeft w:val="0"/>
                                                  <w:marRight w:val="0"/>
                                                  <w:marTop w:val="0"/>
                                                  <w:marBottom w:val="0"/>
                                                  <w:divBdr>
                                                    <w:top w:val="single" w:sz="2" w:space="0" w:color="E3E3E3"/>
                                                    <w:left w:val="single" w:sz="2" w:space="0" w:color="E3E3E3"/>
                                                    <w:bottom w:val="single" w:sz="2" w:space="0" w:color="E3E3E3"/>
                                                    <w:right w:val="single" w:sz="2" w:space="0" w:color="E3E3E3"/>
                                                  </w:divBdr>
                                                  <w:divsChild>
                                                    <w:div w:id="7491601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08922245">
                          <w:marLeft w:val="0"/>
                          <w:marRight w:val="0"/>
                          <w:marTop w:val="0"/>
                          <w:marBottom w:val="0"/>
                          <w:divBdr>
                            <w:top w:val="single" w:sz="2" w:space="0" w:color="E3E3E3"/>
                            <w:left w:val="single" w:sz="2" w:space="0" w:color="E3E3E3"/>
                            <w:bottom w:val="single" w:sz="2" w:space="0" w:color="E3E3E3"/>
                            <w:right w:val="single" w:sz="2" w:space="0" w:color="E3E3E3"/>
                          </w:divBdr>
                          <w:divsChild>
                            <w:div w:id="1922981003">
                              <w:marLeft w:val="0"/>
                              <w:marRight w:val="0"/>
                              <w:marTop w:val="100"/>
                              <w:marBottom w:val="100"/>
                              <w:divBdr>
                                <w:top w:val="single" w:sz="2" w:space="0" w:color="E3E3E3"/>
                                <w:left w:val="single" w:sz="2" w:space="0" w:color="E3E3E3"/>
                                <w:bottom w:val="single" w:sz="2" w:space="0" w:color="E3E3E3"/>
                                <w:right w:val="single" w:sz="2" w:space="0" w:color="E3E3E3"/>
                              </w:divBdr>
                              <w:divsChild>
                                <w:div w:id="1560088970">
                                  <w:marLeft w:val="0"/>
                                  <w:marRight w:val="0"/>
                                  <w:marTop w:val="0"/>
                                  <w:marBottom w:val="0"/>
                                  <w:divBdr>
                                    <w:top w:val="single" w:sz="2" w:space="0" w:color="E3E3E3"/>
                                    <w:left w:val="single" w:sz="2" w:space="0" w:color="E3E3E3"/>
                                    <w:bottom w:val="single" w:sz="2" w:space="0" w:color="E3E3E3"/>
                                    <w:right w:val="single" w:sz="2" w:space="0" w:color="E3E3E3"/>
                                  </w:divBdr>
                                  <w:divsChild>
                                    <w:div w:id="1536042235">
                                      <w:marLeft w:val="0"/>
                                      <w:marRight w:val="0"/>
                                      <w:marTop w:val="0"/>
                                      <w:marBottom w:val="0"/>
                                      <w:divBdr>
                                        <w:top w:val="single" w:sz="2" w:space="0" w:color="E3E3E3"/>
                                        <w:left w:val="single" w:sz="2" w:space="0" w:color="E3E3E3"/>
                                        <w:bottom w:val="single" w:sz="2" w:space="0" w:color="E3E3E3"/>
                                        <w:right w:val="single" w:sz="2" w:space="0" w:color="E3E3E3"/>
                                      </w:divBdr>
                                      <w:divsChild>
                                        <w:div w:id="1562015027">
                                          <w:marLeft w:val="0"/>
                                          <w:marRight w:val="0"/>
                                          <w:marTop w:val="0"/>
                                          <w:marBottom w:val="0"/>
                                          <w:divBdr>
                                            <w:top w:val="single" w:sz="2" w:space="0" w:color="E3E3E3"/>
                                            <w:left w:val="single" w:sz="2" w:space="0" w:color="E3E3E3"/>
                                            <w:bottom w:val="single" w:sz="2" w:space="0" w:color="E3E3E3"/>
                                            <w:right w:val="single" w:sz="2" w:space="0" w:color="E3E3E3"/>
                                          </w:divBdr>
                                          <w:divsChild>
                                            <w:div w:id="352463741">
                                              <w:marLeft w:val="0"/>
                                              <w:marRight w:val="0"/>
                                              <w:marTop w:val="0"/>
                                              <w:marBottom w:val="0"/>
                                              <w:divBdr>
                                                <w:top w:val="single" w:sz="2" w:space="0" w:color="E3E3E3"/>
                                                <w:left w:val="single" w:sz="2" w:space="0" w:color="E3E3E3"/>
                                                <w:bottom w:val="single" w:sz="2" w:space="0" w:color="E3E3E3"/>
                                                <w:right w:val="single" w:sz="2" w:space="0" w:color="E3E3E3"/>
                                              </w:divBdr>
                                              <w:divsChild>
                                                <w:div w:id="1651060673">
                                                  <w:marLeft w:val="0"/>
                                                  <w:marRight w:val="0"/>
                                                  <w:marTop w:val="0"/>
                                                  <w:marBottom w:val="0"/>
                                                  <w:divBdr>
                                                    <w:top w:val="single" w:sz="2" w:space="0" w:color="E3E3E3"/>
                                                    <w:left w:val="single" w:sz="2" w:space="0" w:color="E3E3E3"/>
                                                    <w:bottom w:val="single" w:sz="2" w:space="0" w:color="E3E3E3"/>
                                                    <w:right w:val="single" w:sz="2" w:space="0" w:color="E3E3E3"/>
                                                  </w:divBdr>
                                                  <w:divsChild>
                                                    <w:div w:id="12645330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68262800">
                                      <w:marLeft w:val="0"/>
                                      <w:marRight w:val="0"/>
                                      <w:marTop w:val="0"/>
                                      <w:marBottom w:val="0"/>
                                      <w:divBdr>
                                        <w:top w:val="single" w:sz="2" w:space="0" w:color="E3E3E3"/>
                                        <w:left w:val="single" w:sz="2" w:space="0" w:color="E3E3E3"/>
                                        <w:bottom w:val="single" w:sz="2" w:space="0" w:color="E3E3E3"/>
                                        <w:right w:val="single" w:sz="2" w:space="0" w:color="E3E3E3"/>
                                      </w:divBdr>
                                      <w:divsChild>
                                        <w:div w:id="1330134607">
                                          <w:marLeft w:val="0"/>
                                          <w:marRight w:val="0"/>
                                          <w:marTop w:val="0"/>
                                          <w:marBottom w:val="0"/>
                                          <w:divBdr>
                                            <w:top w:val="single" w:sz="2" w:space="0" w:color="E3E3E3"/>
                                            <w:left w:val="single" w:sz="2" w:space="0" w:color="E3E3E3"/>
                                            <w:bottom w:val="single" w:sz="2" w:space="0" w:color="E3E3E3"/>
                                            <w:right w:val="single" w:sz="2" w:space="0" w:color="E3E3E3"/>
                                          </w:divBdr>
                                        </w:div>
                                        <w:div w:id="1751267874">
                                          <w:marLeft w:val="0"/>
                                          <w:marRight w:val="0"/>
                                          <w:marTop w:val="0"/>
                                          <w:marBottom w:val="0"/>
                                          <w:divBdr>
                                            <w:top w:val="single" w:sz="2" w:space="0" w:color="E3E3E3"/>
                                            <w:left w:val="single" w:sz="2" w:space="0" w:color="E3E3E3"/>
                                            <w:bottom w:val="single" w:sz="2" w:space="0" w:color="E3E3E3"/>
                                            <w:right w:val="single" w:sz="2" w:space="0" w:color="E3E3E3"/>
                                          </w:divBdr>
                                          <w:divsChild>
                                            <w:div w:id="1262639570">
                                              <w:marLeft w:val="0"/>
                                              <w:marRight w:val="0"/>
                                              <w:marTop w:val="0"/>
                                              <w:marBottom w:val="0"/>
                                              <w:divBdr>
                                                <w:top w:val="single" w:sz="2" w:space="0" w:color="E3E3E3"/>
                                                <w:left w:val="single" w:sz="2" w:space="0" w:color="E3E3E3"/>
                                                <w:bottom w:val="single" w:sz="2" w:space="0" w:color="E3E3E3"/>
                                                <w:right w:val="single" w:sz="2" w:space="0" w:color="E3E3E3"/>
                                              </w:divBdr>
                                              <w:divsChild>
                                                <w:div w:id="1957057243">
                                                  <w:marLeft w:val="0"/>
                                                  <w:marRight w:val="0"/>
                                                  <w:marTop w:val="0"/>
                                                  <w:marBottom w:val="0"/>
                                                  <w:divBdr>
                                                    <w:top w:val="single" w:sz="2" w:space="0" w:color="E3E3E3"/>
                                                    <w:left w:val="single" w:sz="2" w:space="0" w:color="E3E3E3"/>
                                                    <w:bottom w:val="single" w:sz="2" w:space="0" w:color="E3E3E3"/>
                                                    <w:right w:val="single" w:sz="2" w:space="0" w:color="E3E3E3"/>
                                                  </w:divBdr>
                                                  <w:divsChild>
                                                    <w:div w:id="20712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1542610">
                          <w:marLeft w:val="0"/>
                          <w:marRight w:val="0"/>
                          <w:marTop w:val="0"/>
                          <w:marBottom w:val="0"/>
                          <w:divBdr>
                            <w:top w:val="single" w:sz="2" w:space="0" w:color="E3E3E3"/>
                            <w:left w:val="single" w:sz="2" w:space="0" w:color="E3E3E3"/>
                            <w:bottom w:val="single" w:sz="2" w:space="0" w:color="E3E3E3"/>
                            <w:right w:val="single" w:sz="2" w:space="0" w:color="E3E3E3"/>
                          </w:divBdr>
                          <w:divsChild>
                            <w:div w:id="559941776">
                              <w:marLeft w:val="0"/>
                              <w:marRight w:val="0"/>
                              <w:marTop w:val="100"/>
                              <w:marBottom w:val="100"/>
                              <w:divBdr>
                                <w:top w:val="single" w:sz="2" w:space="0" w:color="E3E3E3"/>
                                <w:left w:val="single" w:sz="2" w:space="0" w:color="E3E3E3"/>
                                <w:bottom w:val="single" w:sz="2" w:space="0" w:color="E3E3E3"/>
                                <w:right w:val="single" w:sz="2" w:space="0" w:color="E3E3E3"/>
                              </w:divBdr>
                              <w:divsChild>
                                <w:div w:id="644701825">
                                  <w:marLeft w:val="0"/>
                                  <w:marRight w:val="0"/>
                                  <w:marTop w:val="0"/>
                                  <w:marBottom w:val="0"/>
                                  <w:divBdr>
                                    <w:top w:val="single" w:sz="2" w:space="0" w:color="E3E3E3"/>
                                    <w:left w:val="single" w:sz="2" w:space="0" w:color="E3E3E3"/>
                                    <w:bottom w:val="single" w:sz="2" w:space="0" w:color="E3E3E3"/>
                                    <w:right w:val="single" w:sz="2" w:space="0" w:color="E3E3E3"/>
                                  </w:divBdr>
                                  <w:divsChild>
                                    <w:div w:id="898056707">
                                      <w:marLeft w:val="0"/>
                                      <w:marRight w:val="0"/>
                                      <w:marTop w:val="0"/>
                                      <w:marBottom w:val="0"/>
                                      <w:divBdr>
                                        <w:top w:val="single" w:sz="2" w:space="0" w:color="E3E3E3"/>
                                        <w:left w:val="single" w:sz="2" w:space="0" w:color="E3E3E3"/>
                                        <w:bottom w:val="single" w:sz="2" w:space="0" w:color="E3E3E3"/>
                                        <w:right w:val="single" w:sz="2" w:space="0" w:color="E3E3E3"/>
                                      </w:divBdr>
                                      <w:divsChild>
                                        <w:div w:id="1068530885">
                                          <w:marLeft w:val="0"/>
                                          <w:marRight w:val="0"/>
                                          <w:marTop w:val="0"/>
                                          <w:marBottom w:val="0"/>
                                          <w:divBdr>
                                            <w:top w:val="single" w:sz="2" w:space="0" w:color="E3E3E3"/>
                                            <w:left w:val="single" w:sz="2" w:space="0" w:color="E3E3E3"/>
                                            <w:bottom w:val="single" w:sz="2" w:space="0" w:color="E3E3E3"/>
                                            <w:right w:val="single" w:sz="2" w:space="0" w:color="E3E3E3"/>
                                          </w:divBdr>
                                          <w:divsChild>
                                            <w:div w:id="1684238465">
                                              <w:marLeft w:val="0"/>
                                              <w:marRight w:val="0"/>
                                              <w:marTop w:val="0"/>
                                              <w:marBottom w:val="0"/>
                                              <w:divBdr>
                                                <w:top w:val="single" w:sz="2" w:space="0" w:color="E3E3E3"/>
                                                <w:left w:val="single" w:sz="2" w:space="0" w:color="E3E3E3"/>
                                                <w:bottom w:val="single" w:sz="2" w:space="0" w:color="E3E3E3"/>
                                                <w:right w:val="single" w:sz="2" w:space="0" w:color="E3E3E3"/>
                                              </w:divBdr>
                                              <w:divsChild>
                                                <w:div w:id="897012487">
                                                  <w:marLeft w:val="0"/>
                                                  <w:marRight w:val="0"/>
                                                  <w:marTop w:val="0"/>
                                                  <w:marBottom w:val="0"/>
                                                  <w:divBdr>
                                                    <w:top w:val="single" w:sz="2" w:space="0" w:color="E3E3E3"/>
                                                    <w:left w:val="single" w:sz="2" w:space="0" w:color="E3E3E3"/>
                                                    <w:bottom w:val="single" w:sz="2" w:space="0" w:color="E3E3E3"/>
                                                    <w:right w:val="single" w:sz="2" w:space="0" w:color="E3E3E3"/>
                                                  </w:divBdr>
                                                  <w:divsChild>
                                                    <w:div w:id="19343128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8462367">
                                      <w:marLeft w:val="0"/>
                                      <w:marRight w:val="0"/>
                                      <w:marTop w:val="0"/>
                                      <w:marBottom w:val="0"/>
                                      <w:divBdr>
                                        <w:top w:val="single" w:sz="2" w:space="0" w:color="E3E3E3"/>
                                        <w:left w:val="single" w:sz="2" w:space="0" w:color="E3E3E3"/>
                                        <w:bottom w:val="single" w:sz="2" w:space="0" w:color="E3E3E3"/>
                                        <w:right w:val="single" w:sz="2" w:space="0" w:color="E3E3E3"/>
                                      </w:divBdr>
                                      <w:divsChild>
                                        <w:div w:id="176235761">
                                          <w:marLeft w:val="0"/>
                                          <w:marRight w:val="0"/>
                                          <w:marTop w:val="0"/>
                                          <w:marBottom w:val="0"/>
                                          <w:divBdr>
                                            <w:top w:val="single" w:sz="2" w:space="0" w:color="E3E3E3"/>
                                            <w:left w:val="single" w:sz="2" w:space="0" w:color="E3E3E3"/>
                                            <w:bottom w:val="single" w:sz="2" w:space="0" w:color="E3E3E3"/>
                                            <w:right w:val="single" w:sz="2" w:space="0" w:color="E3E3E3"/>
                                          </w:divBdr>
                                        </w:div>
                                        <w:div w:id="611672767">
                                          <w:marLeft w:val="0"/>
                                          <w:marRight w:val="0"/>
                                          <w:marTop w:val="0"/>
                                          <w:marBottom w:val="0"/>
                                          <w:divBdr>
                                            <w:top w:val="single" w:sz="2" w:space="0" w:color="E3E3E3"/>
                                            <w:left w:val="single" w:sz="2" w:space="0" w:color="E3E3E3"/>
                                            <w:bottom w:val="single" w:sz="2" w:space="0" w:color="E3E3E3"/>
                                            <w:right w:val="single" w:sz="2" w:space="0" w:color="E3E3E3"/>
                                          </w:divBdr>
                                          <w:divsChild>
                                            <w:div w:id="1292899700">
                                              <w:marLeft w:val="0"/>
                                              <w:marRight w:val="0"/>
                                              <w:marTop w:val="0"/>
                                              <w:marBottom w:val="0"/>
                                              <w:divBdr>
                                                <w:top w:val="single" w:sz="2" w:space="0" w:color="E3E3E3"/>
                                                <w:left w:val="single" w:sz="2" w:space="0" w:color="E3E3E3"/>
                                                <w:bottom w:val="single" w:sz="2" w:space="0" w:color="E3E3E3"/>
                                                <w:right w:val="single" w:sz="2" w:space="0" w:color="E3E3E3"/>
                                              </w:divBdr>
                                              <w:divsChild>
                                                <w:div w:id="1779985351">
                                                  <w:marLeft w:val="0"/>
                                                  <w:marRight w:val="0"/>
                                                  <w:marTop w:val="0"/>
                                                  <w:marBottom w:val="0"/>
                                                  <w:divBdr>
                                                    <w:top w:val="single" w:sz="2" w:space="0" w:color="E3E3E3"/>
                                                    <w:left w:val="single" w:sz="2" w:space="0" w:color="E3E3E3"/>
                                                    <w:bottom w:val="single" w:sz="2" w:space="0" w:color="E3E3E3"/>
                                                    <w:right w:val="single" w:sz="2" w:space="0" w:color="E3E3E3"/>
                                                  </w:divBdr>
                                                  <w:divsChild>
                                                    <w:div w:id="10628726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65902762">
          <w:marLeft w:val="0"/>
          <w:marRight w:val="0"/>
          <w:marTop w:val="0"/>
          <w:marBottom w:val="0"/>
          <w:divBdr>
            <w:top w:val="none" w:sz="0" w:space="0" w:color="auto"/>
            <w:left w:val="none" w:sz="0" w:space="0" w:color="auto"/>
            <w:bottom w:val="none" w:sz="0" w:space="0" w:color="auto"/>
            <w:right w:val="none" w:sz="0" w:space="0" w:color="auto"/>
          </w:divBdr>
        </w:div>
      </w:divsChild>
    </w:div>
    <w:div w:id="1283851227">
      <w:bodyDiv w:val="1"/>
      <w:marLeft w:val="0"/>
      <w:marRight w:val="0"/>
      <w:marTop w:val="0"/>
      <w:marBottom w:val="0"/>
      <w:divBdr>
        <w:top w:val="none" w:sz="0" w:space="0" w:color="auto"/>
        <w:left w:val="none" w:sz="0" w:space="0" w:color="auto"/>
        <w:bottom w:val="none" w:sz="0" w:space="0" w:color="auto"/>
        <w:right w:val="none" w:sz="0" w:space="0" w:color="auto"/>
      </w:divBdr>
      <w:divsChild>
        <w:div w:id="986327509">
          <w:marLeft w:val="0"/>
          <w:marRight w:val="0"/>
          <w:marTop w:val="0"/>
          <w:marBottom w:val="0"/>
          <w:divBdr>
            <w:top w:val="single" w:sz="2" w:space="0" w:color="E3E3E3"/>
            <w:left w:val="single" w:sz="2" w:space="0" w:color="E3E3E3"/>
            <w:bottom w:val="single" w:sz="2" w:space="0" w:color="E3E3E3"/>
            <w:right w:val="single" w:sz="2" w:space="0" w:color="E3E3E3"/>
          </w:divBdr>
          <w:divsChild>
            <w:div w:id="1564100164">
              <w:marLeft w:val="0"/>
              <w:marRight w:val="0"/>
              <w:marTop w:val="0"/>
              <w:marBottom w:val="0"/>
              <w:divBdr>
                <w:top w:val="single" w:sz="2" w:space="0" w:color="E3E3E3"/>
                <w:left w:val="single" w:sz="2" w:space="0" w:color="E3E3E3"/>
                <w:bottom w:val="single" w:sz="2" w:space="0" w:color="E3E3E3"/>
                <w:right w:val="single" w:sz="2" w:space="0" w:color="E3E3E3"/>
              </w:divBdr>
              <w:divsChild>
                <w:div w:id="1523861018">
                  <w:marLeft w:val="0"/>
                  <w:marRight w:val="0"/>
                  <w:marTop w:val="0"/>
                  <w:marBottom w:val="0"/>
                  <w:divBdr>
                    <w:top w:val="single" w:sz="2" w:space="0" w:color="E3E3E3"/>
                    <w:left w:val="single" w:sz="2" w:space="0" w:color="E3E3E3"/>
                    <w:bottom w:val="single" w:sz="2" w:space="0" w:color="E3E3E3"/>
                    <w:right w:val="single" w:sz="2" w:space="0" w:color="E3E3E3"/>
                  </w:divBdr>
                  <w:divsChild>
                    <w:div w:id="519660233">
                      <w:marLeft w:val="0"/>
                      <w:marRight w:val="0"/>
                      <w:marTop w:val="0"/>
                      <w:marBottom w:val="0"/>
                      <w:divBdr>
                        <w:top w:val="single" w:sz="2" w:space="0" w:color="E3E3E3"/>
                        <w:left w:val="single" w:sz="2" w:space="0" w:color="E3E3E3"/>
                        <w:bottom w:val="single" w:sz="2" w:space="0" w:color="E3E3E3"/>
                        <w:right w:val="single" w:sz="2" w:space="0" w:color="E3E3E3"/>
                      </w:divBdr>
                      <w:divsChild>
                        <w:div w:id="1513488627">
                          <w:marLeft w:val="0"/>
                          <w:marRight w:val="0"/>
                          <w:marTop w:val="0"/>
                          <w:marBottom w:val="0"/>
                          <w:divBdr>
                            <w:top w:val="single" w:sz="2" w:space="0" w:color="E3E3E3"/>
                            <w:left w:val="single" w:sz="2" w:space="0" w:color="E3E3E3"/>
                            <w:bottom w:val="single" w:sz="2" w:space="0" w:color="E3E3E3"/>
                            <w:right w:val="single" w:sz="2" w:space="0" w:color="E3E3E3"/>
                          </w:divBdr>
                          <w:divsChild>
                            <w:div w:id="1788770411">
                              <w:marLeft w:val="0"/>
                              <w:marRight w:val="0"/>
                              <w:marTop w:val="100"/>
                              <w:marBottom w:val="100"/>
                              <w:divBdr>
                                <w:top w:val="single" w:sz="2" w:space="0" w:color="E3E3E3"/>
                                <w:left w:val="single" w:sz="2" w:space="0" w:color="E3E3E3"/>
                                <w:bottom w:val="single" w:sz="2" w:space="0" w:color="E3E3E3"/>
                                <w:right w:val="single" w:sz="2" w:space="0" w:color="E3E3E3"/>
                              </w:divBdr>
                              <w:divsChild>
                                <w:div w:id="356349803">
                                  <w:marLeft w:val="0"/>
                                  <w:marRight w:val="0"/>
                                  <w:marTop w:val="0"/>
                                  <w:marBottom w:val="0"/>
                                  <w:divBdr>
                                    <w:top w:val="single" w:sz="2" w:space="0" w:color="E3E3E3"/>
                                    <w:left w:val="single" w:sz="2" w:space="0" w:color="E3E3E3"/>
                                    <w:bottom w:val="single" w:sz="2" w:space="0" w:color="E3E3E3"/>
                                    <w:right w:val="single" w:sz="2" w:space="0" w:color="E3E3E3"/>
                                  </w:divBdr>
                                  <w:divsChild>
                                    <w:div w:id="1128813818">
                                      <w:marLeft w:val="0"/>
                                      <w:marRight w:val="0"/>
                                      <w:marTop w:val="0"/>
                                      <w:marBottom w:val="0"/>
                                      <w:divBdr>
                                        <w:top w:val="single" w:sz="2" w:space="0" w:color="E3E3E3"/>
                                        <w:left w:val="single" w:sz="2" w:space="0" w:color="E3E3E3"/>
                                        <w:bottom w:val="single" w:sz="2" w:space="0" w:color="E3E3E3"/>
                                        <w:right w:val="single" w:sz="2" w:space="0" w:color="E3E3E3"/>
                                      </w:divBdr>
                                      <w:divsChild>
                                        <w:div w:id="247496398">
                                          <w:marLeft w:val="0"/>
                                          <w:marRight w:val="0"/>
                                          <w:marTop w:val="0"/>
                                          <w:marBottom w:val="0"/>
                                          <w:divBdr>
                                            <w:top w:val="single" w:sz="2" w:space="0" w:color="E3E3E3"/>
                                            <w:left w:val="single" w:sz="2" w:space="0" w:color="E3E3E3"/>
                                            <w:bottom w:val="single" w:sz="2" w:space="0" w:color="E3E3E3"/>
                                            <w:right w:val="single" w:sz="2" w:space="0" w:color="E3E3E3"/>
                                          </w:divBdr>
                                          <w:divsChild>
                                            <w:div w:id="1462770724">
                                              <w:marLeft w:val="0"/>
                                              <w:marRight w:val="0"/>
                                              <w:marTop w:val="0"/>
                                              <w:marBottom w:val="0"/>
                                              <w:divBdr>
                                                <w:top w:val="single" w:sz="2" w:space="0" w:color="E3E3E3"/>
                                                <w:left w:val="single" w:sz="2" w:space="0" w:color="E3E3E3"/>
                                                <w:bottom w:val="single" w:sz="2" w:space="0" w:color="E3E3E3"/>
                                                <w:right w:val="single" w:sz="2" w:space="0" w:color="E3E3E3"/>
                                              </w:divBdr>
                                              <w:divsChild>
                                                <w:div w:id="1472332459">
                                                  <w:marLeft w:val="0"/>
                                                  <w:marRight w:val="0"/>
                                                  <w:marTop w:val="0"/>
                                                  <w:marBottom w:val="0"/>
                                                  <w:divBdr>
                                                    <w:top w:val="single" w:sz="2" w:space="0" w:color="E3E3E3"/>
                                                    <w:left w:val="single" w:sz="2" w:space="0" w:color="E3E3E3"/>
                                                    <w:bottom w:val="single" w:sz="2" w:space="0" w:color="E3E3E3"/>
                                                    <w:right w:val="single" w:sz="2" w:space="0" w:color="E3E3E3"/>
                                                  </w:divBdr>
                                                  <w:divsChild>
                                                    <w:div w:id="1623001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0544098">
                          <w:marLeft w:val="0"/>
                          <w:marRight w:val="0"/>
                          <w:marTop w:val="0"/>
                          <w:marBottom w:val="0"/>
                          <w:divBdr>
                            <w:top w:val="single" w:sz="2" w:space="0" w:color="E3E3E3"/>
                            <w:left w:val="single" w:sz="2" w:space="0" w:color="E3E3E3"/>
                            <w:bottom w:val="single" w:sz="2" w:space="0" w:color="E3E3E3"/>
                            <w:right w:val="single" w:sz="2" w:space="0" w:color="E3E3E3"/>
                          </w:divBdr>
                          <w:divsChild>
                            <w:div w:id="1457484143">
                              <w:marLeft w:val="0"/>
                              <w:marRight w:val="0"/>
                              <w:marTop w:val="100"/>
                              <w:marBottom w:val="100"/>
                              <w:divBdr>
                                <w:top w:val="single" w:sz="2" w:space="0" w:color="E3E3E3"/>
                                <w:left w:val="single" w:sz="2" w:space="0" w:color="E3E3E3"/>
                                <w:bottom w:val="single" w:sz="2" w:space="0" w:color="E3E3E3"/>
                                <w:right w:val="single" w:sz="2" w:space="0" w:color="E3E3E3"/>
                              </w:divBdr>
                              <w:divsChild>
                                <w:div w:id="684091525">
                                  <w:marLeft w:val="0"/>
                                  <w:marRight w:val="0"/>
                                  <w:marTop w:val="0"/>
                                  <w:marBottom w:val="0"/>
                                  <w:divBdr>
                                    <w:top w:val="single" w:sz="2" w:space="0" w:color="E3E3E3"/>
                                    <w:left w:val="single" w:sz="2" w:space="0" w:color="E3E3E3"/>
                                    <w:bottom w:val="single" w:sz="2" w:space="0" w:color="E3E3E3"/>
                                    <w:right w:val="single" w:sz="2" w:space="0" w:color="E3E3E3"/>
                                  </w:divBdr>
                                  <w:divsChild>
                                    <w:div w:id="1188367958">
                                      <w:marLeft w:val="0"/>
                                      <w:marRight w:val="0"/>
                                      <w:marTop w:val="0"/>
                                      <w:marBottom w:val="0"/>
                                      <w:divBdr>
                                        <w:top w:val="single" w:sz="2" w:space="0" w:color="E3E3E3"/>
                                        <w:left w:val="single" w:sz="2" w:space="0" w:color="E3E3E3"/>
                                        <w:bottom w:val="single" w:sz="2" w:space="0" w:color="E3E3E3"/>
                                        <w:right w:val="single" w:sz="2" w:space="0" w:color="E3E3E3"/>
                                      </w:divBdr>
                                      <w:divsChild>
                                        <w:div w:id="1838029948">
                                          <w:marLeft w:val="0"/>
                                          <w:marRight w:val="0"/>
                                          <w:marTop w:val="0"/>
                                          <w:marBottom w:val="0"/>
                                          <w:divBdr>
                                            <w:top w:val="single" w:sz="2" w:space="0" w:color="E3E3E3"/>
                                            <w:left w:val="single" w:sz="2" w:space="0" w:color="E3E3E3"/>
                                            <w:bottom w:val="single" w:sz="2" w:space="0" w:color="E3E3E3"/>
                                            <w:right w:val="single" w:sz="2" w:space="0" w:color="E3E3E3"/>
                                          </w:divBdr>
                                          <w:divsChild>
                                            <w:div w:id="1887334831">
                                              <w:marLeft w:val="0"/>
                                              <w:marRight w:val="0"/>
                                              <w:marTop w:val="0"/>
                                              <w:marBottom w:val="0"/>
                                              <w:divBdr>
                                                <w:top w:val="single" w:sz="2" w:space="0" w:color="E3E3E3"/>
                                                <w:left w:val="single" w:sz="2" w:space="0" w:color="E3E3E3"/>
                                                <w:bottom w:val="single" w:sz="2" w:space="0" w:color="E3E3E3"/>
                                                <w:right w:val="single" w:sz="2" w:space="0" w:color="E3E3E3"/>
                                              </w:divBdr>
                                              <w:divsChild>
                                                <w:div w:id="2117862920">
                                                  <w:marLeft w:val="0"/>
                                                  <w:marRight w:val="0"/>
                                                  <w:marTop w:val="0"/>
                                                  <w:marBottom w:val="0"/>
                                                  <w:divBdr>
                                                    <w:top w:val="single" w:sz="2" w:space="0" w:color="E3E3E3"/>
                                                    <w:left w:val="single" w:sz="2" w:space="0" w:color="E3E3E3"/>
                                                    <w:bottom w:val="single" w:sz="2" w:space="0" w:color="E3E3E3"/>
                                                    <w:right w:val="single" w:sz="2" w:space="0" w:color="E3E3E3"/>
                                                  </w:divBdr>
                                                  <w:divsChild>
                                                    <w:div w:id="1978339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009554">
                                      <w:marLeft w:val="0"/>
                                      <w:marRight w:val="0"/>
                                      <w:marTop w:val="0"/>
                                      <w:marBottom w:val="0"/>
                                      <w:divBdr>
                                        <w:top w:val="single" w:sz="2" w:space="0" w:color="E3E3E3"/>
                                        <w:left w:val="single" w:sz="2" w:space="0" w:color="E3E3E3"/>
                                        <w:bottom w:val="single" w:sz="2" w:space="0" w:color="E3E3E3"/>
                                        <w:right w:val="single" w:sz="2" w:space="0" w:color="E3E3E3"/>
                                      </w:divBdr>
                                      <w:divsChild>
                                        <w:div w:id="2015449913">
                                          <w:marLeft w:val="0"/>
                                          <w:marRight w:val="0"/>
                                          <w:marTop w:val="0"/>
                                          <w:marBottom w:val="0"/>
                                          <w:divBdr>
                                            <w:top w:val="single" w:sz="2" w:space="0" w:color="E3E3E3"/>
                                            <w:left w:val="single" w:sz="2" w:space="0" w:color="E3E3E3"/>
                                            <w:bottom w:val="single" w:sz="2" w:space="0" w:color="E3E3E3"/>
                                            <w:right w:val="single" w:sz="2" w:space="0" w:color="E3E3E3"/>
                                          </w:divBdr>
                                        </w:div>
                                        <w:div w:id="1456408153">
                                          <w:marLeft w:val="0"/>
                                          <w:marRight w:val="0"/>
                                          <w:marTop w:val="0"/>
                                          <w:marBottom w:val="0"/>
                                          <w:divBdr>
                                            <w:top w:val="single" w:sz="2" w:space="0" w:color="E3E3E3"/>
                                            <w:left w:val="single" w:sz="2" w:space="0" w:color="E3E3E3"/>
                                            <w:bottom w:val="single" w:sz="2" w:space="0" w:color="E3E3E3"/>
                                            <w:right w:val="single" w:sz="2" w:space="0" w:color="E3E3E3"/>
                                          </w:divBdr>
                                          <w:divsChild>
                                            <w:div w:id="596134472">
                                              <w:marLeft w:val="0"/>
                                              <w:marRight w:val="0"/>
                                              <w:marTop w:val="0"/>
                                              <w:marBottom w:val="0"/>
                                              <w:divBdr>
                                                <w:top w:val="single" w:sz="2" w:space="0" w:color="E3E3E3"/>
                                                <w:left w:val="single" w:sz="2" w:space="0" w:color="E3E3E3"/>
                                                <w:bottom w:val="single" w:sz="2" w:space="0" w:color="E3E3E3"/>
                                                <w:right w:val="single" w:sz="2" w:space="0" w:color="E3E3E3"/>
                                              </w:divBdr>
                                              <w:divsChild>
                                                <w:div w:id="695346736">
                                                  <w:marLeft w:val="0"/>
                                                  <w:marRight w:val="0"/>
                                                  <w:marTop w:val="0"/>
                                                  <w:marBottom w:val="0"/>
                                                  <w:divBdr>
                                                    <w:top w:val="single" w:sz="2" w:space="0" w:color="E3E3E3"/>
                                                    <w:left w:val="single" w:sz="2" w:space="0" w:color="E3E3E3"/>
                                                    <w:bottom w:val="single" w:sz="2" w:space="0" w:color="E3E3E3"/>
                                                    <w:right w:val="single" w:sz="2" w:space="0" w:color="E3E3E3"/>
                                                  </w:divBdr>
                                                  <w:divsChild>
                                                    <w:div w:id="14237166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00240783">
                          <w:marLeft w:val="0"/>
                          <w:marRight w:val="0"/>
                          <w:marTop w:val="0"/>
                          <w:marBottom w:val="0"/>
                          <w:divBdr>
                            <w:top w:val="single" w:sz="2" w:space="0" w:color="E3E3E3"/>
                            <w:left w:val="single" w:sz="2" w:space="0" w:color="E3E3E3"/>
                            <w:bottom w:val="single" w:sz="2" w:space="0" w:color="E3E3E3"/>
                            <w:right w:val="single" w:sz="2" w:space="0" w:color="E3E3E3"/>
                          </w:divBdr>
                          <w:divsChild>
                            <w:div w:id="309025111">
                              <w:marLeft w:val="0"/>
                              <w:marRight w:val="0"/>
                              <w:marTop w:val="100"/>
                              <w:marBottom w:val="100"/>
                              <w:divBdr>
                                <w:top w:val="single" w:sz="2" w:space="0" w:color="E3E3E3"/>
                                <w:left w:val="single" w:sz="2" w:space="0" w:color="E3E3E3"/>
                                <w:bottom w:val="single" w:sz="2" w:space="0" w:color="E3E3E3"/>
                                <w:right w:val="single" w:sz="2" w:space="0" w:color="E3E3E3"/>
                              </w:divBdr>
                              <w:divsChild>
                                <w:div w:id="480970526">
                                  <w:marLeft w:val="0"/>
                                  <w:marRight w:val="0"/>
                                  <w:marTop w:val="0"/>
                                  <w:marBottom w:val="0"/>
                                  <w:divBdr>
                                    <w:top w:val="single" w:sz="2" w:space="0" w:color="E3E3E3"/>
                                    <w:left w:val="single" w:sz="2" w:space="0" w:color="E3E3E3"/>
                                    <w:bottom w:val="single" w:sz="2" w:space="0" w:color="E3E3E3"/>
                                    <w:right w:val="single" w:sz="2" w:space="0" w:color="E3E3E3"/>
                                  </w:divBdr>
                                  <w:divsChild>
                                    <w:div w:id="1170026457">
                                      <w:marLeft w:val="0"/>
                                      <w:marRight w:val="0"/>
                                      <w:marTop w:val="0"/>
                                      <w:marBottom w:val="0"/>
                                      <w:divBdr>
                                        <w:top w:val="single" w:sz="2" w:space="0" w:color="E3E3E3"/>
                                        <w:left w:val="single" w:sz="2" w:space="0" w:color="E3E3E3"/>
                                        <w:bottom w:val="single" w:sz="2" w:space="0" w:color="E3E3E3"/>
                                        <w:right w:val="single" w:sz="2" w:space="0" w:color="E3E3E3"/>
                                      </w:divBdr>
                                      <w:divsChild>
                                        <w:div w:id="1603874931">
                                          <w:marLeft w:val="0"/>
                                          <w:marRight w:val="0"/>
                                          <w:marTop w:val="0"/>
                                          <w:marBottom w:val="0"/>
                                          <w:divBdr>
                                            <w:top w:val="single" w:sz="2" w:space="0" w:color="E3E3E3"/>
                                            <w:left w:val="single" w:sz="2" w:space="0" w:color="E3E3E3"/>
                                            <w:bottom w:val="single" w:sz="2" w:space="0" w:color="E3E3E3"/>
                                            <w:right w:val="single" w:sz="2" w:space="0" w:color="E3E3E3"/>
                                          </w:divBdr>
                                          <w:divsChild>
                                            <w:div w:id="1169831508">
                                              <w:marLeft w:val="0"/>
                                              <w:marRight w:val="0"/>
                                              <w:marTop w:val="0"/>
                                              <w:marBottom w:val="0"/>
                                              <w:divBdr>
                                                <w:top w:val="single" w:sz="2" w:space="0" w:color="E3E3E3"/>
                                                <w:left w:val="single" w:sz="2" w:space="0" w:color="E3E3E3"/>
                                                <w:bottom w:val="single" w:sz="2" w:space="0" w:color="E3E3E3"/>
                                                <w:right w:val="single" w:sz="2" w:space="0" w:color="E3E3E3"/>
                                              </w:divBdr>
                                              <w:divsChild>
                                                <w:div w:id="2006322305">
                                                  <w:marLeft w:val="0"/>
                                                  <w:marRight w:val="0"/>
                                                  <w:marTop w:val="0"/>
                                                  <w:marBottom w:val="0"/>
                                                  <w:divBdr>
                                                    <w:top w:val="single" w:sz="2" w:space="0" w:color="E3E3E3"/>
                                                    <w:left w:val="single" w:sz="2" w:space="0" w:color="E3E3E3"/>
                                                    <w:bottom w:val="single" w:sz="2" w:space="0" w:color="E3E3E3"/>
                                                    <w:right w:val="single" w:sz="2" w:space="0" w:color="E3E3E3"/>
                                                  </w:divBdr>
                                                  <w:divsChild>
                                                    <w:div w:id="92362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4968999">
                                      <w:marLeft w:val="0"/>
                                      <w:marRight w:val="0"/>
                                      <w:marTop w:val="0"/>
                                      <w:marBottom w:val="0"/>
                                      <w:divBdr>
                                        <w:top w:val="single" w:sz="2" w:space="0" w:color="E3E3E3"/>
                                        <w:left w:val="single" w:sz="2" w:space="0" w:color="E3E3E3"/>
                                        <w:bottom w:val="single" w:sz="2" w:space="0" w:color="E3E3E3"/>
                                        <w:right w:val="single" w:sz="2" w:space="0" w:color="E3E3E3"/>
                                      </w:divBdr>
                                      <w:divsChild>
                                        <w:div w:id="985473000">
                                          <w:marLeft w:val="0"/>
                                          <w:marRight w:val="0"/>
                                          <w:marTop w:val="0"/>
                                          <w:marBottom w:val="0"/>
                                          <w:divBdr>
                                            <w:top w:val="single" w:sz="2" w:space="0" w:color="E3E3E3"/>
                                            <w:left w:val="single" w:sz="2" w:space="0" w:color="E3E3E3"/>
                                            <w:bottom w:val="single" w:sz="2" w:space="0" w:color="E3E3E3"/>
                                            <w:right w:val="single" w:sz="2" w:space="0" w:color="E3E3E3"/>
                                          </w:divBdr>
                                        </w:div>
                                        <w:div w:id="1806584062">
                                          <w:marLeft w:val="0"/>
                                          <w:marRight w:val="0"/>
                                          <w:marTop w:val="0"/>
                                          <w:marBottom w:val="0"/>
                                          <w:divBdr>
                                            <w:top w:val="single" w:sz="2" w:space="0" w:color="E3E3E3"/>
                                            <w:left w:val="single" w:sz="2" w:space="0" w:color="E3E3E3"/>
                                            <w:bottom w:val="single" w:sz="2" w:space="0" w:color="E3E3E3"/>
                                            <w:right w:val="single" w:sz="2" w:space="0" w:color="E3E3E3"/>
                                          </w:divBdr>
                                          <w:divsChild>
                                            <w:div w:id="1151949860">
                                              <w:marLeft w:val="0"/>
                                              <w:marRight w:val="0"/>
                                              <w:marTop w:val="0"/>
                                              <w:marBottom w:val="0"/>
                                              <w:divBdr>
                                                <w:top w:val="single" w:sz="2" w:space="0" w:color="E3E3E3"/>
                                                <w:left w:val="single" w:sz="2" w:space="0" w:color="E3E3E3"/>
                                                <w:bottom w:val="single" w:sz="2" w:space="0" w:color="E3E3E3"/>
                                                <w:right w:val="single" w:sz="2" w:space="0" w:color="E3E3E3"/>
                                              </w:divBdr>
                                              <w:divsChild>
                                                <w:div w:id="1410617495">
                                                  <w:marLeft w:val="0"/>
                                                  <w:marRight w:val="0"/>
                                                  <w:marTop w:val="0"/>
                                                  <w:marBottom w:val="0"/>
                                                  <w:divBdr>
                                                    <w:top w:val="single" w:sz="2" w:space="0" w:color="E3E3E3"/>
                                                    <w:left w:val="single" w:sz="2" w:space="0" w:color="E3E3E3"/>
                                                    <w:bottom w:val="single" w:sz="2" w:space="0" w:color="E3E3E3"/>
                                                    <w:right w:val="single" w:sz="2" w:space="0" w:color="E3E3E3"/>
                                                  </w:divBdr>
                                                  <w:divsChild>
                                                    <w:div w:id="6967833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2475258">
          <w:marLeft w:val="0"/>
          <w:marRight w:val="0"/>
          <w:marTop w:val="0"/>
          <w:marBottom w:val="0"/>
          <w:divBdr>
            <w:top w:val="none" w:sz="0" w:space="0" w:color="auto"/>
            <w:left w:val="none" w:sz="0" w:space="0" w:color="auto"/>
            <w:bottom w:val="none" w:sz="0" w:space="0" w:color="auto"/>
            <w:right w:val="none" w:sz="0" w:space="0" w:color="auto"/>
          </w:divBdr>
        </w:div>
      </w:divsChild>
    </w:div>
    <w:div w:id="1600873974">
      <w:bodyDiv w:val="1"/>
      <w:marLeft w:val="0"/>
      <w:marRight w:val="0"/>
      <w:marTop w:val="0"/>
      <w:marBottom w:val="0"/>
      <w:divBdr>
        <w:top w:val="none" w:sz="0" w:space="0" w:color="auto"/>
        <w:left w:val="none" w:sz="0" w:space="0" w:color="auto"/>
        <w:bottom w:val="none" w:sz="0" w:space="0" w:color="auto"/>
        <w:right w:val="none" w:sz="0" w:space="0" w:color="auto"/>
      </w:divBdr>
      <w:divsChild>
        <w:div w:id="624316002">
          <w:marLeft w:val="0"/>
          <w:marRight w:val="0"/>
          <w:marTop w:val="0"/>
          <w:marBottom w:val="0"/>
          <w:divBdr>
            <w:top w:val="single" w:sz="2" w:space="0" w:color="E3E3E3"/>
            <w:left w:val="single" w:sz="2" w:space="0" w:color="E3E3E3"/>
            <w:bottom w:val="single" w:sz="2" w:space="0" w:color="E3E3E3"/>
            <w:right w:val="single" w:sz="2" w:space="0" w:color="E3E3E3"/>
          </w:divBdr>
          <w:divsChild>
            <w:div w:id="997608661">
              <w:marLeft w:val="0"/>
              <w:marRight w:val="0"/>
              <w:marTop w:val="0"/>
              <w:marBottom w:val="0"/>
              <w:divBdr>
                <w:top w:val="single" w:sz="2" w:space="0" w:color="E3E3E3"/>
                <w:left w:val="single" w:sz="2" w:space="0" w:color="E3E3E3"/>
                <w:bottom w:val="single" w:sz="2" w:space="0" w:color="E3E3E3"/>
                <w:right w:val="single" w:sz="2" w:space="0" w:color="E3E3E3"/>
              </w:divBdr>
              <w:divsChild>
                <w:div w:id="1634486979">
                  <w:marLeft w:val="0"/>
                  <w:marRight w:val="0"/>
                  <w:marTop w:val="0"/>
                  <w:marBottom w:val="0"/>
                  <w:divBdr>
                    <w:top w:val="single" w:sz="2" w:space="0" w:color="E3E3E3"/>
                    <w:left w:val="single" w:sz="2" w:space="0" w:color="E3E3E3"/>
                    <w:bottom w:val="single" w:sz="2" w:space="0" w:color="E3E3E3"/>
                    <w:right w:val="single" w:sz="2" w:space="0" w:color="E3E3E3"/>
                  </w:divBdr>
                  <w:divsChild>
                    <w:div w:id="1315796773">
                      <w:marLeft w:val="0"/>
                      <w:marRight w:val="0"/>
                      <w:marTop w:val="0"/>
                      <w:marBottom w:val="0"/>
                      <w:divBdr>
                        <w:top w:val="single" w:sz="2" w:space="0" w:color="E3E3E3"/>
                        <w:left w:val="single" w:sz="2" w:space="0" w:color="E3E3E3"/>
                        <w:bottom w:val="single" w:sz="2" w:space="0" w:color="E3E3E3"/>
                        <w:right w:val="single" w:sz="2" w:space="0" w:color="E3E3E3"/>
                      </w:divBdr>
                      <w:divsChild>
                        <w:div w:id="247888438">
                          <w:marLeft w:val="0"/>
                          <w:marRight w:val="0"/>
                          <w:marTop w:val="0"/>
                          <w:marBottom w:val="0"/>
                          <w:divBdr>
                            <w:top w:val="single" w:sz="2" w:space="0" w:color="E3E3E3"/>
                            <w:left w:val="single" w:sz="2" w:space="0" w:color="E3E3E3"/>
                            <w:bottom w:val="single" w:sz="2" w:space="0" w:color="E3E3E3"/>
                            <w:right w:val="single" w:sz="2" w:space="0" w:color="E3E3E3"/>
                          </w:divBdr>
                          <w:divsChild>
                            <w:div w:id="1486311523">
                              <w:marLeft w:val="0"/>
                              <w:marRight w:val="0"/>
                              <w:marTop w:val="100"/>
                              <w:marBottom w:val="100"/>
                              <w:divBdr>
                                <w:top w:val="single" w:sz="2" w:space="0" w:color="E3E3E3"/>
                                <w:left w:val="single" w:sz="2" w:space="0" w:color="E3E3E3"/>
                                <w:bottom w:val="single" w:sz="2" w:space="0" w:color="E3E3E3"/>
                                <w:right w:val="single" w:sz="2" w:space="0" w:color="E3E3E3"/>
                              </w:divBdr>
                              <w:divsChild>
                                <w:div w:id="98336612">
                                  <w:marLeft w:val="0"/>
                                  <w:marRight w:val="0"/>
                                  <w:marTop w:val="0"/>
                                  <w:marBottom w:val="0"/>
                                  <w:divBdr>
                                    <w:top w:val="single" w:sz="2" w:space="0" w:color="E3E3E3"/>
                                    <w:left w:val="single" w:sz="2" w:space="0" w:color="E3E3E3"/>
                                    <w:bottom w:val="single" w:sz="2" w:space="0" w:color="E3E3E3"/>
                                    <w:right w:val="single" w:sz="2" w:space="0" w:color="E3E3E3"/>
                                  </w:divBdr>
                                  <w:divsChild>
                                    <w:div w:id="189494831">
                                      <w:marLeft w:val="0"/>
                                      <w:marRight w:val="0"/>
                                      <w:marTop w:val="0"/>
                                      <w:marBottom w:val="0"/>
                                      <w:divBdr>
                                        <w:top w:val="single" w:sz="2" w:space="0" w:color="E3E3E3"/>
                                        <w:left w:val="single" w:sz="2" w:space="0" w:color="E3E3E3"/>
                                        <w:bottom w:val="single" w:sz="2" w:space="0" w:color="E3E3E3"/>
                                        <w:right w:val="single" w:sz="2" w:space="0" w:color="E3E3E3"/>
                                      </w:divBdr>
                                      <w:divsChild>
                                        <w:div w:id="2055735694">
                                          <w:marLeft w:val="0"/>
                                          <w:marRight w:val="0"/>
                                          <w:marTop w:val="0"/>
                                          <w:marBottom w:val="0"/>
                                          <w:divBdr>
                                            <w:top w:val="single" w:sz="2" w:space="0" w:color="E3E3E3"/>
                                            <w:left w:val="single" w:sz="2" w:space="0" w:color="E3E3E3"/>
                                            <w:bottom w:val="single" w:sz="2" w:space="0" w:color="E3E3E3"/>
                                            <w:right w:val="single" w:sz="2" w:space="0" w:color="E3E3E3"/>
                                          </w:divBdr>
                                          <w:divsChild>
                                            <w:div w:id="1433551463">
                                              <w:marLeft w:val="0"/>
                                              <w:marRight w:val="0"/>
                                              <w:marTop w:val="0"/>
                                              <w:marBottom w:val="0"/>
                                              <w:divBdr>
                                                <w:top w:val="single" w:sz="2" w:space="0" w:color="E3E3E3"/>
                                                <w:left w:val="single" w:sz="2" w:space="0" w:color="E3E3E3"/>
                                                <w:bottom w:val="single" w:sz="2" w:space="0" w:color="E3E3E3"/>
                                                <w:right w:val="single" w:sz="2" w:space="0" w:color="E3E3E3"/>
                                              </w:divBdr>
                                              <w:divsChild>
                                                <w:div w:id="1735855571">
                                                  <w:marLeft w:val="0"/>
                                                  <w:marRight w:val="0"/>
                                                  <w:marTop w:val="0"/>
                                                  <w:marBottom w:val="0"/>
                                                  <w:divBdr>
                                                    <w:top w:val="single" w:sz="2" w:space="0" w:color="E3E3E3"/>
                                                    <w:left w:val="single" w:sz="2" w:space="0" w:color="E3E3E3"/>
                                                    <w:bottom w:val="single" w:sz="2" w:space="0" w:color="E3E3E3"/>
                                                    <w:right w:val="single" w:sz="2" w:space="0" w:color="E3E3E3"/>
                                                  </w:divBdr>
                                                  <w:divsChild>
                                                    <w:div w:id="2853107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12423701">
                          <w:marLeft w:val="0"/>
                          <w:marRight w:val="0"/>
                          <w:marTop w:val="0"/>
                          <w:marBottom w:val="0"/>
                          <w:divBdr>
                            <w:top w:val="single" w:sz="2" w:space="0" w:color="E3E3E3"/>
                            <w:left w:val="single" w:sz="2" w:space="0" w:color="E3E3E3"/>
                            <w:bottom w:val="single" w:sz="2" w:space="0" w:color="E3E3E3"/>
                            <w:right w:val="single" w:sz="2" w:space="0" w:color="E3E3E3"/>
                          </w:divBdr>
                          <w:divsChild>
                            <w:div w:id="592861662">
                              <w:marLeft w:val="0"/>
                              <w:marRight w:val="0"/>
                              <w:marTop w:val="100"/>
                              <w:marBottom w:val="100"/>
                              <w:divBdr>
                                <w:top w:val="single" w:sz="2" w:space="0" w:color="E3E3E3"/>
                                <w:left w:val="single" w:sz="2" w:space="0" w:color="E3E3E3"/>
                                <w:bottom w:val="single" w:sz="2" w:space="0" w:color="E3E3E3"/>
                                <w:right w:val="single" w:sz="2" w:space="0" w:color="E3E3E3"/>
                              </w:divBdr>
                              <w:divsChild>
                                <w:div w:id="142351156">
                                  <w:marLeft w:val="0"/>
                                  <w:marRight w:val="0"/>
                                  <w:marTop w:val="0"/>
                                  <w:marBottom w:val="0"/>
                                  <w:divBdr>
                                    <w:top w:val="single" w:sz="2" w:space="0" w:color="E3E3E3"/>
                                    <w:left w:val="single" w:sz="2" w:space="0" w:color="E3E3E3"/>
                                    <w:bottom w:val="single" w:sz="2" w:space="0" w:color="E3E3E3"/>
                                    <w:right w:val="single" w:sz="2" w:space="0" w:color="E3E3E3"/>
                                  </w:divBdr>
                                  <w:divsChild>
                                    <w:div w:id="238634685">
                                      <w:marLeft w:val="0"/>
                                      <w:marRight w:val="0"/>
                                      <w:marTop w:val="0"/>
                                      <w:marBottom w:val="0"/>
                                      <w:divBdr>
                                        <w:top w:val="single" w:sz="2" w:space="0" w:color="E3E3E3"/>
                                        <w:left w:val="single" w:sz="2" w:space="0" w:color="E3E3E3"/>
                                        <w:bottom w:val="single" w:sz="2" w:space="0" w:color="E3E3E3"/>
                                        <w:right w:val="single" w:sz="2" w:space="0" w:color="E3E3E3"/>
                                      </w:divBdr>
                                      <w:divsChild>
                                        <w:div w:id="1082335234">
                                          <w:marLeft w:val="0"/>
                                          <w:marRight w:val="0"/>
                                          <w:marTop w:val="0"/>
                                          <w:marBottom w:val="0"/>
                                          <w:divBdr>
                                            <w:top w:val="single" w:sz="2" w:space="0" w:color="E3E3E3"/>
                                            <w:left w:val="single" w:sz="2" w:space="0" w:color="E3E3E3"/>
                                            <w:bottom w:val="single" w:sz="2" w:space="0" w:color="E3E3E3"/>
                                            <w:right w:val="single" w:sz="2" w:space="0" w:color="E3E3E3"/>
                                          </w:divBdr>
                                          <w:divsChild>
                                            <w:div w:id="1899125431">
                                              <w:marLeft w:val="0"/>
                                              <w:marRight w:val="0"/>
                                              <w:marTop w:val="0"/>
                                              <w:marBottom w:val="0"/>
                                              <w:divBdr>
                                                <w:top w:val="single" w:sz="2" w:space="0" w:color="E3E3E3"/>
                                                <w:left w:val="single" w:sz="2" w:space="0" w:color="E3E3E3"/>
                                                <w:bottom w:val="single" w:sz="2" w:space="0" w:color="E3E3E3"/>
                                                <w:right w:val="single" w:sz="2" w:space="0" w:color="E3E3E3"/>
                                              </w:divBdr>
                                              <w:divsChild>
                                                <w:div w:id="623460830">
                                                  <w:marLeft w:val="0"/>
                                                  <w:marRight w:val="0"/>
                                                  <w:marTop w:val="0"/>
                                                  <w:marBottom w:val="0"/>
                                                  <w:divBdr>
                                                    <w:top w:val="single" w:sz="2" w:space="0" w:color="E3E3E3"/>
                                                    <w:left w:val="single" w:sz="2" w:space="0" w:color="E3E3E3"/>
                                                    <w:bottom w:val="single" w:sz="2" w:space="0" w:color="E3E3E3"/>
                                                    <w:right w:val="single" w:sz="2" w:space="0" w:color="E3E3E3"/>
                                                  </w:divBdr>
                                                  <w:divsChild>
                                                    <w:div w:id="572161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4973313">
                                      <w:marLeft w:val="0"/>
                                      <w:marRight w:val="0"/>
                                      <w:marTop w:val="0"/>
                                      <w:marBottom w:val="0"/>
                                      <w:divBdr>
                                        <w:top w:val="single" w:sz="2" w:space="0" w:color="E3E3E3"/>
                                        <w:left w:val="single" w:sz="2" w:space="0" w:color="E3E3E3"/>
                                        <w:bottom w:val="single" w:sz="2" w:space="0" w:color="E3E3E3"/>
                                        <w:right w:val="single" w:sz="2" w:space="0" w:color="E3E3E3"/>
                                      </w:divBdr>
                                      <w:divsChild>
                                        <w:div w:id="1845313588">
                                          <w:marLeft w:val="0"/>
                                          <w:marRight w:val="0"/>
                                          <w:marTop w:val="0"/>
                                          <w:marBottom w:val="0"/>
                                          <w:divBdr>
                                            <w:top w:val="single" w:sz="2" w:space="0" w:color="E3E3E3"/>
                                            <w:left w:val="single" w:sz="2" w:space="0" w:color="E3E3E3"/>
                                            <w:bottom w:val="single" w:sz="2" w:space="0" w:color="E3E3E3"/>
                                            <w:right w:val="single" w:sz="2" w:space="0" w:color="E3E3E3"/>
                                          </w:divBdr>
                                        </w:div>
                                        <w:div w:id="162474086">
                                          <w:marLeft w:val="0"/>
                                          <w:marRight w:val="0"/>
                                          <w:marTop w:val="0"/>
                                          <w:marBottom w:val="0"/>
                                          <w:divBdr>
                                            <w:top w:val="single" w:sz="2" w:space="0" w:color="E3E3E3"/>
                                            <w:left w:val="single" w:sz="2" w:space="0" w:color="E3E3E3"/>
                                            <w:bottom w:val="single" w:sz="2" w:space="0" w:color="E3E3E3"/>
                                            <w:right w:val="single" w:sz="2" w:space="0" w:color="E3E3E3"/>
                                          </w:divBdr>
                                          <w:divsChild>
                                            <w:div w:id="1611471374">
                                              <w:marLeft w:val="0"/>
                                              <w:marRight w:val="0"/>
                                              <w:marTop w:val="0"/>
                                              <w:marBottom w:val="0"/>
                                              <w:divBdr>
                                                <w:top w:val="single" w:sz="2" w:space="0" w:color="E3E3E3"/>
                                                <w:left w:val="single" w:sz="2" w:space="0" w:color="E3E3E3"/>
                                                <w:bottom w:val="single" w:sz="2" w:space="0" w:color="E3E3E3"/>
                                                <w:right w:val="single" w:sz="2" w:space="0" w:color="E3E3E3"/>
                                              </w:divBdr>
                                              <w:divsChild>
                                                <w:div w:id="1967392591">
                                                  <w:marLeft w:val="0"/>
                                                  <w:marRight w:val="0"/>
                                                  <w:marTop w:val="0"/>
                                                  <w:marBottom w:val="0"/>
                                                  <w:divBdr>
                                                    <w:top w:val="single" w:sz="2" w:space="0" w:color="E3E3E3"/>
                                                    <w:left w:val="single" w:sz="2" w:space="0" w:color="E3E3E3"/>
                                                    <w:bottom w:val="single" w:sz="2" w:space="0" w:color="E3E3E3"/>
                                                    <w:right w:val="single" w:sz="2" w:space="0" w:color="E3E3E3"/>
                                                  </w:divBdr>
                                                  <w:divsChild>
                                                    <w:div w:id="726728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0031669">
                          <w:marLeft w:val="0"/>
                          <w:marRight w:val="0"/>
                          <w:marTop w:val="0"/>
                          <w:marBottom w:val="0"/>
                          <w:divBdr>
                            <w:top w:val="single" w:sz="2" w:space="0" w:color="E3E3E3"/>
                            <w:left w:val="single" w:sz="2" w:space="0" w:color="E3E3E3"/>
                            <w:bottom w:val="single" w:sz="2" w:space="0" w:color="E3E3E3"/>
                            <w:right w:val="single" w:sz="2" w:space="0" w:color="E3E3E3"/>
                          </w:divBdr>
                          <w:divsChild>
                            <w:div w:id="1502042278">
                              <w:marLeft w:val="0"/>
                              <w:marRight w:val="0"/>
                              <w:marTop w:val="100"/>
                              <w:marBottom w:val="100"/>
                              <w:divBdr>
                                <w:top w:val="single" w:sz="2" w:space="0" w:color="E3E3E3"/>
                                <w:left w:val="single" w:sz="2" w:space="0" w:color="E3E3E3"/>
                                <w:bottom w:val="single" w:sz="2" w:space="0" w:color="E3E3E3"/>
                                <w:right w:val="single" w:sz="2" w:space="0" w:color="E3E3E3"/>
                              </w:divBdr>
                              <w:divsChild>
                                <w:div w:id="1061320221">
                                  <w:marLeft w:val="0"/>
                                  <w:marRight w:val="0"/>
                                  <w:marTop w:val="0"/>
                                  <w:marBottom w:val="0"/>
                                  <w:divBdr>
                                    <w:top w:val="single" w:sz="2" w:space="0" w:color="E3E3E3"/>
                                    <w:left w:val="single" w:sz="2" w:space="0" w:color="E3E3E3"/>
                                    <w:bottom w:val="single" w:sz="2" w:space="0" w:color="E3E3E3"/>
                                    <w:right w:val="single" w:sz="2" w:space="0" w:color="E3E3E3"/>
                                  </w:divBdr>
                                  <w:divsChild>
                                    <w:div w:id="2043747320">
                                      <w:marLeft w:val="0"/>
                                      <w:marRight w:val="0"/>
                                      <w:marTop w:val="0"/>
                                      <w:marBottom w:val="0"/>
                                      <w:divBdr>
                                        <w:top w:val="single" w:sz="2" w:space="0" w:color="E3E3E3"/>
                                        <w:left w:val="single" w:sz="2" w:space="0" w:color="E3E3E3"/>
                                        <w:bottom w:val="single" w:sz="2" w:space="0" w:color="E3E3E3"/>
                                        <w:right w:val="single" w:sz="2" w:space="0" w:color="E3E3E3"/>
                                      </w:divBdr>
                                      <w:divsChild>
                                        <w:div w:id="2128617744">
                                          <w:marLeft w:val="0"/>
                                          <w:marRight w:val="0"/>
                                          <w:marTop w:val="0"/>
                                          <w:marBottom w:val="0"/>
                                          <w:divBdr>
                                            <w:top w:val="single" w:sz="2" w:space="0" w:color="E3E3E3"/>
                                            <w:left w:val="single" w:sz="2" w:space="0" w:color="E3E3E3"/>
                                            <w:bottom w:val="single" w:sz="2" w:space="0" w:color="E3E3E3"/>
                                            <w:right w:val="single" w:sz="2" w:space="0" w:color="E3E3E3"/>
                                          </w:divBdr>
                                          <w:divsChild>
                                            <w:div w:id="277224443">
                                              <w:marLeft w:val="0"/>
                                              <w:marRight w:val="0"/>
                                              <w:marTop w:val="0"/>
                                              <w:marBottom w:val="0"/>
                                              <w:divBdr>
                                                <w:top w:val="single" w:sz="2" w:space="0" w:color="E3E3E3"/>
                                                <w:left w:val="single" w:sz="2" w:space="0" w:color="E3E3E3"/>
                                                <w:bottom w:val="single" w:sz="2" w:space="0" w:color="E3E3E3"/>
                                                <w:right w:val="single" w:sz="2" w:space="0" w:color="E3E3E3"/>
                                              </w:divBdr>
                                              <w:divsChild>
                                                <w:div w:id="1581063978">
                                                  <w:marLeft w:val="0"/>
                                                  <w:marRight w:val="0"/>
                                                  <w:marTop w:val="0"/>
                                                  <w:marBottom w:val="0"/>
                                                  <w:divBdr>
                                                    <w:top w:val="single" w:sz="2" w:space="0" w:color="E3E3E3"/>
                                                    <w:left w:val="single" w:sz="2" w:space="0" w:color="E3E3E3"/>
                                                    <w:bottom w:val="single" w:sz="2" w:space="0" w:color="E3E3E3"/>
                                                    <w:right w:val="single" w:sz="2" w:space="0" w:color="E3E3E3"/>
                                                  </w:divBdr>
                                                  <w:divsChild>
                                                    <w:div w:id="19974132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7694544">
                                      <w:marLeft w:val="0"/>
                                      <w:marRight w:val="0"/>
                                      <w:marTop w:val="0"/>
                                      <w:marBottom w:val="0"/>
                                      <w:divBdr>
                                        <w:top w:val="single" w:sz="2" w:space="0" w:color="E3E3E3"/>
                                        <w:left w:val="single" w:sz="2" w:space="0" w:color="E3E3E3"/>
                                        <w:bottom w:val="single" w:sz="2" w:space="0" w:color="E3E3E3"/>
                                        <w:right w:val="single" w:sz="2" w:space="0" w:color="E3E3E3"/>
                                      </w:divBdr>
                                      <w:divsChild>
                                        <w:div w:id="103036778">
                                          <w:marLeft w:val="0"/>
                                          <w:marRight w:val="0"/>
                                          <w:marTop w:val="0"/>
                                          <w:marBottom w:val="0"/>
                                          <w:divBdr>
                                            <w:top w:val="single" w:sz="2" w:space="0" w:color="E3E3E3"/>
                                            <w:left w:val="single" w:sz="2" w:space="0" w:color="E3E3E3"/>
                                            <w:bottom w:val="single" w:sz="2" w:space="0" w:color="E3E3E3"/>
                                            <w:right w:val="single" w:sz="2" w:space="0" w:color="E3E3E3"/>
                                          </w:divBdr>
                                        </w:div>
                                        <w:div w:id="1647323625">
                                          <w:marLeft w:val="0"/>
                                          <w:marRight w:val="0"/>
                                          <w:marTop w:val="0"/>
                                          <w:marBottom w:val="0"/>
                                          <w:divBdr>
                                            <w:top w:val="single" w:sz="2" w:space="0" w:color="E3E3E3"/>
                                            <w:left w:val="single" w:sz="2" w:space="0" w:color="E3E3E3"/>
                                            <w:bottom w:val="single" w:sz="2" w:space="0" w:color="E3E3E3"/>
                                            <w:right w:val="single" w:sz="2" w:space="0" w:color="E3E3E3"/>
                                          </w:divBdr>
                                          <w:divsChild>
                                            <w:div w:id="548615334">
                                              <w:marLeft w:val="0"/>
                                              <w:marRight w:val="0"/>
                                              <w:marTop w:val="0"/>
                                              <w:marBottom w:val="0"/>
                                              <w:divBdr>
                                                <w:top w:val="single" w:sz="2" w:space="0" w:color="E3E3E3"/>
                                                <w:left w:val="single" w:sz="2" w:space="0" w:color="E3E3E3"/>
                                                <w:bottom w:val="single" w:sz="2" w:space="0" w:color="E3E3E3"/>
                                                <w:right w:val="single" w:sz="2" w:space="0" w:color="E3E3E3"/>
                                              </w:divBdr>
                                              <w:divsChild>
                                                <w:div w:id="561911924">
                                                  <w:marLeft w:val="0"/>
                                                  <w:marRight w:val="0"/>
                                                  <w:marTop w:val="0"/>
                                                  <w:marBottom w:val="0"/>
                                                  <w:divBdr>
                                                    <w:top w:val="single" w:sz="2" w:space="0" w:color="E3E3E3"/>
                                                    <w:left w:val="single" w:sz="2" w:space="0" w:color="E3E3E3"/>
                                                    <w:bottom w:val="single" w:sz="2" w:space="0" w:color="E3E3E3"/>
                                                    <w:right w:val="single" w:sz="2" w:space="0" w:color="E3E3E3"/>
                                                  </w:divBdr>
                                                  <w:divsChild>
                                                    <w:div w:id="18324847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8445005">
          <w:marLeft w:val="0"/>
          <w:marRight w:val="0"/>
          <w:marTop w:val="0"/>
          <w:marBottom w:val="0"/>
          <w:divBdr>
            <w:top w:val="none" w:sz="0" w:space="0" w:color="auto"/>
            <w:left w:val="none" w:sz="0" w:space="0" w:color="auto"/>
            <w:bottom w:val="none" w:sz="0" w:space="0" w:color="auto"/>
            <w:right w:val="none" w:sz="0" w:space="0" w:color="auto"/>
          </w:divBdr>
        </w:div>
      </w:divsChild>
    </w:div>
    <w:div w:id="1686176004">
      <w:bodyDiv w:val="1"/>
      <w:marLeft w:val="0"/>
      <w:marRight w:val="0"/>
      <w:marTop w:val="0"/>
      <w:marBottom w:val="0"/>
      <w:divBdr>
        <w:top w:val="none" w:sz="0" w:space="0" w:color="auto"/>
        <w:left w:val="none" w:sz="0" w:space="0" w:color="auto"/>
        <w:bottom w:val="none" w:sz="0" w:space="0" w:color="auto"/>
        <w:right w:val="none" w:sz="0" w:space="0" w:color="auto"/>
      </w:divBdr>
      <w:divsChild>
        <w:div w:id="1597785821">
          <w:marLeft w:val="0"/>
          <w:marRight w:val="0"/>
          <w:marTop w:val="0"/>
          <w:marBottom w:val="0"/>
          <w:divBdr>
            <w:top w:val="single" w:sz="2" w:space="0" w:color="E3E3E3"/>
            <w:left w:val="single" w:sz="2" w:space="0" w:color="E3E3E3"/>
            <w:bottom w:val="single" w:sz="2" w:space="0" w:color="E3E3E3"/>
            <w:right w:val="single" w:sz="2" w:space="0" w:color="E3E3E3"/>
          </w:divBdr>
          <w:divsChild>
            <w:div w:id="990253813">
              <w:marLeft w:val="0"/>
              <w:marRight w:val="0"/>
              <w:marTop w:val="100"/>
              <w:marBottom w:val="100"/>
              <w:divBdr>
                <w:top w:val="single" w:sz="2" w:space="0" w:color="E3E3E3"/>
                <w:left w:val="single" w:sz="2" w:space="0" w:color="E3E3E3"/>
                <w:bottom w:val="single" w:sz="2" w:space="0" w:color="E3E3E3"/>
                <w:right w:val="single" w:sz="2" w:space="0" w:color="E3E3E3"/>
              </w:divBdr>
              <w:divsChild>
                <w:div w:id="1930459196">
                  <w:marLeft w:val="0"/>
                  <w:marRight w:val="0"/>
                  <w:marTop w:val="0"/>
                  <w:marBottom w:val="0"/>
                  <w:divBdr>
                    <w:top w:val="single" w:sz="2" w:space="0" w:color="E3E3E3"/>
                    <w:left w:val="single" w:sz="2" w:space="0" w:color="E3E3E3"/>
                    <w:bottom w:val="single" w:sz="2" w:space="0" w:color="E3E3E3"/>
                    <w:right w:val="single" w:sz="2" w:space="0" w:color="E3E3E3"/>
                  </w:divBdr>
                  <w:divsChild>
                    <w:div w:id="991450531">
                      <w:marLeft w:val="0"/>
                      <w:marRight w:val="0"/>
                      <w:marTop w:val="0"/>
                      <w:marBottom w:val="0"/>
                      <w:divBdr>
                        <w:top w:val="single" w:sz="2" w:space="0" w:color="E3E3E3"/>
                        <w:left w:val="single" w:sz="2" w:space="0" w:color="E3E3E3"/>
                        <w:bottom w:val="single" w:sz="2" w:space="0" w:color="E3E3E3"/>
                        <w:right w:val="single" w:sz="2" w:space="0" w:color="E3E3E3"/>
                      </w:divBdr>
                      <w:divsChild>
                        <w:div w:id="296299104">
                          <w:marLeft w:val="0"/>
                          <w:marRight w:val="0"/>
                          <w:marTop w:val="0"/>
                          <w:marBottom w:val="0"/>
                          <w:divBdr>
                            <w:top w:val="single" w:sz="2" w:space="0" w:color="E3E3E3"/>
                            <w:left w:val="single" w:sz="2" w:space="0" w:color="E3E3E3"/>
                            <w:bottom w:val="single" w:sz="2" w:space="0" w:color="E3E3E3"/>
                            <w:right w:val="single" w:sz="2" w:space="0" w:color="E3E3E3"/>
                          </w:divBdr>
                          <w:divsChild>
                            <w:div w:id="1299452883">
                              <w:marLeft w:val="0"/>
                              <w:marRight w:val="0"/>
                              <w:marTop w:val="0"/>
                              <w:marBottom w:val="0"/>
                              <w:divBdr>
                                <w:top w:val="single" w:sz="2" w:space="0" w:color="E3E3E3"/>
                                <w:left w:val="single" w:sz="2" w:space="0" w:color="E3E3E3"/>
                                <w:bottom w:val="single" w:sz="2" w:space="0" w:color="E3E3E3"/>
                                <w:right w:val="single" w:sz="2" w:space="0" w:color="E3E3E3"/>
                              </w:divBdr>
                              <w:divsChild>
                                <w:div w:id="488404922">
                                  <w:marLeft w:val="0"/>
                                  <w:marRight w:val="0"/>
                                  <w:marTop w:val="0"/>
                                  <w:marBottom w:val="0"/>
                                  <w:divBdr>
                                    <w:top w:val="single" w:sz="2" w:space="0" w:color="E3E3E3"/>
                                    <w:left w:val="single" w:sz="2" w:space="0" w:color="E3E3E3"/>
                                    <w:bottom w:val="single" w:sz="2" w:space="0" w:color="E3E3E3"/>
                                    <w:right w:val="single" w:sz="2" w:space="0" w:color="E3E3E3"/>
                                  </w:divBdr>
                                  <w:divsChild>
                                    <w:div w:id="305426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47069388">
      <w:bodyDiv w:val="1"/>
      <w:marLeft w:val="0"/>
      <w:marRight w:val="0"/>
      <w:marTop w:val="0"/>
      <w:marBottom w:val="0"/>
      <w:divBdr>
        <w:top w:val="none" w:sz="0" w:space="0" w:color="auto"/>
        <w:left w:val="none" w:sz="0" w:space="0" w:color="auto"/>
        <w:bottom w:val="none" w:sz="0" w:space="0" w:color="auto"/>
        <w:right w:val="none" w:sz="0" w:space="0" w:color="auto"/>
      </w:divBdr>
      <w:divsChild>
        <w:div w:id="767770830">
          <w:marLeft w:val="0"/>
          <w:marRight w:val="0"/>
          <w:marTop w:val="0"/>
          <w:marBottom w:val="0"/>
          <w:divBdr>
            <w:top w:val="single" w:sz="2" w:space="0" w:color="E3E3E3"/>
            <w:left w:val="single" w:sz="2" w:space="0" w:color="E3E3E3"/>
            <w:bottom w:val="single" w:sz="2" w:space="0" w:color="E3E3E3"/>
            <w:right w:val="single" w:sz="2" w:space="0" w:color="E3E3E3"/>
          </w:divBdr>
          <w:divsChild>
            <w:div w:id="411512840">
              <w:marLeft w:val="0"/>
              <w:marRight w:val="0"/>
              <w:marTop w:val="100"/>
              <w:marBottom w:val="100"/>
              <w:divBdr>
                <w:top w:val="single" w:sz="2" w:space="0" w:color="E3E3E3"/>
                <w:left w:val="single" w:sz="2" w:space="0" w:color="E3E3E3"/>
                <w:bottom w:val="single" w:sz="2" w:space="0" w:color="E3E3E3"/>
                <w:right w:val="single" w:sz="2" w:space="0" w:color="E3E3E3"/>
              </w:divBdr>
              <w:divsChild>
                <w:div w:id="613439365">
                  <w:marLeft w:val="0"/>
                  <w:marRight w:val="0"/>
                  <w:marTop w:val="0"/>
                  <w:marBottom w:val="0"/>
                  <w:divBdr>
                    <w:top w:val="single" w:sz="2" w:space="0" w:color="E3E3E3"/>
                    <w:left w:val="single" w:sz="2" w:space="0" w:color="E3E3E3"/>
                    <w:bottom w:val="single" w:sz="2" w:space="0" w:color="E3E3E3"/>
                    <w:right w:val="single" w:sz="2" w:space="0" w:color="E3E3E3"/>
                  </w:divBdr>
                  <w:divsChild>
                    <w:div w:id="1004669653">
                      <w:marLeft w:val="0"/>
                      <w:marRight w:val="0"/>
                      <w:marTop w:val="0"/>
                      <w:marBottom w:val="0"/>
                      <w:divBdr>
                        <w:top w:val="single" w:sz="2" w:space="0" w:color="E3E3E3"/>
                        <w:left w:val="single" w:sz="2" w:space="0" w:color="E3E3E3"/>
                        <w:bottom w:val="single" w:sz="2" w:space="0" w:color="E3E3E3"/>
                        <w:right w:val="single" w:sz="2" w:space="0" w:color="E3E3E3"/>
                      </w:divBdr>
                      <w:divsChild>
                        <w:div w:id="2141455639">
                          <w:marLeft w:val="0"/>
                          <w:marRight w:val="0"/>
                          <w:marTop w:val="0"/>
                          <w:marBottom w:val="0"/>
                          <w:divBdr>
                            <w:top w:val="single" w:sz="2" w:space="0" w:color="E3E3E3"/>
                            <w:left w:val="single" w:sz="2" w:space="0" w:color="E3E3E3"/>
                            <w:bottom w:val="single" w:sz="2" w:space="0" w:color="E3E3E3"/>
                            <w:right w:val="single" w:sz="2" w:space="0" w:color="E3E3E3"/>
                          </w:divBdr>
                          <w:divsChild>
                            <w:div w:id="1775829953">
                              <w:marLeft w:val="0"/>
                              <w:marRight w:val="0"/>
                              <w:marTop w:val="0"/>
                              <w:marBottom w:val="0"/>
                              <w:divBdr>
                                <w:top w:val="single" w:sz="2" w:space="0" w:color="E3E3E3"/>
                                <w:left w:val="single" w:sz="2" w:space="0" w:color="E3E3E3"/>
                                <w:bottom w:val="single" w:sz="2" w:space="0" w:color="E3E3E3"/>
                                <w:right w:val="single" w:sz="2" w:space="0" w:color="E3E3E3"/>
                              </w:divBdr>
                              <w:divsChild>
                                <w:div w:id="199441705">
                                  <w:marLeft w:val="0"/>
                                  <w:marRight w:val="0"/>
                                  <w:marTop w:val="0"/>
                                  <w:marBottom w:val="0"/>
                                  <w:divBdr>
                                    <w:top w:val="single" w:sz="2" w:space="0" w:color="E3E3E3"/>
                                    <w:left w:val="single" w:sz="2" w:space="0" w:color="E3E3E3"/>
                                    <w:bottom w:val="single" w:sz="2" w:space="0" w:color="E3E3E3"/>
                                    <w:right w:val="single" w:sz="2" w:space="0" w:color="E3E3E3"/>
                                  </w:divBdr>
                                  <w:divsChild>
                                    <w:div w:id="2109306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46885877">
      <w:bodyDiv w:val="1"/>
      <w:marLeft w:val="0"/>
      <w:marRight w:val="0"/>
      <w:marTop w:val="0"/>
      <w:marBottom w:val="0"/>
      <w:divBdr>
        <w:top w:val="none" w:sz="0" w:space="0" w:color="auto"/>
        <w:left w:val="none" w:sz="0" w:space="0" w:color="auto"/>
        <w:bottom w:val="none" w:sz="0" w:space="0" w:color="auto"/>
        <w:right w:val="none" w:sz="0" w:space="0" w:color="auto"/>
      </w:divBdr>
      <w:divsChild>
        <w:div w:id="930116689">
          <w:marLeft w:val="0"/>
          <w:marRight w:val="0"/>
          <w:marTop w:val="0"/>
          <w:marBottom w:val="0"/>
          <w:divBdr>
            <w:top w:val="single" w:sz="2" w:space="0" w:color="E3E3E3"/>
            <w:left w:val="single" w:sz="2" w:space="0" w:color="E3E3E3"/>
            <w:bottom w:val="single" w:sz="2" w:space="0" w:color="E3E3E3"/>
            <w:right w:val="single" w:sz="2" w:space="0" w:color="E3E3E3"/>
          </w:divBdr>
          <w:divsChild>
            <w:div w:id="1309749133">
              <w:marLeft w:val="0"/>
              <w:marRight w:val="0"/>
              <w:marTop w:val="0"/>
              <w:marBottom w:val="0"/>
              <w:divBdr>
                <w:top w:val="single" w:sz="2" w:space="0" w:color="E3E3E3"/>
                <w:left w:val="single" w:sz="2" w:space="0" w:color="E3E3E3"/>
                <w:bottom w:val="single" w:sz="2" w:space="0" w:color="E3E3E3"/>
                <w:right w:val="single" w:sz="2" w:space="0" w:color="E3E3E3"/>
              </w:divBdr>
              <w:divsChild>
                <w:div w:id="934945429">
                  <w:marLeft w:val="0"/>
                  <w:marRight w:val="0"/>
                  <w:marTop w:val="0"/>
                  <w:marBottom w:val="0"/>
                  <w:divBdr>
                    <w:top w:val="single" w:sz="2" w:space="0" w:color="E3E3E3"/>
                    <w:left w:val="single" w:sz="2" w:space="0" w:color="E3E3E3"/>
                    <w:bottom w:val="single" w:sz="2" w:space="0" w:color="E3E3E3"/>
                    <w:right w:val="single" w:sz="2" w:space="0" w:color="E3E3E3"/>
                  </w:divBdr>
                  <w:divsChild>
                    <w:div w:id="1260214777">
                      <w:marLeft w:val="0"/>
                      <w:marRight w:val="0"/>
                      <w:marTop w:val="0"/>
                      <w:marBottom w:val="0"/>
                      <w:divBdr>
                        <w:top w:val="single" w:sz="2" w:space="0" w:color="E3E3E3"/>
                        <w:left w:val="single" w:sz="2" w:space="0" w:color="E3E3E3"/>
                        <w:bottom w:val="single" w:sz="2" w:space="0" w:color="E3E3E3"/>
                        <w:right w:val="single" w:sz="2" w:space="0" w:color="E3E3E3"/>
                      </w:divBdr>
                      <w:divsChild>
                        <w:div w:id="901721391">
                          <w:marLeft w:val="0"/>
                          <w:marRight w:val="0"/>
                          <w:marTop w:val="0"/>
                          <w:marBottom w:val="0"/>
                          <w:divBdr>
                            <w:top w:val="single" w:sz="2" w:space="0" w:color="E3E3E3"/>
                            <w:left w:val="single" w:sz="2" w:space="0" w:color="E3E3E3"/>
                            <w:bottom w:val="single" w:sz="2" w:space="0" w:color="E3E3E3"/>
                            <w:right w:val="single" w:sz="2" w:space="0" w:color="E3E3E3"/>
                          </w:divBdr>
                          <w:divsChild>
                            <w:div w:id="1730883649">
                              <w:marLeft w:val="0"/>
                              <w:marRight w:val="0"/>
                              <w:marTop w:val="100"/>
                              <w:marBottom w:val="100"/>
                              <w:divBdr>
                                <w:top w:val="single" w:sz="2" w:space="0" w:color="E3E3E3"/>
                                <w:left w:val="single" w:sz="2" w:space="0" w:color="E3E3E3"/>
                                <w:bottom w:val="single" w:sz="2" w:space="0" w:color="E3E3E3"/>
                                <w:right w:val="single" w:sz="2" w:space="0" w:color="E3E3E3"/>
                              </w:divBdr>
                              <w:divsChild>
                                <w:div w:id="1442065053">
                                  <w:marLeft w:val="0"/>
                                  <w:marRight w:val="0"/>
                                  <w:marTop w:val="0"/>
                                  <w:marBottom w:val="0"/>
                                  <w:divBdr>
                                    <w:top w:val="single" w:sz="2" w:space="0" w:color="E3E3E3"/>
                                    <w:left w:val="single" w:sz="2" w:space="0" w:color="E3E3E3"/>
                                    <w:bottom w:val="single" w:sz="2" w:space="0" w:color="E3E3E3"/>
                                    <w:right w:val="single" w:sz="2" w:space="0" w:color="E3E3E3"/>
                                  </w:divBdr>
                                  <w:divsChild>
                                    <w:div w:id="1904826269">
                                      <w:marLeft w:val="0"/>
                                      <w:marRight w:val="0"/>
                                      <w:marTop w:val="0"/>
                                      <w:marBottom w:val="0"/>
                                      <w:divBdr>
                                        <w:top w:val="single" w:sz="2" w:space="0" w:color="E3E3E3"/>
                                        <w:left w:val="single" w:sz="2" w:space="0" w:color="E3E3E3"/>
                                        <w:bottom w:val="single" w:sz="2" w:space="0" w:color="E3E3E3"/>
                                        <w:right w:val="single" w:sz="2" w:space="0" w:color="E3E3E3"/>
                                      </w:divBdr>
                                      <w:divsChild>
                                        <w:div w:id="1634603169">
                                          <w:marLeft w:val="0"/>
                                          <w:marRight w:val="0"/>
                                          <w:marTop w:val="0"/>
                                          <w:marBottom w:val="0"/>
                                          <w:divBdr>
                                            <w:top w:val="single" w:sz="2" w:space="0" w:color="E3E3E3"/>
                                            <w:left w:val="single" w:sz="2" w:space="0" w:color="E3E3E3"/>
                                            <w:bottom w:val="single" w:sz="2" w:space="0" w:color="E3E3E3"/>
                                            <w:right w:val="single" w:sz="2" w:space="0" w:color="E3E3E3"/>
                                          </w:divBdr>
                                          <w:divsChild>
                                            <w:div w:id="1361079927">
                                              <w:marLeft w:val="0"/>
                                              <w:marRight w:val="0"/>
                                              <w:marTop w:val="0"/>
                                              <w:marBottom w:val="0"/>
                                              <w:divBdr>
                                                <w:top w:val="single" w:sz="2" w:space="0" w:color="E3E3E3"/>
                                                <w:left w:val="single" w:sz="2" w:space="0" w:color="E3E3E3"/>
                                                <w:bottom w:val="single" w:sz="2" w:space="0" w:color="E3E3E3"/>
                                                <w:right w:val="single" w:sz="2" w:space="0" w:color="E3E3E3"/>
                                              </w:divBdr>
                                              <w:divsChild>
                                                <w:div w:id="165293325">
                                                  <w:marLeft w:val="0"/>
                                                  <w:marRight w:val="0"/>
                                                  <w:marTop w:val="0"/>
                                                  <w:marBottom w:val="0"/>
                                                  <w:divBdr>
                                                    <w:top w:val="single" w:sz="2" w:space="0" w:color="E3E3E3"/>
                                                    <w:left w:val="single" w:sz="2" w:space="0" w:color="E3E3E3"/>
                                                    <w:bottom w:val="single" w:sz="2" w:space="0" w:color="E3E3E3"/>
                                                    <w:right w:val="single" w:sz="2" w:space="0" w:color="E3E3E3"/>
                                                  </w:divBdr>
                                                  <w:divsChild>
                                                    <w:div w:id="19308907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40242135">
                          <w:marLeft w:val="0"/>
                          <w:marRight w:val="0"/>
                          <w:marTop w:val="0"/>
                          <w:marBottom w:val="0"/>
                          <w:divBdr>
                            <w:top w:val="single" w:sz="2" w:space="0" w:color="E3E3E3"/>
                            <w:left w:val="single" w:sz="2" w:space="0" w:color="E3E3E3"/>
                            <w:bottom w:val="single" w:sz="2" w:space="0" w:color="E3E3E3"/>
                            <w:right w:val="single" w:sz="2" w:space="0" w:color="E3E3E3"/>
                          </w:divBdr>
                          <w:divsChild>
                            <w:div w:id="1914316637">
                              <w:marLeft w:val="0"/>
                              <w:marRight w:val="0"/>
                              <w:marTop w:val="100"/>
                              <w:marBottom w:val="100"/>
                              <w:divBdr>
                                <w:top w:val="single" w:sz="2" w:space="0" w:color="E3E3E3"/>
                                <w:left w:val="single" w:sz="2" w:space="0" w:color="E3E3E3"/>
                                <w:bottom w:val="single" w:sz="2" w:space="0" w:color="E3E3E3"/>
                                <w:right w:val="single" w:sz="2" w:space="0" w:color="E3E3E3"/>
                              </w:divBdr>
                              <w:divsChild>
                                <w:div w:id="1715495659">
                                  <w:marLeft w:val="0"/>
                                  <w:marRight w:val="0"/>
                                  <w:marTop w:val="0"/>
                                  <w:marBottom w:val="0"/>
                                  <w:divBdr>
                                    <w:top w:val="single" w:sz="2" w:space="0" w:color="E3E3E3"/>
                                    <w:left w:val="single" w:sz="2" w:space="0" w:color="E3E3E3"/>
                                    <w:bottom w:val="single" w:sz="2" w:space="0" w:color="E3E3E3"/>
                                    <w:right w:val="single" w:sz="2" w:space="0" w:color="E3E3E3"/>
                                  </w:divBdr>
                                  <w:divsChild>
                                    <w:div w:id="77601954">
                                      <w:marLeft w:val="0"/>
                                      <w:marRight w:val="0"/>
                                      <w:marTop w:val="0"/>
                                      <w:marBottom w:val="0"/>
                                      <w:divBdr>
                                        <w:top w:val="single" w:sz="2" w:space="0" w:color="E3E3E3"/>
                                        <w:left w:val="single" w:sz="2" w:space="0" w:color="E3E3E3"/>
                                        <w:bottom w:val="single" w:sz="2" w:space="0" w:color="E3E3E3"/>
                                        <w:right w:val="single" w:sz="2" w:space="0" w:color="E3E3E3"/>
                                      </w:divBdr>
                                      <w:divsChild>
                                        <w:div w:id="294065317">
                                          <w:marLeft w:val="0"/>
                                          <w:marRight w:val="0"/>
                                          <w:marTop w:val="0"/>
                                          <w:marBottom w:val="0"/>
                                          <w:divBdr>
                                            <w:top w:val="single" w:sz="2" w:space="0" w:color="E3E3E3"/>
                                            <w:left w:val="single" w:sz="2" w:space="0" w:color="E3E3E3"/>
                                            <w:bottom w:val="single" w:sz="2" w:space="0" w:color="E3E3E3"/>
                                            <w:right w:val="single" w:sz="2" w:space="0" w:color="E3E3E3"/>
                                          </w:divBdr>
                                          <w:divsChild>
                                            <w:div w:id="1817917484">
                                              <w:marLeft w:val="0"/>
                                              <w:marRight w:val="0"/>
                                              <w:marTop w:val="0"/>
                                              <w:marBottom w:val="0"/>
                                              <w:divBdr>
                                                <w:top w:val="single" w:sz="2" w:space="0" w:color="E3E3E3"/>
                                                <w:left w:val="single" w:sz="2" w:space="0" w:color="E3E3E3"/>
                                                <w:bottom w:val="single" w:sz="2" w:space="0" w:color="E3E3E3"/>
                                                <w:right w:val="single" w:sz="2" w:space="0" w:color="E3E3E3"/>
                                              </w:divBdr>
                                              <w:divsChild>
                                                <w:div w:id="1219128854">
                                                  <w:marLeft w:val="0"/>
                                                  <w:marRight w:val="0"/>
                                                  <w:marTop w:val="0"/>
                                                  <w:marBottom w:val="0"/>
                                                  <w:divBdr>
                                                    <w:top w:val="single" w:sz="2" w:space="0" w:color="E3E3E3"/>
                                                    <w:left w:val="single" w:sz="2" w:space="0" w:color="E3E3E3"/>
                                                    <w:bottom w:val="single" w:sz="2" w:space="0" w:color="E3E3E3"/>
                                                    <w:right w:val="single" w:sz="2" w:space="0" w:color="E3E3E3"/>
                                                  </w:divBdr>
                                                  <w:divsChild>
                                                    <w:div w:id="1727341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56791569">
                                      <w:marLeft w:val="0"/>
                                      <w:marRight w:val="0"/>
                                      <w:marTop w:val="0"/>
                                      <w:marBottom w:val="0"/>
                                      <w:divBdr>
                                        <w:top w:val="single" w:sz="2" w:space="0" w:color="E3E3E3"/>
                                        <w:left w:val="single" w:sz="2" w:space="0" w:color="E3E3E3"/>
                                        <w:bottom w:val="single" w:sz="2" w:space="0" w:color="E3E3E3"/>
                                        <w:right w:val="single" w:sz="2" w:space="0" w:color="E3E3E3"/>
                                      </w:divBdr>
                                      <w:divsChild>
                                        <w:div w:id="282812413">
                                          <w:marLeft w:val="0"/>
                                          <w:marRight w:val="0"/>
                                          <w:marTop w:val="0"/>
                                          <w:marBottom w:val="0"/>
                                          <w:divBdr>
                                            <w:top w:val="single" w:sz="2" w:space="0" w:color="E3E3E3"/>
                                            <w:left w:val="single" w:sz="2" w:space="0" w:color="E3E3E3"/>
                                            <w:bottom w:val="single" w:sz="2" w:space="0" w:color="E3E3E3"/>
                                            <w:right w:val="single" w:sz="2" w:space="0" w:color="E3E3E3"/>
                                          </w:divBdr>
                                        </w:div>
                                        <w:div w:id="1933540672">
                                          <w:marLeft w:val="0"/>
                                          <w:marRight w:val="0"/>
                                          <w:marTop w:val="0"/>
                                          <w:marBottom w:val="0"/>
                                          <w:divBdr>
                                            <w:top w:val="single" w:sz="2" w:space="0" w:color="E3E3E3"/>
                                            <w:left w:val="single" w:sz="2" w:space="0" w:color="E3E3E3"/>
                                            <w:bottom w:val="single" w:sz="2" w:space="0" w:color="E3E3E3"/>
                                            <w:right w:val="single" w:sz="2" w:space="0" w:color="E3E3E3"/>
                                          </w:divBdr>
                                          <w:divsChild>
                                            <w:div w:id="1577397197">
                                              <w:marLeft w:val="0"/>
                                              <w:marRight w:val="0"/>
                                              <w:marTop w:val="0"/>
                                              <w:marBottom w:val="0"/>
                                              <w:divBdr>
                                                <w:top w:val="single" w:sz="2" w:space="0" w:color="E3E3E3"/>
                                                <w:left w:val="single" w:sz="2" w:space="0" w:color="E3E3E3"/>
                                                <w:bottom w:val="single" w:sz="2" w:space="0" w:color="E3E3E3"/>
                                                <w:right w:val="single" w:sz="2" w:space="0" w:color="E3E3E3"/>
                                              </w:divBdr>
                                              <w:divsChild>
                                                <w:div w:id="22943311">
                                                  <w:marLeft w:val="0"/>
                                                  <w:marRight w:val="0"/>
                                                  <w:marTop w:val="0"/>
                                                  <w:marBottom w:val="0"/>
                                                  <w:divBdr>
                                                    <w:top w:val="single" w:sz="2" w:space="0" w:color="E3E3E3"/>
                                                    <w:left w:val="single" w:sz="2" w:space="0" w:color="E3E3E3"/>
                                                    <w:bottom w:val="single" w:sz="2" w:space="0" w:color="E3E3E3"/>
                                                    <w:right w:val="single" w:sz="2" w:space="0" w:color="E3E3E3"/>
                                                  </w:divBdr>
                                                  <w:divsChild>
                                                    <w:div w:id="812250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37843783">
                          <w:marLeft w:val="0"/>
                          <w:marRight w:val="0"/>
                          <w:marTop w:val="0"/>
                          <w:marBottom w:val="0"/>
                          <w:divBdr>
                            <w:top w:val="single" w:sz="2" w:space="0" w:color="E3E3E3"/>
                            <w:left w:val="single" w:sz="2" w:space="0" w:color="E3E3E3"/>
                            <w:bottom w:val="single" w:sz="2" w:space="0" w:color="E3E3E3"/>
                            <w:right w:val="single" w:sz="2" w:space="0" w:color="E3E3E3"/>
                          </w:divBdr>
                          <w:divsChild>
                            <w:div w:id="706444897">
                              <w:marLeft w:val="0"/>
                              <w:marRight w:val="0"/>
                              <w:marTop w:val="100"/>
                              <w:marBottom w:val="100"/>
                              <w:divBdr>
                                <w:top w:val="single" w:sz="2" w:space="0" w:color="E3E3E3"/>
                                <w:left w:val="single" w:sz="2" w:space="0" w:color="E3E3E3"/>
                                <w:bottom w:val="single" w:sz="2" w:space="0" w:color="E3E3E3"/>
                                <w:right w:val="single" w:sz="2" w:space="0" w:color="E3E3E3"/>
                              </w:divBdr>
                              <w:divsChild>
                                <w:div w:id="1210919696">
                                  <w:marLeft w:val="0"/>
                                  <w:marRight w:val="0"/>
                                  <w:marTop w:val="0"/>
                                  <w:marBottom w:val="0"/>
                                  <w:divBdr>
                                    <w:top w:val="single" w:sz="2" w:space="0" w:color="E3E3E3"/>
                                    <w:left w:val="single" w:sz="2" w:space="0" w:color="E3E3E3"/>
                                    <w:bottom w:val="single" w:sz="2" w:space="0" w:color="E3E3E3"/>
                                    <w:right w:val="single" w:sz="2" w:space="0" w:color="E3E3E3"/>
                                  </w:divBdr>
                                  <w:divsChild>
                                    <w:div w:id="1921017450">
                                      <w:marLeft w:val="0"/>
                                      <w:marRight w:val="0"/>
                                      <w:marTop w:val="0"/>
                                      <w:marBottom w:val="0"/>
                                      <w:divBdr>
                                        <w:top w:val="single" w:sz="2" w:space="0" w:color="E3E3E3"/>
                                        <w:left w:val="single" w:sz="2" w:space="0" w:color="E3E3E3"/>
                                        <w:bottom w:val="single" w:sz="2" w:space="0" w:color="E3E3E3"/>
                                        <w:right w:val="single" w:sz="2" w:space="0" w:color="E3E3E3"/>
                                      </w:divBdr>
                                      <w:divsChild>
                                        <w:div w:id="1296106976">
                                          <w:marLeft w:val="0"/>
                                          <w:marRight w:val="0"/>
                                          <w:marTop w:val="0"/>
                                          <w:marBottom w:val="0"/>
                                          <w:divBdr>
                                            <w:top w:val="single" w:sz="2" w:space="0" w:color="E3E3E3"/>
                                            <w:left w:val="single" w:sz="2" w:space="0" w:color="E3E3E3"/>
                                            <w:bottom w:val="single" w:sz="2" w:space="0" w:color="E3E3E3"/>
                                            <w:right w:val="single" w:sz="2" w:space="0" w:color="E3E3E3"/>
                                          </w:divBdr>
                                          <w:divsChild>
                                            <w:div w:id="1491867505">
                                              <w:marLeft w:val="0"/>
                                              <w:marRight w:val="0"/>
                                              <w:marTop w:val="0"/>
                                              <w:marBottom w:val="0"/>
                                              <w:divBdr>
                                                <w:top w:val="single" w:sz="2" w:space="0" w:color="E3E3E3"/>
                                                <w:left w:val="single" w:sz="2" w:space="0" w:color="E3E3E3"/>
                                                <w:bottom w:val="single" w:sz="2" w:space="0" w:color="E3E3E3"/>
                                                <w:right w:val="single" w:sz="2" w:space="0" w:color="E3E3E3"/>
                                              </w:divBdr>
                                              <w:divsChild>
                                                <w:div w:id="1248612406">
                                                  <w:marLeft w:val="0"/>
                                                  <w:marRight w:val="0"/>
                                                  <w:marTop w:val="0"/>
                                                  <w:marBottom w:val="0"/>
                                                  <w:divBdr>
                                                    <w:top w:val="single" w:sz="2" w:space="0" w:color="E3E3E3"/>
                                                    <w:left w:val="single" w:sz="2" w:space="0" w:color="E3E3E3"/>
                                                    <w:bottom w:val="single" w:sz="2" w:space="0" w:color="E3E3E3"/>
                                                    <w:right w:val="single" w:sz="2" w:space="0" w:color="E3E3E3"/>
                                                  </w:divBdr>
                                                  <w:divsChild>
                                                    <w:div w:id="7777998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6422446">
                                      <w:marLeft w:val="0"/>
                                      <w:marRight w:val="0"/>
                                      <w:marTop w:val="0"/>
                                      <w:marBottom w:val="0"/>
                                      <w:divBdr>
                                        <w:top w:val="single" w:sz="2" w:space="0" w:color="E3E3E3"/>
                                        <w:left w:val="single" w:sz="2" w:space="0" w:color="E3E3E3"/>
                                        <w:bottom w:val="single" w:sz="2" w:space="0" w:color="E3E3E3"/>
                                        <w:right w:val="single" w:sz="2" w:space="0" w:color="E3E3E3"/>
                                      </w:divBdr>
                                      <w:divsChild>
                                        <w:div w:id="151063776">
                                          <w:marLeft w:val="0"/>
                                          <w:marRight w:val="0"/>
                                          <w:marTop w:val="0"/>
                                          <w:marBottom w:val="0"/>
                                          <w:divBdr>
                                            <w:top w:val="single" w:sz="2" w:space="0" w:color="E3E3E3"/>
                                            <w:left w:val="single" w:sz="2" w:space="0" w:color="E3E3E3"/>
                                            <w:bottom w:val="single" w:sz="2" w:space="0" w:color="E3E3E3"/>
                                            <w:right w:val="single" w:sz="2" w:space="0" w:color="E3E3E3"/>
                                          </w:divBdr>
                                        </w:div>
                                        <w:div w:id="178467594">
                                          <w:marLeft w:val="0"/>
                                          <w:marRight w:val="0"/>
                                          <w:marTop w:val="0"/>
                                          <w:marBottom w:val="0"/>
                                          <w:divBdr>
                                            <w:top w:val="single" w:sz="2" w:space="0" w:color="E3E3E3"/>
                                            <w:left w:val="single" w:sz="2" w:space="0" w:color="E3E3E3"/>
                                            <w:bottom w:val="single" w:sz="2" w:space="0" w:color="E3E3E3"/>
                                            <w:right w:val="single" w:sz="2" w:space="0" w:color="E3E3E3"/>
                                          </w:divBdr>
                                          <w:divsChild>
                                            <w:div w:id="706954649">
                                              <w:marLeft w:val="0"/>
                                              <w:marRight w:val="0"/>
                                              <w:marTop w:val="0"/>
                                              <w:marBottom w:val="0"/>
                                              <w:divBdr>
                                                <w:top w:val="single" w:sz="2" w:space="0" w:color="E3E3E3"/>
                                                <w:left w:val="single" w:sz="2" w:space="0" w:color="E3E3E3"/>
                                                <w:bottom w:val="single" w:sz="2" w:space="0" w:color="E3E3E3"/>
                                                <w:right w:val="single" w:sz="2" w:space="0" w:color="E3E3E3"/>
                                              </w:divBdr>
                                              <w:divsChild>
                                                <w:div w:id="1790707487">
                                                  <w:marLeft w:val="0"/>
                                                  <w:marRight w:val="0"/>
                                                  <w:marTop w:val="0"/>
                                                  <w:marBottom w:val="0"/>
                                                  <w:divBdr>
                                                    <w:top w:val="single" w:sz="2" w:space="0" w:color="E3E3E3"/>
                                                    <w:left w:val="single" w:sz="2" w:space="0" w:color="E3E3E3"/>
                                                    <w:bottom w:val="single" w:sz="2" w:space="0" w:color="E3E3E3"/>
                                                    <w:right w:val="single" w:sz="2" w:space="0" w:color="E3E3E3"/>
                                                  </w:divBdr>
                                                  <w:divsChild>
                                                    <w:div w:id="1139693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07652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2024-02-15T20:30:00Z</dcterms:created>
  <dcterms:modified xsi:type="dcterms:W3CDTF">2024-02-24T07:13:00Z</dcterms:modified>
</cp:coreProperties>
</file>