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72" w:rsidRPr="00312532" w:rsidRDefault="00E340A9" w:rsidP="00312532">
      <w:pPr>
        <w:spacing w:after="240" w:line="360" w:lineRule="auto"/>
        <w:jc w:val="center"/>
        <w:rPr>
          <w:rFonts w:eastAsia="Calibri"/>
          <w:b/>
          <w:sz w:val="24"/>
          <w:szCs w:val="24"/>
        </w:rPr>
      </w:pPr>
      <w:r w:rsidRPr="00312532">
        <w:rPr>
          <w:rFonts w:eastAsia="Calibri"/>
          <w:b/>
          <w:sz w:val="24"/>
          <w:szCs w:val="24"/>
        </w:rPr>
        <w:t>Human Resource Management</w:t>
      </w:r>
    </w:p>
    <w:p w:rsidR="00A62F72" w:rsidRPr="00312532" w:rsidRDefault="00E340A9" w:rsidP="00312532">
      <w:pPr>
        <w:spacing w:after="240" w:line="360" w:lineRule="auto"/>
        <w:jc w:val="center"/>
        <w:rPr>
          <w:rFonts w:eastAsia="Calibri"/>
          <w:b/>
          <w:sz w:val="24"/>
          <w:szCs w:val="24"/>
        </w:rPr>
      </w:pPr>
      <w:r w:rsidRPr="00312532">
        <w:rPr>
          <w:rFonts w:eastAsia="Calibri"/>
          <w:b/>
          <w:sz w:val="24"/>
          <w:szCs w:val="24"/>
        </w:rPr>
        <w:t>April 2024 Examination</w:t>
      </w:r>
    </w:p>
    <w:p w:rsidR="00D53EF1" w:rsidRPr="00312532" w:rsidRDefault="00D53EF1" w:rsidP="00312532">
      <w:pPr>
        <w:spacing w:after="240" w:line="360" w:lineRule="auto"/>
        <w:jc w:val="both"/>
        <w:rPr>
          <w:b/>
          <w:sz w:val="24"/>
          <w:szCs w:val="24"/>
        </w:rPr>
      </w:pPr>
    </w:p>
    <w:p w:rsidR="00A62F72" w:rsidRPr="00312532" w:rsidRDefault="00A62F72" w:rsidP="00312532">
      <w:pPr>
        <w:spacing w:after="240" w:line="360" w:lineRule="auto"/>
        <w:jc w:val="both"/>
        <w:rPr>
          <w:b/>
          <w:sz w:val="24"/>
          <w:szCs w:val="24"/>
        </w:rPr>
      </w:pPr>
    </w:p>
    <w:p w:rsidR="00A62F72" w:rsidRDefault="00D53EF1" w:rsidP="00312532">
      <w:pPr>
        <w:spacing w:after="240" w:line="360" w:lineRule="auto"/>
        <w:jc w:val="both"/>
        <w:rPr>
          <w:b/>
          <w:sz w:val="24"/>
          <w:szCs w:val="24"/>
        </w:rPr>
      </w:pPr>
      <w:r w:rsidRPr="00312532">
        <w:rPr>
          <w:b/>
          <w:sz w:val="24"/>
          <w:szCs w:val="24"/>
        </w:rPr>
        <w:t xml:space="preserve">1. </w:t>
      </w:r>
      <w:r w:rsidR="00E340A9" w:rsidRPr="00312532">
        <w:rPr>
          <w:b/>
          <w:sz w:val="24"/>
          <w:szCs w:val="24"/>
        </w:rPr>
        <w:t>Call centers often experience costly, high turnover. These centers, which handle everything from computer help desk functions to processing of mortgage applications, have been described as white-collar factories. Large numbers of employees work in cubicles, responding to phone calls all day, often from upset customers. Often they have quotas for the volume and types of calls they handle each day. It is more</w:t>
      </w:r>
      <w:r w:rsidRPr="00312532">
        <w:rPr>
          <w:b/>
          <w:sz w:val="24"/>
          <w:szCs w:val="24"/>
        </w:rPr>
        <w:t xml:space="preserve"> </w:t>
      </w:r>
      <w:r w:rsidR="00E340A9" w:rsidRPr="00312532">
        <w:rPr>
          <w:b/>
          <w:sz w:val="24"/>
          <w:szCs w:val="24"/>
        </w:rPr>
        <w:t>important to design these jobs to increase efficiency or motivation? As a manager, prepare a job description with necessary changes in the present condition.</w:t>
      </w:r>
      <w:r w:rsidRPr="00312532">
        <w:rPr>
          <w:b/>
          <w:sz w:val="24"/>
          <w:szCs w:val="24"/>
        </w:rPr>
        <w:t xml:space="preserve">  </w:t>
      </w:r>
      <w:r w:rsidR="00E340A9" w:rsidRPr="00312532">
        <w:rPr>
          <w:b/>
          <w:sz w:val="24"/>
          <w:szCs w:val="24"/>
        </w:rPr>
        <w:t>(10 marks)</w:t>
      </w:r>
    </w:p>
    <w:p w:rsidR="00312532" w:rsidRPr="00312532" w:rsidRDefault="00312532" w:rsidP="00312532">
      <w:pPr>
        <w:spacing w:after="240" w:line="360" w:lineRule="auto"/>
        <w:jc w:val="both"/>
        <w:rPr>
          <w:b/>
          <w:sz w:val="24"/>
          <w:szCs w:val="24"/>
        </w:rPr>
      </w:pPr>
      <w:r>
        <w:rPr>
          <w:b/>
          <w:sz w:val="24"/>
          <w:szCs w:val="24"/>
        </w:rPr>
        <w:t>Ans 1.</w:t>
      </w:r>
    </w:p>
    <w:p w:rsidR="00D53EF1" w:rsidRPr="00D53EF1" w:rsidRDefault="00D53EF1" w:rsidP="00312532">
      <w:pPr>
        <w:spacing w:after="240" w:line="360" w:lineRule="auto"/>
        <w:jc w:val="both"/>
        <w:rPr>
          <w:b/>
          <w:bCs/>
          <w:sz w:val="24"/>
          <w:szCs w:val="24"/>
        </w:rPr>
      </w:pPr>
      <w:r w:rsidRPr="00D53EF1">
        <w:rPr>
          <w:b/>
          <w:bCs/>
          <w:sz w:val="24"/>
          <w:szCs w:val="24"/>
        </w:rPr>
        <w:t>Introduction</w:t>
      </w:r>
    </w:p>
    <w:p w:rsidR="00312532" w:rsidRPr="00312532" w:rsidRDefault="00D53EF1" w:rsidP="00B211CC">
      <w:pPr>
        <w:spacing w:after="240" w:line="360" w:lineRule="auto"/>
        <w:jc w:val="both"/>
        <w:rPr>
          <w:sz w:val="24"/>
          <w:szCs w:val="24"/>
        </w:rPr>
      </w:pPr>
      <w:r w:rsidRPr="00D53EF1">
        <w:rPr>
          <w:sz w:val="24"/>
          <w:szCs w:val="24"/>
        </w:rPr>
        <w:t xml:space="preserve">The challenge of high turnover in call centers is a critical issue that plagues the industry, resulting in significant operational costs and disruptions. These centers, often likened to white-collar factories, place employees in cubicles to handle a wide array of customer interactions, from technical support to financial services. The nature of this work—dealing with high call volumes, sometimes from disgruntled customers, under strict performance quotas—can lead to employee dissatisfaction and burnout. This context raises a pivotal question for managers: should the focus be on enhancing job efficiency or on boosting employee motivation? This dilemma underscores the need for a strategic approach in job </w:t>
      </w:r>
    </w:p>
    <w:p w:rsidR="00B211CC" w:rsidRDefault="00B211CC" w:rsidP="00B211CC">
      <w:pPr>
        <w:shd w:val="clear" w:color="auto" w:fill="FFFFFF"/>
        <w:spacing w:after="240"/>
        <w:rPr>
          <w:sz w:val="27"/>
          <w:szCs w:val="27"/>
        </w:rPr>
      </w:pPr>
      <w:r>
        <w:rPr>
          <w:rFonts w:ascii="Georgia" w:hAnsi="Georgia"/>
          <w:sz w:val="33"/>
          <w:szCs w:val="33"/>
          <w:highlight w:val="red"/>
          <w:shd w:val="clear" w:color="auto" w:fill="FFFF00"/>
        </w:rPr>
        <w:t>It is only half solved</w:t>
      </w:r>
    </w:p>
    <w:p w:rsidR="00B211CC" w:rsidRDefault="00B211CC" w:rsidP="00B211CC">
      <w:pPr>
        <w:shd w:val="clear" w:color="auto" w:fill="FFFFFF"/>
        <w:spacing w:line="360" w:lineRule="auto"/>
        <w:jc w:val="center"/>
        <w:rPr>
          <w:rFonts w:ascii="Georgia" w:hAnsi="Georgia" w:cs="Calibri"/>
          <w:color w:val="222222"/>
          <w:sz w:val="33"/>
          <w:szCs w:val="33"/>
          <w:shd w:val="clear" w:color="auto" w:fill="FFFF00"/>
        </w:rPr>
      </w:pPr>
    </w:p>
    <w:p w:rsidR="00B211CC" w:rsidRDefault="00B211CC" w:rsidP="00B211C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211CC" w:rsidRDefault="00B211CC" w:rsidP="00B211CC">
      <w:pPr>
        <w:shd w:val="clear" w:color="auto" w:fill="FFFFFF"/>
        <w:spacing w:line="360" w:lineRule="auto"/>
        <w:jc w:val="center"/>
        <w:rPr>
          <w:rFonts w:cs="Calibri"/>
          <w:color w:val="222222"/>
        </w:rPr>
      </w:pPr>
    </w:p>
    <w:p w:rsidR="00B211CC" w:rsidRDefault="00B211CC" w:rsidP="00B211CC">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B211CC" w:rsidRDefault="00B211CC" w:rsidP="00B211CC">
      <w:pPr>
        <w:shd w:val="clear" w:color="auto" w:fill="FFFFFF"/>
        <w:spacing w:line="360" w:lineRule="auto"/>
        <w:jc w:val="center"/>
        <w:rPr>
          <w:rFonts w:cs="Calibri"/>
          <w:color w:val="222222"/>
        </w:rPr>
      </w:pPr>
    </w:p>
    <w:p w:rsidR="00B211CC" w:rsidRDefault="00B211CC" w:rsidP="00B211C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B211CC" w:rsidRDefault="00B211CC" w:rsidP="00B211CC">
      <w:pPr>
        <w:shd w:val="clear" w:color="auto" w:fill="FFFFFF"/>
        <w:spacing w:line="360" w:lineRule="auto"/>
        <w:jc w:val="center"/>
        <w:rPr>
          <w:rFonts w:ascii="Arial" w:hAnsi="Arial" w:cs="Calibri"/>
          <w:color w:val="222222"/>
        </w:rPr>
      </w:pPr>
    </w:p>
    <w:p w:rsidR="00B211CC" w:rsidRDefault="00B211CC" w:rsidP="00B211C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B211CC" w:rsidRDefault="00B211CC" w:rsidP="00B211CC">
      <w:pPr>
        <w:shd w:val="clear" w:color="auto" w:fill="FFFFFF"/>
        <w:spacing w:line="360" w:lineRule="auto"/>
        <w:jc w:val="center"/>
        <w:rPr>
          <w:rFonts w:ascii="Georgia" w:hAnsi="Georgia" w:cs="Calibri"/>
          <w:color w:val="500050"/>
          <w:sz w:val="33"/>
          <w:szCs w:val="33"/>
        </w:rPr>
      </w:pPr>
    </w:p>
    <w:p w:rsidR="00B211CC" w:rsidRDefault="00B211CC" w:rsidP="00B211C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211CC" w:rsidRDefault="00B211CC" w:rsidP="00B211C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211CC" w:rsidRDefault="00B211CC" w:rsidP="00B211C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B211CC" w:rsidRDefault="00B211CC" w:rsidP="00B211CC">
      <w:pPr>
        <w:shd w:val="clear" w:color="auto" w:fill="FFFFFF"/>
        <w:spacing w:line="360" w:lineRule="auto"/>
        <w:jc w:val="center"/>
        <w:rPr>
          <w:rFonts w:cs="Calibri"/>
          <w:color w:val="500050"/>
        </w:rPr>
      </w:pPr>
    </w:p>
    <w:p w:rsidR="00B211CC" w:rsidRDefault="00B211CC" w:rsidP="00B211C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B211CC" w:rsidRDefault="00B211CC" w:rsidP="00B211C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211CC" w:rsidRDefault="00B211CC" w:rsidP="00B211CC">
      <w:pPr>
        <w:shd w:val="clear" w:color="auto" w:fill="FFFFFF"/>
        <w:spacing w:line="360" w:lineRule="auto"/>
        <w:jc w:val="center"/>
        <w:rPr>
          <w:rFonts w:cs="Calibri"/>
          <w:color w:val="500050"/>
        </w:rPr>
      </w:pPr>
      <w:r>
        <w:rPr>
          <w:rFonts w:ascii="Georgia" w:hAnsi="Georgia" w:cs="Calibri"/>
          <w:color w:val="500050"/>
          <w:sz w:val="33"/>
          <w:szCs w:val="33"/>
        </w:rPr>
        <w:t>1 hour.</w:t>
      </w:r>
    </w:p>
    <w:p w:rsidR="00B211CC" w:rsidRDefault="00B211CC" w:rsidP="00B211C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211CC" w:rsidRDefault="00B211CC" w:rsidP="00B211C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211CC" w:rsidRDefault="00B211CC" w:rsidP="00B211C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62F72" w:rsidRPr="00D53EF1" w:rsidRDefault="00A62F72" w:rsidP="00312532">
      <w:pPr>
        <w:spacing w:after="240" w:line="360" w:lineRule="auto"/>
        <w:jc w:val="both"/>
        <w:rPr>
          <w:sz w:val="24"/>
          <w:szCs w:val="24"/>
        </w:rPr>
      </w:pPr>
    </w:p>
    <w:p w:rsidR="00A62F72" w:rsidRPr="00312532" w:rsidRDefault="00A62F72" w:rsidP="00312532">
      <w:pPr>
        <w:spacing w:after="240" w:line="360" w:lineRule="auto"/>
        <w:jc w:val="both"/>
        <w:rPr>
          <w:b/>
          <w:sz w:val="24"/>
          <w:szCs w:val="24"/>
        </w:rPr>
      </w:pPr>
    </w:p>
    <w:p w:rsidR="00A62F72" w:rsidRDefault="00D53EF1" w:rsidP="00312532">
      <w:pPr>
        <w:spacing w:after="240" w:line="360" w:lineRule="auto"/>
        <w:jc w:val="both"/>
        <w:rPr>
          <w:b/>
          <w:sz w:val="24"/>
          <w:szCs w:val="24"/>
        </w:rPr>
      </w:pPr>
      <w:r w:rsidRPr="00312532">
        <w:rPr>
          <w:b/>
          <w:sz w:val="24"/>
          <w:szCs w:val="24"/>
        </w:rPr>
        <w:t xml:space="preserve">2. </w:t>
      </w:r>
      <w:r w:rsidR="00E340A9" w:rsidRPr="00312532">
        <w:rPr>
          <w:b/>
          <w:sz w:val="24"/>
          <w:szCs w:val="24"/>
        </w:rPr>
        <w:t>Marketing Manager of Cipla Pharmaceutical company identifies the performance deficiency in his medical representatives. Which training programme will you suggest for the medical representatives? Why? Explain meticulously</w:t>
      </w:r>
      <w:r w:rsidRPr="00312532">
        <w:rPr>
          <w:b/>
          <w:sz w:val="24"/>
          <w:szCs w:val="24"/>
        </w:rPr>
        <w:t>.</w:t>
      </w:r>
      <w:r w:rsidR="00E340A9" w:rsidRPr="00312532">
        <w:rPr>
          <w:b/>
          <w:sz w:val="24"/>
          <w:szCs w:val="24"/>
        </w:rPr>
        <w:t xml:space="preserve">  (10 marks)</w:t>
      </w:r>
    </w:p>
    <w:p w:rsidR="00312532" w:rsidRPr="00312532" w:rsidRDefault="00312532" w:rsidP="00312532">
      <w:pPr>
        <w:spacing w:after="240" w:line="360" w:lineRule="auto"/>
        <w:jc w:val="both"/>
        <w:rPr>
          <w:b/>
          <w:sz w:val="24"/>
          <w:szCs w:val="24"/>
        </w:rPr>
      </w:pPr>
      <w:r>
        <w:rPr>
          <w:b/>
          <w:sz w:val="24"/>
          <w:szCs w:val="24"/>
        </w:rPr>
        <w:t>Ans 2.</w:t>
      </w:r>
    </w:p>
    <w:p w:rsidR="00D53EF1" w:rsidRPr="00D53EF1" w:rsidRDefault="00D53EF1" w:rsidP="00312532">
      <w:pPr>
        <w:spacing w:after="240" w:line="360" w:lineRule="auto"/>
        <w:jc w:val="both"/>
        <w:rPr>
          <w:b/>
          <w:bCs/>
          <w:sz w:val="24"/>
          <w:szCs w:val="24"/>
        </w:rPr>
      </w:pPr>
      <w:r w:rsidRPr="00D53EF1">
        <w:rPr>
          <w:b/>
          <w:bCs/>
          <w:sz w:val="24"/>
          <w:szCs w:val="24"/>
        </w:rPr>
        <w:t>Introduction</w:t>
      </w:r>
    </w:p>
    <w:p w:rsidR="00312532" w:rsidRPr="00312532" w:rsidRDefault="00D53EF1" w:rsidP="00B211CC">
      <w:pPr>
        <w:spacing w:after="240" w:line="360" w:lineRule="auto"/>
        <w:jc w:val="both"/>
        <w:rPr>
          <w:sz w:val="24"/>
          <w:szCs w:val="24"/>
        </w:rPr>
      </w:pPr>
      <w:r w:rsidRPr="00D53EF1">
        <w:rPr>
          <w:sz w:val="24"/>
          <w:szCs w:val="24"/>
        </w:rPr>
        <w:t xml:space="preserve">The pharmaceutical industry is a highly competitive and dynamic field where the performance of medical representatives (MRs) plays a pivotal role in the success of </w:t>
      </w:r>
      <w:r w:rsidRPr="00D53EF1">
        <w:rPr>
          <w:sz w:val="24"/>
          <w:szCs w:val="24"/>
        </w:rPr>
        <w:lastRenderedPageBreak/>
        <w:t xml:space="preserve">companies like Cipla Pharmaceutical. These representatives are the primary touchpoint between the company and the healthcare professionals, making their effectiveness crucial for promoting products, conveying value propositions, and ultimately driving sales. However, identifying a performance deficiency in MRs signals a critical need for intervention through tailored training programs. The selection of an appropriate training program is not just about addressing current gaps but also about empowering MRs for future challenges. This process </w:t>
      </w:r>
    </w:p>
    <w:p w:rsidR="00A62F72" w:rsidRPr="00D53EF1" w:rsidRDefault="00A62F72" w:rsidP="00312532">
      <w:pPr>
        <w:spacing w:after="240" w:line="360" w:lineRule="auto"/>
        <w:jc w:val="both"/>
        <w:rPr>
          <w:sz w:val="24"/>
          <w:szCs w:val="24"/>
        </w:rPr>
      </w:pPr>
    </w:p>
    <w:p w:rsidR="00A62F72" w:rsidRPr="00312532" w:rsidRDefault="00D53EF1" w:rsidP="00312532">
      <w:pPr>
        <w:spacing w:after="240" w:line="360" w:lineRule="auto"/>
        <w:jc w:val="both"/>
        <w:rPr>
          <w:b/>
          <w:sz w:val="24"/>
          <w:szCs w:val="24"/>
        </w:rPr>
      </w:pPr>
      <w:r w:rsidRPr="00312532">
        <w:rPr>
          <w:b/>
          <w:sz w:val="24"/>
          <w:szCs w:val="24"/>
        </w:rPr>
        <w:t xml:space="preserve">3. </w:t>
      </w:r>
      <w:r w:rsidR="00E340A9" w:rsidRPr="00312532">
        <w:rPr>
          <w:b/>
          <w:sz w:val="24"/>
          <w:szCs w:val="24"/>
        </w:rPr>
        <w:t>Raw Mango is a reputed multinational company. It considers selection as an event in the total process of acquiring and developing managers. The company believes that the selection process must be consistent with other events in the total process for it to be effective. It has been one of the most favoured companies by the prospective candidates for managerial position. The selection process of the company can be broken into three steps: such as- Screening of application forms, preliminary interview, and final selection.</w:t>
      </w:r>
    </w:p>
    <w:p w:rsidR="00A62F72" w:rsidRPr="00312532" w:rsidRDefault="00E340A9" w:rsidP="00312532">
      <w:pPr>
        <w:spacing w:after="240" w:line="360" w:lineRule="auto"/>
        <w:jc w:val="both"/>
        <w:rPr>
          <w:b/>
          <w:sz w:val="24"/>
          <w:szCs w:val="24"/>
        </w:rPr>
      </w:pPr>
      <w:r w:rsidRPr="00312532">
        <w:rPr>
          <w:b/>
          <w:sz w:val="24"/>
          <w:szCs w:val="24"/>
        </w:rPr>
        <w:t>Screening of Applications Forms:</w:t>
      </w:r>
    </w:p>
    <w:p w:rsidR="00A62F72" w:rsidRPr="00312532" w:rsidRDefault="00E340A9" w:rsidP="00312532">
      <w:pPr>
        <w:spacing w:after="240" w:line="360" w:lineRule="auto"/>
        <w:jc w:val="both"/>
        <w:rPr>
          <w:b/>
          <w:sz w:val="24"/>
          <w:szCs w:val="24"/>
        </w:rPr>
      </w:pPr>
      <w:r w:rsidRPr="00312532">
        <w:rPr>
          <w:b/>
          <w:sz w:val="24"/>
          <w:szCs w:val="24"/>
        </w:rPr>
        <w:t>In the first step, the company usually receives a large number of applications for the positions advertised or through campus interview. Thereafter such applications are screened. The company believes that to select a candidate it will not be enough to see the application forms only, which may not be very reliable measure to select or reject the candidate. This calls for a brief preliminary interview to be held by company to get the best talents.</w:t>
      </w:r>
    </w:p>
    <w:p w:rsidR="00A62F72" w:rsidRPr="00312532" w:rsidRDefault="00E340A9" w:rsidP="00312532">
      <w:pPr>
        <w:spacing w:after="240" w:line="360" w:lineRule="auto"/>
        <w:jc w:val="both"/>
        <w:rPr>
          <w:b/>
          <w:sz w:val="24"/>
          <w:szCs w:val="24"/>
        </w:rPr>
      </w:pPr>
      <w:r w:rsidRPr="00312532">
        <w:rPr>
          <w:b/>
          <w:sz w:val="24"/>
          <w:szCs w:val="24"/>
        </w:rPr>
        <w:t>Preliminary interview:</w:t>
      </w:r>
    </w:p>
    <w:p w:rsidR="00A62F72" w:rsidRPr="00312532" w:rsidRDefault="00E340A9" w:rsidP="00312532">
      <w:pPr>
        <w:spacing w:after="240" w:line="360" w:lineRule="auto"/>
        <w:jc w:val="both"/>
        <w:rPr>
          <w:b/>
          <w:sz w:val="24"/>
          <w:szCs w:val="24"/>
        </w:rPr>
      </w:pPr>
      <w:r w:rsidRPr="00312532">
        <w:rPr>
          <w:b/>
          <w:sz w:val="24"/>
          <w:szCs w:val="24"/>
        </w:rPr>
        <w:t>Preliminary interview is conducted for about ten to twenty minutes usually by one manager. During this brief personal contract, some time is spent in discussing the nature of the job, the future career possibility of the applicant and the company’s policy in this regard.</w:t>
      </w:r>
    </w:p>
    <w:p w:rsidR="00A62F72" w:rsidRPr="00312532" w:rsidRDefault="00E340A9" w:rsidP="00312532">
      <w:pPr>
        <w:spacing w:after="240" w:line="360" w:lineRule="auto"/>
        <w:jc w:val="both"/>
        <w:rPr>
          <w:b/>
          <w:sz w:val="24"/>
          <w:szCs w:val="24"/>
        </w:rPr>
      </w:pPr>
      <w:r w:rsidRPr="00312532">
        <w:rPr>
          <w:b/>
          <w:sz w:val="24"/>
          <w:szCs w:val="24"/>
        </w:rPr>
        <w:t>Final Selection:</w:t>
      </w:r>
    </w:p>
    <w:p w:rsidR="00A62F72" w:rsidRPr="00312532" w:rsidRDefault="00E340A9" w:rsidP="00312532">
      <w:pPr>
        <w:spacing w:after="240" w:line="360" w:lineRule="auto"/>
        <w:jc w:val="both"/>
        <w:rPr>
          <w:b/>
          <w:sz w:val="24"/>
          <w:szCs w:val="24"/>
        </w:rPr>
      </w:pPr>
      <w:r w:rsidRPr="00312532">
        <w:rPr>
          <w:b/>
          <w:sz w:val="24"/>
          <w:szCs w:val="24"/>
        </w:rPr>
        <w:t xml:space="preserve">Final selection process is quite elaborate. This stage consists of two aspects-groups discussion and final interview. The board evaluates the candidates along the following </w:t>
      </w:r>
      <w:r w:rsidRPr="00312532">
        <w:rPr>
          <w:b/>
          <w:sz w:val="24"/>
          <w:szCs w:val="24"/>
        </w:rPr>
        <w:lastRenderedPageBreak/>
        <w:t>factors: Style of self-introduction by the candidate, his general knowledge and knowledge of his subject, clarity of thought and logic, lucidity of expression, tolerance of others views, persuasiveness and leadership qualities.</w:t>
      </w:r>
    </w:p>
    <w:p w:rsidR="00A62F72" w:rsidRPr="00312532" w:rsidRDefault="00E340A9" w:rsidP="00312532">
      <w:pPr>
        <w:spacing w:after="240" w:line="360" w:lineRule="auto"/>
        <w:jc w:val="both"/>
        <w:rPr>
          <w:b/>
          <w:sz w:val="24"/>
          <w:szCs w:val="24"/>
        </w:rPr>
      </w:pPr>
      <w:r w:rsidRPr="00312532">
        <w:rPr>
          <w:b/>
          <w:sz w:val="24"/>
          <w:szCs w:val="24"/>
        </w:rPr>
        <w:t>After the group discussion, personal interview is conducted by the board. On the completion of the individual interviews, the board members held discussion among them and then arrive at a consensus.</w:t>
      </w:r>
    </w:p>
    <w:p w:rsidR="00A62F72" w:rsidRPr="00312532" w:rsidRDefault="00D53EF1" w:rsidP="00312532">
      <w:pPr>
        <w:spacing w:after="240" w:line="360" w:lineRule="auto"/>
        <w:jc w:val="both"/>
        <w:rPr>
          <w:b/>
          <w:sz w:val="24"/>
          <w:szCs w:val="24"/>
        </w:rPr>
      </w:pPr>
      <w:r w:rsidRPr="00312532">
        <w:rPr>
          <w:b/>
          <w:sz w:val="24"/>
          <w:szCs w:val="24"/>
        </w:rPr>
        <w:t xml:space="preserve">a. </w:t>
      </w:r>
      <w:r w:rsidR="00E340A9" w:rsidRPr="00312532">
        <w:rPr>
          <w:b/>
          <w:sz w:val="24"/>
          <w:szCs w:val="24"/>
        </w:rPr>
        <w:t>Explain in detail the other steps involved in the process of selection along with the ones mentioned above</w:t>
      </w:r>
      <w:r w:rsidRPr="00312532">
        <w:rPr>
          <w:b/>
          <w:sz w:val="24"/>
          <w:szCs w:val="24"/>
        </w:rPr>
        <w:t xml:space="preserve">.  </w:t>
      </w:r>
      <w:r w:rsidR="00E340A9" w:rsidRPr="00312532">
        <w:rPr>
          <w:b/>
          <w:sz w:val="24"/>
          <w:szCs w:val="24"/>
        </w:rPr>
        <w:t>(5 Marks)</w:t>
      </w:r>
    </w:p>
    <w:p w:rsidR="00312532" w:rsidRDefault="00312532" w:rsidP="00312532">
      <w:pPr>
        <w:spacing w:after="240" w:line="360" w:lineRule="auto"/>
        <w:jc w:val="both"/>
        <w:rPr>
          <w:b/>
          <w:bCs/>
          <w:sz w:val="24"/>
          <w:szCs w:val="24"/>
        </w:rPr>
      </w:pPr>
      <w:r>
        <w:rPr>
          <w:b/>
          <w:bCs/>
          <w:sz w:val="24"/>
          <w:szCs w:val="24"/>
        </w:rPr>
        <w:t>Ans 3a.</w:t>
      </w:r>
    </w:p>
    <w:p w:rsidR="00D53EF1" w:rsidRPr="00D53EF1" w:rsidRDefault="00D53EF1" w:rsidP="00312532">
      <w:pPr>
        <w:spacing w:after="240" w:line="360" w:lineRule="auto"/>
        <w:jc w:val="both"/>
        <w:rPr>
          <w:b/>
          <w:bCs/>
          <w:sz w:val="24"/>
          <w:szCs w:val="24"/>
        </w:rPr>
      </w:pPr>
      <w:r w:rsidRPr="00D53EF1">
        <w:rPr>
          <w:b/>
          <w:bCs/>
          <w:sz w:val="24"/>
          <w:szCs w:val="24"/>
        </w:rPr>
        <w:t>Introduction</w:t>
      </w:r>
    </w:p>
    <w:p w:rsidR="00D53EF1" w:rsidRPr="00D53EF1" w:rsidRDefault="00D53EF1" w:rsidP="00B211CC">
      <w:pPr>
        <w:spacing w:after="240" w:line="360" w:lineRule="auto"/>
        <w:jc w:val="both"/>
        <w:rPr>
          <w:sz w:val="24"/>
          <w:szCs w:val="24"/>
        </w:rPr>
      </w:pPr>
      <w:r w:rsidRPr="00D53EF1">
        <w:rPr>
          <w:sz w:val="24"/>
          <w:szCs w:val="24"/>
        </w:rPr>
        <w:t xml:space="preserve">The selection process is a critical aspect of human resource management, especially for a multinational company like Raw Mango, known for its rigorous approach to identifying and nurturing managerial talent. This process is not just about filling vacancies but about finding individuals who align with the company's vision, culture, and long-term objectives. Raw Mango's selection procedure, comprising screening of application forms, preliminary </w:t>
      </w:r>
    </w:p>
    <w:p w:rsidR="00D53EF1" w:rsidRPr="00D53EF1" w:rsidRDefault="00D53EF1" w:rsidP="00312532">
      <w:pPr>
        <w:spacing w:after="240" w:line="360" w:lineRule="auto"/>
        <w:jc w:val="both"/>
        <w:rPr>
          <w:vanish/>
          <w:sz w:val="24"/>
          <w:szCs w:val="24"/>
        </w:rPr>
      </w:pPr>
      <w:r w:rsidRPr="00D53EF1">
        <w:rPr>
          <w:vanish/>
          <w:sz w:val="24"/>
          <w:szCs w:val="24"/>
        </w:rPr>
        <w:t>Top of Form</w:t>
      </w:r>
    </w:p>
    <w:p w:rsidR="00D53EF1" w:rsidRPr="00312532" w:rsidRDefault="00D53EF1" w:rsidP="00312532">
      <w:pPr>
        <w:spacing w:after="240" w:line="360" w:lineRule="auto"/>
        <w:jc w:val="both"/>
        <w:rPr>
          <w:b/>
          <w:sz w:val="24"/>
          <w:szCs w:val="24"/>
        </w:rPr>
      </w:pPr>
    </w:p>
    <w:p w:rsidR="00A62F72" w:rsidRDefault="00E340A9" w:rsidP="00312532">
      <w:pPr>
        <w:spacing w:after="240" w:line="360" w:lineRule="auto"/>
        <w:jc w:val="both"/>
        <w:rPr>
          <w:b/>
          <w:sz w:val="24"/>
          <w:szCs w:val="24"/>
        </w:rPr>
      </w:pPr>
      <w:r w:rsidRPr="00312532">
        <w:rPr>
          <w:b/>
          <w:sz w:val="24"/>
          <w:szCs w:val="24"/>
        </w:rPr>
        <w:t>b</w:t>
      </w:r>
      <w:r w:rsidR="00D53EF1" w:rsidRPr="00312532">
        <w:rPr>
          <w:b/>
          <w:sz w:val="24"/>
          <w:szCs w:val="24"/>
        </w:rPr>
        <w:t xml:space="preserve">. </w:t>
      </w:r>
      <w:r w:rsidRPr="00312532">
        <w:rPr>
          <w:b/>
          <w:sz w:val="24"/>
          <w:szCs w:val="24"/>
        </w:rPr>
        <w:t>Discuss the barriers, which Raw Mango might face in the Selection. (5 Marks)</w:t>
      </w:r>
    </w:p>
    <w:p w:rsidR="00312532" w:rsidRPr="00312532" w:rsidRDefault="00312532" w:rsidP="00312532">
      <w:pPr>
        <w:spacing w:after="240" w:line="360" w:lineRule="auto"/>
        <w:jc w:val="both"/>
        <w:rPr>
          <w:b/>
          <w:sz w:val="24"/>
          <w:szCs w:val="24"/>
        </w:rPr>
      </w:pPr>
      <w:r>
        <w:rPr>
          <w:b/>
          <w:sz w:val="24"/>
          <w:szCs w:val="24"/>
        </w:rPr>
        <w:t>Ans 3b.</w:t>
      </w:r>
    </w:p>
    <w:p w:rsidR="00D53EF1" w:rsidRPr="00D53EF1" w:rsidRDefault="00D53EF1" w:rsidP="00312532">
      <w:pPr>
        <w:spacing w:after="240" w:line="360" w:lineRule="auto"/>
        <w:jc w:val="both"/>
        <w:rPr>
          <w:b/>
          <w:bCs/>
          <w:sz w:val="24"/>
          <w:szCs w:val="24"/>
        </w:rPr>
      </w:pPr>
      <w:r w:rsidRPr="00D53EF1">
        <w:rPr>
          <w:b/>
          <w:bCs/>
          <w:sz w:val="24"/>
          <w:szCs w:val="24"/>
        </w:rPr>
        <w:t>Introduction</w:t>
      </w:r>
    </w:p>
    <w:p w:rsidR="00A62F72" w:rsidRPr="00D53EF1" w:rsidRDefault="00D53EF1" w:rsidP="00B211CC">
      <w:pPr>
        <w:spacing w:after="240" w:line="360" w:lineRule="auto"/>
        <w:jc w:val="both"/>
        <w:rPr>
          <w:sz w:val="24"/>
          <w:szCs w:val="24"/>
        </w:rPr>
      </w:pPr>
      <w:r w:rsidRPr="00D53EF1">
        <w:rPr>
          <w:sz w:val="24"/>
          <w:szCs w:val="24"/>
        </w:rPr>
        <w:t xml:space="preserve">In the intricate process of talent acquisition, even a multinational company like Raw Mango, renowned for its methodical selection process, may encounter various barriers. These obstacles can hinder the company's ability to identify and secure the most suitable candidates for managerial roles, affecting the efficiency and effectiveness of the selection process. Understanding these barriers is crucial for Raw Mango to devise strategies to mitigate them, </w:t>
      </w:r>
    </w:p>
    <w:p w:rsidR="00A62F72" w:rsidRPr="00D53EF1" w:rsidRDefault="00A62F72" w:rsidP="00312532">
      <w:pPr>
        <w:spacing w:after="240" w:line="360" w:lineRule="auto"/>
        <w:jc w:val="both"/>
        <w:rPr>
          <w:rFonts w:eastAsia="Calibri"/>
          <w:sz w:val="24"/>
          <w:szCs w:val="24"/>
        </w:rPr>
      </w:pPr>
    </w:p>
    <w:p w:rsidR="00D53EF1" w:rsidRPr="00D53EF1" w:rsidRDefault="00D53EF1" w:rsidP="00312532">
      <w:pPr>
        <w:spacing w:after="240" w:line="360" w:lineRule="auto"/>
        <w:jc w:val="both"/>
        <w:rPr>
          <w:rFonts w:eastAsia="Calibri"/>
          <w:sz w:val="24"/>
          <w:szCs w:val="24"/>
        </w:rPr>
      </w:pPr>
    </w:p>
    <w:sectPr w:rsidR="00D53EF1" w:rsidRPr="00D53EF1" w:rsidSect="00D53EF1">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AC6" w:rsidRDefault="00BA7AC6" w:rsidP="00A62F72">
      <w:r>
        <w:separator/>
      </w:r>
    </w:p>
  </w:endnote>
  <w:endnote w:type="continuationSeparator" w:id="1">
    <w:p w:rsidR="00BA7AC6" w:rsidRDefault="00BA7AC6" w:rsidP="00A62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AC6" w:rsidRDefault="00BA7AC6" w:rsidP="00A62F72">
      <w:r>
        <w:separator/>
      </w:r>
    </w:p>
  </w:footnote>
  <w:footnote w:type="continuationSeparator" w:id="1">
    <w:p w:rsidR="00BA7AC6" w:rsidRDefault="00BA7AC6" w:rsidP="00A62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72" w:rsidRDefault="00A62F7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03D8"/>
    <w:multiLevelType w:val="multilevel"/>
    <w:tmpl w:val="47AC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233E55"/>
    <w:multiLevelType w:val="multilevel"/>
    <w:tmpl w:val="60CE3B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A62F72"/>
    <w:rsid w:val="00312532"/>
    <w:rsid w:val="00344F1E"/>
    <w:rsid w:val="003E0BE7"/>
    <w:rsid w:val="00A62F72"/>
    <w:rsid w:val="00B211CC"/>
    <w:rsid w:val="00BA7AC6"/>
    <w:rsid w:val="00C649D5"/>
    <w:rsid w:val="00D53EF1"/>
    <w:rsid w:val="00E34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D53EF1"/>
    <w:pPr>
      <w:tabs>
        <w:tab w:val="center" w:pos="4680"/>
        <w:tab w:val="right" w:pos="9360"/>
      </w:tabs>
    </w:pPr>
  </w:style>
  <w:style w:type="character" w:customStyle="1" w:styleId="HeaderChar">
    <w:name w:val="Header Char"/>
    <w:basedOn w:val="DefaultParagraphFont"/>
    <w:link w:val="Header"/>
    <w:uiPriority w:val="99"/>
    <w:semiHidden/>
    <w:rsid w:val="00D53EF1"/>
  </w:style>
  <w:style w:type="paragraph" w:styleId="Footer">
    <w:name w:val="footer"/>
    <w:basedOn w:val="Normal"/>
    <w:link w:val="FooterChar"/>
    <w:uiPriority w:val="99"/>
    <w:semiHidden/>
    <w:unhideWhenUsed/>
    <w:rsid w:val="00D53EF1"/>
    <w:pPr>
      <w:tabs>
        <w:tab w:val="center" w:pos="4680"/>
        <w:tab w:val="right" w:pos="9360"/>
      </w:tabs>
    </w:pPr>
  </w:style>
  <w:style w:type="character" w:customStyle="1" w:styleId="FooterChar">
    <w:name w:val="Footer Char"/>
    <w:basedOn w:val="DefaultParagraphFont"/>
    <w:link w:val="Footer"/>
    <w:uiPriority w:val="99"/>
    <w:semiHidden/>
    <w:rsid w:val="00D53EF1"/>
  </w:style>
  <w:style w:type="paragraph" w:styleId="BalloonText">
    <w:name w:val="Balloon Text"/>
    <w:basedOn w:val="Normal"/>
    <w:link w:val="BalloonTextChar"/>
    <w:uiPriority w:val="99"/>
    <w:semiHidden/>
    <w:unhideWhenUsed/>
    <w:rsid w:val="00312532"/>
    <w:rPr>
      <w:rFonts w:ascii="Tahoma" w:hAnsi="Tahoma" w:cs="Tahoma"/>
      <w:sz w:val="16"/>
      <w:szCs w:val="16"/>
    </w:rPr>
  </w:style>
  <w:style w:type="character" w:customStyle="1" w:styleId="BalloonTextChar">
    <w:name w:val="Balloon Text Char"/>
    <w:basedOn w:val="DefaultParagraphFont"/>
    <w:link w:val="BalloonText"/>
    <w:uiPriority w:val="99"/>
    <w:semiHidden/>
    <w:rsid w:val="00312532"/>
    <w:rPr>
      <w:rFonts w:ascii="Tahoma" w:hAnsi="Tahoma" w:cs="Tahoma"/>
      <w:sz w:val="16"/>
      <w:szCs w:val="16"/>
    </w:rPr>
  </w:style>
  <w:style w:type="character" w:styleId="Hyperlink">
    <w:name w:val="Hyperlink"/>
    <w:basedOn w:val="DefaultParagraphFont"/>
    <w:uiPriority w:val="99"/>
    <w:semiHidden/>
    <w:unhideWhenUsed/>
    <w:rsid w:val="00B211CC"/>
    <w:rPr>
      <w:color w:val="0000FF"/>
      <w:u w:val="single"/>
    </w:rPr>
  </w:style>
</w:styles>
</file>

<file path=word/webSettings.xml><?xml version="1.0" encoding="utf-8"?>
<w:webSettings xmlns:r="http://schemas.openxmlformats.org/officeDocument/2006/relationships" xmlns:w="http://schemas.openxmlformats.org/wordprocessingml/2006/main">
  <w:divs>
    <w:div w:id="358050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5413">
          <w:marLeft w:val="0"/>
          <w:marRight w:val="0"/>
          <w:marTop w:val="0"/>
          <w:marBottom w:val="0"/>
          <w:divBdr>
            <w:top w:val="single" w:sz="2" w:space="0" w:color="E3E3E3"/>
            <w:left w:val="single" w:sz="2" w:space="0" w:color="E3E3E3"/>
            <w:bottom w:val="single" w:sz="2" w:space="0" w:color="E3E3E3"/>
            <w:right w:val="single" w:sz="2" w:space="0" w:color="E3E3E3"/>
          </w:divBdr>
          <w:divsChild>
            <w:div w:id="1895385300">
              <w:marLeft w:val="0"/>
              <w:marRight w:val="0"/>
              <w:marTop w:val="0"/>
              <w:marBottom w:val="0"/>
              <w:divBdr>
                <w:top w:val="single" w:sz="2" w:space="0" w:color="E3E3E3"/>
                <w:left w:val="single" w:sz="2" w:space="0" w:color="E3E3E3"/>
                <w:bottom w:val="single" w:sz="2" w:space="0" w:color="E3E3E3"/>
                <w:right w:val="single" w:sz="2" w:space="0" w:color="E3E3E3"/>
              </w:divBdr>
              <w:divsChild>
                <w:div w:id="1551570294">
                  <w:marLeft w:val="0"/>
                  <w:marRight w:val="0"/>
                  <w:marTop w:val="0"/>
                  <w:marBottom w:val="0"/>
                  <w:divBdr>
                    <w:top w:val="single" w:sz="2" w:space="0" w:color="E3E3E3"/>
                    <w:left w:val="single" w:sz="2" w:space="0" w:color="E3E3E3"/>
                    <w:bottom w:val="single" w:sz="2" w:space="0" w:color="E3E3E3"/>
                    <w:right w:val="single" w:sz="2" w:space="0" w:color="E3E3E3"/>
                  </w:divBdr>
                  <w:divsChild>
                    <w:div w:id="2032337899">
                      <w:marLeft w:val="0"/>
                      <w:marRight w:val="0"/>
                      <w:marTop w:val="0"/>
                      <w:marBottom w:val="0"/>
                      <w:divBdr>
                        <w:top w:val="single" w:sz="2" w:space="0" w:color="E3E3E3"/>
                        <w:left w:val="single" w:sz="2" w:space="0" w:color="E3E3E3"/>
                        <w:bottom w:val="single" w:sz="2" w:space="0" w:color="E3E3E3"/>
                        <w:right w:val="single" w:sz="2" w:space="0" w:color="E3E3E3"/>
                      </w:divBdr>
                      <w:divsChild>
                        <w:div w:id="1790002731">
                          <w:marLeft w:val="0"/>
                          <w:marRight w:val="0"/>
                          <w:marTop w:val="0"/>
                          <w:marBottom w:val="0"/>
                          <w:divBdr>
                            <w:top w:val="single" w:sz="2" w:space="0" w:color="E3E3E3"/>
                            <w:left w:val="single" w:sz="2" w:space="0" w:color="E3E3E3"/>
                            <w:bottom w:val="single" w:sz="2" w:space="0" w:color="E3E3E3"/>
                            <w:right w:val="single" w:sz="2" w:space="0" w:color="E3E3E3"/>
                          </w:divBdr>
                          <w:divsChild>
                            <w:div w:id="763064671">
                              <w:marLeft w:val="0"/>
                              <w:marRight w:val="0"/>
                              <w:marTop w:val="100"/>
                              <w:marBottom w:val="100"/>
                              <w:divBdr>
                                <w:top w:val="single" w:sz="2" w:space="0" w:color="E3E3E3"/>
                                <w:left w:val="single" w:sz="2" w:space="0" w:color="E3E3E3"/>
                                <w:bottom w:val="single" w:sz="2" w:space="0" w:color="E3E3E3"/>
                                <w:right w:val="single" w:sz="2" w:space="0" w:color="E3E3E3"/>
                              </w:divBdr>
                              <w:divsChild>
                                <w:div w:id="1332023658">
                                  <w:marLeft w:val="0"/>
                                  <w:marRight w:val="0"/>
                                  <w:marTop w:val="0"/>
                                  <w:marBottom w:val="0"/>
                                  <w:divBdr>
                                    <w:top w:val="single" w:sz="2" w:space="0" w:color="E3E3E3"/>
                                    <w:left w:val="single" w:sz="2" w:space="0" w:color="E3E3E3"/>
                                    <w:bottom w:val="single" w:sz="2" w:space="0" w:color="E3E3E3"/>
                                    <w:right w:val="single" w:sz="2" w:space="0" w:color="E3E3E3"/>
                                  </w:divBdr>
                                  <w:divsChild>
                                    <w:div w:id="583152572">
                                      <w:marLeft w:val="0"/>
                                      <w:marRight w:val="0"/>
                                      <w:marTop w:val="0"/>
                                      <w:marBottom w:val="0"/>
                                      <w:divBdr>
                                        <w:top w:val="single" w:sz="2" w:space="0" w:color="E3E3E3"/>
                                        <w:left w:val="single" w:sz="2" w:space="0" w:color="E3E3E3"/>
                                        <w:bottom w:val="single" w:sz="2" w:space="0" w:color="E3E3E3"/>
                                        <w:right w:val="single" w:sz="2" w:space="0" w:color="E3E3E3"/>
                                      </w:divBdr>
                                      <w:divsChild>
                                        <w:div w:id="1638486713">
                                          <w:marLeft w:val="0"/>
                                          <w:marRight w:val="0"/>
                                          <w:marTop w:val="0"/>
                                          <w:marBottom w:val="0"/>
                                          <w:divBdr>
                                            <w:top w:val="single" w:sz="2" w:space="0" w:color="E3E3E3"/>
                                            <w:left w:val="single" w:sz="2" w:space="0" w:color="E3E3E3"/>
                                            <w:bottom w:val="single" w:sz="2" w:space="0" w:color="E3E3E3"/>
                                            <w:right w:val="single" w:sz="2" w:space="0" w:color="E3E3E3"/>
                                          </w:divBdr>
                                          <w:divsChild>
                                            <w:div w:id="824391283">
                                              <w:marLeft w:val="0"/>
                                              <w:marRight w:val="0"/>
                                              <w:marTop w:val="0"/>
                                              <w:marBottom w:val="0"/>
                                              <w:divBdr>
                                                <w:top w:val="single" w:sz="2" w:space="0" w:color="E3E3E3"/>
                                                <w:left w:val="single" w:sz="2" w:space="0" w:color="E3E3E3"/>
                                                <w:bottom w:val="single" w:sz="2" w:space="0" w:color="E3E3E3"/>
                                                <w:right w:val="single" w:sz="2" w:space="0" w:color="E3E3E3"/>
                                              </w:divBdr>
                                              <w:divsChild>
                                                <w:div w:id="1220673854">
                                                  <w:marLeft w:val="0"/>
                                                  <w:marRight w:val="0"/>
                                                  <w:marTop w:val="0"/>
                                                  <w:marBottom w:val="0"/>
                                                  <w:divBdr>
                                                    <w:top w:val="single" w:sz="2" w:space="0" w:color="E3E3E3"/>
                                                    <w:left w:val="single" w:sz="2" w:space="0" w:color="E3E3E3"/>
                                                    <w:bottom w:val="single" w:sz="2" w:space="0" w:color="E3E3E3"/>
                                                    <w:right w:val="single" w:sz="2" w:space="0" w:color="E3E3E3"/>
                                                  </w:divBdr>
                                                  <w:divsChild>
                                                    <w:div w:id="19965717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7575741">
          <w:marLeft w:val="0"/>
          <w:marRight w:val="0"/>
          <w:marTop w:val="0"/>
          <w:marBottom w:val="0"/>
          <w:divBdr>
            <w:top w:val="none" w:sz="0" w:space="0" w:color="auto"/>
            <w:left w:val="none" w:sz="0" w:space="0" w:color="auto"/>
            <w:bottom w:val="none" w:sz="0" w:space="0" w:color="auto"/>
            <w:right w:val="none" w:sz="0" w:space="0" w:color="auto"/>
          </w:divBdr>
        </w:div>
      </w:divsChild>
    </w:div>
    <w:div w:id="470099623">
      <w:bodyDiv w:val="1"/>
      <w:marLeft w:val="0"/>
      <w:marRight w:val="0"/>
      <w:marTop w:val="0"/>
      <w:marBottom w:val="0"/>
      <w:divBdr>
        <w:top w:val="none" w:sz="0" w:space="0" w:color="auto"/>
        <w:left w:val="none" w:sz="0" w:space="0" w:color="auto"/>
        <w:bottom w:val="none" w:sz="0" w:space="0" w:color="auto"/>
        <w:right w:val="none" w:sz="0" w:space="0" w:color="auto"/>
      </w:divBdr>
      <w:divsChild>
        <w:div w:id="1792169583">
          <w:marLeft w:val="0"/>
          <w:marRight w:val="0"/>
          <w:marTop w:val="0"/>
          <w:marBottom w:val="0"/>
          <w:divBdr>
            <w:top w:val="single" w:sz="2" w:space="0" w:color="E3E3E3"/>
            <w:left w:val="single" w:sz="2" w:space="0" w:color="E3E3E3"/>
            <w:bottom w:val="single" w:sz="2" w:space="0" w:color="E3E3E3"/>
            <w:right w:val="single" w:sz="2" w:space="0" w:color="E3E3E3"/>
          </w:divBdr>
          <w:divsChild>
            <w:div w:id="1248879075">
              <w:marLeft w:val="0"/>
              <w:marRight w:val="0"/>
              <w:marTop w:val="100"/>
              <w:marBottom w:val="100"/>
              <w:divBdr>
                <w:top w:val="single" w:sz="2" w:space="0" w:color="E3E3E3"/>
                <w:left w:val="single" w:sz="2" w:space="0" w:color="E3E3E3"/>
                <w:bottom w:val="single" w:sz="2" w:space="0" w:color="E3E3E3"/>
                <w:right w:val="single" w:sz="2" w:space="0" w:color="E3E3E3"/>
              </w:divBdr>
              <w:divsChild>
                <w:div w:id="1581058127">
                  <w:marLeft w:val="0"/>
                  <w:marRight w:val="0"/>
                  <w:marTop w:val="0"/>
                  <w:marBottom w:val="0"/>
                  <w:divBdr>
                    <w:top w:val="single" w:sz="2" w:space="0" w:color="E3E3E3"/>
                    <w:left w:val="single" w:sz="2" w:space="0" w:color="E3E3E3"/>
                    <w:bottom w:val="single" w:sz="2" w:space="0" w:color="E3E3E3"/>
                    <w:right w:val="single" w:sz="2" w:space="0" w:color="E3E3E3"/>
                  </w:divBdr>
                  <w:divsChild>
                    <w:div w:id="1136724608">
                      <w:marLeft w:val="0"/>
                      <w:marRight w:val="0"/>
                      <w:marTop w:val="0"/>
                      <w:marBottom w:val="0"/>
                      <w:divBdr>
                        <w:top w:val="single" w:sz="2" w:space="0" w:color="E3E3E3"/>
                        <w:left w:val="single" w:sz="2" w:space="0" w:color="E3E3E3"/>
                        <w:bottom w:val="single" w:sz="2" w:space="0" w:color="E3E3E3"/>
                        <w:right w:val="single" w:sz="2" w:space="0" w:color="E3E3E3"/>
                      </w:divBdr>
                      <w:divsChild>
                        <w:div w:id="435373830">
                          <w:marLeft w:val="0"/>
                          <w:marRight w:val="0"/>
                          <w:marTop w:val="0"/>
                          <w:marBottom w:val="0"/>
                          <w:divBdr>
                            <w:top w:val="single" w:sz="2" w:space="0" w:color="E3E3E3"/>
                            <w:left w:val="single" w:sz="2" w:space="0" w:color="E3E3E3"/>
                            <w:bottom w:val="single" w:sz="2" w:space="0" w:color="E3E3E3"/>
                            <w:right w:val="single" w:sz="2" w:space="0" w:color="E3E3E3"/>
                          </w:divBdr>
                          <w:divsChild>
                            <w:div w:id="567423103">
                              <w:marLeft w:val="0"/>
                              <w:marRight w:val="0"/>
                              <w:marTop w:val="0"/>
                              <w:marBottom w:val="0"/>
                              <w:divBdr>
                                <w:top w:val="single" w:sz="2" w:space="0" w:color="E3E3E3"/>
                                <w:left w:val="single" w:sz="2" w:space="0" w:color="E3E3E3"/>
                                <w:bottom w:val="single" w:sz="2" w:space="0" w:color="E3E3E3"/>
                                <w:right w:val="single" w:sz="2" w:space="0" w:color="E3E3E3"/>
                              </w:divBdr>
                              <w:divsChild>
                                <w:div w:id="1905293795">
                                  <w:marLeft w:val="0"/>
                                  <w:marRight w:val="0"/>
                                  <w:marTop w:val="0"/>
                                  <w:marBottom w:val="0"/>
                                  <w:divBdr>
                                    <w:top w:val="single" w:sz="2" w:space="0" w:color="E3E3E3"/>
                                    <w:left w:val="single" w:sz="2" w:space="0" w:color="E3E3E3"/>
                                    <w:bottom w:val="single" w:sz="2" w:space="0" w:color="E3E3E3"/>
                                    <w:right w:val="single" w:sz="2" w:space="0" w:color="E3E3E3"/>
                                  </w:divBdr>
                                  <w:divsChild>
                                    <w:div w:id="1177210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48821880">
          <w:marLeft w:val="0"/>
          <w:marRight w:val="0"/>
          <w:marTop w:val="0"/>
          <w:marBottom w:val="0"/>
          <w:divBdr>
            <w:top w:val="single" w:sz="2" w:space="0" w:color="E3E3E3"/>
            <w:left w:val="single" w:sz="2" w:space="0" w:color="E3E3E3"/>
            <w:bottom w:val="single" w:sz="2" w:space="0" w:color="E3E3E3"/>
            <w:right w:val="single" w:sz="2" w:space="0" w:color="E3E3E3"/>
          </w:divBdr>
          <w:divsChild>
            <w:div w:id="333922670">
              <w:marLeft w:val="0"/>
              <w:marRight w:val="0"/>
              <w:marTop w:val="100"/>
              <w:marBottom w:val="100"/>
              <w:divBdr>
                <w:top w:val="single" w:sz="2" w:space="0" w:color="E3E3E3"/>
                <w:left w:val="single" w:sz="2" w:space="0" w:color="E3E3E3"/>
                <w:bottom w:val="single" w:sz="2" w:space="0" w:color="E3E3E3"/>
                <w:right w:val="single" w:sz="2" w:space="0" w:color="E3E3E3"/>
              </w:divBdr>
              <w:divsChild>
                <w:div w:id="160202321">
                  <w:marLeft w:val="0"/>
                  <w:marRight w:val="0"/>
                  <w:marTop w:val="0"/>
                  <w:marBottom w:val="0"/>
                  <w:divBdr>
                    <w:top w:val="single" w:sz="2" w:space="0" w:color="E3E3E3"/>
                    <w:left w:val="single" w:sz="2" w:space="0" w:color="E3E3E3"/>
                    <w:bottom w:val="single" w:sz="2" w:space="0" w:color="E3E3E3"/>
                    <w:right w:val="single" w:sz="2" w:space="0" w:color="E3E3E3"/>
                  </w:divBdr>
                  <w:divsChild>
                    <w:div w:id="1029255190">
                      <w:marLeft w:val="0"/>
                      <w:marRight w:val="0"/>
                      <w:marTop w:val="0"/>
                      <w:marBottom w:val="0"/>
                      <w:divBdr>
                        <w:top w:val="single" w:sz="2" w:space="0" w:color="E3E3E3"/>
                        <w:left w:val="single" w:sz="2" w:space="0" w:color="E3E3E3"/>
                        <w:bottom w:val="single" w:sz="2" w:space="0" w:color="E3E3E3"/>
                        <w:right w:val="single" w:sz="2" w:space="0" w:color="E3E3E3"/>
                      </w:divBdr>
                      <w:divsChild>
                        <w:div w:id="843785554">
                          <w:marLeft w:val="0"/>
                          <w:marRight w:val="0"/>
                          <w:marTop w:val="0"/>
                          <w:marBottom w:val="0"/>
                          <w:divBdr>
                            <w:top w:val="single" w:sz="2" w:space="0" w:color="E3E3E3"/>
                            <w:left w:val="single" w:sz="2" w:space="0" w:color="E3E3E3"/>
                            <w:bottom w:val="single" w:sz="2" w:space="0" w:color="E3E3E3"/>
                            <w:right w:val="single" w:sz="2" w:space="0" w:color="E3E3E3"/>
                          </w:divBdr>
                          <w:divsChild>
                            <w:div w:id="340595121">
                              <w:marLeft w:val="0"/>
                              <w:marRight w:val="0"/>
                              <w:marTop w:val="0"/>
                              <w:marBottom w:val="0"/>
                              <w:divBdr>
                                <w:top w:val="single" w:sz="2" w:space="0" w:color="E3E3E3"/>
                                <w:left w:val="single" w:sz="2" w:space="0" w:color="E3E3E3"/>
                                <w:bottom w:val="single" w:sz="2" w:space="0" w:color="E3E3E3"/>
                                <w:right w:val="single" w:sz="2" w:space="0" w:color="E3E3E3"/>
                              </w:divBdr>
                              <w:divsChild>
                                <w:div w:id="504710426">
                                  <w:marLeft w:val="0"/>
                                  <w:marRight w:val="0"/>
                                  <w:marTop w:val="0"/>
                                  <w:marBottom w:val="0"/>
                                  <w:divBdr>
                                    <w:top w:val="single" w:sz="2" w:space="0" w:color="E3E3E3"/>
                                    <w:left w:val="single" w:sz="2" w:space="0" w:color="E3E3E3"/>
                                    <w:bottom w:val="single" w:sz="2" w:space="0" w:color="E3E3E3"/>
                                    <w:right w:val="single" w:sz="2" w:space="0" w:color="E3E3E3"/>
                                  </w:divBdr>
                                  <w:divsChild>
                                    <w:div w:id="20469074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20432102">
                      <w:marLeft w:val="0"/>
                      <w:marRight w:val="0"/>
                      <w:marTop w:val="0"/>
                      <w:marBottom w:val="0"/>
                      <w:divBdr>
                        <w:top w:val="single" w:sz="2" w:space="0" w:color="E3E3E3"/>
                        <w:left w:val="single" w:sz="2" w:space="0" w:color="E3E3E3"/>
                        <w:bottom w:val="single" w:sz="2" w:space="0" w:color="E3E3E3"/>
                        <w:right w:val="single" w:sz="2" w:space="0" w:color="E3E3E3"/>
                      </w:divBdr>
                      <w:divsChild>
                        <w:div w:id="1381203520">
                          <w:marLeft w:val="0"/>
                          <w:marRight w:val="0"/>
                          <w:marTop w:val="0"/>
                          <w:marBottom w:val="0"/>
                          <w:divBdr>
                            <w:top w:val="single" w:sz="2" w:space="0" w:color="E3E3E3"/>
                            <w:left w:val="single" w:sz="2" w:space="0" w:color="E3E3E3"/>
                            <w:bottom w:val="single" w:sz="2" w:space="0" w:color="E3E3E3"/>
                            <w:right w:val="single" w:sz="2" w:space="0" w:color="E3E3E3"/>
                          </w:divBdr>
                        </w:div>
                        <w:div w:id="1325204854">
                          <w:marLeft w:val="0"/>
                          <w:marRight w:val="0"/>
                          <w:marTop w:val="0"/>
                          <w:marBottom w:val="0"/>
                          <w:divBdr>
                            <w:top w:val="single" w:sz="2" w:space="0" w:color="E3E3E3"/>
                            <w:left w:val="single" w:sz="2" w:space="0" w:color="E3E3E3"/>
                            <w:bottom w:val="single" w:sz="2" w:space="0" w:color="E3E3E3"/>
                            <w:right w:val="single" w:sz="2" w:space="0" w:color="E3E3E3"/>
                          </w:divBdr>
                          <w:divsChild>
                            <w:div w:id="327947734">
                              <w:marLeft w:val="0"/>
                              <w:marRight w:val="0"/>
                              <w:marTop w:val="0"/>
                              <w:marBottom w:val="0"/>
                              <w:divBdr>
                                <w:top w:val="single" w:sz="2" w:space="0" w:color="E3E3E3"/>
                                <w:left w:val="single" w:sz="2" w:space="0" w:color="E3E3E3"/>
                                <w:bottom w:val="single" w:sz="2" w:space="0" w:color="E3E3E3"/>
                                <w:right w:val="single" w:sz="2" w:space="0" w:color="E3E3E3"/>
                              </w:divBdr>
                              <w:divsChild>
                                <w:div w:id="1822647707">
                                  <w:marLeft w:val="0"/>
                                  <w:marRight w:val="0"/>
                                  <w:marTop w:val="0"/>
                                  <w:marBottom w:val="0"/>
                                  <w:divBdr>
                                    <w:top w:val="single" w:sz="2" w:space="0" w:color="E3E3E3"/>
                                    <w:left w:val="single" w:sz="2" w:space="0" w:color="E3E3E3"/>
                                    <w:bottom w:val="single" w:sz="2" w:space="0" w:color="E3E3E3"/>
                                    <w:right w:val="single" w:sz="2" w:space="0" w:color="E3E3E3"/>
                                  </w:divBdr>
                                  <w:divsChild>
                                    <w:div w:id="3653028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73268041">
          <w:marLeft w:val="0"/>
          <w:marRight w:val="0"/>
          <w:marTop w:val="0"/>
          <w:marBottom w:val="0"/>
          <w:divBdr>
            <w:top w:val="single" w:sz="2" w:space="0" w:color="E3E3E3"/>
            <w:left w:val="single" w:sz="2" w:space="0" w:color="E3E3E3"/>
            <w:bottom w:val="single" w:sz="2" w:space="0" w:color="E3E3E3"/>
            <w:right w:val="single" w:sz="2" w:space="0" w:color="E3E3E3"/>
          </w:divBdr>
          <w:divsChild>
            <w:div w:id="2124381844">
              <w:marLeft w:val="0"/>
              <w:marRight w:val="0"/>
              <w:marTop w:val="100"/>
              <w:marBottom w:val="100"/>
              <w:divBdr>
                <w:top w:val="single" w:sz="2" w:space="0" w:color="E3E3E3"/>
                <w:left w:val="single" w:sz="2" w:space="0" w:color="E3E3E3"/>
                <w:bottom w:val="single" w:sz="2" w:space="0" w:color="E3E3E3"/>
                <w:right w:val="single" w:sz="2" w:space="0" w:color="E3E3E3"/>
              </w:divBdr>
              <w:divsChild>
                <w:div w:id="1063018639">
                  <w:marLeft w:val="0"/>
                  <w:marRight w:val="0"/>
                  <w:marTop w:val="0"/>
                  <w:marBottom w:val="0"/>
                  <w:divBdr>
                    <w:top w:val="single" w:sz="2" w:space="0" w:color="E3E3E3"/>
                    <w:left w:val="single" w:sz="2" w:space="0" w:color="E3E3E3"/>
                    <w:bottom w:val="single" w:sz="2" w:space="0" w:color="E3E3E3"/>
                    <w:right w:val="single" w:sz="2" w:space="0" w:color="E3E3E3"/>
                  </w:divBdr>
                  <w:divsChild>
                    <w:div w:id="90395689">
                      <w:marLeft w:val="0"/>
                      <w:marRight w:val="0"/>
                      <w:marTop w:val="0"/>
                      <w:marBottom w:val="0"/>
                      <w:divBdr>
                        <w:top w:val="single" w:sz="2" w:space="0" w:color="E3E3E3"/>
                        <w:left w:val="single" w:sz="2" w:space="0" w:color="E3E3E3"/>
                        <w:bottom w:val="single" w:sz="2" w:space="0" w:color="E3E3E3"/>
                        <w:right w:val="single" w:sz="2" w:space="0" w:color="E3E3E3"/>
                      </w:divBdr>
                      <w:divsChild>
                        <w:div w:id="1973175754">
                          <w:marLeft w:val="0"/>
                          <w:marRight w:val="0"/>
                          <w:marTop w:val="0"/>
                          <w:marBottom w:val="0"/>
                          <w:divBdr>
                            <w:top w:val="single" w:sz="2" w:space="0" w:color="E3E3E3"/>
                            <w:left w:val="single" w:sz="2" w:space="0" w:color="E3E3E3"/>
                            <w:bottom w:val="single" w:sz="2" w:space="0" w:color="E3E3E3"/>
                            <w:right w:val="single" w:sz="2" w:space="0" w:color="E3E3E3"/>
                          </w:divBdr>
                          <w:divsChild>
                            <w:div w:id="1694262555">
                              <w:marLeft w:val="0"/>
                              <w:marRight w:val="0"/>
                              <w:marTop w:val="0"/>
                              <w:marBottom w:val="0"/>
                              <w:divBdr>
                                <w:top w:val="single" w:sz="2" w:space="0" w:color="E3E3E3"/>
                                <w:left w:val="single" w:sz="2" w:space="0" w:color="E3E3E3"/>
                                <w:bottom w:val="single" w:sz="2" w:space="0" w:color="E3E3E3"/>
                                <w:right w:val="single" w:sz="2" w:space="0" w:color="E3E3E3"/>
                              </w:divBdr>
                              <w:divsChild>
                                <w:div w:id="919870899">
                                  <w:marLeft w:val="0"/>
                                  <w:marRight w:val="0"/>
                                  <w:marTop w:val="0"/>
                                  <w:marBottom w:val="0"/>
                                  <w:divBdr>
                                    <w:top w:val="single" w:sz="2" w:space="0" w:color="E3E3E3"/>
                                    <w:left w:val="single" w:sz="2" w:space="0" w:color="E3E3E3"/>
                                    <w:bottom w:val="single" w:sz="2" w:space="0" w:color="E3E3E3"/>
                                    <w:right w:val="single" w:sz="2" w:space="0" w:color="E3E3E3"/>
                                  </w:divBdr>
                                  <w:divsChild>
                                    <w:div w:id="16098550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19809668">
                      <w:marLeft w:val="0"/>
                      <w:marRight w:val="0"/>
                      <w:marTop w:val="0"/>
                      <w:marBottom w:val="0"/>
                      <w:divBdr>
                        <w:top w:val="single" w:sz="2" w:space="0" w:color="E3E3E3"/>
                        <w:left w:val="single" w:sz="2" w:space="0" w:color="E3E3E3"/>
                        <w:bottom w:val="single" w:sz="2" w:space="0" w:color="E3E3E3"/>
                        <w:right w:val="single" w:sz="2" w:space="0" w:color="E3E3E3"/>
                      </w:divBdr>
                      <w:divsChild>
                        <w:div w:id="1405299690">
                          <w:marLeft w:val="0"/>
                          <w:marRight w:val="0"/>
                          <w:marTop w:val="0"/>
                          <w:marBottom w:val="0"/>
                          <w:divBdr>
                            <w:top w:val="single" w:sz="2" w:space="0" w:color="E3E3E3"/>
                            <w:left w:val="single" w:sz="2" w:space="0" w:color="E3E3E3"/>
                            <w:bottom w:val="single" w:sz="2" w:space="0" w:color="E3E3E3"/>
                            <w:right w:val="single" w:sz="2" w:space="0" w:color="E3E3E3"/>
                          </w:divBdr>
                        </w:div>
                        <w:div w:id="426116926">
                          <w:marLeft w:val="0"/>
                          <w:marRight w:val="0"/>
                          <w:marTop w:val="0"/>
                          <w:marBottom w:val="0"/>
                          <w:divBdr>
                            <w:top w:val="single" w:sz="2" w:space="0" w:color="E3E3E3"/>
                            <w:left w:val="single" w:sz="2" w:space="0" w:color="E3E3E3"/>
                            <w:bottom w:val="single" w:sz="2" w:space="0" w:color="E3E3E3"/>
                            <w:right w:val="single" w:sz="2" w:space="0" w:color="E3E3E3"/>
                          </w:divBdr>
                          <w:divsChild>
                            <w:div w:id="561065721">
                              <w:marLeft w:val="0"/>
                              <w:marRight w:val="0"/>
                              <w:marTop w:val="0"/>
                              <w:marBottom w:val="0"/>
                              <w:divBdr>
                                <w:top w:val="single" w:sz="2" w:space="0" w:color="E3E3E3"/>
                                <w:left w:val="single" w:sz="2" w:space="0" w:color="E3E3E3"/>
                                <w:bottom w:val="single" w:sz="2" w:space="0" w:color="E3E3E3"/>
                                <w:right w:val="single" w:sz="2" w:space="0" w:color="E3E3E3"/>
                              </w:divBdr>
                              <w:divsChild>
                                <w:div w:id="79185022">
                                  <w:marLeft w:val="0"/>
                                  <w:marRight w:val="0"/>
                                  <w:marTop w:val="0"/>
                                  <w:marBottom w:val="0"/>
                                  <w:divBdr>
                                    <w:top w:val="single" w:sz="2" w:space="0" w:color="E3E3E3"/>
                                    <w:left w:val="single" w:sz="2" w:space="0" w:color="E3E3E3"/>
                                    <w:bottom w:val="single" w:sz="2" w:space="0" w:color="E3E3E3"/>
                                    <w:right w:val="single" w:sz="2" w:space="0" w:color="E3E3E3"/>
                                  </w:divBdr>
                                  <w:divsChild>
                                    <w:div w:id="10032463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44461627">
      <w:bodyDiv w:val="1"/>
      <w:marLeft w:val="0"/>
      <w:marRight w:val="0"/>
      <w:marTop w:val="0"/>
      <w:marBottom w:val="0"/>
      <w:divBdr>
        <w:top w:val="none" w:sz="0" w:space="0" w:color="auto"/>
        <w:left w:val="none" w:sz="0" w:space="0" w:color="auto"/>
        <w:bottom w:val="none" w:sz="0" w:space="0" w:color="auto"/>
        <w:right w:val="none" w:sz="0" w:space="0" w:color="auto"/>
      </w:divBdr>
      <w:divsChild>
        <w:div w:id="1360202619">
          <w:marLeft w:val="0"/>
          <w:marRight w:val="0"/>
          <w:marTop w:val="0"/>
          <w:marBottom w:val="0"/>
          <w:divBdr>
            <w:top w:val="single" w:sz="2" w:space="0" w:color="E3E3E3"/>
            <w:left w:val="single" w:sz="2" w:space="0" w:color="E3E3E3"/>
            <w:bottom w:val="single" w:sz="2" w:space="0" w:color="E3E3E3"/>
            <w:right w:val="single" w:sz="2" w:space="0" w:color="E3E3E3"/>
          </w:divBdr>
          <w:divsChild>
            <w:div w:id="1759015806">
              <w:marLeft w:val="0"/>
              <w:marRight w:val="0"/>
              <w:marTop w:val="0"/>
              <w:marBottom w:val="0"/>
              <w:divBdr>
                <w:top w:val="single" w:sz="2" w:space="0" w:color="E3E3E3"/>
                <w:left w:val="single" w:sz="2" w:space="0" w:color="E3E3E3"/>
                <w:bottom w:val="single" w:sz="2" w:space="0" w:color="E3E3E3"/>
                <w:right w:val="single" w:sz="2" w:space="0" w:color="E3E3E3"/>
              </w:divBdr>
              <w:divsChild>
                <w:div w:id="738511">
                  <w:marLeft w:val="0"/>
                  <w:marRight w:val="0"/>
                  <w:marTop w:val="0"/>
                  <w:marBottom w:val="0"/>
                  <w:divBdr>
                    <w:top w:val="single" w:sz="2" w:space="0" w:color="E3E3E3"/>
                    <w:left w:val="single" w:sz="2" w:space="0" w:color="E3E3E3"/>
                    <w:bottom w:val="single" w:sz="2" w:space="0" w:color="E3E3E3"/>
                    <w:right w:val="single" w:sz="2" w:space="0" w:color="E3E3E3"/>
                  </w:divBdr>
                  <w:divsChild>
                    <w:div w:id="421686953">
                      <w:marLeft w:val="0"/>
                      <w:marRight w:val="0"/>
                      <w:marTop w:val="0"/>
                      <w:marBottom w:val="0"/>
                      <w:divBdr>
                        <w:top w:val="single" w:sz="2" w:space="0" w:color="E3E3E3"/>
                        <w:left w:val="single" w:sz="2" w:space="0" w:color="E3E3E3"/>
                        <w:bottom w:val="single" w:sz="2" w:space="0" w:color="E3E3E3"/>
                        <w:right w:val="single" w:sz="2" w:space="0" w:color="E3E3E3"/>
                      </w:divBdr>
                      <w:divsChild>
                        <w:div w:id="1080103397">
                          <w:marLeft w:val="0"/>
                          <w:marRight w:val="0"/>
                          <w:marTop w:val="0"/>
                          <w:marBottom w:val="0"/>
                          <w:divBdr>
                            <w:top w:val="single" w:sz="2" w:space="0" w:color="E3E3E3"/>
                            <w:left w:val="single" w:sz="2" w:space="0" w:color="E3E3E3"/>
                            <w:bottom w:val="single" w:sz="2" w:space="0" w:color="E3E3E3"/>
                            <w:right w:val="single" w:sz="2" w:space="0" w:color="E3E3E3"/>
                          </w:divBdr>
                          <w:divsChild>
                            <w:div w:id="1380590776">
                              <w:marLeft w:val="0"/>
                              <w:marRight w:val="0"/>
                              <w:marTop w:val="100"/>
                              <w:marBottom w:val="100"/>
                              <w:divBdr>
                                <w:top w:val="single" w:sz="2" w:space="0" w:color="E3E3E3"/>
                                <w:left w:val="single" w:sz="2" w:space="0" w:color="E3E3E3"/>
                                <w:bottom w:val="single" w:sz="2" w:space="0" w:color="E3E3E3"/>
                                <w:right w:val="single" w:sz="2" w:space="0" w:color="E3E3E3"/>
                              </w:divBdr>
                              <w:divsChild>
                                <w:div w:id="2060007180">
                                  <w:marLeft w:val="0"/>
                                  <w:marRight w:val="0"/>
                                  <w:marTop w:val="0"/>
                                  <w:marBottom w:val="0"/>
                                  <w:divBdr>
                                    <w:top w:val="single" w:sz="2" w:space="0" w:color="E3E3E3"/>
                                    <w:left w:val="single" w:sz="2" w:space="0" w:color="E3E3E3"/>
                                    <w:bottom w:val="single" w:sz="2" w:space="0" w:color="E3E3E3"/>
                                    <w:right w:val="single" w:sz="2" w:space="0" w:color="E3E3E3"/>
                                  </w:divBdr>
                                  <w:divsChild>
                                    <w:div w:id="1968973446">
                                      <w:marLeft w:val="0"/>
                                      <w:marRight w:val="0"/>
                                      <w:marTop w:val="0"/>
                                      <w:marBottom w:val="0"/>
                                      <w:divBdr>
                                        <w:top w:val="single" w:sz="2" w:space="0" w:color="E3E3E3"/>
                                        <w:left w:val="single" w:sz="2" w:space="0" w:color="E3E3E3"/>
                                        <w:bottom w:val="single" w:sz="2" w:space="0" w:color="E3E3E3"/>
                                        <w:right w:val="single" w:sz="2" w:space="0" w:color="E3E3E3"/>
                                      </w:divBdr>
                                      <w:divsChild>
                                        <w:div w:id="671876276">
                                          <w:marLeft w:val="0"/>
                                          <w:marRight w:val="0"/>
                                          <w:marTop w:val="0"/>
                                          <w:marBottom w:val="0"/>
                                          <w:divBdr>
                                            <w:top w:val="single" w:sz="2" w:space="0" w:color="E3E3E3"/>
                                            <w:left w:val="single" w:sz="2" w:space="0" w:color="E3E3E3"/>
                                            <w:bottom w:val="single" w:sz="2" w:space="0" w:color="E3E3E3"/>
                                            <w:right w:val="single" w:sz="2" w:space="0" w:color="E3E3E3"/>
                                          </w:divBdr>
                                          <w:divsChild>
                                            <w:div w:id="814030921">
                                              <w:marLeft w:val="0"/>
                                              <w:marRight w:val="0"/>
                                              <w:marTop w:val="0"/>
                                              <w:marBottom w:val="0"/>
                                              <w:divBdr>
                                                <w:top w:val="single" w:sz="2" w:space="0" w:color="E3E3E3"/>
                                                <w:left w:val="single" w:sz="2" w:space="0" w:color="E3E3E3"/>
                                                <w:bottom w:val="single" w:sz="2" w:space="0" w:color="E3E3E3"/>
                                                <w:right w:val="single" w:sz="2" w:space="0" w:color="E3E3E3"/>
                                              </w:divBdr>
                                              <w:divsChild>
                                                <w:div w:id="1749575788">
                                                  <w:marLeft w:val="0"/>
                                                  <w:marRight w:val="0"/>
                                                  <w:marTop w:val="0"/>
                                                  <w:marBottom w:val="0"/>
                                                  <w:divBdr>
                                                    <w:top w:val="single" w:sz="2" w:space="0" w:color="E3E3E3"/>
                                                    <w:left w:val="single" w:sz="2" w:space="0" w:color="E3E3E3"/>
                                                    <w:bottom w:val="single" w:sz="2" w:space="0" w:color="E3E3E3"/>
                                                    <w:right w:val="single" w:sz="2" w:space="0" w:color="E3E3E3"/>
                                                  </w:divBdr>
                                                  <w:divsChild>
                                                    <w:div w:id="4884488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96662952">
          <w:marLeft w:val="0"/>
          <w:marRight w:val="0"/>
          <w:marTop w:val="0"/>
          <w:marBottom w:val="0"/>
          <w:divBdr>
            <w:top w:val="none" w:sz="0" w:space="0" w:color="auto"/>
            <w:left w:val="none" w:sz="0" w:space="0" w:color="auto"/>
            <w:bottom w:val="none" w:sz="0" w:space="0" w:color="auto"/>
            <w:right w:val="none" w:sz="0" w:space="0" w:color="auto"/>
          </w:divBdr>
        </w:div>
      </w:divsChild>
    </w:div>
    <w:div w:id="1109396559">
      <w:bodyDiv w:val="1"/>
      <w:marLeft w:val="0"/>
      <w:marRight w:val="0"/>
      <w:marTop w:val="0"/>
      <w:marBottom w:val="0"/>
      <w:divBdr>
        <w:top w:val="none" w:sz="0" w:space="0" w:color="auto"/>
        <w:left w:val="none" w:sz="0" w:space="0" w:color="auto"/>
        <w:bottom w:val="none" w:sz="0" w:space="0" w:color="auto"/>
        <w:right w:val="none" w:sz="0" w:space="0" w:color="auto"/>
      </w:divBdr>
      <w:divsChild>
        <w:div w:id="2054647594">
          <w:marLeft w:val="0"/>
          <w:marRight w:val="0"/>
          <w:marTop w:val="0"/>
          <w:marBottom w:val="0"/>
          <w:divBdr>
            <w:top w:val="single" w:sz="2" w:space="0" w:color="E3E3E3"/>
            <w:left w:val="single" w:sz="2" w:space="0" w:color="E3E3E3"/>
            <w:bottom w:val="single" w:sz="2" w:space="0" w:color="E3E3E3"/>
            <w:right w:val="single" w:sz="2" w:space="0" w:color="E3E3E3"/>
          </w:divBdr>
          <w:divsChild>
            <w:div w:id="824277360">
              <w:marLeft w:val="0"/>
              <w:marRight w:val="0"/>
              <w:marTop w:val="100"/>
              <w:marBottom w:val="100"/>
              <w:divBdr>
                <w:top w:val="single" w:sz="2" w:space="0" w:color="E3E3E3"/>
                <w:left w:val="single" w:sz="2" w:space="0" w:color="E3E3E3"/>
                <w:bottom w:val="single" w:sz="2" w:space="0" w:color="E3E3E3"/>
                <w:right w:val="single" w:sz="2" w:space="0" w:color="E3E3E3"/>
              </w:divBdr>
              <w:divsChild>
                <w:div w:id="1065494398">
                  <w:marLeft w:val="0"/>
                  <w:marRight w:val="0"/>
                  <w:marTop w:val="0"/>
                  <w:marBottom w:val="0"/>
                  <w:divBdr>
                    <w:top w:val="single" w:sz="2" w:space="0" w:color="E3E3E3"/>
                    <w:left w:val="single" w:sz="2" w:space="0" w:color="E3E3E3"/>
                    <w:bottom w:val="single" w:sz="2" w:space="0" w:color="E3E3E3"/>
                    <w:right w:val="single" w:sz="2" w:space="0" w:color="E3E3E3"/>
                  </w:divBdr>
                  <w:divsChild>
                    <w:div w:id="511261371">
                      <w:marLeft w:val="0"/>
                      <w:marRight w:val="0"/>
                      <w:marTop w:val="0"/>
                      <w:marBottom w:val="0"/>
                      <w:divBdr>
                        <w:top w:val="single" w:sz="2" w:space="0" w:color="E3E3E3"/>
                        <w:left w:val="single" w:sz="2" w:space="0" w:color="E3E3E3"/>
                        <w:bottom w:val="single" w:sz="2" w:space="0" w:color="E3E3E3"/>
                        <w:right w:val="single" w:sz="2" w:space="0" w:color="E3E3E3"/>
                      </w:divBdr>
                      <w:divsChild>
                        <w:div w:id="2039623053">
                          <w:marLeft w:val="0"/>
                          <w:marRight w:val="0"/>
                          <w:marTop w:val="0"/>
                          <w:marBottom w:val="0"/>
                          <w:divBdr>
                            <w:top w:val="single" w:sz="2" w:space="0" w:color="E3E3E3"/>
                            <w:left w:val="single" w:sz="2" w:space="0" w:color="E3E3E3"/>
                            <w:bottom w:val="single" w:sz="2" w:space="0" w:color="E3E3E3"/>
                            <w:right w:val="single" w:sz="2" w:space="0" w:color="E3E3E3"/>
                          </w:divBdr>
                          <w:divsChild>
                            <w:div w:id="1411539117">
                              <w:marLeft w:val="0"/>
                              <w:marRight w:val="0"/>
                              <w:marTop w:val="0"/>
                              <w:marBottom w:val="0"/>
                              <w:divBdr>
                                <w:top w:val="single" w:sz="2" w:space="0" w:color="E3E3E3"/>
                                <w:left w:val="single" w:sz="2" w:space="0" w:color="E3E3E3"/>
                                <w:bottom w:val="single" w:sz="2" w:space="0" w:color="E3E3E3"/>
                                <w:right w:val="single" w:sz="2" w:space="0" w:color="E3E3E3"/>
                              </w:divBdr>
                              <w:divsChild>
                                <w:div w:id="1969630096">
                                  <w:marLeft w:val="0"/>
                                  <w:marRight w:val="0"/>
                                  <w:marTop w:val="0"/>
                                  <w:marBottom w:val="0"/>
                                  <w:divBdr>
                                    <w:top w:val="single" w:sz="2" w:space="0" w:color="E3E3E3"/>
                                    <w:left w:val="single" w:sz="2" w:space="0" w:color="E3E3E3"/>
                                    <w:bottom w:val="single" w:sz="2" w:space="0" w:color="E3E3E3"/>
                                    <w:right w:val="single" w:sz="2" w:space="0" w:color="E3E3E3"/>
                                  </w:divBdr>
                                  <w:divsChild>
                                    <w:div w:id="7710502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10736521">
          <w:marLeft w:val="0"/>
          <w:marRight w:val="0"/>
          <w:marTop w:val="0"/>
          <w:marBottom w:val="0"/>
          <w:divBdr>
            <w:top w:val="single" w:sz="2" w:space="0" w:color="E3E3E3"/>
            <w:left w:val="single" w:sz="2" w:space="0" w:color="E3E3E3"/>
            <w:bottom w:val="single" w:sz="2" w:space="0" w:color="E3E3E3"/>
            <w:right w:val="single" w:sz="2" w:space="0" w:color="E3E3E3"/>
          </w:divBdr>
          <w:divsChild>
            <w:div w:id="773862052">
              <w:marLeft w:val="0"/>
              <w:marRight w:val="0"/>
              <w:marTop w:val="100"/>
              <w:marBottom w:val="100"/>
              <w:divBdr>
                <w:top w:val="single" w:sz="2" w:space="0" w:color="E3E3E3"/>
                <w:left w:val="single" w:sz="2" w:space="0" w:color="E3E3E3"/>
                <w:bottom w:val="single" w:sz="2" w:space="0" w:color="E3E3E3"/>
                <w:right w:val="single" w:sz="2" w:space="0" w:color="E3E3E3"/>
              </w:divBdr>
              <w:divsChild>
                <w:div w:id="893395107">
                  <w:marLeft w:val="0"/>
                  <w:marRight w:val="0"/>
                  <w:marTop w:val="0"/>
                  <w:marBottom w:val="0"/>
                  <w:divBdr>
                    <w:top w:val="single" w:sz="2" w:space="0" w:color="E3E3E3"/>
                    <w:left w:val="single" w:sz="2" w:space="0" w:color="E3E3E3"/>
                    <w:bottom w:val="single" w:sz="2" w:space="0" w:color="E3E3E3"/>
                    <w:right w:val="single" w:sz="2" w:space="0" w:color="E3E3E3"/>
                  </w:divBdr>
                  <w:divsChild>
                    <w:div w:id="1701737349">
                      <w:marLeft w:val="0"/>
                      <w:marRight w:val="0"/>
                      <w:marTop w:val="0"/>
                      <w:marBottom w:val="0"/>
                      <w:divBdr>
                        <w:top w:val="single" w:sz="2" w:space="0" w:color="E3E3E3"/>
                        <w:left w:val="single" w:sz="2" w:space="0" w:color="E3E3E3"/>
                        <w:bottom w:val="single" w:sz="2" w:space="0" w:color="E3E3E3"/>
                        <w:right w:val="single" w:sz="2" w:space="0" w:color="E3E3E3"/>
                      </w:divBdr>
                      <w:divsChild>
                        <w:div w:id="543830676">
                          <w:marLeft w:val="0"/>
                          <w:marRight w:val="0"/>
                          <w:marTop w:val="0"/>
                          <w:marBottom w:val="0"/>
                          <w:divBdr>
                            <w:top w:val="single" w:sz="2" w:space="0" w:color="E3E3E3"/>
                            <w:left w:val="single" w:sz="2" w:space="0" w:color="E3E3E3"/>
                            <w:bottom w:val="single" w:sz="2" w:space="0" w:color="E3E3E3"/>
                            <w:right w:val="single" w:sz="2" w:space="0" w:color="E3E3E3"/>
                          </w:divBdr>
                          <w:divsChild>
                            <w:div w:id="1299259335">
                              <w:marLeft w:val="0"/>
                              <w:marRight w:val="0"/>
                              <w:marTop w:val="0"/>
                              <w:marBottom w:val="0"/>
                              <w:divBdr>
                                <w:top w:val="single" w:sz="2" w:space="0" w:color="E3E3E3"/>
                                <w:left w:val="single" w:sz="2" w:space="0" w:color="E3E3E3"/>
                                <w:bottom w:val="single" w:sz="2" w:space="0" w:color="E3E3E3"/>
                                <w:right w:val="single" w:sz="2" w:space="0" w:color="E3E3E3"/>
                              </w:divBdr>
                              <w:divsChild>
                                <w:div w:id="614291040">
                                  <w:marLeft w:val="0"/>
                                  <w:marRight w:val="0"/>
                                  <w:marTop w:val="0"/>
                                  <w:marBottom w:val="0"/>
                                  <w:divBdr>
                                    <w:top w:val="single" w:sz="2" w:space="0" w:color="E3E3E3"/>
                                    <w:left w:val="single" w:sz="2" w:space="0" w:color="E3E3E3"/>
                                    <w:bottom w:val="single" w:sz="2" w:space="0" w:color="E3E3E3"/>
                                    <w:right w:val="single" w:sz="2" w:space="0" w:color="E3E3E3"/>
                                  </w:divBdr>
                                  <w:divsChild>
                                    <w:div w:id="10259831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5926506">
                      <w:marLeft w:val="0"/>
                      <w:marRight w:val="0"/>
                      <w:marTop w:val="0"/>
                      <w:marBottom w:val="0"/>
                      <w:divBdr>
                        <w:top w:val="single" w:sz="2" w:space="0" w:color="E3E3E3"/>
                        <w:left w:val="single" w:sz="2" w:space="0" w:color="E3E3E3"/>
                        <w:bottom w:val="single" w:sz="2" w:space="0" w:color="E3E3E3"/>
                        <w:right w:val="single" w:sz="2" w:space="0" w:color="E3E3E3"/>
                      </w:divBdr>
                      <w:divsChild>
                        <w:div w:id="1841462376">
                          <w:marLeft w:val="0"/>
                          <w:marRight w:val="0"/>
                          <w:marTop w:val="0"/>
                          <w:marBottom w:val="0"/>
                          <w:divBdr>
                            <w:top w:val="single" w:sz="2" w:space="0" w:color="E3E3E3"/>
                            <w:left w:val="single" w:sz="2" w:space="0" w:color="E3E3E3"/>
                            <w:bottom w:val="single" w:sz="2" w:space="0" w:color="E3E3E3"/>
                            <w:right w:val="single" w:sz="2" w:space="0" w:color="E3E3E3"/>
                          </w:divBdr>
                        </w:div>
                        <w:div w:id="1799834132">
                          <w:marLeft w:val="0"/>
                          <w:marRight w:val="0"/>
                          <w:marTop w:val="0"/>
                          <w:marBottom w:val="0"/>
                          <w:divBdr>
                            <w:top w:val="single" w:sz="2" w:space="0" w:color="E3E3E3"/>
                            <w:left w:val="single" w:sz="2" w:space="0" w:color="E3E3E3"/>
                            <w:bottom w:val="single" w:sz="2" w:space="0" w:color="E3E3E3"/>
                            <w:right w:val="single" w:sz="2" w:space="0" w:color="E3E3E3"/>
                          </w:divBdr>
                          <w:divsChild>
                            <w:div w:id="651761358">
                              <w:marLeft w:val="0"/>
                              <w:marRight w:val="0"/>
                              <w:marTop w:val="0"/>
                              <w:marBottom w:val="0"/>
                              <w:divBdr>
                                <w:top w:val="single" w:sz="2" w:space="0" w:color="E3E3E3"/>
                                <w:left w:val="single" w:sz="2" w:space="0" w:color="E3E3E3"/>
                                <w:bottom w:val="single" w:sz="2" w:space="0" w:color="E3E3E3"/>
                                <w:right w:val="single" w:sz="2" w:space="0" w:color="E3E3E3"/>
                              </w:divBdr>
                              <w:divsChild>
                                <w:div w:id="1255432013">
                                  <w:marLeft w:val="0"/>
                                  <w:marRight w:val="0"/>
                                  <w:marTop w:val="0"/>
                                  <w:marBottom w:val="0"/>
                                  <w:divBdr>
                                    <w:top w:val="single" w:sz="2" w:space="0" w:color="E3E3E3"/>
                                    <w:left w:val="single" w:sz="2" w:space="0" w:color="E3E3E3"/>
                                    <w:bottom w:val="single" w:sz="2" w:space="0" w:color="E3E3E3"/>
                                    <w:right w:val="single" w:sz="2" w:space="0" w:color="E3E3E3"/>
                                  </w:divBdr>
                                  <w:divsChild>
                                    <w:div w:id="14549772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71959752">
          <w:marLeft w:val="0"/>
          <w:marRight w:val="0"/>
          <w:marTop w:val="0"/>
          <w:marBottom w:val="0"/>
          <w:divBdr>
            <w:top w:val="single" w:sz="2" w:space="0" w:color="E3E3E3"/>
            <w:left w:val="single" w:sz="2" w:space="0" w:color="E3E3E3"/>
            <w:bottom w:val="single" w:sz="2" w:space="0" w:color="E3E3E3"/>
            <w:right w:val="single" w:sz="2" w:space="0" w:color="E3E3E3"/>
          </w:divBdr>
          <w:divsChild>
            <w:div w:id="779834182">
              <w:marLeft w:val="0"/>
              <w:marRight w:val="0"/>
              <w:marTop w:val="100"/>
              <w:marBottom w:val="100"/>
              <w:divBdr>
                <w:top w:val="single" w:sz="2" w:space="0" w:color="E3E3E3"/>
                <w:left w:val="single" w:sz="2" w:space="0" w:color="E3E3E3"/>
                <w:bottom w:val="single" w:sz="2" w:space="0" w:color="E3E3E3"/>
                <w:right w:val="single" w:sz="2" w:space="0" w:color="E3E3E3"/>
              </w:divBdr>
              <w:divsChild>
                <w:div w:id="729886171">
                  <w:marLeft w:val="0"/>
                  <w:marRight w:val="0"/>
                  <w:marTop w:val="0"/>
                  <w:marBottom w:val="0"/>
                  <w:divBdr>
                    <w:top w:val="single" w:sz="2" w:space="0" w:color="E3E3E3"/>
                    <w:left w:val="single" w:sz="2" w:space="0" w:color="E3E3E3"/>
                    <w:bottom w:val="single" w:sz="2" w:space="0" w:color="E3E3E3"/>
                    <w:right w:val="single" w:sz="2" w:space="0" w:color="E3E3E3"/>
                  </w:divBdr>
                  <w:divsChild>
                    <w:div w:id="948197047">
                      <w:marLeft w:val="0"/>
                      <w:marRight w:val="0"/>
                      <w:marTop w:val="0"/>
                      <w:marBottom w:val="0"/>
                      <w:divBdr>
                        <w:top w:val="single" w:sz="2" w:space="0" w:color="E3E3E3"/>
                        <w:left w:val="single" w:sz="2" w:space="0" w:color="E3E3E3"/>
                        <w:bottom w:val="single" w:sz="2" w:space="0" w:color="E3E3E3"/>
                        <w:right w:val="single" w:sz="2" w:space="0" w:color="E3E3E3"/>
                      </w:divBdr>
                      <w:divsChild>
                        <w:div w:id="1296059682">
                          <w:marLeft w:val="0"/>
                          <w:marRight w:val="0"/>
                          <w:marTop w:val="0"/>
                          <w:marBottom w:val="0"/>
                          <w:divBdr>
                            <w:top w:val="single" w:sz="2" w:space="0" w:color="E3E3E3"/>
                            <w:left w:val="single" w:sz="2" w:space="0" w:color="E3E3E3"/>
                            <w:bottom w:val="single" w:sz="2" w:space="0" w:color="E3E3E3"/>
                            <w:right w:val="single" w:sz="2" w:space="0" w:color="E3E3E3"/>
                          </w:divBdr>
                          <w:divsChild>
                            <w:div w:id="1731541084">
                              <w:marLeft w:val="0"/>
                              <w:marRight w:val="0"/>
                              <w:marTop w:val="0"/>
                              <w:marBottom w:val="0"/>
                              <w:divBdr>
                                <w:top w:val="single" w:sz="2" w:space="0" w:color="E3E3E3"/>
                                <w:left w:val="single" w:sz="2" w:space="0" w:color="E3E3E3"/>
                                <w:bottom w:val="single" w:sz="2" w:space="0" w:color="E3E3E3"/>
                                <w:right w:val="single" w:sz="2" w:space="0" w:color="E3E3E3"/>
                              </w:divBdr>
                              <w:divsChild>
                                <w:div w:id="1464229090">
                                  <w:marLeft w:val="0"/>
                                  <w:marRight w:val="0"/>
                                  <w:marTop w:val="0"/>
                                  <w:marBottom w:val="0"/>
                                  <w:divBdr>
                                    <w:top w:val="single" w:sz="2" w:space="0" w:color="E3E3E3"/>
                                    <w:left w:val="single" w:sz="2" w:space="0" w:color="E3E3E3"/>
                                    <w:bottom w:val="single" w:sz="2" w:space="0" w:color="E3E3E3"/>
                                    <w:right w:val="single" w:sz="2" w:space="0" w:color="E3E3E3"/>
                                  </w:divBdr>
                                  <w:divsChild>
                                    <w:div w:id="2081077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53444339">
                      <w:marLeft w:val="0"/>
                      <w:marRight w:val="0"/>
                      <w:marTop w:val="0"/>
                      <w:marBottom w:val="0"/>
                      <w:divBdr>
                        <w:top w:val="single" w:sz="2" w:space="0" w:color="E3E3E3"/>
                        <w:left w:val="single" w:sz="2" w:space="0" w:color="E3E3E3"/>
                        <w:bottom w:val="single" w:sz="2" w:space="0" w:color="E3E3E3"/>
                        <w:right w:val="single" w:sz="2" w:space="0" w:color="E3E3E3"/>
                      </w:divBdr>
                      <w:divsChild>
                        <w:div w:id="1282110312">
                          <w:marLeft w:val="0"/>
                          <w:marRight w:val="0"/>
                          <w:marTop w:val="0"/>
                          <w:marBottom w:val="0"/>
                          <w:divBdr>
                            <w:top w:val="single" w:sz="2" w:space="0" w:color="E3E3E3"/>
                            <w:left w:val="single" w:sz="2" w:space="0" w:color="E3E3E3"/>
                            <w:bottom w:val="single" w:sz="2" w:space="0" w:color="E3E3E3"/>
                            <w:right w:val="single" w:sz="2" w:space="0" w:color="E3E3E3"/>
                          </w:divBdr>
                        </w:div>
                        <w:div w:id="2077043048">
                          <w:marLeft w:val="0"/>
                          <w:marRight w:val="0"/>
                          <w:marTop w:val="0"/>
                          <w:marBottom w:val="0"/>
                          <w:divBdr>
                            <w:top w:val="single" w:sz="2" w:space="0" w:color="E3E3E3"/>
                            <w:left w:val="single" w:sz="2" w:space="0" w:color="E3E3E3"/>
                            <w:bottom w:val="single" w:sz="2" w:space="0" w:color="E3E3E3"/>
                            <w:right w:val="single" w:sz="2" w:space="0" w:color="E3E3E3"/>
                          </w:divBdr>
                          <w:divsChild>
                            <w:div w:id="1568607943">
                              <w:marLeft w:val="0"/>
                              <w:marRight w:val="0"/>
                              <w:marTop w:val="0"/>
                              <w:marBottom w:val="0"/>
                              <w:divBdr>
                                <w:top w:val="single" w:sz="2" w:space="0" w:color="E3E3E3"/>
                                <w:left w:val="single" w:sz="2" w:space="0" w:color="E3E3E3"/>
                                <w:bottom w:val="single" w:sz="2" w:space="0" w:color="E3E3E3"/>
                                <w:right w:val="single" w:sz="2" w:space="0" w:color="E3E3E3"/>
                              </w:divBdr>
                              <w:divsChild>
                                <w:div w:id="739795577">
                                  <w:marLeft w:val="0"/>
                                  <w:marRight w:val="0"/>
                                  <w:marTop w:val="0"/>
                                  <w:marBottom w:val="0"/>
                                  <w:divBdr>
                                    <w:top w:val="single" w:sz="2" w:space="0" w:color="E3E3E3"/>
                                    <w:left w:val="single" w:sz="2" w:space="0" w:color="E3E3E3"/>
                                    <w:bottom w:val="single" w:sz="2" w:space="0" w:color="E3E3E3"/>
                                    <w:right w:val="single" w:sz="2" w:space="0" w:color="E3E3E3"/>
                                  </w:divBdr>
                                  <w:divsChild>
                                    <w:div w:id="15508734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49540671">
      <w:bodyDiv w:val="1"/>
      <w:marLeft w:val="0"/>
      <w:marRight w:val="0"/>
      <w:marTop w:val="0"/>
      <w:marBottom w:val="0"/>
      <w:divBdr>
        <w:top w:val="none" w:sz="0" w:space="0" w:color="auto"/>
        <w:left w:val="none" w:sz="0" w:space="0" w:color="auto"/>
        <w:bottom w:val="none" w:sz="0" w:space="0" w:color="auto"/>
        <w:right w:val="none" w:sz="0" w:space="0" w:color="auto"/>
      </w:divBdr>
      <w:divsChild>
        <w:div w:id="754402128">
          <w:marLeft w:val="0"/>
          <w:marRight w:val="0"/>
          <w:marTop w:val="0"/>
          <w:marBottom w:val="0"/>
          <w:divBdr>
            <w:top w:val="single" w:sz="2" w:space="0" w:color="E3E3E3"/>
            <w:left w:val="single" w:sz="2" w:space="0" w:color="E3E3E3"/>
            <w:bottom w:val="single" w:sz="2" w:space="0" w:color="E3E3E3"/>
            <w:right w:val="single" w:sz="2" w:space="0" w:color="E3E3E3"/>
          </w:divBdr>
          <w:divsChild>
            <w:div w:id="903680369">
              <w:marLeft w:val="0"/>
              <w:marRight w:val="0"/>
              <w:marTop w:val="100"/>
              <w:marBottom w:val="100"/>
              <w:divBdr>
                <w:top w:val="single" w:sz="2" w:space="0" w:color="E3E3E3"/>
                <w:left w:val="single" w:sz="2" w:space="0" w:color="E3E3E3"/>
                <w:bottom w:val="single" w:sz="2" w:space="0" w:color="E3E3E3"/>
                <w:right w:val="single" w:sz="2" w:space="0" w:color="E3E3E3"/>
              </w:divBdr>
              <w:divsChild>
                <w:div w:id="170872328">
                  <w:marLeft w:val="0"/>
                  <w:marRight w:val="0"/>
                  <w:marTop w:val="0"/>
                  <w:marBottom w:val="0"/>
                  <w:divBdr>
                    <w:top w:val="single" w:sz="2" w:space="0" w:color="E3E3E3"/>
                    <w:left w:val="single" w:sz="2" w:space="0" w:color="E3E3E3"/>
                    <w:bottom w:val="single" w:sz="2" w:space="0" w:color="E3E3E3"/>
                    <w:right w:val="single" w:sz="2" w:space="0" w:color="E3E3E3"/>
                  </w:divBdr>
                  <w:divsChild>
                    <w:div w:id="1304891410">
                      <w:marLeft w:val="0"/>
                      <w:marRight w:val="0"/>
                      <w:marTop w:val="0"/>
                      <w:marBottom w:val="0"/>
                      <w:divBdr>
                        <w:top w:val="single" w:sz="2" w:space="0" w:color="E3E3E3"/>
                        <w:left w:val="single" w:sz="2" w:space="0" w:color="E3E3E3"/>
                        <w:bottom w:val="single" w:sz="2" w:space="0" w:color="E3E3E3"/>
                        <w:right w:val="single" w:sz="2" w:space="0" w:color="E3E3E3"/>
                      </w:divBdr>
                      <w:divsChild>
                        <w:div w:id="558246517">
                          <w:marLeft w:val="0"/>
                          <w:marRight w:val="0"/>
                          <w:marTop w:val="0"/>
                          <w:marBottom w:val="0"/>
                          <w:divBdr>
                            <w:top w:val="single" w:sz="2" w:space="0" w:color="E3E3E3"/>
                            <w:left w:val="single" w:sz="2" w:space="0" w:color="E3E3E3"/>
                            <w:bottom w:val="single" w:sz="2" w:space="0" w:color="E3E3E3"/>
                            <w:right w:val="single" w:sz="2" w:space="0" w:color="E3E3E3"/>
                          </w:divBdr>
                          <w:divsChild>
                            <w:div w:id="1720284532">
                              <w:marLeft w:val="0"/>
                              <w:marRight w:val="0"/>
                              <w:marTop w:val="0"/>
                              <w:marBottom w:val="0"/>
                              <w:divBdr>
                                <w:top w:val="single" w:sz="2" w:space="0" w:color="E3E3E3"/>
                                <w:left w:val="single" w:sz="2" w:space="0" w:color="E3E3E3"/>
                                <w:bottom w:val="single" w:sz="2" w:space="0" w:color="E3E3E3"/>
                                <w:right w:val="single" w:sz="2" w:space="0" w:color="E3E3E3"/>
                              </w:divBdr>
                              <w:divsChild>
                                <w:div w:id="1485393618">
                                  <w:marLeft w:val="0"/>
                                  <w:marRight w:val="0"/>
                                  <w:marTop w:val="0"/>
                                  <w:marBottom w:val="0"/>
                                  <w:divBdr>
                                    <w:top w:val="single" w:sz="2" w:space="0" w:color="E3E3E3"/>
                                    <w:left w:val="single" w:sz="2" w:space="0" w:color="E3E3E3"/>
                                    <w:bottom w:val="single" w:sz="2" w:space="0" w:color="E3E3E3"/>
                                    <w:right w:val="single" w:sz="2" w:space="0" w:color="E3E3E3"/>
                                  </w:divBdr>
                                  <w:divsChild>
                                    <w:div w:id="7517778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44357795">
          <w:marLeft w:val="0"/>
          <w:marRight w:val="0"/>
          <w:marTop w:val="0"/>
          <w:marBottom w:val="0"/>
          <w:divBdr>
            <w:top w:val="single" w:sz="2" w:space="0" w:color="E3E3E3"/>
            <w:left w:val="single" w:sz="2" w:space="0" w:color="E3E3E3"/>
            <w:bottom w:val="single" w:sz="2" w:space="0" w:color="E3E3E3"/>
            <w:right w:val="single" w:sz="2" w:space="0" w:color="E3E3E3"/>
          </w:divBdr>
          <w:divsChild>
            <w:div w:id="65958298">
              <w:marLeft w:val="0"/>
              <w:marRight w:val="0"/>
              <w:marTop w:val="100"/>
              <w:marBottom w:val="100"/>
              <w:divBdr>
                <w:top w:val="single" w:sz="2" w:space="0" w:color="E3E3E3"/>
                <w:left w:val="single" w:sz="2" w:space="0" w:color="E3E3E3"/>
                <w:bottom w:val="single" w:sz="2" w:space="0" w:color="E3E3E3"/>
                <w:right w:val="single" w:sz="2" w:space="0" w:color="E3E3E3"/>
              </w:divBdr>
              <w:divsChild>
                <w:div w:id="711687003">
                  <w:marLeft w:val="0"/>
                  <w:marRight w:val="0"/>
                  <w:marTop w:val="0"/>
                  <w:marBottom w:val="0"/>
                  <w:divBdr>
                    <w:top w:val="single" w:sz="2" w:space="0" w:color="E3E3E3"/>
                    <w:left w:val="single" w:sz="2" w:space="0" w:color="E3E3E3"/>
                    <w:bottom w:val="single" w:sz="2" w:space="0" w:color="E3E3E3"/>
                    <w:right w:val="single" w:sz="2" w:space="0" w:color="E3E3E3"/>
                  </w:divBdr>
                  <w:divsChild>
                    <w:div w:id="507334098">
                      <w:marLeft w:val="0"/>
                      <w:marRight w:val="0"/>
                      <w:marTop w:val="0"/>
                      <w:marBottom w:val="0"/>
                      <w:divBdr>
                        <w:top w:val="single" w:sz="2" w:space="0" w:color="E3E3E3"/>
                        <w:left w:val="single" w:sz="2" w:space="0" w:color="E3E3E3"/>
                        <w:bottom w:val="single" w:sz="2" w:space="0" w:color="E3E3E3"/>
                        <w:right w:val="single" w:sz="2" w:space="0" w:color="E3E3E3"/>
                      </w:divBdr>
                      <w:divsChild>
                        <w:div w:id="561260647">
                          <w:marLeft w:val="0"/>
                          <w:marRight w:val="0"/>
                          <w:marTop w:val="0"/>
                          <w:marBottom w:val="0"/>
                          <w:divBdr>
                            <w:top w:val="single" w:sz="2" w:space="0" w:color="E3E3E3"/>
                            <w:left w:val="single" w:sz="2" w:space="0" w:color="E3E3E3"/>
                            <w:bottom w:val="single" w:sz="2" w:space="0" w:color="E3E3E3"/>
                            <w:right w:val="single" w:sz="2" w:space="0" w:color="E3E3E3"/>
                          </w:divBdr>
                          <w:divsChild>
                            <w:div w:id="1037465659">
                              <w:marLeft w:val="0"/>
                              <w:marRight w:val="0"/>
                              <w:marTop w:val="0"/>
                              <w:marBottom w:val="0"/>
                              <w:divBdr>
                                <w:top w:val="single" w:sz="2" w:space="0" w:color="E3E3E3"/>
                                <w:left w:val="single" w:sz="2" w:space="0" w:color="E3E3E3"/>
                                <w:bottom w:val="single" w:sz="2" w:space="0" w:color="E3E3E3"/>
                                <w:right w:val="single" w:sz="2" w:space="0" w:color="E3E3E3"/>
                              </w:divBdr>
                              <w:divsChild>
                                <w:div w:id="1078557526">
                                  <w:marLeft w:val="0"/>
                                  <w:marRight w:val="0"/>
                                  <w:marTop w:val="0"/>
                                  <w:marBottom w:val="0"/>
                                  <w:divBdr>
                                    <w:top w:val="single" w:sz="2" w:space="0" w:color="E3E3E3"/>
                                    <w:left w:val="single" w:sz="2" w:space="0" w:color="E3E3E3"/>
                                    <w:bottom w:val="single" w:sz="2" w:space="0" w:color="E3E3E3"/>
                                    <w:right w:val="single" w:sz="2" w:space="0" w:color="E3E3E3"/>
                                  </w:divBdr>
                                  <w:divsChild>
                                    <w:div w:id="16209909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31028107">
                      <w:marLeft w:val="0"/>
                      <w:marRight w:val="0"/>
                      <w:marTop w:val="0"/>
                      <w:marBottom w:val="0"/>
                      <w:divBdr>
                        <w:top w:val="single" w:sz="2" w:space="0" w:color="E3E3E3"/>
                        <w:left w:val="single" w:sz="2" w:space="0" w:color="E3E3E3"/>
                        <w:bottom w:val="single" w:sz="2" w:space="0" w:color="E3E3E3"/>
                        <w:right w:val="single" w:sz="2" w:space="0" w:color="E3E3E3"/>
                      </w:divBdr>
                      <w:divsChild>
                        <w:div w:id="520359315">
                          <w:marLeft w:val="0"/>
                          <w:marRight w:val="0"/>
                          <w:marTop w:val="0"/>
                          <w:marBottom w:val="0"/>
                          <w:divBdr>
                            <w:top w:val="single" w:sz="2" w:space="0" w:color="E3E3E3"/>
                            <w:left w:val="single" w:sz="2" w:space="0" w:color="E3E3E3"/>
                            <w:bottom w:val="single" w:sz="2" w:space="0" w:color="E3E3E3"/>
                            <w:right w:val="single" w:sz="2" w:space="0" w:color="E3E3E3"/>
                          </w:divBdr>
                        </w:div>
                        <w:div w:id="917596532">
                          <w:marLeft w:val="0"/>
                          <w:marRight w:val="0"/>
                          <w:marTop w:val="0"/>
                          <w:marBottom w:val="0"/>
                          <w:divBdr>
                            <w:top w:val="single" w:sz="2" w:space="0" w:color="E3E3E3"/>
                            <w:left w:val="single" w:sz="2" w:space="0" w:color="E3E3E3"/>
                            <w:bottom w:val="single" w:sz="2" w:space="0" w:color="E3E3E3"/>
                            <w:right w:val="single" w:sz="2" w:space="0" w:color="E3E3E3"/>
                          </w:divBdr>
                          <w:divsChild>
                            <w:div w:id="225920870">
                              <w:marLeft w:val="0"/>
                              <w:marRight w:val="0"/>
                              <w:marTop w:val="0"/>
                              <w:marBottom w:val="0"/>
                              <w:divBdr>
                                <w:top w:val="single" w:sz="2" w:space="0" w:color="E3E3E3"/>
                                <w:left w:val="single" w:sz="2" w:space="0" w:color="E3E3E3"/>
                                <w:bottom w:val="single" w:sz="2" w:space="0" w:color="E3E3E3"/>
                                <w:right w:val="single" w:sz="2" w:space="0" w:color="E3E3E3"/>
                              </w:divBdr>
                              <w:divsChild>
                                <w:div w:id="427237685">
                                  <w:marLeft w:val="0"/>
                                  <w:marRight w:val="0"/>
                                  <w:marTop w:val="0"/>
                                  <w:marBottom w:val="0"/>
                                  <w:divBdr>
                                    <w:top w:val="single" w:sz="2" w:space="0" w:color="E3E3E3"/>
                                    <w:left w:val="single" w:sz="2" w:space="0" w:color="E3E3E3"/>
                                    <w:bottom w:val="single" w:sz="2" w:space="0" w:color="E3E3E3"/>
                                    <w:right w:val="single" w:sz="2" w:space="0" w:color="E3E3E3"/>
                                  </w:divBdr>
                                  <w:divsChild>
                                    <w:div w:id="12198525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91011621">
          <w:marLeft w:val="0"/>
          <w:marRight w:val="0"/>
          <w:marTop w:val="0"/>
          <w:marBottom w:val="0"/>
          <w:divBdr>
            <w:top w:val="single" w:sz="2" w:space="0" w:color="E3E3E3"/>
            <w:left w:val="single" w:sz="2" w:space="0" w:color="E3E3E3"/>
            <w:bottom w:val="single" w:sz="2" w:space="0" w:color="E3E3E3"/>
            <w:right w:val="single" w:sz="2" w:space="0" w:color="E3E3E3"/>
          </w:divBdr>
          <w:divsChild>
            <w:div w:id="1148595774">
              <w:marLeft w:val="0"/>
              <w:marRight w:val="0"/>
              <w:marTop w:val="100"/>
              <w:marBottom w:val="100"/>
              <w:divBdr>
                <w:top w:val="single" w:sz="2" w:space="0" w:color="E3E3E3"/>
                <w:left w:val="single" w:sz="2" w:space="0" w:color="E3E3E3"/>
                <w:bottom w:val="single" w:sz="2" w:space="0" w:color="E3E3E3"/>
                <w:right w:val="single" w:sz="2" w:space="0" w:color="E3E3E3"/>
              </w:divBdr>
              <w:divsChild>
                <w:div w:id="1564102763">
                  <w:marLeft w:val="0"/>
                  <w:marRight w:val="0"/>
                  <w:marTop w:val="0"/>
                  <w:marBottom w:val="0"/>
                  <w:divBdr>
                    <w:top w:val="single" w:sz="2" w:space="0" w:color="E3E3E3"/>
                    <w:left w:val="single" w:sz="2" w:space="0" w:color="E3E3E3"/>
                    <w:bottom w:val="single" w:sz="2" w:space="0" w:color="E3E3E3"/>
                    <w:right w:val="single" w:sz="2" w:space="0" w:color="E3E3E3"/>
                  </w:divBdr>
                  <w:divsChild>
                    <w:div w:id="1469586384">
                      <w:marLeft w:val="0"/>
                      <w:marRight w:val="0"/>
                      <w:marTop w:val="0"/>
                      <w:marBottom w:val="0"/>
                      <w:divBdr>
                        <w:top w:val="single" w:sz="2" w:space="0" w:color="E3E3E3"/>
                        <w:left w:val="single" w:sz="2" w:space="0" w:color="E3E3E3"/>
                        <w:bottom w:val="single" w:sz="2" w:space="0" w:color="E3E3E3"/>
                        <w:right w:val="single" w:sz="2" w:space="0" w:color="E3E3E3"/>
                      </w:divBdr>
                      <w:divsChild>
                        <w:div w:id="1097672852">
                          <w:marLeft w:val="0"/>
                          <w:marRight w:val="0"/>
                          <w:marTop w:val="0"/>
                          <w:marBottom w:val="0"/>
                          <w:divBdr>
                            <w:top w:val="single" w:sz="2" w:space="0" w:color="E3E3E3"/>
                            <w:left w:val="single" w:sz="2" w:space="0" w:color="E3E3E3"/>
                            <w:bottom w:val="single" w:sz="2" w:space="0" w:color="E3E3E3"/>
                            <w:right w:val="single" w:sz="2" w:space="0" w:color="E3E3E3"/>
                          </w:divBdr>
                          <w:divsChild>
                            <w:div w:id="467477348">
                              <w:marLeft w:val="0"/>
                              <w:marRight w:val="0"/>
                              <w:marTop w:val="0"/>
                              <w:marBottom w:val="0"/>
                              <w:divBdr>
                                <w:top w:val="single" w:sz="2" w:space="0" w:color="E3E3E3"/>
                                <w:left w:val="single" w:sz="2" w:space="0" w:color="E3E3E3"/>
                                <w:bottom w:val="single" w:sz="2" w:space="0" w:color="E3E3E3"/>
                                <w:right w:val="single" w:sz="2" w:space="0" w:color="E3E3E3"/>
                              </w:divBdr>
                              <w:divsChild>
                                <w:div w:id="333650613">
                                  <w:marLeft w:val="0"/>
                                  <w:marRight w:val="0"/>
                                  <w:marTop w:val="0"/>
                                  <w:marBottom w:val="0"/>
                                  <w:divBdr>
                                    <w:top w:val="single" w:sz="2" w:space="0" w:color="E3E3E3"/>
                                    <w:left w:val="single" w:sz="2" w:space="0" w:color="E3E3E3"/>
                                    <w:bottom w:val="single" w:sz="2" w:space="0" w:color="E3E3E3"/>
                                    <w:right w:val="single" w:sz="2" w:space="0" w:color="E3E3E3"/>
                                  </w:divBdr>
                                  <w:divsChild>
                                    <w:div w:id="1871064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8138266">
                      <w:marLeft w:val="0"/>
                      <w:marRight w:val="0"/>
                      <w:marTop w:val="0"/>
                      <w:marBottom w:val="0"/>
                      <w:divBdr>
                        <w:top w:val="single" w:sz="2" w:space="0" w:color="E3E3E3"/>
                        <w:left w:val="single" w:sz="2" w:space="0" w:color="E3E3E3"/>
                        <w:bottom w:val="single" w:sz="2" w:space="0" w:color="E3E3E3"/>
                        <w:right w:val="single" w:sz="2" w:space="0" w:color="E3E3E3"/>
                      </w:divBdr>
                      <w:divsChild>
                        <w:div w:id="209345243">
                          <w:marLeft w:val="0"/>
                          <w:marRight w:val="0"/>
                          <w:marTop w:val="0"/>
                          <w:marBottom w:val="0"/>
                          <w:divBdr>
                            <w:top w:val="single" w:sz="2" w:space="0" w:color="E3E3E3"/>
                            <w:left w:val="single" w:sz="2" w:space="0" w:color="E3E3E3"/>
                            <w:bottom w:val="single" w:sz="2" w:space="0" w:color="E3E3E3"/>
                            <w:right w:val="single" w:sz="2" w:space="0" w:color="E3E3E3"/>
                          </w:divBdr>
                        </w:div>
                        <w:div w:id="1181120724">
                          <w:marLeft w:val="0"/>
                          <w:marRight w:val="0"/>
                          <w:marTop w:val="0"/>
                          <w:marBottom w:val="0"/>
                          <w:divBdr>
                            <w:top w:val="single" w:sz="2" w:space="0" w:color="E3E3E3"/>
                            <w:left w:val="single" w:sz="2" w:space="0" w:color="E3E3E3"/>
                            <w:bottom w:val="single" w:sz="2" w:space="0" w:color="E3E3E3"/>
                            <w:right w:val="single" w:sz="2" w:space="0" w:color="E3E3E3"/>
                          </w:divBdr>
                          <w:divsChild>
                            <w:div w:id="721175475">
                              <w:marLeft w:val="0"/>
                              <w:marRight w:val="0"/>
                              <w:marTop w:val="0"/>
                              <w:marBottom w:val="0"/>
                              <w:divBdr>
                                <w:top w:val="single" w:sz="2" w:space="0" w:color="E3E3E3"/>
                                <w:left w:val="single" w:sz="2" w:space="0" w:color="E3E3E3"/>
                                <w:bottom w:val="single" w:sz="2" w:space="0" w:color="E3E3E3"/>
                                <w:right w:val="single" w:sz="2" w:space="0" w:color="E3E3E3"/>
                              </w:divBdr>
                              <w:divsChild>
                                <w:div w:id="1052846271">
                                  <w:marLeft w:val="0"/>
                                  <w:marRight w:val="0"/>
                                  <w:marTop w:val="0"/>
                                  <w:marBottom w:val="0"/>
                                  <w:divBdr>
                                    <w:top w:val="single" w:sz="2" w:space="0" w:color="E3E3E3"/>
                                    <w:left w:val="single" w:sz="2" w:space="0" w:color="E3E3E3"/>
                                    <w:bottom w:val="single" w:sz="2" w:space="0" w:color="E3E3E3"/>
                                    <w:right w:val="single" w:sz="2" w:space="0" w:color="E3E3E3"/>
                                  </w:divBdr>
                                  <w:divsChild>
                                    <w:div w:id="7415639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78827990">
      <w:bodyDiv w:val="1"/>
      <w:marLeft w:val="0"/>
      <w:marRight w:val="0"/>
      <w:marTop w:val="0"/>
      <w:marBottom w:val="0"/>
      <w:divBdr>
        <w:top w:val="none" w:sz="0" w:space="0" w:color="auto"/>
        <w:left w:val="none" w:sz="0" w:space="0" w:color="auto"/>
        <w:bottom w:val="none" w:sz="0" w:space="0" w:color="auto"/>
        <w:right w:val="none" w:sz="0" w:space="0" w:color="auto"/>
      </w:divBdr>
      <w:divsChild>
        <w:div w:id="2099516297">
          <w:marLeft w:val="0"/>
          <w:marRight w:val="0"/>
          <w:marTop w:val="0"/>
          <w:marBottom w:val="0"/>
          <w:divBdr>
            <w:top w:val="single" w:sz="2" w:space="0" w:color="E3E3E3"/>
            <w:left w:val="single" w:sz="2" w:space="0" w:color="E3E3E3"/>
            <w:bottom w:val="single" w:sz="2" w:space="0" w:color="E3E3E3"/>
            <w:right w:val="single" w:sz="2" w:space="0" w:color="E3E3E3"/>
          </w:divBdr>
          <w:divsChild>
            <w:div w:id="2058967907">
              <w:marLeft w:val="0"/>
              <w:marRight w:val="0"/>
              <w:marTop w:val="100"/>
              <w:marBottom w:val="100"/>
              <w:divBdr>
                <w:top w:val="single" w:sz="2" w:space="0" w:color="E3E3E3"/>
                <w:left w:val="single" w:sz="2" w:space="0" w:color="E3E3E3"/>
                <w:bottom w:val="single" w:sz="2" w:space="0" w:color="E3E3E3"/>
                <w:right w:val="single" w:sz="2" w:space="0" w:color="E3E3E3"/>
              </w:divBdr>
              <w:divsChild>
                <w:div w:id="1668097053">
                  <w:marLeft w:val="0"/>
                  <w:marRight w:val="0"/>
                  <w:marTop w:val="0"/>
                  <w:marBottom w:val="0"/>
                  <w:divBdr>
                    <w:top w:val="single" w:sz="2" w:space="0" w:color="E3E3E3"/>
                    <w:left w:val="single" w:sz="2" w:space="0" w:color="E3E3E3"/>
                    <w:bottom w:val="single" w:sz="2" w:space="0" w:color="E3E3E3"/>
                    <w:right w:val="single" w:sz="2" w:space="0" w:color="E3E3E3"/>
                  </w:divBdr>
                  <w:divsChild>
                    <w:div w:id="357314599">
                      <w:marLeft w:val="0"/>
                      <w:marRight w:val="0"/>
                      <w:marTop w:val="0"/>
                      <w:marBottom w:val="0"/>
                      <w:divBdr>
                        <w:top w:val="single" w:sz="2" w:space="0" w:color="E3E3E3"/>
                        <w:left w:val="single" w:sz="2" w:space="0" w:color="E3E3E3"/>
                        <w:bottom w:val="single" w:sz="2" w:space="0" w:color="E3E3E3"/>
                        <w:right w:val="single" w:sz="2" w:space="0" w:color="E3E3E3"/>
                      </w:divBdr>
                      <w:divsChild>
                        <w:div w:id="257711761">
                          <w:marLeft w:val="0"/>
                          <w:marRight w:val="0"/>
                          <w:marTop w:val="0"/>
                          <w:marBottom w:val="0"/>
                          <w:divBdr>
                            <w:top w:val="single" w:sz="2" w:space="0" w:color="E3E3E3"/>
                            <w:left w:val="single" w:sz="2" w:space="0" w:color="E3E3E3"/>
                            <w:bottom w:val="single" w:sz="2" w:space="0" w:color="E3E3E3"/>
                            <w:right w:val="single" w:sz="2" w:space="0" w:color="E3E3E3"/>
                          </w:divBdr>
                          <w:divsChild>
                            <w:div w:id="528303132">
                              <w:marLeft w:val="0"/>
                              <w:marRight w:val="0"/>
                              <w:marTop w:val="0"/>
                              <w:marBottom w:val="0"/>
                              <w:divBdr>
                                <w:top w:val="single" w:sz="2" w:space="0" w:color="E3E3E3"/>
                                <w:left w:val="single" w:sz="2" w:space="0" w:color="E3E3E3"/>
                                <w:bottom w:val="single" w:sz="2" w:space="0" w:color="E3E3E3"/>
                                <w:right w:val="single" w:sz="2" w:space="0" w:color="E3E3E3"/>
                              </w:divBdr>
                              <w:divsChild>
                                <w:div w:id="1084298542">
                                  <w:marLeft w:val="0"/>
                                  <w:marRight w:val="0"/>
                                  <w:marTop w:val="0"/>
                                  <w:marBottom w:val="0"/>
                                  <w:divBdr>
                                    <w:top w:val="single" w:sz="2" w:space="0" w:color="E3E3E3"/>
                                    <w:left w:val="single" w:sz="2" w:space="0" w:color="E3E3E3"/>
                                    <w:bottom w:val="single" w:sz="2" w:space="0" w:color="E3E3E3"/>
                                    <w:right w:val="single" w:sz="2" w:space="0" w:color="E3E3E3"/>
                                  </w:divBdr>
                                  <w:divsChild>
                                    <w:div w:id="19942174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56059106">
          <w:marLeft w:val="0"/>
          <w:marRight w:val="0"/>
          <w:marTop w:val="0"/>
          <w:marBottom w:val="0"/>
          <w:divBdr>
            <w:top w:val="single" w:sz="2" w:space="0" w:color="E3E3E3"/>
            <w:left w:val="single" w:sz="2" w:space="0" w:color="E3E3E3"/>
            <w:bottom w:val="single" w:sz="2" w:space="0" w:color="E3E3E3"/>
            <w:right w:val="single" w:sz="2" w:space="0" w:color="E3E3E3"/>
          </w:divBdr>
          <w:divsChild>
            <w:div w:id="1299654008">
              <w:marLeft w:val="0"/>
              <w:marRight w:val="0"/>
              <w:marTop w:val="100"/>
              <w:marBottom w:val="100"/>
              <w:divBdr>
                <w:top w:val="single" w:sz="2" w:space="0" w:color="E3E3E3"/>
                <w:left w:val="single" w:sz="2" w:space="0" w:color="E3E3E3"/>
                <w:bottom w:val="single" w:sz="2" w:space="0" w:color="E3E3E3"/>
                <w:right w:val="single" w:sz="2" w:space="0" w:color="E3E3E3"/>
              </w:divBdr>
              <w:divsChild>
                <w:div w:id="675956506">
                  <w:marLeft w:val="0"/>
                  <w:marRight w:val="0"/>
                  <w:marTop w:val="0"/>
                  <w:marBottom w:val="0"/>
                  <w:divBdr>
                    <w:top w:val="single" w:sz="2" w:space="0" w:color="E3E3E3"/>
                    <w:left w:val="single" w:sz="2" w:space="0" w:color="E3E3E3"/>
                    <w:bottom w:val="single" w:sz="2" w:space="0" w:color="E3E3E3"/>
                    <w:right w:val="single" w:sz="2" w:space="0" w:color="E3E3E3"/>
                  </w:divBdr>
                  <w:divsChild>
                    <w:div w:id="126550395">
                      <w:marLeft w:val="0"/>
                      <w:marRight w:val="0"/>
                      <w:marTop w:val="0"/>
                      <w:marBottom w:val="0"/>
                      <w:divBdr>
                        <w:top w:val="single" w:sz="2" w:space="0" w:color="E3E3E3"/>
                        <w:left w:val="single" w:sz="2" w:space="0" w:color="E3E3E3"/>
                        <w:bottom w:val="single" w:sz="2" w:space="0" w:color="E3E3E3"/>
                        <w:right w:val="single" w:sz="2" w:space="0" w:color="E3E3E3"/>
                      </w:divBdr>
                      <w:divsChild>
                        <w:div w:id="1276866224">
                          <w:marLeft w:val="0"/>
                          <w:marRight w:val="0"/>
                          <w:marTop w:val="0"/>
                          <w:marBottom w:val="0"/>
                          <w:divBdr>
                            <w:top w:val="single" w:sz="2" w:space="0" w:color="E3E3E3"/>
                            <w:left w:val="single" w:sz="2" w:space="0" w:color="E3E3E3"/>
                            <w:bottom w:val="single" w:sz="2" w:space="0" w:color="E3E3E3"/>
                            <w:right w:val="single" w:sz="2" w:space="0" w:color="E3E3E3"/>
                          </w:divBdr>
                          <w:divsChild>
                            <w:div w:id="1268463328">
                              <w:marLeft w:val="0"/>
                              <w:marRight w:val="0"/>
                              <w:marTop w:val="0"/>
                              <w:marBottom w:val="0"/>
                              <w:divBdr>
                                <w:top w:val="single" w:sz="2" w:space="0" w:color="E3E3E3"/>
                                <w:left w:val="single" w:sz="2" w:space="0" w:color="E3E3E3"/>
                                <w:bottom w:val="single" w:sz="2" w:space="0" w:color="E3E3E3"/>
                                <w:right w:val="single" w:sz="2" w:space="0" w:color="E3E3E3"/>
                              </w:divBdr>
                              <w:divsChild>
                                <w:div w:id="2078895467">
                                  <w:marLeft w:val="0"/>
                                  <w:marRight w:val="0"/>
                                  <w:marTop w:val="0"/>
                                  <w:marBottom w:val="0"/>
                                  <w:divBdr>
                                    <w:top w:val="single" w:sz="2" w:space="0" w:color="E3E3E3"/>
                                    <w:left w:val="single" w:sz="2" w:space="0" w:color="E3E3E3"/>
                                    <w:bottom w:val="single" w:sz="2" w:space="0" w:color="E3E3E3"/>
                                    <w:right w:val="single" w:sz="2" w:space="0" w:color="E3E3E3"/>
                                  </w:divBdr>
                                  <w:divsChild>
                                    <w:div w:id="20146006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29672617">
                      <w:marLeft w:val="0"/>
                      <w:marRight w:val="0"/>
                      <w:marTop w:val="0"/>
                      <w:marBottom w:val="0"/>
                      <w:divBdr>
                        <w:top w:val="single" w:sz="2" w:space="0" w:color="E3E3E3"/>
                        <w:left w:val="single" w:sz="2" w:space="0" w:color="E3E3E3"/>
                        <w:bottom w:val="single" w:sz="2" w:space="0" w:color="E3E3E3"/>
                        <w:right w:val="single" w:sz="2" w:space="0" w:color="E3E3E3"/>
                      </w:divBdr>
                      <w:divsChild>
                        <w:div w:id="1259561365">
                          <w:marLeft w:val="0"/>
                          <w:marRight w:val="0"/>
                          <w:marTop w:val="0"/>
                          <w:marBottom w:val="0"/>
                          <w:divBdr>
                            <w:top w:val="single" w:sz="2" w:space="0" w:color="E3E3E3"/>
                            <w:left w:val="single" w:sz="2" w:space="0" w:color="E3E3E3"/>
                            <w:bottom w:val="single" w:sz="2" w:space="0" w:color="E3E3E3"/>
                            <w:right w:val="single" w:sz="2" w:space="0" w:color="E3E3E3"/>
                          </w:divBdr>
                        </w:div>
                        <w:div w:id="2064718622">
                          <w:marLeft w:val="0"/>
                          <w:marRight w:val="0"/>
                          <w:marTop w:val="0"/>
                          <w:marBottom w:val="0"/>
                          <w:divBdr>
                            <w:top w:val="single" w:sz="2" w:space="0" w:color="E3E3E3"/>
                            <w:left w:val="single" w:sz="2" w:space="0" w:color="E3E3E3"/>
                            <w:bottom w:val="single" w:sz="2" w:space="0" w:color="E3E3E3"/>
                            <w:right w:val="single" w:sz="2" w:space="0" w:color="E3E3E3"/>
                          </w:divBdr>
                          <w:divsChild>
                            <w:div w:id="102313663">
                              <w:marLeft w:val="0"/>
                              <w:marRight w:val="0"/>
                              <w:marTop w:val="0"/>
                              <w:marBottom w:val="0"/>
                              <w:divBdr>
                                <w:top w:val="single" w:sz="2" w:space="0" w:color="E3E3E3"/>
                                <w:left w:val="single" w:sz="2" w:space="0" w:color="E3E3E3"/>
                                <w:bottom w:val="single" w:sz="2" w:space="0" w:color="E3E3E3"/>
                                <w:right w:val="single" w:sz="2" w:space="0" w:color="E3E3E3"/>
                              </w:divBdr>
                              <w:divsChild>
                                <w:div w:id="1835949846">
                                  <w:marLeft w:val="0"/>
                                  <w:marRight w:val="0"/>
                                  <w:marTop w:val="0"/>
                                  <w:marBottom w:val="0"/>
                                  <w:divBdr>
                                    <w:top w:val="single" w:sz="2" w:space="0" w:color="E3E3E3"/>
                                    <w:left w:val="single" w:sz="2" w:space="0" w:color="E3E3E3"/>
                                    <w:bottom w:val="single" w:sz="2" w:space="0" w:color="E3E3E3"/>
                                    <w:right w:val="single" w:sz="2" w:space="0" w:color="E3E3E3"/>
                                  </w:divBdr>
                                  <w:divsChild>
                                    <w:div w:id="6851303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23417512">
          <w:marLeft w:val="0"/>
          <w:marRight w:val="0"/>
          <w:marTop w:val="0"/>
          <w:marBottom w:val="0"/>
          <w:divBdr>
            <w:top w:val="single" w:sz="2" w:space="0" w:color="E3E3E3"/>
            <w:left w:val="single" w:sz="2" w:space="0" w:color="E3E3E3"/>
            <w:bottom w:val="single" w:sz="2" w:space="0" w:color="E3E3E3"/>
            <w:right w:val="single" w:sz="2" w:space="0" w:color="E3E3E3"/>
          </w:divBdr>
          <w:divsChild>
            <w:div w:id="1830748162">
              <w:marLeft w:val="0"/>
              <w:marRight w:val="0"/>
              <w:marTop w:val="100"/>
              <w:marBottom w:val="100"/>
              <w:divBdr>
                <w:top w:val="single" w:sz="2" w:space="0" w:color="E3E3E3"/>
                <w:left w:val="single" w:sz="2" w:space="0" w:color="E3E3E3"/>
                <w:bottom w:val="single" w:sz="2" w:space="0" w:color="E3E3E3"/>
                <w:right w:val="single" w:sz="2" w:space="0" w:color="E3E3E3"/>
              </w:divBdr>
              <w:divsChild>
                <w:div w:id="534123037">
                  <w:marLeft w:val="0"/>
                  <w:marRight w:val="0"/>
                  <w:marTop w:val="0"/>
                  <w:marBottom w:val="0"/>
                  <w:divBdr>
                    <w:top w:val="single" w:sz="2" w:space="0" w:color="E3E3E3"/>
                    <w:left w:val="single" w:sz="2" w:space="0" w:color="E3E3E3"/>
                    <w:bottom w:val="single" w:sz="2" w:space="0" w:color="E3E3E3"/>
                    <w:right w:val="single" w:sz="2" w:space="0" w:color="E3E3E3"/>
                  </w:divBdr>
                  <w:divsChild>
                    <w:div w:id="153496428">
                      <w:marLeft w:val="0"/>
                      <w:marRight w:val="0"/>
                      <w:marTop w:val="0"/>
                      <w:marBottom w:val="0"/>
                      <w:divBdr>
                        <w:top w:val="single" w:sz="2" w:space="0" w:color="E3E3E3"/>
                        <w:left w:val="single" w:sz="2" w:space="0" w:color="E3E3E3"/>
                        <w:bottom w:val="single" w:sz="2" w:space="0" w:color="E3E3E3"/>
                        <w:right w:val="single" w:sz="2" w:space="0" w:color="E3E3E3"/>
                      </w:divBdr>
                      <w:divsChild>
                        <w:div w:id="218900102">
                          <w:marLeft w:val="0"/>
                          <w:marRight w:val="0"/>
                          <w:marTop w:val="0"/>
                          <w:marBottom w:val="0"/>
                          <w:divBdr>
                            <w:top w:val="single" w:sz="2" w:space="0" w:color="E3E3E3"/>
                            <w:left w:val="single" w:sz="2" w:space="0" w:color="E3E3E3"/>
                            <w:bottom w:val="single" w:sz="2" w:space="0" w:color="E3E3E3"/>
                            <w:right w:val="single" w:sz="2" w:space="0" w:color="E3E3E3"/>
                          </w:divBdr>
                          <w:divsChild>
                            <w:div w:id="217741701">
                              <w:marLeft w:val="0"/>
                              <w:marRight w:val="0"/>
                              <w:marTop w:val="0"/>
                              <w:marBottom w:val="0"/>
                              <w:divBdr>
                                <w:top w:val="single" w:sz="2" w:space="0" w:color="E3E3E3"/>
                                <w:left w:val="single" w:sz="2" w:space="0" w:color="E3E3E3"/>
                                <w:bottom w:val="single" w:sz="2" w:space="0" w:color="E3E3E3"/>
                                <w:right w:val="single" w:sz="2" w:space="0" w:color="E3E3E3"/>
                              </w:divBdr>
                              <w:divsChild>
                                <w:div w:id="1714308742">
                                  <w:marLeft w:val="0"/>
                                  <w:marRight w:val="0"/>
                                  <w:marTop w:val="0"/>
                                  <w:marBottom w:val="0"/>
                                  <w:divBdr>
                                    <w:top w:val="single" w:sz="2" w:space="0" w:color="E3E3E3"/>
                                    <w:left w:val="single" w:sz="2" w:space="0" w:color="E3E3E3"/>
                                    <w:bottom w:val="single" w:sz="2" w:space="0" w:color="E3E3E3"/>
                                    <w:right w:val="single" w:sz="2" w:space="0" w:color="E3E3E3"/>
                                  </w:divBdr>
                                  <w:divsChild>
                                    <w:div w:id="12506254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44603846">
                      <w:marLeft w:val="0"/>
                      <w:marRight w:val="0"/>
                      <w:marTop w:val="0"/>
                      <w:marBottom w:val="0"/>
                      <w:divBdr>
                        <w:top w:val="single" w:sz="2" w:space="0" w:color="E3E3E3"/>
                        <w:left w:val="single" w:sz="2" w:space="0" w:color="E3E3E3"/>
                        <w:bottom w:val="single" w:sz="2" w:space="0" w:color="E3E3E3"/>
                        <w:right w:val="single" w:sz="2" w:space="0" w:color="E3E3E3"/>
                      </w:divBdr>
                      <w:divsChild>
                        <w:div w:id="1607612630">
                          <w:marLeft w:val="0"/>
                          <w:marRight w:val="0"/>
                          <w:marTop w:val="0"/>
                          <w:marBottom w:val="0"/>
                          <w:divBdr>
                            <w:top w:val="single" w:sz="2" w:space="0" w:color="E3E3E3"/>
                            <w:left w:val="single" w:sz="2" w:space="0" w:color="E3E3E3"/>
                            <w:bottom w:val="single" w:sz="2" w:space="0" w:color="E3E3E3"/>
                            <w:right w:val="single" w:sz="2" w:space="0" w:color="E3E3E3"/>
                          </w:divBdr>
                        </w:div>
                        <w:div w:id="618950209">
                          <w:marLeft w:val="0"/>
                          <w:marRight w:val="0"/>
                          <w:marTop w:val="0"/>
                          <w:marBottom w:val="0"/>
                          <w:divBdr>
                            <w:top w:val="single" w:sz="2" w:space="0" w:color="E3E3E3"/>
                            <w:left w:val="single" w:sz="2" w:space="0" w:color="E3E3E3"/>
                            <w:bottom w:val="single" w:sz="2" w:space="0" w:color="E3E3E3"/>
                            <w:right w:val="single" w:sz="2" w:space="0" w:color="E3E3E3"/>
                          </w:divBdr>
                          <w:divsChild>
                            <w:div w:id="238104480">
                              <w:marLeft w:val="0"/>
                              <w:marRight w:val="0"/>
                              <w:marTop w:val="0"/>
                              <w:marBottom w:val="0"/>
                              <w:divBdr>
                                <w:top w:val="single" w:sz="2" w:space="0" w:color="E3E3E3"/>
                                <w:left w:val="single" w:sz="2" w:space="0" w:color="E3E3E3"/>
                                <w:bottom w:val="single" w:sz="2" w:space="0" w:color="E3E3E3"/>
                                <w:right w:val="single" w:sz="2" w:space="0" w:color="E3E3E3"/>
                              </w:divBdr>
                              <w:divsChild>
                                <w:div w:id="1731615677">
                                  <w:marLeft w:val="0"/>
                                  <w:marRight w:val="0"/>
                                  <w:marTop w:val="0"/>
                                  <w:marBottom w:val="0"/>
                                  <w:divBdr>
                                    <w:top w:val="single" w:sz="2" w:space="0" w:color="E3E3E3"/>
                                    <w:left w:val="single" w:sz="2" w:space="0" w:color="E3E3E3"/>
                                    <w:bottom w:val="single" w:sz="2" w:space="0" w:color="E3E3E3"/>
                                    <w:right w:val="single" w:sz="2" w:space="0" w:color="E3E3E3"/>
                                  </w:divBdr>
                                  <w:divsChild>
                                    <w:div w:id="3435560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85086273">
      <w:bodyDiv w:val="1"/>
      <w:marLeft w:val="0"/>
      <w:marRight w:val="0"/>
      <w:marTop w:val="0"/>
      <w:marBottom w:val="0"/>
      <w:divBdr>
        <w:top w:val="none" w:sz="0" w:space="0" w:color="auto"/>
        <w:left w:val="none" w:sz="0" w:space="0" w:color="auto"/>
        <w:bottom w:val="none" w:sz="0" w:space="0" w:color="auto"/>
        <w:right w:val="none" w:sz="0" w:space="0" w:color="auto"/>
      </w:divBdr>
      <w:divsChild>
        <w:div w:id="1986354856">
          <w:marLeft w:val="0"/>
          <w:marRight w:val="0"/>
          <w:marTop w:val="0"/>
          <w:marBottom w:val="0"/>
          <w:divBdr>
            <w:top w:val="single" w:sz="2" w:space="0" w:color="E3E3E3"/>
            <w:left w:val="single" w:sz="2" w:space="0" w:color="E3E3E3"/>
            <w:bottom w:val="single" w:sz="2" w:space="0" w:color="E3E3E3"/>
            <w:right w:val="single" w:sz="2" w:space="0" w:color="E3E3E3"/>
          </w:divBdr>
          <w:divsChild>
            <w:div w:id="1913660758">
              <w:marLeft w:val="0"/>
              <w:marRight w:val="0"/>
              <w:marTop w:val="0"/>
              <w:marBottom w:val="0"/>
              <w:divBdr>
                <w:top w:val="single" w:sz="2" w:space="0" w:color="E3E3E3"/>
                <w:left w:val="single" w:sz="2" w:space="0" w:color="E3E3E3"/>
                <w:bottom w:val="single" w:sz="2" w:space="0" w:color="E3E3E3"/>
                <w:right w:val="single" w:sz="2" w:space="0" w:color="E3E3E3"/>
              </w:divBdr>
              <w:divsChild>
                <w:div w:id="1864711092">
                  <w:marLeft w:val="0"/>
                  <w:marRight w:val="0"/>
                  <w:marTop w:val="0"/>
                  <w:marBottom w:val="0"/>
                  <w:divBdr>
                    <w:top w:val="single" w:sz="2" w:space="0" w:color="E3E3E3"/>
                    <w:left w:val="single" w:sz="2" w:space="0" w:color="E3E3E3"/>
                    <w:bottom w:val="single" w:sz="2" w:space="0" w:color="E3E3E3"/>
                    <w:right w:val="single" w:sz="2" w:space="0" w:color="E3E3E3"/>
                  </w:divBdr>
                  <w:divsChild>
                    <w:div w:id="1567061563">
                      <w:marLeft w:val="0"/>
                      <w:marRight w:val="0"/>
                      <w:marTop w:val="0"/>
                      <w:marBottom w:val="0"/>
                      <w:divBdr>
                        <w:top w:val="single" w:sz="2" w:space="0" w:color="E3E3E3"/>
                        <w:left w:val="single" w:sz="2" w:space="0" w:color="E3E3E3"/>
                        <w:bottom w:val="single" w:sz="2" w:space="0" w:color="E3E3E3"/>
                        <w:right w:val="single" w:sz="2" w:space="0" w:color="E3E3E3"/>
                      </w:divBdr>
                      <w:divsChild>
                        <w:div w:id="1852908796">
                          <w:marLeft w:val="0"/>
                          <w:marRight w:val="0"/>
                          <w:marTop w:val="0"/>
                          <w:marBottom w:val="0"/>
                          <w:divBdr>
                            <w:top w:val="single" w:sz="2" w:space="0" w:color="E3E3E3"/>
                            <w:left w:val="single" w:sz="2" w:space="0" w:color="E3E3E3"/>
                            <w:bottom w:val="single" w:sz="2" w:space="0" w:color="E3E3E3"/>
                            <w:right w:val="single" w:sz="2" w:space="0" w:color="E3E3E3"/>
                          </w:divBdr>
                          <w:divsChild>
                            <w:div w:id="106700681">
                              <w:marLeft w:val="0"/>
                              <w:marRight w:val="0"/>
                              <w:marTop w:val="100"/>
                              <w:marBottom w:val="100"/>
                              <w:divBdr>
                                <w:top w:val="single" w:sz="2" w:space="0" w:color="E3E3E3"/>
                                <w:left w:val="single" w:sz="2" w:space="0" w:color="E3E3E3"/>
                                <w:bottom w:val="single" w:sz="2" w:space="0" w:color="E3E3E3"/>
                                <w:right w:val="single" w:sz="2" w:space="0" w:color="E3E3E3"/>
                              </w:divBdr>
                              <w:divsChild>
                                <w:div w:id="1657995941">
                                  <w:marLeft w:val="0"/>
                                  <w:marRight w:val="0"/>
                                  <w:marTop w:val="0"/>
                                  <w:marBottom w:val="0"/>
                                  <w:divBdr>
                                    <w:top w:val="single" w:sz="2" w:space="0" w:color="E3E3E3"/>
                                    <w:left w:val="single" w:sz="2" w:space="0" w:color="E3E3E3"/>
                                    <w:bottom w:val="single" w:sz="2" w:space="0" w:color="E3E3E3"/>
                                    <w:right w:val="single" w:sz="2" w:space="0" w:color="E3E3E3"/>
                                  </w:divBdr>
                                  <w:divsChild>
                                    <w:div w:id="1912882714">
                                      <w:marLeft w:val="0"/>
                                      <w:marRight w:val="0"/>
                                      <w:marTop w:val="0"/>
                                      <w:marBottom w:val="0"/>
                                      <w:divBdr>
                                        <w:top w:val="single" w:sz="2" w:space="0" w:color="E3E3E3"/>
                                        <w:left w:val="single" w:sz="2" w:space="0" w:color="E3E3E3"/>
                                        <w:bottom w:val="single" w:sz="2" w:space="0" w:color="E3E3E3"/>
                                        <w:right w:val="single" w:sz="2" w:space="0" w:color="E3E3E3"/>
                                      </w:divBdr>
                                      <w:divsChild>
                                        <w:div w:id="776028341">
                                          <w:marLeft w:val="0"/>
                                          <w:marRight w:val="0"/>
                                          <w:marTop w:val="0"/>
                                          <w:marBottom w:val="0"/>
                                          <w:divBdr>
                                            <w:top w:val="single" w:sz="2" w:space="0" w:color="E3E3E3"/>
                                            <w:left w:val="single" w:sz="2" w:space="0" w:color="E3E3E3"/>
                                            <w:bottom w:val="single" w:sz="2" w:space="0" w:color="E3E3E3"/>
                                            <w:right w:val="single" w:sz="2" w:space="0" w:color="E3E3E3"/>
                                          </w:divBdr>
                                          <w:divsChild>
                                            <w:div w:id="1638146318">
                                              <w:marLeft w:val="0"/>
                                              <w:marRight w:val="0"/>
                                              <w:marTop w:val="0"/>
                                              <w:marBottom w:val="0"/>
                                              <w:divBdr>
                                                <w:top w:val="single" w:sz="2" w:space="0" w:color="E3E3E3"/>
                                                <w:left w:val="single" w:sz="2" w:space="0" w:color="E3E3E3"/>
                                                <w:bottom w:val="single" w:sz="2" w:space="0" w:color="E3E3E3"/>
                                                <w:right w:val="single" w:sz="2" w:space="0" w:color="E3E3E3"/>
                                              </w:divBdr>
                                              <w:divsChild>
                                                <w:div w:id="1422145012">
                                                  <w:marLeft w:val="0"/>
                                                  <w:marRight w:val="0"/>
                                                  <w:marTop w:val="0"/>
                                                  <w:marBottom w:val="0"/>
                                                  <w:divBdr>
                                                    <w:top w:val="single" w:sz="2" w:space="0" w:color="E3E3E3"/>
                                                    <w:left w:val="single" w:sz="2" w:space="0" w:color="E3E3E3"/>
                                                    <w:bottom w:val="single" w:sz="2" w:space="0" w:color="E3E3E3"/>
                                                    <w:right w:val="single" w:sz="2" w:space="0" w:color="E3E3E3"/>
                                                  </w:divBdr>
                                                  <w:divsChild>
                                                    <w:div w:id="7903954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66713607">
          <w:marLeft w:val="0"/>
          <w:marRight w:val="0"/>
          <w:marTop w:val="0"/>
          <w:marBottom w:val="0"/>
          <w:divBdr>
            <w:top w:val="none" w:sz="0" w:space="0" w:color="auto"/>
            <w:left w:val="none" w:sz="0" w:space="0" w:color="auto"/>
            <w:bottom w:val="none" w:sz="0" w:space="0" w:color="auto"/>
            <w:right w:val="none" w:sz="0" w:space="0" w:color="auto"/>
          </w:divBdr>
        </w:div>
      </w:divsChild>
    </w:div>
    <w:div w:id="2096902630">
      <w:bodyDiv w:val="1"/>
      <w:marLeft w:val="0"/>
      <w:marRight w:val="0"/>
      <w:marTop w:val="0"/>
      <w:marBottom w:val="0"/>
      <w:divBdr>
        <w:top w:val="none" w:sz="0" w:space="0" w:color="auto"/>
        <w:left w:val="none" w:sz="0" w:space="0" w:color="auto"/>
        <w:bottom w:val="none" w:sz="0" w:space="0" w:color="auto"/>
        <w:right w:val="none" w:sz="0" w:space="0" w:color="auto"/>
      </w:divBdr>
      <w:divsChild>
        <w:div w:id="382217685">
          <w:marLeft w:val="0"/>
          <w:marRight w:val="0"/>
          <w:marTop w:val="0"/>
          <w:marBottom w:val="0"/>
          <w:divBdr>
            <w:top w:val="single" w:sz="2" w:space="0" w:color="E3E3E3"/>
            <w:left w:val="single" w:sz="2" w:space="0" w:color="E3E3E3"/>
            <w:bottom w:val="single" w:sz="2" w:space="0" w:color="E3E3E3"/>
            <w:right w:val="single" w:sz="2" w:space="0" w:color="E3E3E3"/>
          </w:divBdr>
          <w:divsChild>
            <w:div w:id="1094784065">
              <w:marLeft w:val="0"/>
              <w:marRight w:val="0"/>
              <w:marTop w:val="0"/>
              <w:marBottom w:val="0"/>
              <w:divBdr>
                <w:top w:val="single" w:sz="2" w:space="0" w:color="E3E3E3"/>
                <w:left w:val="single" w:sz="2" w:space="0" w:color="E3E3E3"/>
                <w:bottom w:val="single" w:sz="2" w:space="0" w:color="E3E3E3"/>
                <w:right w:val="single" w:sz="2" w:space="0" w:color="E3E3E3"/>
              </w:divBdr>
              <w:divsChild>
                <w:div w:id="1803424718">
                  <w:marLeft w:val="0"/>
                  <w:marRight w:val="0"/>
                  <w:marTop w:val="0"/>
                  <w:marBottom w:val="0"/>
                  <w:divBdr>
                    <w:top w:val="single" w:sz="2" w:space="0" w:color="E3E3E3"/>
                    <w:left w:val="single" w:sz="2" w:space="0" w:color="E3E3E3"/>
                    <w:bottom w:val="single" w:sz="2" w:space="0" w:color="E3E3E3"/>
                    <w:right w:val="single" w:sz="2" w:space="0" w:color="E3E3E3"/>
                  </w:divBdr>
                  <w:divsChild>
                    <w:div w:id="309868267">
                      <w:marLeft w:val="0"/>
                      <w:marRight w:val="0"/>
                      <w:marTop w:val="0"/>
                      <w:marBottom w:val="0"/>
                      <w:divBdr>
                        <w:top w:val="single" w:sz="2" w:space="0" w:color="E3E3E3"/>
                        <w:left w:val="single" w:sz="2" w:space="0" w:color="E3E3E3"/>
                        <w:bottom w:val="single" w:sz="2" w:space="0" w:color="E3E3E3"/>
                        <w:right w:val="single" w:sz="2" w:space="0" w:color="E3E3E3"/>
                      </w:divBdr>
                      <w:divsChild>
                        <w:div w:id="394163032">
                          <w:marLeft w:val="0"/>
                          <w:marRight w:val="0"/>
                          <w:marTop w:val="0"/>
                          <w:marBottom w:val="0"/>
                          <w:divBdr>
                            <w:top w:val="single" w:sz="2" w:space="0" w:color="E3E3E3"/>
                            <w:left w:val="single" w:sz="2" w:space="0" w:color="E3E3E3"/>
                            <w:bottom w:val="single" w:sz="2" w:space="0" w:color="E3E3E3"/>
                            <w:right w:val="single" w:sz="2" w:space="0" w:color="E3E3E3"/>
                          </w:divBdr>
                          <w:divsChild>
                            <w:div w:id="857082277">
                              <w:marLeft w:val="0"/>
                              <w:marRight w:val="0"/>
                              <w:marTop w:val="100"/>
                              <w:marBottom w:val="100"/>
                              <w:divBdr>
                                <w:top w:val="single" w:sz="2" w:space="0" w:color="E3E3E3"/>
                                <w:left w:val="single" w:sz="2" w:space="0" w:color="E3E3E3"/>
                                <w:bottom w:val="single" w:sz="2" w:space="0" w:color="E3E3E3"/>
                                <w:right w:val="single" w:sz="2" w:space="0" w:color="E3E3E3"/>
                              </w:divBdr>
                              <w:divsChild>
                                <w:div w:id="1161192409">
                                  <w:marLeft w:val="0"/>
                                  <w:marRight w:val="0"/>
                                  <w:marTop w:val="0"/>
                                  <w:marBottom w:val="0"/>
                                  <w:divBdr>
                                    <w:top w:val="single" w:sz="2" w:space="0" w:color="E3E3E3"/>
                                    <w:left w:val="single" w:sz="2" w:space="0" w:color="E3E3E3"/>
                                    <w:bottom w:val="single" w:sz="2" w:space="0" w:color="E3E3E3"/>
                                    <w:right w:val="single" w:sz="2" w:space="0" w:color="E3E3E3"/>
                                  </w:divBdr>
                                  <w:divsChild>
                                    <w:div w:id="2042389012">
                                      <w:marLeft w:val="0"/>
                                      <w:marRight w:val="0"/>
                                      <w:marTop w:val="0"/>
                                      <w:marBottom w:val="0"/>
                                      <w:divBdr>
                                        <w:top w:val="single" w:sz="2" w:space="0" w:color="E3E3E3"/>
                                        <w:left w:val="single" w:sz="2" w:space="0" w:color="E3E3E3"/>
                                        <w:bottom w:val="single" w:sz="2" w:space="0" w:color="E3E3E3"/>
                                        <w:right w:val="single" w:sz="2" w:space="0" w:color="E3E3E3"/>
                                      </w:divBdr>
                                      <w:divsChild>
                                        <w:div w:id="1967199957">
                                          <w:marLeft w:val="0"/>
                                          <w:marRight w:val="0"/>
                                          <w:marTop w:val="0"/>
                                          <w:marBottom w:val="0"/>
                                          <w:divBdr>
                                            <w:top w:val="single" w:sz="2" w:space="0" w:color="E3E3E3"/>
                                            <w:left w:val="single" w:sz="2" w:space="0" w:color="E3E3E3"/>
                                            <w:bottom w:val="single" w:sz="2" w:space="0" w:color="E3E3E3"/>
                                            <w:right w:val="single" w:sz="2" w:space="0" w:color="E3E3E3"/>
                                          </w:divBdr>
                                          <w:divsChild>
                                            <w:div w:id="678116799">
                                              <w:marLeft w:val="0"/>
                                              <w:marRight w:val="0"/>
                                              <w:marTop w:val="0"/>
                                              <w:marBottom w:val="0"/>
                                              <w:divBdr>
                                                <w:top w:val="single" w:sz="2" w:space="0" w:color="E3E3E3"/>
                                                <w:left w:val="single" w:sz="2" w:space="0" w:color="E3E3E3"/>
                                                <w:bottom w:val="single" w:sz="2" w:space="0" w:color="E3E3E3"/>
                                                <w:right w:val="single" w:sz="2" w:space="0" w:color="E3E3E3"/>
                                              </w:divBdr>
                                              <w:divsChild>
                                                <w:div w:id="1909487088">
                                                  <w:marLeft w:val="0"/>
                                                  <w:marRight w:val="0"/>
                                                  <w:marTop w:val="0"/>
                                                  <w:marBottom w:val="0"/>
                                                  <w:divBdr>
                                                    <w:top w:val="single" w:sz="2" w:space="0" w:color="E3E3E3"/>
                                                    <w:left w:val="single" w:sz="2" w:space="0" w:color="E3E3E3"/>
                                                    <w:bottom w:val="single" w:sz="2" w:space="0" w:color="E3E3E3"/>
                                                    <w:right w:val="single" w:sz="2" w:space="0" w:color="E3E3E3"/>
                                                  </w:divBdr>
                                                  <w:divsChild>
                                                    <w:div w:id="16384133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382398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2024-02-16T17:29:00Z</dcterms:created>
  <dcterms:modified xsi:type="dcterms:W3CDTF">2024-02-16T18:29:00Z</dcterms:modified>
</cp:coreProperties>
</file>