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05F" w:rsidRPr="00D0405F" w:rsidRDefault="00D0405F" w:rsidP="00D0405F">
      <w:pPr>
        <w:spacing w:line="360" w:lineRule="auto"/>
        <w:jc w:val="center"/>
        <w:rPr>
          <w:b/>
          <w:sz w:val="24"/>
          <w:szCs w:val="24"/>
        </w:rPr>
      </w:pPr>
      <w:r w:rsidRPr="00D0405F">
        <w:rPr>
          <w:b/>
          <w:sz w:val="24"/>
          <w:szCs w:val="24"/>
        </w:rPr>
        <w:t>Global Retailing</w:t>
      </w:r>
    </w:p>
    <w:p w:rsidR="00D0405F" w:rsidRPr="00D0405F" w:rsidRDefault="00D0405F" w:rsidP="00D0405F">
      <w:pPr>
        <w:spacing w:line="360" w:lineRule="auto"/>
        <w:jc w:val="center"/>
        <w:rPr>
          <w:b/>
          <w:sz w:val="24"/>
          <w:szCs w:val="24"/>
        </w:rPr>
      </w:pPr>
      <w:r w:rsidRPr="00D0405F">
        <w:rPr>
          <w:b/>
          <w:sz w:val="24"/>
          <w:szCs w:val="24"/>
        </w:rPr>
        <w:t>April 2024 Examination</w:t>
      </w:r>
    </w:p>
    <w:p w:rsidR="00D0405F" w:rsidRPr="00D0405F" w:rsidRDefault="00D0405F" w:rsidP="00D0405F">
      <w:pPr>
        <w:spacing w:line="360" w:lineRule="auto"/>
        <w:jc w:val="both"/>
        <w:rPr>
          <w:b/>
          <w:sz w:val="24"/>
          <w:szCs w:val="24"/>
        </w:rPr>
      </w:pPr>
    </w:p>
    <w:p w:rsidR="00D0405F" w:rsidRPr="00D0405F" w:rsidRDefault="00D0405F" w:rsidP="00D0405F">
      <w:pPr>
        <w:spacing w:line="360" w:lineRule="auto"/>
        <w:jc w:val="both"/>
        <w:rPr>
          <w:b/>
          <w:sz w:val="24"/>
          <w:szCs w:val="24"/>
        </w:rPr>
      </w:pPr>
    </w:p>
    <w:p w:rsidR="00D0405F" w:rsidRPr="00D0405F" w:rsidRDefault="00D0405F" w:rsidP="00D0405F">
      <w:pPr>
        <w:spacing w:line="360" w:lineRule="auto"/>
        <w:jc w:val="both"/>
        <w:rPr>
          <w:b/>
          <w:sz w:val="24"/>
          <w:szCs w:val="24"/>
        </w:rPr>
      </w:pPr>
    </w:p>
    <w:p w:rsidR="00D0405F" w:rsidRPr="00D0405F" w:rsidRDefault="00D0405F" w:rsidP="00D0405F">
      <w:pPr>
        <w:spacing w:after="240" w:line="360" w:lineRule="auto"/>
        <w:jc w:val="both"/>
        <w:rPr>
          <w:b/>
          <w:sz w:val="24"/>
          <w:szCs w:val="24"/>
        </w:rPr>
      </w:pPr>
      <w:r w:rsidRPr="00D0405F">
        <w:rPr>
          <w:b/>
          <w:sz w:val="24"/>
          <w:szCs w:val="24"/>
        </w:rPr>
        <w:t>1. What is the Japanese brand Aiwa’s strategy to reenter the Indian market? How does it plan to do so? (10 marks)</w:t>
      </w:r>
    </w:p>
    <w:p w:rsidR="00D0405F" w:rsidRPr="00D0405F" w:rsidRDefault="00D0405F" w:rsidP="00D0405F">
      <w:pPr>
        <w:spacing w:after="240" w:line="360" w:lineRule="auto"/>
        <w:jc w:val="both"/>
        <w:rPr>
          <w:b/>
          <w:sz w:val="24"/>
          <w:szCs w:val="24"/>
        </w:rPr>
      </w:pPr>
      <w:r w:rsidRPr="00D0405F">
        <w:rPr>
          <w:b/>
          <w:sz w:val="24"/>
          <w:szCs w:val="24"/>
        </w:rPr>
        <w:t>Ans 1.</w:t>
      </w:r>
    </w:p>
    <w:p w:rsidR="00D0405F" w:rsidRPr="00D0405F" w:rsidRDefault="00D0405F" w:rsidP="00D0405F">
      <w:pPr>
        <w:spacing w:after="240" w:line="360" w:lineRule="auto"/>
        <w:jc w:val="both"/>
        <w:rPr>
          <w:b/>
          <w:bCs/>
          <w:sz w:val="24"/>
          <w:szCs w:val="24"/>
        </w:rPr>
      </w:pPr>
      <w:r w:rsidRPr="00D0405F">
        <w:rPr>
          <w:b/>
          <w:bCs/>
          <w:sz w:val="24"/>
          <w:szCs w:val="24"/>
        </w:rPr>
        <w:t>Introduction</w:t>
      </w:r>
    </w:p>
    <w:p w:rsidR="00D0405F" w:rsidRDefault="00D0405F" w:rsidP="001D4040">
      <w:pPr>
        <w:spacing w:after="240" w:line="360" w:lineRule="auto"/>
        <w:jc w:val="both"/>
        <w:rPr>
          <w:sz w:val="24"/>
          <w:szCs w:val="24"/>
        </w:rPr>
      </w:pPr>
      <w:r w:rsidRPr="00D0405F">
        <w:rPr>
          <w:sz w:val="24"/>
          <w:szCs w:val="24"/>
        </w:rPr>
        <w:t>In the dynamic landscape of global retailing, the resurgence of Aiwa, a Japanese brand once synonymous with high-quality audio and video products, marks a significant strategic pivot aimed at reclaiming its position in the burgeoning Indian market. This move comes after years of absence, during which the brand's visibility and market share waned in the face of stiff competition from other global and local electronics giants. Aiwa's strategy to reenter the Indian market is multifaceted, involving a nuanced understanding of contemporary consumer preferences, technological advancements, and the competitive dynamics of the Indian retail sector. At its core, Aiwa aims to leverage its legacy of innovation and quality, while adapting to the new market realities of digital transformation and consumer behavior shifts post-</w:t>
      </w:r>
    </w:p>
    <w:p w:rsidR="001D4040" w:rsidRDefault="001D4040" w:rsidP="001D4040">
      <w:pPr>
        <w:shd w:val="clear" w:color="auto" w:fill="FFFFFF"/>
        <w:spacing w:after="240"/>
        <w:rPr>
          <w:sz w:val="27"/>
          <w:szCs w:val="27"/>
        </w:rPr>
      </w:pPr>
      <w:r>
        <w:rPr>
          <w:rFonts w:ascii="Georgia" w:hAnsi="Georgia"/>
          <w:sz w:val="33"/>
          <w:szCs w:val="33"/>
          <w:highlight w:val="red"/>
          <w:shd w:val="clear" w:color="auto" w:fill="FFFF00"/>
        </w:rPr>
        <w:t>It is only half solved</w:t>
      </w:r>
    </w:p>
    <w:p w:rsidR="001D4040" w:rsidRDefault="001D4040" w:rsidP="001D4040">
      <w:pPr>
        <w:shd w:val="clear" w:color="auto" w:fill="FFFFFF"/>
        <w:spacing w:line="360" w:lineRule="auto"/>
        <w:jc w:val="center"/>
        <w:rPr>
          <w:rFonts w:ascii="Georgia" w:hAnsi="Georgia" w:cs="Calibri"/>
          <w:color w:val="222222"/>
          <w:sz w:val="33"/>
          <w:szCs w:val="33"/>
          <w:shd w:val="clear" w:color="auto" w:fill="FFFF00"/>
        </w:rPr>
      </w:pPr>
    </w:p>
    <w:p w:rsidR="001D4040" w:rsidRDefault="001D4040" w:rsidP="001D4040">
      <w:pPr>
        <w:shd w:val="clear" w:color="auto" w:fill="FFFFFF"/>
        <w:spacing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1D4040" w:rsidRDefault="001D4040" w:rsidP="001D4040">
      <w:pPr>
        <w:shd w:val="clear" w:color="auto" w:fill="FFFFFF"/>
        <w:spacing w:line="360" w:lineRule="auto"/>
        <w:jc w:val="center"/>
        <w:rPr>
          <w:rFonts w:cs="Calibri"/>
          <w:color w:val="222222"/>
        </w:rPr>
      </w:pPr>
    </w:p>
    <w:p w:rsidR="001D4040" w:rsidRDefault="001D4040" w:rsidP="001D4040">
      <w:pPr>
        <w:shd w:val="clear" w:color="auto" w:fill="FFFFFF"/>
        <w:spacing w:line="360" w:lineRule="auto"/>
        <w:jc w:val="center"/>
        <w:rPr>
          <w:rFonts w:cs="Calibri"/>
          <w:color w:val="222222"/>
        </w:rPr>
      </w:pPr>
      <w:hyperlink r:id="rId7" w:tgtFrame="_blank" w:history="1">
        <w:r>
          <w:rPr>
            <w:rStyle w:val="Hyperlink"/>
            <w:rFonts w:ascii="Georgia" w:eastAsiaTheme="majorEastAsia" w:hAnsi="Georgia" w:cs="Calibri"/>
            <w:sz w:val="33"/>
          </w:rPr>
          <w:t>https://nmimsassignment.com/online-buy-2/</w:t>
        </w:r>
      </w:hyperlink>
    </w:p>
    <w:p w:rsidR="001D4040" w:rsidRDefault="001D4040" w:rsidP="001D4040">
      <w:pPr>
        <w:shd w:val="clear" w:color="auto" w:fill="FFFFFF"/>
        <w:spacing w:line="360" w:lineRule="auto"/>
        <w:jc w:val="center"/>
        <w:rPr>
          <w:rFonts w:cs="Calibri"/>
          <w:color w:val="222222"/>
        </w:rPr>
      </w:pPr>
    </w:p>
    <w:p w:rsidR="001D4040" w:rsidRDefault="001D4040" w:rsidP="001D4040">
      <w:pPr>
        <w:shd w:val="clear" w:color="auto" w:fill="FFFFFF"/>
        <w:spacing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b/>
          <w:bCs/>
          <w:color w:val="222222"/>
          <w:sz w:val="33"/>
          <w:szCs w:val="33"/>
          <w:shd w:val="clear" w:color="auto" w:fill="FFFF00"/>
        </w:rPr>
        <w:t>APRIL</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2024,</w:t>
      </w:r>
    </w:p>
    <w:p w:rsidR="001D4040" w:rsidRDefault="001D4040" w:rsidP="001D4040">
      <w:pPr>
        <w:shd w:val="clear" w:color="auto" w:fill="FFFFFF"/>
        <w:spacing w:line="360" w:lineRule="auto"/>
        <w:jc w:val="center"/>
        <w:rPr>
          <w:rFonts w:ascii="Arial" w:hAnsi="Arial" w:cs="Calibri"/>
          <w:color w:val="222222"/>
        </w:rPr>
      </w:pPr>
    </w:p>
    <w:p w:rsidR="001D4040" w:rsidRDefault="001D4040" w:rsidP="001D4040">
      <w:pPr>
        <w:shd w:val="clear" w:color="auto" w:fill="FFFFFF"/>
        <w:spacing w:line="360" w:lineRule="auto"/>
        <w:jc w:val="center"/>
        <w:rPr>
          <w:rFonts w:ascii="Georgia" w:hAnsi="Georgia" w:cs="Calibri"/>
          <w:color w:val="222222"/>
          <w:sz w:val="33"/>
          <w:szCs w:val="33"/>
        </w:rPr>
      </w:pPr>
      <w:r>
        <w:rPr>
          <w:rFonts w:ascii="Georgia" w:hAnsi="Georgia" w:cs="Calibri"/>
          <w:color w:val="222222"/>
          <w:sz w:val="33"/>
          <w:szCs w:val="33"/>
        </w:rPr>
        <w:t>your</w:t>
      </w:r>
      <w:r>
        <w:rPr>
          <w:rFonts w:ascii="Georgia" w:hAnsi="Georgia" w:cs="Calibri"/>
          <w:b/>
          <w:bCs/>
          <w:color w:val="222222"/>
          <w:sz w:val="33"/>
          <w:szCs w:val="33"/>
          <w:shd w:val="clear" w:color="auto" w:fill="FFFF00"/>
        </w:rPr>
        <w:t> last date is 28</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MARCH 2024</w:t>
      </w:r>
      <w:r>
        <w:rPr>
          <w:rFonts w:ascii="Georgia" w:hAnsi="Georgia" w:cs="Calibri"/>
          <w:color w:val="222222"/>
          <w:sz w:val="33"/>
          <w:szCs w:val="33"/>
        </w:rPr>
        <w:t>.</w:t>
      </w:r>
    </w:p>
    <w:p w:rsidR="001D4040" w:rsidRDefault="001D4040" w:rsidP="001D4040">
      <w:pPr>
        <w:shd w:val="clear" w:color="auto" w:fill="FFFFFF"/>
        <w:spacing w:line="360" w:lineRule="auto"/>
        <w:jc w:val="center"/>
        <w:rPr>
          <w:rFonts w:ascii="Georgia" w:hAnsi="Georgia" w:cs="Calibri"/>
          <w:color w:val="500050"/>
          <w:sz w:val="33"/>
          <w:szCs w:val="33"/>
        </w:rPr>
      </w:pPr>
    </w:p>
    <w:p w:rsidR="001D4040" w:rsidRDefault="001D4040" w:rsidP="001D4040">
      <w:pPr>
        <w:shd w:val="clear" w:color="auto" w:fill="FFFFFF"/>
        <w:spacing w:line="360" w:lineRule="auto"/>
        <w:jc w:val="center"/>
        <w:rPr>
          <w:rFonts w:cs="Calibri"/>
          <w:color w:val="500050"/>
        </w:rPr>
      </w:pPr>
      <w:r>
        <w:rPr>
          <w:rFonts w:ascii="Georgia" w:hAnsi="Georgia" w:cs="Calibri"/>
          <w:color w:val="500050"/>
          <w:sz w:val="33"/>
          <w:szCs w:val="33"/>
        </w:rPr>
        <w:lastRenderedPageBreak/>
        <w:t>Lowest price guarantee with quality.</w:t>
      </w:r>
    </w:p>
    <w:p w:rsidR="001D4040" w:rsidRDefault="001D4040" w:rsidP="001D4040">
      <w:pPr>
        <w:shd w:val="clear" w:color="auto" w:fill="FFFFFF"/>
        <w:spacing w:line="360" w:lineRule="auto"/>
        <w:jc w:val="center"/>
        <w:rPr>
          <w:rFonts w:ascii="Arial" w:hAnsi="Arial" w:cs="Calibri"/>
          <w:color w:val="500050"/>
        </w:rPr>
      </w:pPr>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 </w:t>
      </w:r>
      <w:r>
        <w:rPr>
          <w:rFonts w:ascii="Georgia" w:hAnsi="Georgia" w:cs="Calibri"/>
          <w:color w:val="500050"/>
          <w:sz w:val="33"/>
          <w:szCs w:val="33"/>
        </w:rPr>
        <w:t>For more information you can get via mail or Whats app also</w:t>
      </w:r>
    </w:p>
    <w:p w:rsidR="001D4040" w:rsidRDefault="001D4040" w:rsidP="001D4040">
      <w:pPr>
        <w:shd w:val="clear" w:color="auto" w:fill="FFFFFF"/>
        <w:spacing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8" w:tgtFrame="_blank" w:history="1">
        <w:r>
          <w:rPr>
            <w:rStyle w:val="Hyperlink"/>
            <w:rFonts w:ascii="Georgia" w:eastAsiaTheme="majorEastAsia" w:hAnsi="Georgia" w:cs="Calibri"/>
            <w:sz w:val="33"/>
          </w:rPr>
          <w:t>aapkieducation@gmail.com</w:t>
        </w:r>
      </w:hyperlink>
    </w:p>
    <w:p w:rsidR="001D4040" w:rsidRDefault="001D4040" w:rsidP="001D4040">
      <w:pPr>
        <w:shd w:val="clear" w:color="auto" w:fill="FFFFFF"/>
        <w:spacing w:line="360" w:lineRule="auto"/>
        <w:jc w:val="center"/>
        <w:rPr>
          <w:rFonts w:cs="Calibri"/>
          <w:color w:val="500050"/>
        </w:rPr>
      </w:pPr>
    </w:p>
    <w:p w:rsidR="001D4040" w:rsidRDefault="001D4040" w:rsidP="001D4040">
      <w:pPr>
        <w:shd w:val="clear" w:color="auto" w:fill="FFFFFF"/>
        <w:spacing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9" w:tgtFrame="_blank" w:history="1">
        <w:r w:rsidRPr="009A5A2E">
          <w:rPr>
            <w:rStyle w:val="Hyperlink"/>
            <w:rFonts w:ascii="Georgia" w:eastAsiaTheme="majorEastAsia" w:hAnsi="Georgia" w:cs="Calibri"/>
            <w:color w:val="1155CC"/>
            <w:sz w:val="33"/>
            <w:shd w:val="clear" w:color="auto" w:fill="00FF00"/>
          </w:rPr>
          <w:t>www.aapkieducation.com</w:t>
        </w:r>
      </w:hyperlink>
    </w:p>
    <w:p w:rsidR="001D4040" w:rsidRDefault="001D4040" w:rsidP="001D4040">
      <w:pPr>
        <w:shd w:val="clear" w:color="auto" w:fill="FFFFFF"/>
        <w:spacing w:line="360" w:lineRule="auto"/>
        <w:jc w:val="center"/>
        <w:rPr>
          <w:rFonts w:cs="Calibri"/>
          <w:color w:val="500050"/>
        </w:rPr>
      </w:pPr>
      <w:r>
        <w:rPr>
          <w:rFonts w:ascii="Georgia" w:hAnsi="Georgia" w:cs="Calibri"/>
          <w:color w:val="500050"/>
          <w:sz w:val="33"/>
          <w:szCs w:val="33"/>
        </w:rPr>
        <w:t>After mail, we will reply you instant or maximum</w:t>
      </w:r>
    </w:p>
    <w:p w:rsidR="001D4040" w:rsidRDefault="001D4040" w:rsidP="001D4040">
      <w:pPr>
        <w:shd w:val="clear" w:color="auto" w:fill="FFFFFF"/>
        <w:spacing w:line="360" w:lineRule="auto"/>
        <w:jc w:val="center"/>
        <w:rPr>
          <w:rFonts w:cs="Calibri"/>
          <w:color w:val="500050"/>
        </w:rPr>
      </w:pPr>
      <w:r>
        <w:rPr>
          <w:rFonts w:ascii="Georgia" w:hAnsi="Georgia" w:cs="Calibri"/>
          <w:color w:val="500050"/>
          <w:sz w:val="33"/>
          <w:szCs w:val="33"/>
        </w:rPr>
        <w:t>1 hour.</w:t>
      </w:r>
    </w:p>
    <w:p w:rsidR="001D4040" w:rsidRDefault="001D4040" w:rsidP="001D4040">
      <w:pPr>
        <w:shd w:val="clear" w:color="auto" w:fill="FFFFFF"/>
        <w:spacing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1D4040" w:rsidRDefault="001D4040" w:rsidP="001D4040">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whatsapp no 8791490301.</w:t>
      </w:r>
    </w:p>
    <w:p w:rsidR="001D4040" w:rsidRDefault="001D4040" w:rsidP="001D4040">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1D4040" w:rsidRDefault="001D4040" w:rsidP="001D4040">
      <w:pPr>
        <w:spacing w:after="240" w:line="360" w:lineRule="auto"/>
        <w:jc w:val="both"/>
        <w:rPr>
          <w:sz w:val="24"/>
          <w:szCs w:val="24"/>
        </w:rPr>
      </w:pPr>
    </w:p>
    <w:p w:rsidR="001D4040" w:rsidRPr="00D0405F" w:rsidRDefault="001D4040" w:rsidP="001D4040">
      <w:pPr>
        <w:spacing w:after="240" w:line="360" w:lineRule="auto"/>
        <w:jc w:val="both"/>
        <w:rPr>
          <w:bCs/>
          <w:sz w:val="24"/>
          <w:szCs w:val="24"/>
        </w:rPr>
      </w:pPr>
    </w:p>
    <w:p w:rsidR="00D0405F" w:rsidRPr="0025012C" w:rsidRDefault="00D0405F" w:rsidP="00D0405F">
      <w:pPr>
        <w:spacing w:after="240" w:line="360" w:lineRule="auto"/>
        <w:jc w:val="both"/>
        <w:rPr>
          <w:b/>
          <w:vanish/>
          <w:sz w:val="24"/>
          <w:szCs w:val="24"/>
        </w:rPr>
      </w:pPr>
      <w:r w:rsidRPr="0025012C">
        <w:rPr>
          <w:b/>
          <w:vanish/>
          <w:sz w:val="24"/>
          <w:szCs w:val="24"/>
        </w:rPr>
        <w:t>Top of Form</w:t>
      </w:r>
    </w:p>
    <w:p w:rsidR="00D0405F" w:rsidRPr="0025012C" w:rsidRDefault="00D0405F" w:rsidP="00D0405F">
      <w:pPr>
        <w:spacing w:line="360" w:lineRule="auto"/>
        <w:jc w:val="both"/>
        <w:rPr>
          <w:b/>
          <w:sz w:val="24"/>
          <w:szCs w:val="24"/>
        </w:rPr>
      </w:pPr>
      <w:r w:rsidRPr="0025012C">
        <w:rPr>
          <w:b/>
          <w:sz w:val="24"/>
          <w:szCs w:val="24"/>
        </w:rPr>
        <w:t>2. You are supposed to develop a new brand of Deodorant “Ocean mist” which is in the process of launch. What is your strategy for the domestic and the international market and how do you plan to increase the market share?    (10 marks)</w:t>
      </w:r>
    </w:p>
    <w:p w:rsidR="0025012C" w:rsidRPr="0025012C" w:rsidRDefault="0025012C" w:rsidP="00D0405F">
      <w:pPr>
        <w:spacing w:line="360" w:lineRule="auto"/>
        <w:jc w:val="both"/>
        <w:rPr>
          <w:b/>
          <w:sz w:val="24"/>
          <w:szCs w:val="24"/>
        </w:rPr>
      </w:pPr>
    </w:p>
    <w:p w:rsidR="0025012C" w:rsidRPr="0025012C" w:rsidRDefault="0025012C" w:rsidP="00D0405F">
      <w:pPr>
        <w:spacing w:line="360" w:lineRule="auto"/>
        <w:jc w:val="both"/>
        <w:rPr>
          <w:b/>
          <w:sz w:val="24"/>
          <w:szCs w:val="24"/>
        </w:rPr>
      </w:pPr>
      <w:r w:rsidRPr="0025012C">
        <w:rPr>
          <w:b/>
          <w:sz w:val="24"/>
          <w:szCs w:val="24"/>
        </w:rPr>
        <w:t>Ans 2.</w:t>
      </w:r>
    </w:p>
    <w:p w:rsidR="00D0405F" w:rsidRPr="00D0405F" w:rsidRDefault="00D0405F" w:rsidP="00D0405F">
      <w:pPr>
        <w:spacing w:after="240" w:line="360" w:lineRule="auto"/>
        <w:jc w:val="both"/>
        <w:rPr>
          <w:b/>
          <w:bCs/>
          <w:sz w:val="24"/>
          <w:szCs w:val="24"/>
        </w:rPr>
      </w:pPr>
      <w:r w:rsidRPr="00D0405F">
        <w:rPr>
          <w:b/>
          <w:bCs/>
          <w:sz w:val="24"/>
          <w:szCs w:val="24"/>
        </w:rPr>
        <w:br/>
        <w:t>Introduction</w:t>
      </w:r>
    </w:p>
    <w:p w:rsidR="0025012C" w:rsidRPr="0025012C" w:rsidRDefault="00D0405F" w:rsidP="001D4040">
      <w:pPr>
        <w:spacing w:after="240" w:line="360" w:lineRule="auto"/>
        <w:jc w:val="both"/>
        <w:rPr>
          <w:sz w:val="24"/>
          <w:szCs w:val="24"/>
        </w:rPr>
      </w:pPr>
      <w:r w:rsidRPr="00D0405F">
        <w:rPr>
          <w:sz w:val="24"/>
          <w:szCs w:val="24"/>
        </w:rPr>
        <w:t xml:space="preserve">The dynamic landscape of global retailing in April 2024 presents a unique opportunity for the launch of a new deodorant brand, "Ocean Mist." This innovative product seeks to capture the essence of freshness and purity, reflecting the serene and invigorating spirit of the ocean. The domestic and international markets, however, pose distinct challenges and opportunities that necessitate a tailored strategy to effectively penetrate and expand market share. In the domestic realm, the strategy will leverage localized marketing approaches, understanding consumer preferences, and establishing a robust distribution network. Internationally, the </w:t>
      </w:r>
      <w:r w:rsidRPr="00D0405F">
        <w:rPr>
          <w:sz w:val="24"/>
          <w:szCs w:val="24"/>
        </w:rPr>
        <w:lastRenderedPageBreak/>
        <w:t xml:space="preserve">emphasis will be on cultural adaptation, strategic partnerships, and leveraging digital platforms to reach a broader audience. The overarching goal is to position "Ocean Mist" not </w:t>
      </w:r>
    </w:p>
    <w:p w:rsidR="00D0405F" w:rsidRPr="00D0405F" w:rsidRDefault="00D0405F" w:rsidP="00D0405F">
      <w:pPr>
        <w:spacing w:after="240" w:line="360" w:lineRule="auto"/>
        <w:jc w:val="both"/>
        <w:rPr>
          <w:vanish/>
          <w:sz w:val="24"/>
          <w:szCs w:val="24"/>
        </w:rPr>
      </w:pPr>
      <w:r w:rsidRPr="00D0405F">
        <w:rPr>
          <w:vanish/>
          <w:sz w:val="24"/>
          <w:szCs w:val="24"/>
        </w:rPr>
        <w:t>Top of Form</w:t>
      </w:r>
    </w:p>
    <w:p w:rsidR="00D0405F" w:rsidRPr="00D0405F" w:rsidRDefault="00D0405F" w:rsidP="00D0405F">
      <w:pPr>
        <w:spacing w:line="360" w:lineRule="auto"/>
        <w:jc w:val="both"/>
        <w:rPr>
          <w:sz w:val="24"/>
          <w:szCs w:val="24"/>
        </w:rPr>
      </w:pPr>
    </w:p>
    <w:p w:rsidR="00D0405F" w:rsidRPr="00D0405F" w:rsidRDefault="00D0405F" w:rsidP="00D0405F">
      <w:pPr>
        <w:spacing w:line="360" w:lineRule="auto"/>
        <w:jc w:val="both"/>
        <w:rPr>
          <w:sz w:val="24"/>
          <w:szCs w:val="24"/>
        </w:rPr>
      </w:pPr>
    </w:p>
    <w:p w:rsidR="00D0405F" w:rsidRPr="00D0405F" w:rsidRDefault="00D0405F" w:rsidP="00D0405F">
      <w:pPr>
        <w:spacing w:line="360" w:lineRule="auto"/>
        <w:jc w:val="both"/>
        <w:rPr>
          <w:sz w:val="24"/>
          <w:szCs w:val="24"/>
        </w:rPr>
      </w:pPr>
    </w:p>
    <w:p w:rsidR="00D0405F" w:rsidRPr="0025012C" w:rsidRDefault="00D0405F" w:rsidP="00D0405F">
      <w:pPr>
        <w:spacing w:line="360" w:lineRule="auto"/>
        <w:jc w:val="both"/>
        <w:rPr>
          <w:b/>
          <w:sz w:val="24"/>
          <w:szCs w:val="24"/>
        </w:rPr>
      </w:pPr>
      <w:r w:rsidRPr="0025012C">
        <w:rPr>
          <w:b/>
          <w:sz w:val="24"/>
          <w:szCs w:val="24"/>
        </w:rPr>
        <w:t>3) Case Study</w:t>
      </w:r>
    </w:p>
    <w:p w:rsidR="00D0405F" w:rsidRPr="0025012C" w:rsidRDefault="00D0405F" w:rsidP="00D0405F">
      <w:pPr>
        <w:spacing w:line="360" w:lineRule="auto"/>
        <w:jc w:val="both"/>
        <w:rPr>
          <w:b/>
          <w:sz w:val="24"/>
          <w:szCs w:val="24"/>
        </w:rPr>
      </w:pPr>
      <w:r w:rsidRPr="0025012C">
        <w:rPr>
          <w:b/>
          <w:sz w:val="24"/>
          <w:szCs w:val="24"/>
        </w:rPr>
        <w:t>Beauty takes natural turn, Ayurveda brands soar</w:t>
      </w:r>
    </w:p>
    <w:p w:rsidR="00D0405F" w:rsidRPr="0025012C" w:rsidRDefault="00D0405F" w:rsidP="00D0405F">
      <w:pPr>
        <w:spacing w:line="360" w:lineRule="auto"/>
        <w:jc w:val="both"/>
        <w:rPr>
          <w:b/>
          <w:sz w:val="24"/>
          <w:szCs w:val="24"/>
        </w:rPr>
      </w:pPr>
      <w:r w:rsidRPr="0025012C">
        <w:rPr>
          <w:b/>
          <w:sz w:val="24"/>
          <w:szCs w:val="24"/>
        </w:rPr>
        <w:t>Immunity boosting foods and drinks, Sustainable fashion, Beauty products with natural ingredients. There was always a market for these, and the pandemic has only made it bigger. Within beauty, brands have recorded a greater demand for Ayurveda products.</w:t>
      </w:r>
    </w:p>
    <w:p w:rsidR="00D0405F" w:rsidRPr="0025012C" w:rsidRDefault="00D0405F" w:rsidP="00D0405F">
      <w:pPr>
        <w:spacing w:line="360" w:lineRule="auto"/>
        <w:jc w:val="both"/>
        <w:rPr>
          <w:b/>
          <w:sz w:val="24"/>
          <w:szCs w:val="24"/>
        </w:rPr>
      </w:pPr>
    </w:p>
    <w:p w:rsidR="00D0405F" w:rsidRPr="0025012C" w:rsidRDefault="00D0405F" w:rsidP="00D0405F">
      <w:pPr>
        <w:spacing w:line="360" w:lineRule="auto"/>
        <w:jc w:val="both"/>
        <w:rPr>
          <w:b/>
          <w:sz w:val="24"/>
          <w:szCs w:val="24"/>
        </w:rPr>
      </w:pPr>
      <w:r w:rsidRPr="0025012C">
        <w:rPr>
          <w:b/>
          <w:sz w:val="24"/>
          <w:szCs w:val="24"/>
        </w:rPr>
        <w:t>“Over the last two years, we have noticed a marked increase in the inclination towards Ayurveda-based products, as part of a larger shift towards cleaner, organic and natural beauty," a spokesperson for e-commerce platform Myntra tells Business Standard. "This shift has aided the surge in demand on the platform and has been accelerated with the pandemic, resulting in consumers becoming more conscious about their purchases, looking for natural but also effective ingredients.”</w:t>
      </w:r>
    </w:p>
    <w:p w:rsidR="00D0405F" w:rsidRPr="0025012C" w:rsidRDefault="00D0405F" w:rsidP="00D0405F">
      <w:pPr>
        <w:spacing w:line="360" w:lineRule="auto"/>
        <w:jc w:val="both"/>
        <w:rPr>
          <w:b/>
          <w:sz w:val="24"/>
          <w:szCs w:val="24"/>
        </w:rPr>
      </w:pPr>
    </w:p>
    <w:p w:rsidR="00D0405F" w:rsidRPr="0025012C" w:rsidRDefault="00D0405F" w:rsidP="00D0405F">
      <w:pPr>
        <w:spacing w:line="360" w:lineRule="auto"/>
        <w:jc w:val="both"/>
        <w:rPr>
          <w:b/>
          <w:sz w:val="24"/>
          <w:szCs w:val="24"/>
        </w:rPr>
      </w:pPr>
      <w:r w:rsidRPr="0025012C">
        <w:rPr>
          <w:b/>
          <w:sz w:val="24"/>
          <w:szCs w:val="24"/>
        </w:rPr>
        <w:t>A 2018 report by Research and Markets, which pegged the Ayurveda market in India at Rs300 billion, expects it to touch Rs710.87 billion by 2024. And while demand continues to be high in India, with a flurry of brands offering ayurvedic solutions for skin and hair care, the "holistic beauty movement" has  also seen increasing global interest. The  global ayurvedic market, valued at $4.5 billion in 2017, is expected to touch $14.9 billion by 2026 at a compound annual growth rate (CAGR) of 16.14 percent.</w:t>
      </w:r>
    </w:p>
    <w:p w:rsidR="00D0405F" w:rsidRPr="0025012C" w:rsidRDefault="00D0405F" w:rsidP="00D0405F">
      <w:pPr>
        <w:spacing w:line="360" w:lineRule="auto"/>
        <w:jc w:val="both"/>
        <w:rPr>
          <w:b/>
          <w:sz w:val="24"/>
          <w:szCs w:val="24"/>
        </w:rPr>
      </w:pPr>
    </w:p>
    <w:p w:rsidR="00D0405F" w:rsidRPr="0025012C" w:rsidRDefault="00D0405F" w:rsidP="00D0405F">
      <w:pPr>
        <w:spacing w:line="360" w:lineRule="auto"/>
        <w:jc w:val="both"/>
        <w:rPr>
          <w:b/>
          <w:sz w:val="24"/>
          <w:szCs w:val="24"/>
        </w:rPr>
      </w:pPr>
      <w:r w:rsidRPr="0025012C">
        <w:rPr>
          <w:b/>
          <w:sz w:val="24"/>
          <w:szCs w:val="24"/>
        </w:rPr>
        <w:t>Gauging the mood, Forest Essentials ventured into the international market in October last year with a launch on UK e-tailer Look Fantastic.</w:t>
      </w:r>
    </w:p>
    <w:p w:rsidR="00D0405F" w:rsidRPr="0025012C" w:rsidRDefault="00D0405F" w:rsidP="00D0405F">
      <w:pPr>
        <w:spacing w:line="360" w:lineRule="auto"/>
        <w:jc w:val="both"/>
        <w:rPr>
          <w:b/>
          <w:sz w:val="24"/>
          <w:szCs w:val="24"/>
        </w:rPr>
      </w:pPr>
    </w:p>
    <w:p w:rsidR="00D0405F" w:rsidRPr="0025012C" w:rsidRDefault="00D0405F" w:rsidP="00D0405F">
      <w:pPr>
        <w:spacing w:line="360" w:lineRule="auto"/>
        <w:jc w:val="both"/>
        <w:rPr>
          <w:b/>
          <w:sz w:val="24"/>
          <w:szCs w:val="24"/>
        </w:rPr>
      </w:pPr>
      <w:r w:rsidRPr="0025012C">
        <w:rPr>
          <w:b/>
          <w:sz w:val="24"/>
          <w:szCs w:val="24"/>
        </w:rPr>
        <w:t xml:space="preserve">"(The) UK is one of our largest markets with consumers already having significant knowledge of market Ayurveda and a wider buy into its philosophy and what it stands for,” says Samrath Bedi, executive director, Forest Essentials, which has a network of over 100 standalone stores across 29 cities in India. "Our launch strategies were aimed </w:t>
      </w:r>
      <w:r w:rsidRPr="0025012C">
        <w:rPr>
          <w:b/>
          <w:sz w:val="24"/>
          <w:szCs w:val="24"/>
        </w:rPr>
        <w:lastRenderedPageBreak/>
        <w:t>at strengthening our brand associations with the existing Indian diaspora and online presence on our social media handles to reach a wider clientele."</w:t>
      </w:r>
    </w:p>
    <w:p w:rsidR="00D0405F" w:rsidRPr="0025012C" w:rsidRDefault="00D0405F" w:rsidP="00D0405F">
      <w:pPr>
        <w:spacing w:line="360" w:lineRule="auto"/>
        <w:jc w:val="both"/>
        <w:rPr>
          <w:b/>
          <w:sz w:val="24"/>
          <w:szCs w:val="24"/>
        </w:rPr>
      </w:pPr>
    </w:p>
    <w:p w:rsidR="00D0405F" w:rsidRPr="0025012C" w:rsidRDefault="00D0405F" w:rsidP="00D0405F">
      <w:pPr>
        <w:spacing w:line="360" w:lineRule="auto"/>
        <w:jc w:val="both"/>
        <w:rPr>
          <w:b/>
          <w:sz w:val="24"/>
          <w:szCs w:val="24"/>
        </w:rPr>
      </w:pPr>
      <w:r w:rsidRPr="0025012C">
        <w:rPr>
          <w:b/>
          <w:sz w:val="24"/>
          <w:szCs w:val="24"/>
        </w:rPr>
        <w:t>In the coming years, Bedi plans to expand to West Asia, Southeast Asia and the United States, besides establishing a physical retail presence in the UK in the next year or two. Before this, in</w:t>
      </w:r>
    </w:p>
    <w:p w:rsidR="00D0405F" w:rsidRPr="0025012C" w:rsidRDefault="00D0405F" w:rsidP="00D0405F">
      <w:pPr>
        <w:spacing w:line="360" w:lineRule="auto"/>
        <w:jc w:val="both"/>
        <w:rPr>
          <w:b/>
          <w:sz w:val="24"/>
          <w:szCs w:val="24"/>
        </w:rPr>
      </w:pPr>
      <w:r w:rsidRPr="0025012C">
        <w:rPr>
          <w:b/>
          <w:sz w:val="24"/>
          <w:szCs w:val="24"/>
        </w:rPr>
        <w:t>2008,  New  York-based  Estee  Lauder  Companies  had  bought  a  20  per  cent  stake  in  the company that was founded in 2000.</w:t>
      </w:r>
    </w:p>
    <w:p w:rsidR="00D0405F" w:rsidRPr="0025012C" w:rsidRDefault="00D0405F" w:rsidP="00D0405F">
      <w:pPr>
        <w:spacing w:line="360" w:lineRule="auto"/>
        <w:jc w:val="both"/>
        <w:rPr>
          <w:b/>
          <w:sz w:val="24"/>
          <w:szCs w:val="24"/>
        </w:rPr>
      </w:pPr>
    </w:p>
    <w:p w:rsidR="00D0405F" w:rsidRPr="0025012C" w:rsidRDefault="00D0405F" w:rsidP="00D0405F">
      <w:pPr>
        <w:spacing w:line="360" w:lineRule="auto"/>
        <w:jc w:val="both"/>
        <w:rPr>
          <w:b/>
          <w:sz w:val="24"/>
          <w:szCs w:val="24"/>
        </w:rPr>
      </w:pPr>
      <w:r w:rsidRPr="0025012C">
        <w:rPr>
          <w:b/>
          <w:sz w:val="24"/>
          <w:szCs w:val="24"/>
        </w:rPr>
        <w:t>Kama Ayurveda, another homegrown luxury beauty brand that launched in 2002, too, recorded an increase in sales during the pandemic.</w:t>
      </w:r>
    </w:p>
    <w:p w:rsidR="00D0405F" w:rsidRPr="0025012C" w:rsidRDefault="00D0405F" w:rsidP="00D0405F">
      <w:pPr>
        <w:spacing w:line="360" w:lineRule="auto"/>
        <w:jc w:val="both"/>
        <w:rPr>
          <w:b/>
          <w:sz w:val="24"/>
          <w:szCs w:val="24"/>
        </w:rPr>
      </w:pPr>
      <w:r w:rsidRPr="0025012C">
        <w:rPr>
          <w:b/>
          <w:sz w:val="24"/>
          <w:szCs w:val="24"/>
        </w:rPr>
        <w:t xml:space="preserve"> </w:t>
      </w:r>
    </w:p>
    <w:p w:rsidR="00D0405F" w:rsidRPr="0025012C" w:rsidRDefault="00D0405F" w:rsidP="00D0405F">
      <w:pPr>
        <w:spacing w:line="360" w:lineRule="auto"/>
        <w:jc w:val="both"/>
        <w:rPr>
          <w:b/>
          <w:sz w:val="24"/>
          <w:szCs w:val="24"/>
        </w:rPr>
      </w:pPr>
      <w:r w:rsidRPr="0025012C">
        <w:rPr>
          <w:b/>
          <w:sz w:val="24"/>
          <w:szCs w:val="24"/>
        </w:rPr>
        <w:t>"We were primarily an offline brand, but because of the pandemic we had to build an online presence," says Vivek Sahni, co-founder of Kama Ayurveda. These two years, he adds, have aided the brand’s visibility and "given us a new and younger” customer base. Almost 30 per cent of our sales were online pre-pandemic; now it is almost 75 per cent”.</w:t>
      </w:r>
    </w:p>
    <w:p w:rsidR="00D0405F" w:rsidRPr="0025012C" w:rsidRDefault="00D0405F" w:rsidP="00D0405F">
      <w:pPr>
        <w:spacing w:line="360" w:lineRule="auto"/>
        <w:jc w:val="both"/>
        <w:rPr>
          <w:b/>
          <w:sz w:val="24"/>
          <w:szCs w:val="24"/>
        </w:rPr>
      </w:pPr>
    </w:p>
    <w:p w:rsidR="00D0405F" w:rsidRPr="0025012C" w:rsidRDefault="00D0405F" w:rsidP="00D0405F">
      <w:pPr>
        <w:spacing w:line="360" w:lineRule="auto"/>
        <w:jc w:val="both"/>
        <w:rPr>
          <w:b/>
          <w:sz w:val="24"/>
          <w:szCs w:val="24"/>
        </w:rPr>
      </w:pPr>
      <w:r w:rsidRPr="0025012C">
        <w:rPr>
          <w:b/>
          <w:sz w:val="24"/>
          <w:szCs w:val="24"/>
        </w:rPr>
        <w:t>In 2019, Kama Ayurveda had seen a Rs100 crore ($14.4 million) investment from Spanish fashion and fragrance company Puig. "When we launched (with just 10 products), we looked at what people used and what they were loyal to, and we discovered it is primarily skin and hair," says Sahni. "Once you find something that works for your skin or hair, you're not going to change it.”</w:t>
      </w:r>
    </w:p>
    <w:p w:rsidR="00D0405F" w:rsidRPr="0025012C" w:rsidRDefault="00D0405F" w:rsidP="00D0405F">
      <w:pPr>
        <w:spacing w:line="360" w:lineRule="auto"/>
        <w:jc w:val="both"/>
        <w:rPr>
          <w:b/>
          <w:sz w:val="24"/>
          <w:szCs w:val="24"/>
        </w:rPr>
      </w:pPr>
    </w:p>
    <w:p w:rsidR="00D0405F" w:rsidRPr="0025012C" w:rsidRDefault="00D0405F" w:rsidP="00D0405F">
      <w:pPr>
        <w:spacing w:line="360" w:lineRule="auto"/>
        <w:jc w:val="both"/>
        <w:rPr>
          <w:b/>
          <w:sz w:val="24"/>
          <w:szCs w:val="24"/>
        </w:rPr>
      </w:pPr>
      <w:r w:rsidRPr="0025012C">
        <w:rPr>
          <w:b/>
          <w:sz w:val="24"/>
          <w:szCs w:val="24"/>
        </w:rPr>
        <w:t>It was with this knowledge that the brand launched its Bringadi hair cleanser in July 2021, and it has gone on to become its best-seller, apart from the Kumkumadi range. Sahni says they are now “looking at going to smaller towns and opening more stores there, and hopefully in a year or so, start exploring markets India.”</w:t>
      </w:r>
    </w:p>
    <w:p w:rsidR="00D0405F" w:rsidRPr="0025012C" w:rsidRDefault="00D0405F" w:rsidP="00D0405F">
      <w:pPr>
        <w:spacing w:line="360" w:lineRule="auto"/>
        <w:jc w:val="both"/>
        <w:rPr>
          <w:b/>
          <w:sz w:val="24"/>
          <w:szCs w:val="24"/>
        </w:rPr>
      </w:pPr>
    </w:p>
    <w:p w:rsidR="00D0405F" w:rsidRPr="0025012C" w:rsidRDefault="00D0405F" w:rsidP="00D0405F">
      <w:pPr>
        <w:spacing w:line="360" w:lineRule="auto"/>
        <w:jc w:val="both"/>
        <w:rPr>
          <w:b/>
          <w:sz w:val="24"/>
          <w:szCs w:val="24"/>
        </w:rPr>
      </w:pPr>
      <w:r w:rsidRPr="0025012C">
        <w:rPr>
          <w:b/>
          <w:sz w:val="24"/>
          <w:szCs w:val="24"/>
        </w:rPr>
        <w:t xml:space="preserve">Before they launched their D2C Ayurveda Vedix three years ago, founders Chaitanya Nallan, Sangram Simha, and Veerendra Shivhare knew that the one-product-fits-all concept would not work. So, Vedix has on offer at least 40 combinations of products made using 49 herbs that are "prescribed" after customers answer an in-depth questionnaire detailing their appetite, body frame and even how much they perspire, </w:t>
      </w:r>
      <w:r w:rsidRPr="0025012C">
        <w:rPr>
          <w:b/>
          <w:sz w:val="24"/>
          <w:szCs w:val="24"/>
        </w:rPr>
        <w:lastRenderedPageBreak/>
        <w:t>apart from details like hair and scalp texture for a study of their dosha (in Ayurveda, "that which can cause problems”) profile.</w:t>
      </w:r>
    </w:p>
    <w:p w:rsidR="00D0405F" w:rsidRPr="0025012C" w:rsidRDefault="00D0405F" w:rsidP="00D0405F">
      <w:pPr>
        <w:spacing w:line="360" w:lineRule="auto"/>
        <w:jc w:val="both"/>
        <w:rPr>
          <w:b/>
          <w:sz w:val="24"/>
          <w:szCs w:val="24"/>
        </w:rPr>
      </w:pPr>
    </w:p>
    <w:p w:rsidR="00D0405F" w:rsidRPr="0025012C" w:rsidRDefault="00D0405F" w:rsidP="00D0405F">
      <w:pPr>
        <w:spacing w:line="360" w:lineRule="auto"/>
        <w:jc w:val="both"/>
        <w:rPr>
          <w:b/>
          <w:sz w:val="24"/>
          <w:szCs w:val="24"/>
        </w:rPr>
      </w:pPr>
      <w:r w:rsidRPr="0025012C">
        <w:rPr>
          <w:b/>
          <w:sz w:val="24"/>
          <w:szCs w:val="24"/>
        </w:rPr>
        <w:t>"We have seen a steady increase in sales, with a customer base of 1.2 million and 50 per cent repeat rate in orders," says Jatin Gujrati, business head, Vedix.</w:t>
      </w:r>
    </w:p>
    <w:p w:rsidR="00D0405F" w:rsidRPr="0025012C" w:rsidRDefault="00D0405F" w:rsidP="00D0405F">
      <w:pPr>
        <w:spacing w:line="360" w:lineRule="auto"/>
        <w:jc w:val="both"/>
        <w:rPr>
          <w:b/>
          <w:sz w:val="24"/>
          <w:szCs w:val="24"/>
        </w:rPr>
      </w:pPr>
    </w:p>
    <w:p w:rsidR="00D0405F" w:rsidRPr="0025012C" w:rsidRDefault="00D0405F" w:rsidP="00D0405F">
      <w:pPr>
        <w:spacing w:line="360" w:lineRule="auto"/>
        <w:jc w:val="both"/>
        <w:rPr>
          <w:b/>
          <w:sz w:val="24"/>
          <w:szCs w:val="24"/>
        </w:rPr>
      </w:pPr>
      <w:r w:rsidRPr="0025012C">
        <w:rPr>
          <w:b/>
          <w:sz w:val="24"/>
          <w:szCs w:val="24"/>
        </w:rPr>
        <w:t>In 2020, IncNut, which promotes Vedix and Skinkraft, raised $4 million funding in Series A round from RPSG Ventures. Vedix now plans to foray into the international market through a combination of platform partnerships with Amazon and D2C in the US. West Asia in 2022.</w:t>
      </w:r>
    </w:p>
    <w:p w:rsidR="00D0405F" w:rsidRPr="0025012C" w:rsidRDefault="00D0405F" w:rsidP="00D0405F">
      <w:pPr>
        <w:spacing w:line="360" w:lineRule="auto"/>
        <w:jc w:val="both"/>
        <w:rPr>
          <w:b/>
          <w:sz w:val="24"/>
          <w:szCs w:val="24"/>
        </w:rPr>
      </w:pPr>
    </w:p>
    <w:p w:rsidR="00D0405F" w:rsidRPr="0025012C" w:rsidRDefault="00D0405F" w:rsidP="00D0405F">
      <w:pPr>
        <w:spacing w:line="360" w:lineRule="auto"/>
        <w:jc w:val="both"/>
        <w:rPr>
          <w:b/>
          <w:sz w:val="24"/>
          <w:szCs w:val="24"/>
        </w:rPr>
      </w:pPr>
      <w:r w:rsidRPr="0025012C">
        <w:rPr>
          <w:b/>
          <w:sz w:val="24"/>
          <w:szCs w:val="24"/>
        </w:rPr>
        <w:t>A Nykaa spokesperson says, "The farm-to-face trend has seen a massive spike: and in a shift from makeup to skincare, the natural beauty category is booming with a multitude of home- grown brands. Clean, natural beauty is one of the fastest growing sub-segments in the beauty category." The e-commerce giant's own brand, Nykaa Naturals, offers a host of products from cold pressed carrier oils to clay masks, using naturally derived ingredients.</w:t>
      </w:r>
    </w:p>
    <w:p w:rsidR="00D0405F" w:rsidRPr="0025012C" w:rsidRDefault="00D0405F" w:rsidP="00D0405F">
      <w:pPr>
        <w:spacing w:line="360" w:lineRule="auto"/>
        <w:jc w:val="both"/>
        <w:rPr>
          <w:b/>
          <w:sz w:val="24"/>
          <w:szCs w:val="24"/>
        </w:rPr>
      </w:pPr>
    </w:p>
    <w:p w:rsidR="00D0405F" w:rsidRPr="0025012C" w:rsidRDefault="00D0405F" w:rsidP="00D0405F">
      <w:pPr>
        <w:spacing w:line="360" w:lineRule="auto"/>
        <w:jc w:val="both"/>
        <w:rPr>
          <w:b/>
          <w:sz w:val="24"/>
          <w:szCs w:val="24"/>
        </w:rPr>
      </w:pPr>
      <w:r w:rsidRPr="0025012C">
        <w:rPr>
          <w:b/>
          <w:sz w:val="24"/>
          <w:szCs w:val="24"/>
        </w:rPr>
        <w:t xml:space="preserve">Kiehl's, an American cosmetics company, recognized this opportunity long ago. Starting as an apothecary, the brand says it has clubbed natural ingredients with scientific solutions for years. "Since the onset of the pandemic, there has been a visible and overall shift to more </w:t>
      </w:r>
      <w:r w:rsidR="001D4040">
        <w:rPr>
          <w:b/>
          <w:sz w:val="24"/>
          <w:szCs w:val="24"/>
        </w:rPr>
        <w:t xml:space="preserve"> </w:t>
      </w:r>
      <w:r w:rsidRPr="0025012C">
        <w:rPr>
          <w:b/>
          <w:sz w:val="24"/>
          <w:szCs w:val="24"/>
        </w:rPr>
        <w:t>natural and sustainable ways of life. So, when the time came for natural ingredients to be recognized, we were prepped and ready to provide," says Shikhee Agrawal assistant vice president, Kiehl's India. "This definitely helped us see an increase in sales and growth in recent years.”</w:t>
      </w:r>
    </w:p>
    <w:p w:rsidR="00D0405F" w:rsidRPr="0025012C" w:rsidRDefault="00D0405F" w:rsidP="00D0405F">
      <w:pPr>
        <w:spacing w:line="360" w:lineRule="auto"/>
        <w:jc w:val="both"/>
        <w:rPr>
          <w:b/>
          <w:sz w:val="24"/>
          <w:szCs w:val="24"/>
        </w:rPr>
      </w:pPr>
    </w:p>
    <w:p w:rsidR="00D0405F" w:rsidRPr="0025012C" w:rsidRDefault="00D0405F" w:rsidP="00D0405F">
      <w:pPr>
        <w:spacing w:line="360" w:lineRule="auto"/>
        <w:jc w:val="both"/>
        <w:rPr>
          <w:b/>
          <w:sz w:val="24"/>
          <w:szCs w:val="24"/>
        </w:rPr>
      </w:pPr>
      <w:r w:rsidRPr="0025012C">
        <w:rPr>
          <w:b/>
          <w:sz w:val="24"/>
          <w:szCs w:val="24"/>
        </w:rPr>
        <w:t>Natural beauty solutions have certainly come a long way- from the grandmother's kitchen to fancy tubes and bottles.</w:t>
      </w:r>
    </w:p>
    <w:p w:rsidR="00D0405F" w:rsidRPr="0025012C" w:rsidRDefault="00D0405F" w:rsidP="00D0405F">
      <w:pPr>
        <w:spacing w:line="360" w:lineRule="auto"/>
        <w:jc w:val="both"/>
        <w:rPr>
          <w:b/>
          <w:sz w:val="24"/>
          <w:szCs w:val="24"/>
        </w:rPr>
      </w:pPr>
    </w:p>
    <w:p w:rsidR="00D0405F" w:rsidRPr="0025012C" w:rsidRDefault="00D0405F" w:rsidP="00D0405F">
      <w:pPr>
        <w:spacing w:line="360" w:lineRule="auto"/>
        <w:jc w:val="both"/>
        <w:rPr>
          <w:b/>
          <w:sz w:val="24"/>
          <w:szCs w:val="24"/>
        </w:rPr>
      </w:pPr>
      <w:r w:rsidRPr="0025012C">
        <w:rPr>
          <w:b/>
          <w:sz w:val="24"/>
          <w:szCs w:val="24"/>
        </w:rPr>
        <w:t>Questions</w:t>
      </w:r>
    </w:p>
    <w:p w:rsidR="00D0405F" w:rsidRPr="0025012C" w:rsidRDefault="00D0405F" w:rsidP="00D0405F">
      <w:pPr>
        <w:spacing w:line="360" w:lineRule="auto"/>
        <w:jc w:val="both"/>
        <w:rPr>
          <w:b/>
          <w:sz w:val="24"/>
          <w:szCs w:val="24"/>
        </w:rPr>
      </w:pPr>
    </w:p>
    <w:p w:rsidR="00D0405F" w:rsidRPr="0025012C" w:rsidRDefault="00D0405F" w:rsidP="0025012C">
      <w:pPr>
        <w:spacing w:after="240" w:line="360" w:lineRule="auto"/>
        <w:jc w:val="both"/>
        <w:rPr>
          <w:b/>
          <w:sz w:val="24"/>
          <w:szCs w:val="24"/>
        </w:rPr>
      </w:pPr>
      <w:r w:rsidRPr="0025012C">
        <w:rPr>
          <w:b/>
          <w:sz w:val="24"/>
          <w:szCs w:val="24"/>
        </w:rPr>
        <w:t>a.Why there is an inclination towards Ayurvedic based products?  How is this market poised to grow and sustain?     (5 marks)</w:t>
      </w:r>
    </w:p>
    <w:p w:rsidR="0025012C" w:rsidRPr="0025012C" w:rsidRDefault="0025012C" w:rsidP="0025012C">
      <w:pPr>
        <w:spacing w:after="240" w:line="360" w:lineRule="auto"/>
        <w:jc w:val="both"/>
        <w:rPr>
          <w:b/>
          <w:sz w:val="24"/>
          <w:szCs w:val="24"/>
        </w:rPr>
      </w:pPr>
      <w:r w:rsidRPr="0025012C">
        <w:rPr>
          <w:b/>
          <w:sz w:val="24"/>
          <w:szCs w:val="24"/>
        </w:rPr>
        <w:lastRenderedPageBreak/>
        <w:t>Ans 3a.</w:t>
      </w:r>
    </w:p>
    <w:p w:rsidR="0025012C" w:rsidRPr="0025012C" w:rsidRDefault="0025012C" w:rsidP="0025012C">
      <w:pPr>
        <w:spacing w:after="240" w:line="360" w:lineRule="auto"/>
        <w:jc w:val="both"/>
        <w:rPr>
          <w:b/>
          <w:bCs/>
          <w:sz w:val="24"/>
          <w:szCs w:val="24"/>
        </w:rPr>
      </w:pPr>
      <w:r w:rsidRPr="0025012C">
        <w:rPr>
          <w:b/>
          <w:bCs/>
          <w:sz w:val="24"/>
          <w:szCs w:val="24"/>
        </w:rPr>
        <w:t>Introduction</w:t>
      </w:r>
    </w:p>
    <w:p w:rsidR="00D0405F" w:rsidRDefault="0025012C" w:rsidP="001D4040">
      <w:pPr>
        <w:spacing w:after="240" w:line="360" w:lineRule="auto"/>
        <w:jc w:val="both"/>
        <w:rPr>
          <w:b/>
          <w:sz w:val="24"/>
          <w:szCs w:val="24"/>
        </w:rPr>
      </w:pPr>
      <w:r w:rsidRPr="0025012C">
        <w:rPr>
          <w:sz w:val="24"/>
          <w:szCs w:val="24"/>
        </w:rPr>
        <w:t xml:space="preserve">The inclination towards Ayurvedic-based products has seen a notable rise, particularly in the wake of the global pandemic. This shift towards natural, organic, and cleaner beauty solutions reflects a broader consumer trend prioritizing health, wellness, and sustainability. Ayurveda, with its ancient roots and holistic approach to well-being, offers a trusted alternative to conventional beauty products, emphasizing the balance between body, mind, and </w:t>
      </w:r>
    </w:p>
    <w:p w:rsidR="0025012C" w:rsidRPr="0025012C" w:rsidRDefault="0025012C" w:rsidP="0025012C">
      <w:pPr>
        <w:spacing w:after="240" w:line="360" w:lineRule="auto"/>
        <w:jc w:val="both"/>
        <w:rPr>
          <w:b/>
          <w:sz w:val="24"/>
          <w:szCs w:val="24"/>
        </w:rPr>
      </w:pPr>
    </w:p>
    <w:p w:rsidR="00D0405F" w:rsidRPr="0025012C" w:rsidRDefault="00D0405F" w:rsidP="0025012C">
      <w:pPr>
        <w:spacing w:before="240" w:line="360" w:lineRule="auto"/>
        <w:jc w:val="both"/>
        <w:rPr>
          <w:b/>
          <w:sz w:val="24"/>
          <w:szCs w:val="24"/>
        </w:rPr>
      </w:pPr>
      <w:r w:rsidRPr="0025012C">
        <w:rPr>
          <w:b/>
          <w:sz w:val="24"/>
          <w:szCs w:val="24"/>
        </w:rPr>
        <w:t>b.Which are the brands trying to grow domestically and internationally? How do you see the beauty and grooming market of Ayurveda grow in the near future?     (5 marks)</w:t>
      </w:r>
    </w:p>
    <w:p w:rsidR="0025012C" w:rsidRPr="0025012C" w:rsidRDefault="0025012C" w:rsidP="0025012C">
      <w:pPr>
        <w:spacing w:before="240" w:line="360" w:lineRule="auto"/>
        <w:jc w:val="both"/>
        <w:rPr>
          <w:b/>
          <w:sz w:val="24"/>
          <w:szCs w:val="24"/>
        </w:rPr>
      </w:pPr>
      <w:r w:rsidRPr="0025012C">
        <w:rPr>
          <w:b/>
          <w:sz w:val="24"/>
          <w:szCs w:val="24"/>
        </w:rPr>
        <w:t>Ans 3b.</w:t>
      </w:r>
    </w:p>
    <w:p w:rsidR="0025012C" w:rsidRPr="0025012C" w:rsidRDefault="0025012C" w:rsidP="0025012C">
      <w:pPr>
        <w:spacing w:before="240" w:line="360" w:lineRule="auto"/>
        <w:jc w:val="both"/>
        <w:rPr>
          <w:b/>
          <w:bCs/>
          <w:sz w:val="24"/>
          <w:szCs w:val="24"/>
        </w:rPr>
      </w:pPr>
      <w:r w:rsidRPr="0025012C">
        <w:rPr>
          <w:b/>
          <w:bCs/>
          <w:sz w:val="24"/>
          <w:szCs w:val="24"/>
        </w:rPr>
        <w:t>Introduction</w:t>
      </w:r>
    </w:p>
    <w:p w:rsidR="00D0405F" w:rsidRPr="00D0405F" w:rsidRDefault="0025012C" w:rsidP="001D4040">
      <w:pPr>
        <w:spacing w:before="240" w:line="360" w:lineRule="auto"/>
        <w:jc w:val="both"/>
        <w:rPr>
          <w:sz w:val="24"/>
          <w:szCs w:val="24"/>
        </w:rPr>
      </w:pPr>
      <w:r w:rsidRPr="0025012C">
        <w:rPr>
          <w:sz w:val="24"/>
          <w:szCs w:val="24"/>
        </w:rPr>
        <w:t xml:space="preserve">The beauty and grooming market has witnessed a significant transformation with the resurgence of Ayurveda, attracting both traditional consumers and modern audiences. Brands like Forest Essentials, Kama Ayurveda, and Vedix have been at the forefront of this revival, focusing on growth both domestically and internationally. This trend is indicative of a broader acceptance of Ayurvedic principles in daily beauty regimes, propelled by the allure of </w:t>
      </w:r>
    </w:p>
    <w:p w:rsidR="0051658B" w:rsidRPr="00D0405F" w:rsidRDefault="0051658B" w:rsidP="00D0405F">
      <w:pPr>
        <w:spacing w:line="360" w:lineRule="auto"/>
        <w:jc w:val="both"/>
        <w:rPr>
          <w:sz w:val="24"/>
          <w:szCs w:val="24"/>
        </w:rPr>
      </w:pPr>
    </w:p>
    <w:sectPr w:rsidR="0051658B" w:rsidRPr="00D0405F" w:rsidSect="00D0405F">
      <w:headerReference w:type="default" r:id="rId10"/>
      <w:pgSz w:w="11920" w:h="16840"/>
      <w:pgMar w:top="1440" w:right="1440" w:bottom="1440" w:left="1440" w:header="720" w:footer="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7146" w:rsidRDefault="00677146" w:rsidP="0051658B">
      <w:r>
        <w:separator/>
      </w:r>
    </w:p>
  </w:endnote>
  <w:endnote w:type="continuationSeparator" w:id="1">
    <w:p w:rsidR="00677146" w:rsidRDefault="00677146" w:rsidP="005165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7146" w:rsidRDefault="00677146" w:rsidP="0051658B">
      <w:r>
        <w:separator/>
      </w:r>
    </w:p>
  </w:footnote>
  <w:footnote w:type="continuationSeparator" w:id="1">
    <w:p w:rsidR="00677146" w:rsidRDefault="00677146" w:rsidP="005165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58B" w:rsidRDefault="0051658B">
    <w:pPr>
      <w:spacing w:line="20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E57841"/>
    <w:multiLevelType w:val="multilevel"/>
    <w:tmpl w:val="750A9E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2"/>
  <w:characterSpacingControl w:val="doNotCompress"/>
  <w:hdrShapeDefaults>
    <o:shapedefaults v:ext="edit" spidmax="6146"/>
  </w:hdrShapeDefaults>
  <w:footnotePr>
    <w:footnote w:id="0"/>
    <w:footnote w:id="1"/>
  </w:footnotePr>
  <w:endnotePr>
    <w:endnote w:id="0"/>
    <w:endnote w:id="1"/>
  </w:endnotePr>
  <w:compat/>
  <w:rsids>
    <w:rsidRoot w:val="0051658B"/>
    <w:rsid w:val="001D4040"/>
    <w:rsid w:val="0025012C"/>
    <w:rsid w:val="0051658B"/>
    <w:rsid w:val="0055533C"/>
    <w:rsid w:val="00677146"/>
    <w:rsid w:val="00741F0B"/>
    <w:rsid w:val="00D040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semiHidden/>
    <w:unhideWhenUsed/>
    <w:rsid w:val="00D0405F"/>
    <w:pPr>
      <w:tabs>
        <w:tab w:val="center" w:pos="4680"/>
        <w:tab w:val="right" w:pos="9360"/>
      </w:tabs>
    </w:pPr>
  </w:style>
  <w:style w:type="character" w:customStyle="1" w:styleId="HeaderChar">
    <w:name w:val="Header Char"/>
    <w:basedOn w:val="DefaultParagraphFont"/>
    <w:link w:val="Header"/>
    <w:uiPriority w:val="99"/>
    <w:semiHidden/>
    <w:rsid w:val="00D0405F"/>
  </w:style>
  <w:style w:type="paragraph" w:styleId="Footer">
    <w:name w:val="footer"/>
    <w:basedOn w:val="Normal"/>
    <w:link w:val="FooterChar"/>
    <w:uiPriority w:val="99"/>
    <w:semiHidden/>
    <w:unhideWhenUsed/>
    <w:rsid w:val="00D0405F"/>
    <w:pPr>
      <w:tabs>
        <w:tab w:val="center" w:pos="4680"/>
        <w:tab w:val="right" w:pos="9360"/>
      </w:tabs>
    </w:pPr>
  </w:style>
  <w:style w:type="character" w:customStyle="1" w:styleId="FooterChar">
    <w:name w:val="Footer Char"/>
    <w:basedOn w:val="DefaultParagraphFont"/>
    <w:link w:val="Footer"/>
    <w:uiPriority w:val="99"/>
    <w:semiHidden/>
    <w:rsid w:val="00D0405F"/>
  </w:style>
  <w:style w:type="paragraph" w:styleId="BalloonText">
    <w:name w:val="Balloon Text"/>
    <w:basedOn w:val="Normal"/>
    <w:link w:val="BalloonTextChar"/>
    <w:uiPriority w:val="99"/>
    <w:semiHidden/>
    <w:unhideWhenUsed/>
    <w:rsid w:val="00D0405F"/>
    <w:rPr>
      <w:rFonts w:ascii="Tahoma" w:hAnsi="Tahoma" w:cs="Tahoma"/>
      <w:sz w:val="16"/>
      <w:szCs w:val="16"/>
    </w:rPr>
  </w:style>
  <w:style w:type="character" w:customStyle="1" w:styleId="BalloonTextChar">
    <w:name w:val="Balloon Text Char"/>
    <w:basedOn w:val="DefaultParagraphFont"/>
    <w:link w:val="BalloonText"/>
    <w:uiPriority w:val="99"/>
    <w:semiHidden/>
    <w:rsid w:val="00D0405F"/>
    <w:rPr>
      <w:rFonts w:ascii="Tahoma" w:hAnsi="Tahoma" w:cs="Tahoma"/>
      <w:sz w:val="16"/>
      <w:szCs w:val="16"/>
    </w:rPr>
  </w:style>
  <w:style w:type="character" w:styleId="Hyperlink">
    <w:name w:val="Hyperlink"/>
    <w:basedOn w:val="DefaultParagraphFont"/>
    <w:uiPriority w:val="99"/>
    <w:semiHidden/>
    <w:unhideWhenUsed/>
    <w:rsid w:val="001D4040"/>
    <w:rPr>
      <w:color w:val="0000FF"/>
      <w:u w:val="single"/>
    </w:rPr>
  </w:style>
</w:styles>
</file>

<file path=word/webSettings.xml><?xml version="1.0" encoding="utf-8"?>
<w:webSettings xmlns:r="http://schemas.openxmlformats.org/officeDocument/2006/relationships" xmlns:w="http://schemas.openxmlformats.org/wordprocessingml/2006/main">
  <w:divs>
    <w:div w:id="162428837">
      <w:bodyDiv w:val="1"/>
      <w:marLeft w:val="0"/>
      <w:marRight w:val="0"/>
      <w:marTop w:val="0"/>
      <w:marBottom w:val="0"/>
      <w:divBdr>
        <w:top w:val="none" w:sz="0" w:space="0" w:color="auto"/>
        <w:left w:val="none" w:sz="0" w:space="0" w:color="auto"/>
        <w:bottom w:val="none" w:sz="0" w:space="0" w:color="auto"/>
        <w:right w:val="none" w:sz="0" w:space="0" w:color="auto"/>
      </w:divBdr>
      <w:divsChild>
        <w:div w:id="919099509">
          <w:marLeft w:val="0"/>
          <w:marRight w:val="0"/>
          <w:marTop w:val="0"/>
          <w:marBottom w:val="0"/>
          <w:divBdr>
            <w:top w:val="single" w:sz="2" w:space="0" w:color="E3E3E3"/>
            <w:left w:val="single" w:sz="2" w:space="0" w:color="E3E3E3"/>
            <w:bottom w:val="single" w:sz="2" w:space="0" w:color="E3E3E3"/>
            <w:right w:val="single" w:sz="2" w:space="0" w:color="E3E3E3"/>
          </w:divBdr>
          <w:divsChild>
            <w:div w:id="997612655">
              <w:marLeft w:val="0"/>
              <w:marRight w:val="0"/>
              <w:marTop w:val="0"/>
              <w:marBottom w:val="0"/>
              <w:divBdr>
                <w:top w:val="single" w:sz="2" w:space="0" w:color="E3E3E3"/>
                <w:left w:val="single" w:sz="2" w:space="0" w:color="E3E3E3"/>
                <w:bottom w:val="single" w:sz="2" w:space="0" w:color="E3E3E3"/>
                <w:right w:val="single" w:sz="2" w:space="0" w:color="E3E3E3"/>
              </w:divBdr>
              <w:divsChild>
                <w:div w:id="648438118">
                  <w:marLeft w:val="0"/>
                  <w:marRight w:val="0"/>
                  <w:marTop w:val="0"/>
                  <w:marBottom w:val="0"/>
                  <w:divBdr>
                    <w:top w:val="single" w:sz="2" w:space="0" w:color="E3E3E3"/>
                    <w:left w:val="single" w:sz="2" w:space="0" w:color="E3E3E3"/>
                    <w:bottom w:val="single" w:sz="2" w:space="0" w:color="E3E3E3"/>
                    <w:right w:val="single" w:sz="2" w:space="0" w:color="E3E3E3"/>
                  </w:divBdr>
                  <w:divsChild>
                    <w:div w:id="853811704">
                      <w:marLeft w:val="0"/>
                      <w:marRight w:val="0"/>
                      <w:marTop w:val="0"/>
                      <w:marBottom w:val="0"/>
                      <w:divBdr>
                        <w:top w:val="single" w:sz="2" w:space="0" w:color="E3E3E3"/>
                        <w:left w:val="single" w:sz="2" w:space="0" w:color="E3E3E3"/>
                        <w:bottom w:val="single" w:sz="2" w:space="0" w:color="E3E3E3"/>
                        <w:right w:val="single" w:sz="2" w:space="0" w:color="E3E3E3"/>
                      </w:divBdr>
                      <w:divsChild>
                        <w:div w:id="241566485">
                          <w:marLeft w:val="0"/>
                          <w:marRight w:val="0"/>
                          <w:marTop w:val="0"/>
                          <w:marBottom w:val="0"/>
                          <w:divBdr>
                            <w:top w:val="single" w:sz="2" w:space="0" w:color="E3E3E3"/>
                            <w:left w:val="single" w:sz="2" w:space="0" w:color="E3E3E3"/>
                            <w:bottom w:val="single" w:sz="2" w:space="0" w:color="E3E3E3"/>
                            <w:right w:val="single" w:sz="2" w:space="0" w:color="E3E3E3"/>
                          </w:divBdr>
                          <w:divsChild>
                            <w:div w:id="122238109">
                              <w:marLeft w:val="0"/>
                              <w:marRight w:val="0"/>
                              <w:marTop w:val="100"/>
                              <w:marBottom w:val="100"/>
                              <w:divBdr>
                                <w:top w:val="single" w:sz="2" w:space="0" w:color="E3E3E3"/>
                                <w:left w:val="single" w:sz="2" w:space="0" w:color="E3E3E3"/>
                                <w:bottom w:val="single" w:sz="2" w:space="0" w:color="E3E3E3"/>
                                <w:right w:val="single" w:sz="2" w:space="0" w:color="E3E3E3"/>
                              </w:divBdr>
                              <w:divsChild>
                                <w:div w:id="2057578362">
                                  <w:marLeft w:val="0"/>
                                  <w:marRight w:val="0"/>
                                  <w:marTop w:val="0"/>
                                  <w:marBottom w:val="0"/>
                                  <w:divBdr>
                                    <w:top w:val="single" w:sz="2" w:space="0" w:color="E3E3E3"/>
                                    <w:left w:val="single" w:sz="2" w:space="0" w:color="E3E3E3"/>
                                    <w:bottom w:val="single" w:sz="2" w:space="0" w:color="E3E3E3"/>
                                    <w:right w:val="single" w:sz="2" w:space="0" w:color="E3E3E3"/>
                                  </w:divBdr>
                                  <w:divsChild>
                                    <w:div w:id="1578705822">
                                      <w:marLeft w:val="0"/>
                                      <w:marRight w:val="0"/>
                                      <w:marTop w:val="0"/>
                                      <w:marBottom w:val="0"/>
                                      <w:divBdr>
                                        <w:top w:val="single" w:sz="2" w:space="0" w:color="E3E3E3"/>
                                        <w:left w:val="single" w:sz="2" w:space="0" w:color="E3E3E3"/>
                                        <w:bottom w:val="single" w:sz="2" w:space="0" w:color="E3E3E3"/>
                                        <w:right w:val="single" w:sz="2" w:space="0" w:color="E3E3E3"/>
                                      </w:divBdr>
                                      <w:divsChild>
                                        <w:div w:id="1170146720">
                                          <w:marLeft w:val="0"/>
                                          <w:marRight w:val="0"/>
                                          <w:marTop w:val="0"/>
                                          <w:marBottom w:val="0"/>
                                          <w:divBdr>
                                            <w:top w:val="single" w:sz="2" w:space="0" w:color="E3E3E3"/>
                                            <w:left w:val="single" w:sz="2" w:space="0" w:color="E3E3E3"/>
                                            <w:bottom w:val="single" w:sz="2" w:space="0" w:color="E3E3E3"/>
                                            <w:right w:val="single" w:sz="2" w:space="0" w:color="E3E3E3"/>
                                          </w:divBdr>
                                          <w:divsChild>
                                            <w:div w:id="1738163677">
                                              <w:marLeft w:val="0"/>
                                              <w:marRight w:val="0"/>
                                              <w:marTop w:val="0"/>
                                              <w:marBottom w:val="0"/>
                                              <w:divBdr>
                                                <w:top w:val="single" w:sz="2" w:space="0" w:color="E3E3E3"/>
                                                <w:left w:val="single" w:sz="2" w:space="0" w:color="E3E3E3"/>
                                                <w:bottom w:val="single" w:sz="2" w:space="0" w:color="E3E3E3"/>
                                                <w:right w:val="single" w:sz="2" w:space="0" w:color="E3E3E3"/>
                                              </w:divBdr>
                                              <w:divsChild>
                                                <w:div w:id="1844390641">
                                                  <w:marLeft w:val="0"/>
                                                  <w:marRight w:val="0"/>
                                                  <w:marTop w:val="0"/>
                                                  <w:marBottom w:val="0"/>
                                                  <w:divBdr>
                                                    <w:top w:val="single" w:sz="2" w:space="0" w:color="E3E3E3"/>
                                                    <w:left w:val="single" w:sz="2" w:space="0" w:color="E3E3E3"/>
                                                    <w:bottom w:val="single" w:sz="2" w:space="0" w:color="E3E3E3"/>
                                                    <w:right w:val="single" w:sz="2" w:space="0" w:color="E3E3E3"/>
                                                  </w:divBdr>
                                                  <w:divsChild>
                                                    <w:div w:id="74357311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945619868">
          <w:marLeft w:val="0"/>
          <w:marRight w:val="0"/>
          <w:marTop w:val="0"/>
          <w:marBottom w:val="0"/>
          <w:divBdr>
            <w:top w:val="none" w:sz="0" w:space="0" w:color="auto"/>
            <w:left w:val="none" w:sz="0" w:space="0" w:color="auto"/>
            <w:bottom w:val="none" w:sz="0" w:space="0" w:color="auto"/>
            <w:right w:val="none" w:sz="0" w:space="0" w:color="auto"/>
          </w:divBdr>
        </w:div>
      </w:divsChild>
    </w:div>
    <w:div w:id="349838289">
      <w:bodyDiv w:val="1"/>
      <w:marLeft w:val="0"/>
      <w:marRight w:val="0"/>
      <w:marTop w:val="0"/>
      <w:marBottom w:val="0"/>
      <w:divBdr>
        <w:top w:val="none" w:sz="0" w:space="0" w:color="auto"/>
        <w:left w:val="none" w:sz="0" w:space="0" w:color="auto"/>
        <w:bottom w:val="none" w:sz="0" w:space="0" w:color="auto"/>
        <w:right w:val="none" w:sz="0" w:space="0" w:color="auto"/>
      </w:divBdr>
      <w:divsChild>
        <w:div w:id="1716344233">
          <w:marLeft w:val="0"/>
          <w:marRight w:val="0"/>
          <w:marTop w:val="0"/>
          <w:marBottom w:val="0"/>
          <w:divBdr>
            <w:top w:val="single" w:sz="2" w:space="0" w:color="E3E3E3"/>
            <w:left w:val="single" w:sz="2" w:space="0" w:color="E3E3E3"/>
            <w:bottom w:val="single" w:sz="2" w:space="0" w:color="E3E3E3"/>
            <w:right w:val="single" w:sz="2" w:space="0" w:color="E3E3E3"/>
          </w:divBdr>
          <w:divsChild>
            <w:div w:id="593974607">
              <w:marLeft w:val="0"/>
              <w:marRight w:val="0"/>
              <w:marTop w:val="0"/>
              <w:marBottom w:val="0"/>
              <w:divBdr>
                <w:top w:val="single" w:sz="2" w:space="0" w:color="E3E3E3"/>
                <w:left w:val="single" w:sz="2" w:space="0" w:color="E3E3E3"/>
                <w:bottom w:val="single" w:sz="2" w:space="0" w:color="E3E3E3"/>
                <w:right w:val="single" w:sz="2" w:space="0" w:color="E3E3E3"/>
              </w:divBdr>
              <w:divsChild>
                <w:div w:id="1445886588">
                  <w:marLeft w:val="0"/>
                  <w:marRight w:val="0"/>
                  <w:marTop w:val="0"/>
                  <w:marBottom w:val="0"/>
                  <w:divBdr>
                    <w:top w:val="single" w:sz="2" w:space="0" w:color="E3E3E3"/>
                    <w:left w:val="single" w:sz="2" w:space="0" w:color="E3E3E3"/>
                    <w:bottom w:val="single" w:sz="2" w:space="0" w:color="E3E3E3"/>
                    <w:right w:val="single" w:sz="2" w:space="0" w:color="E3E3E3"/>
                  </w:divBdr>
                  <w:divsChild>
                    <w:div w:id="796337657">
                      <w:marLeft w:val="0"/>
                      <w:marRight w:val="0"/>
                      <w:marTop w:val="0"/>
                      <w:marBottom w:val="0"/>
                      <w:divBdr>
                        <w:top w:val="single" w:sz="2" w:space="0" w:color="E3E3E3"/>
                        <w:left w:val="single" w:sz="2" w:space="0" w:color="E3E3E3"/>
                        <w:bottom w:val="single" w:sz="2" w:space="0" w:color="E3E3E3"/>
                        <w:right w:val="single" w:sz="2" w:space="0" w:color="E3E3E3"/>
                      </w:divBdr>
                      <w:divsChild>
                        <w:div w:id="233588088">
                          <w:marLeft w:val="0"/>
                          <w:marRight w:val="0"/>
                          <w:marTop w:val="0"/>
                          <w:marBottom w:val="0"/>
                          <w:divBdr>
                            <w:top w:val="single" w:sz="2" w:space="0" w:color="E3E3E3"/>
                            <w:left w:val="single" w:sz="2" w:space="0" w:color="E3E3E3"/>
                            <w:bottom w:val="single" w:sz="2" w:space="0" w:color="E3E3E3"/>
                            <w:right w:val="single" w:sz="2" w:space="0" w:color="E3E3E3"/>
                          </w:divBdr>
                          <w:divsChild>
                            <w:div w:id="735082168">
                              <w:marLeft w:val="0"/>
                              <w:marRight w:val="0"/>
                              <w:marTop w:val="100"/>
                              <w:marBottom w:val="100"/>
                              <w:divBdr>
                                <w:top w:val="single" w:sz="2" w:space="0" w:color="E3E3E3"/>
                                <w:left w:val="single" w:sz="2" w:space="0" w:color="E3E3E3"/>
                                <w:bottom w:val="single" w:sz="2" w:space="0" w:color="E3E3E3"/>
                                <w:right w:val="single" w:sz="2" w:space="0" w:color="E3E3E3"/>
                              </w:divBdr>
                              <w:divsChild>
                                <w:div w:id="1887906363">
                                  <w:marLeft w:val="0"/>
                                  <w:marRight w:val="0"/>
                                  <w:marTop w:val="0"/>
                                  <w:marBottom w:val="0"/>
                                  <w:divBdr>
                                    <w:top w:val="single" w:sz="2" w:space="0" w:color="E3E3E3"/>
                                    <w:left w:val="single" w:sz="2" w:space="0" w:color="E3E3E3"/>
                                    <w:bottom w:val="single" w:sz="2" w:space="0" w:color="E3E3E3"/>
                                    <w:right w:val="single" w:sz="2" w:space="0" w:color="E3E3E3"/>
                                  </w:divBdr>
                                  <w:divsChild>
                                    <w:div w:id="2020960470">
                                      <w:marLeft w:val="0"/>
                                      <w:marRight w:val="0"/>
                                      <w:marTop w:val="0"/>
                                      <w:marBottom w:val="0"/>
                                      <w:divBdr>
                                        <w:top w:val="single" w:sz="2" w:space="0" w:color="E3E3E3"/>
                                        <w:left w:val="single" w:sz="2" w:space="0" w:color="E3E3E3"/>
                                        <w:bottom w:val="single" w:sz="2" w:space="0" w:color="E3E3E3"/>
                                        <w:right w:val="single" w:sz="2" w:space="0" w:color="E3E3E3"/>
                                      </w:divBdr>
                                      <w:divsChild>
                                        <w:div w:id="1322276843">
                                          <w:marLeft w:val="0"/>
                                          <w:marRight w:val="0"/>
                                          <w:marTop w:val="0"/>
                                          <w:marBottom w:val="0"/>
                                          <w:divBdr>
                                            <w:top w:val="single" w:sz="2" w:space="0" w:color="E3E3E3"/>
                                            <w:left w:val="single" w:sz="2" w:space="0" w:color="E3E3E3"/>
                                            <w:bottom w:val="single" w:sz="2" w:space="0" w:color="E3E3E3"/>
                                            <w:right w:val="single" w:sz="2" w:space="0" w:color="E3E3E3"/>
                                          </w:divBdr>
                                          <w:divsChild>
                                            <w:div w:id="2032874925">
                                              <w:marLeft w:val="0"/>
                                              <w:marRight w:val="0"/>
                                              <w:marTop w:val="0"/>
                                              <w:marBottom w:val="0"/>
                                              <w:divBdr>
                                                <w:top w:val="single" w:sz="2" w:space="0" w:color="E3E3E3"/>
                                                <w:left w:val="single" w:sz="2" w:space="0" w:color="E3E3E3"/>
                                                <w:bottom w:val="single" w:sz="2" w:space="0" w:color="E3E3E3"/>
                                                <w:right w:val="single" w:sz="2" w:space="0" w:color="E3E3E3"/>
                                              </w:divBdr>
                                              <w:divsChild>
                                                <w:div w:id="1743798099">
                                                  <w:marLeft w:val="0"/>
                                                  <w:marRight w:val="0"/>
                                                  <w:marTop w:val="0"/>
                                                  <w:marBottom w:val="0"/>
                                                  <w:divBdr>
                                                    <w:top w:val="single" w:sz="2" w:space="0" w:color="E3E3E3"/>
                                                    <w:left w:val="single" w:sz="2" w:space="0" w:color="E3E3E3"/>
                                                    <w:bottom w:val="single" w:sz="2" w:space="0" w:color="E3E3E3"/>
                                                    <w:right w:val="single" w:sz="2" w:space="0" w:color="E3E3E3"/>
                                                  </w:divBdr>
                                                  <w:divsChild>
                                                    <w:div w:id="440416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56048875">
                          <w:marLeft w:val="0"/>
                          <w:marRight w:val="0"/>
                          <w:marTop w:val="0"/>
                          <w:marBottom w:val="0"/>
                          <w:divBdr>
                            <w:top w:val="single" w:sz="2" w:space="0" w:color="E3E3E3"/>
                            <w:left w:val="single" w:sz="2" w:space="0" w:color="E3E3E3"/>
                            <w:bottom w:val="single" w:sz="2" w:space="0" w:color="E3E3E3"/>
                            <w:right w:val="single" w:sz="2" w:space="0" w:color="E3E3E3"/>
                          </w:divBdr>
                          <w:divsChild>
                            <w:div w:id="1125930287">
                              <w:marLeft w:val="0"/>
                              <w:marRight w:val="0"/>
                              <w:marTop w:val="100"/>
                              <w:marBottom w:val="100"/>
                              <w:divBdr>
                                <w:top w:val="single" w:sz="2" w:space="0" w:color="E3E3E3"/>
                                <w:left w:val="single" w:sz="2" w:space="0" w:color="E3E3E3"/>
                                <w:bottom w:val="single" w:sz="2" w:space="0" w:color="E3E3E3"/>
                                <w:right w:val="single" w:sz="2" w:space="0" w:color="E3E3E3"/>
                              </w:divBdr>
                              <w:divsChild>
                                <w:div w:id="1918517428">
                                  <w:marLeft w:val="0"/>
                                  <w:marRight w:val="0"/>
                                  <w:marTop w:val="0"/>
                                  <w:marBottom w:val="0"/>
                                  <w:divBdr>
                                    <w:top w:val="single" w:sz="2" w:space="0" w:color="E3E3E3"/>
                                    <w:left w:val="single" w:sz="2" w:space="0" w:color="E3E3E3"/>
                                    <w:bottom w:val="single" w:sz="2" w:space="0" w:color="E3E3E3"/>
                                    <w:right w:val="single" w:sz="2" w:space="0" w:color="E3E3E3"/>
                                  </w:divBdr>
                                  <w:divsChild>
                                    <w:div w:id="1027604724">
                                      <w:marLeft w:val="0"/>
                                      <w:marRight w:val="0"/>
                                      <w:marTop w:val="0"/>
                                      <w:marBottom w:val="0"/>
                                      <w:divBdr>
                                        <w:top w:val="single" w:sz="2" w:space="0" w:color="E3E3E3"/>
                                        <w:left w:val="single" w:sz="2" w:space="0" w:color="E3E3E3"/>
                                        <w:bottom w:val="single" w:sz="2" w:space="0" w:color="E3E3E3"/>
                                        <w:right w:val="single" w:sz="2" w:space="0" w:color="E3E3E3"/>
                                      </w:divBdr>
                                      <w:divsChild>
                                        <w:div w:id="1323003359">
                                          <w:marLeft w:val="0"/>
                                          <w:marRight w:val="0"/>
                                          <w:marTop w:val="0"/>
                                          <w:marBottom w:val="0"/>
                                          <w:divBdr>
                                            <w:top w:val="single" w:sz="2" w:space="0" w:color="E3E3E3"/>
                                            <w:left w:val="single" w:sz="2" w:space="0" w:color="E3E3E3"/>
                                            <w:bottom w:val="single" w:sz="2" w:space="0" w:color="E3E3E3"/>
                                            <w:right w:val="single" w:sz="2" w:space="0" w:color="E3E3E3"/>
                                          </w:divBdr>
                                          <w:divsChild>
                                            <w:div w:id="1816332087">
                                              <w:marLeft w:val="0"/>
                                              <w:marRight w:val="0"/>
                                              <w:marTop w:val="0"/>
                                              <w:marBottom w:val="0"/>
                                              <w:divBdr>
                                                <w:top w:val="single" w:sz="2" w:space="0" w:color="E3E3E3"/>
                                                <w:left w:val="single" w:sz="2" w:space="0" w:color="E3E3E3"/>
                                                <w:bottom w:val="single" w:sz="2" w:space="0" w:color="E3E3E3"/>
                                                <w:right w:val="single" w:sz="2" w:space="0" w:color="E3E3E3"/>
                                              </w:divBdr>
                                              <w:divsChild>
                                                <w:div w:id="1944992661">
                                                  <w:marLeft w:val="0"/>
                                                  <w:marRight w:val="0"/>
                                                  <w:marTop w:val="0"/>
                                                  <w:marBottom w:val="0"/>
                                                  <w:divBdr>
                                                    <w:top w:val="single" w:sz="2" w:space="0" w:color="E3E3E3"/>
                                                    <w:left w:val="single" w:sz="2" w:space="0" w:color="E3E3E3"/>
                                                    <w:bottom w:val="single" w:sz="2" w:space="0" w:color="E3E3E3"/>
                                                    <w:right w:val="single" w:sz="2" w:space="0" w:color="E3E3E3"/>
                                                  </w:divBdr>
                                                  <w:divsChild>
                                                    <w:div w:id="78481002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405105305">
                                      <w:marLeft w:val="0"/>
                                      <w:marRight w:val="0"/>
                                      <w:marTop w:val="0"/>
                                      <w:marBottom w:val="0"/>
                                      <w:divBdr>
                                        <w:top w:val="single" w:sz="2" w:space="0" w:color="E3E3E3"/>
                                        <w:left w:val="single" w:sz="2" w:space="0" w:color="E3E3E3"/>
                                        <w:bottom w:val="single" w:sz="2" w:space="0" w:color="E3E3E3"/>
                                        <w:right w:val="single" w:sz="2" w:space="0" w:color="E3E3E3"/>
                                      </w:divBdr>
                                      <w:divsChild>
                                        <w:div w:id="525337453">
                                          <w:marLeft w:val="0"/>
                                          <w:marRight w:val="0"/>
                                          <w:marTop w:val="0"/>
                                          <w:marBottom w:val="0"/>
                                          <w:divBdr>
                                            <w:top w:val="single" w:sz="2" w:space="0" w:color="E3E3E3"/>
                                            <w:left w:val="single" w:sz="2" w:space="0" w:color="E3E3E3"/>
                                            <w:bottom w:val="single" w:sz="2" w:space="0" w:color="E3E3E3"/>
                                            <w:right w:val="single" w:sz="2" w:space="0" w:color="E3E3E3"/>
                                          </w:divBdr>
                                        </w:div>
                                        <w:div w:id="1275097945">
                                          <w:marLeft w:val="0"/>
                                          <w:marRight w:val="0"/>
                                          <w:marTop w:val="0"/>
                                          <w:marBottom w:val="0"/>
                                          <w:divBdr>
                                            <w:top w:val="single" w:sz="2" w:space="0" w:color="E3E3E3"/>
                                            <w:left w:val="single" w:sz="2" w:space="0" w:color="E3E3E3"/>
                                            <w:bottom w:val="single" w:sz="2" w:space="0" w:color="E3E3E3"/>
                                            <w:right w:val="single" w:sz="2" w:space="0" w:color="E3E3E3"/>
                                          </w:divBdr>
                                          <w:divsChild>
                                            <w:div w:id="77293707">
                                              <w:marLeft w:val="0"/>
                                              <w:marRight w:val="0"/>
                                              <w:marTop w:val="0"/>
                                              <w:marBottom w:val="0"/>
                                              <w:divBdr>
                                                <w:top w:val="single" w:sz="2" w:space="0" w:color="E3E3E3"/>
                                                <w:left w:val="single" w:sz="2" w:space="0" w:color="E3E3E3"/>
                                                <w:bottom w:val="single" w:sz="2" w:space="0" w:color="E3E3E3"/>
                                                <w:right w:val="single" w:sz="2" w:space="0" w:color="E3E3E3"/>
                                              </w:divBdr>
                                              <w:divsChild>
                                                <w:div w:id="1164706900">
                                                  <w:marLeft w:val="0"/>
                                                  <w:marRight w:val="0"/>
                                                  <w:marTop w:val="0"/>
                                                  <w:marBottom w:val="0"/>
                                                  <w:divBdr>
                                                    <w:top w:val="single" w:sz="2" w:space="0" w:color="E3E3E3"/>
                                                    <w:left w:val="single" w:sz="2" w:space="0" w:color="E3E3E3"/>
                                                    <w:bottom w:val="single" w:sz="2" w:space="0" w:color="E3E3E3"/>
                                                    <w:right w:val="single" w:sz="2" w:space="0" w:color="E3E3E3"/>
                                                  </w:divBdr>
                                                  <w:divsChild>
                                                    <w:div w:id="3396417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749500652">
                          <w:marLeft w:val="0"/>
                          <w:marRight w:val="0"/>
                          <w:marTop w:val="0"/>
                          <w:marBottom w:val="0"/>
                          <w:divBdr>
                            <w:top w:val="single" w:sz="2" w:space="0" w:color="E3E3E3"/>
                            <w:left w:val="single" w:sz="2" w:space="0" w:color="E3E3E3"/>
                            <w:bottom w:val="single" w:sz="2" w:space="0" w:color="E3E3E3"/>
                            <w:right w:val="single" w:sz="2" w:space="0" w:color="E3E3E3"/>
                          </w:divBdr>
                          <w:divsChild>
                            <w:div w:id="2026907201">
                              <w:marLeft w:val="0"/>
                              <w:marRight w:val="0"/>
                              <w:marTop w:val="100"/>
                              <w:marBottom w:val="100"/>
                              <w:divBdr>
                                <w:top w:val="single" w:sz="2" w:space="0" w:color="E3E3E3"/>
                                <w:left w:val="single" w:sz="2" w:space="0" w:color="E3E3E3"/>
                                <w:bottom w:val="single" w:sz="2" w:space="0" w:color="E3E3E3"/>
                                <w:right w:val="single" w:sz="2" w:space="0" w:color="E3E3E3"/>
                              </w:divBdr>
                              <w:divsChild>
                                <w:div w:id="1688752760">
                                  <w:marLeft w:val="0"/>
                                  <w:marRight w:val="0"/>
                                  <w:marTop w:val="0"/>
                                  <w:marBottom w:val="0"/>
                                  <w:divBdr>
                                    <w:top w:val="single" w:sz="2" w:space="0" w:color="E3E3E3"/>
                                    <w:left w:val="single" w:sz="2" w:space="0" w:color="E3E3E3"/>
                                    <w:bottom w:val="single" w:sz="2" w:space="0" w:color="E3E3E3"/>
                                    <w:right w:val="single" w:sz="2" w:space="0" w:color="E3E3E3"/>
                                  </w:divBdr>
                                  <w:divsChild>
                                    <w:div w:id="181825617">
                                      <w:marLeft w:val="0"/>
                                      <w:marRight w:val="0"/>
                                      <w:marTop w:val="0"/>
                                      <w:marBottom w:val="0"/>
                                      <w:divBdr>
                                        <w:top w:val="single" w:sz="2" w:space="0" w:color="E3E3E3"/>
                                        <w:left w:val="single" w:sz="2" w:space="0" w:color="E3E3E3"/>
                                        <w:bottom w:val="single" w:sz="2" w:space="0" w:color="E3E3E3"/>
                                        <w:right w:val="single" w:sz="2" w:space="0" w:color="E3E3E3"/>
                                      </w:divBdr>
                                      <w:divsChild>
                                        <w:div w:id="81223330">
                                          <w:marLeft w:val="0"/>
                                          <w:marRight w:val="0"/>
                                          <w:marTop w:val="0"/>
                                          <w:marBottom w:val="0"/>
                                          <w:divBdr>
                                            <w:top w:val="single" w:sz="2" w:space="0" w:color="E3E3E3"/>
                                            <w:left w:val="single" w:sz="2" w:space="0" w:color="E3E3E3"/>
                                            <w:bottom w:val="single" w:sz="2" w:space="0" w:color="E3E3E3"/>
                                            <w:right w:val="single" w:sz="2" w:space="0" w:color="E3E3E3"/>
                                          </w:divBdr>
                                          <w:divsChild>
                                            <w:div w:id="1604260682">
                                              <w:marLeft w:val="0"/>
                                              <w:marRight w:val="0"/>
                                              <w:marTop w:val="0"/>
                                              <w:marBottom w:val="0"/>
                                              <w:divBdr>
                                                <w:top w:val="single" w:sz="2" w:space="0" w:color="E3E3E3"/>
                                                <w:left w:val="single" w:sz="2" w:space="0" w:color="E3E3E3"/>
                                                <w:bottom w:val="single" w:sz="2" w:space="0" w:color="E3E3E3"/>
                                                <w:right w:val="single" w:sz="2" w:space="0" w:color="E3E3E3"/>
                                              </w:divBdr>
                                              <w:divsChild>
                                                <w:div w:id="1016465421">
                                                  <w:marLeft w:val="0"/>
                                                  <w:marRight w:val="0"/>
                                                  <w:marTop w:val="0"/>
                                                  <w:marBottom w:val="0"/>
                                                  <w:divBdr>
                                                    <w:top w:val="single" w:sz="2" w:space="0" w:color="E3E3E3"/>
                                                    <w:left w:val="single" w:sz="2" w:space="0" w:color="E3E3E3"/>
                                                    <w:bottom w:val="single" w:sz="2" w:space="0" w:color="E3E3E3"/>
                                                    <w:right w:val="single" w:sz="2" w:space="0" w:color="E3E3E3"/>
                                                  </w:divBdr>
                                                  <w:divsChild>
                                                    <w:div w:id="53970690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819296035">
                                      <w:marLeft w:val="0"/>
                                      <w:marRight w:val="0"/>
                                      <w:marTop w:val="0"/>
                                      <w:marBottom w:val="0"/>
                                      <w:divBdr>
                                        <w:top w:val="single" w:sz="2" w:space="0" w:color="E3E3E3"/>
                                        <w:left w:val="single" w:sz="2" w:space="0" w:color="E3E3E3"/>
                                        <w:bottom w:val="single" w:sz="2" w:space="0" w:color="E3E3E3"/>
                                        <w:right w:val="single" w:sz="2" w:space="0" w:color="E3E3E3"/>
                                      </w:divBdr>
                                      <w:divsChild>
                                        <w:div w:id="112792014">
                                          <w:marLeft w:val="0"/>
                                          <w:marRight w:val="0"/>
                                          <w:marTop w:val="0"/>
                                          <w:marBottom w:val="0"/>
                                          <w:divBdr>
                                            <w:top w:val="single" w:sz="2" w:space="0" w:color="E3E3E3"/>
                                            <w:left w:val="single" w:sz="2" w:space="0" w:color="E3E3E3"/>
                                            <w:bottom w:val="single" w:sz="2" w:space="0" w:color="E3E3E3"/>
                                            <w:right w:val="single" w:sz="2" w:space="0" w:color="E3E3E3"/>
                                          </w:divBdr>
                                        </w:div>
                                        <w:div w:id="1735395855">
                                          <w:marLeft w:val="0"/>
                                          <w:marRight w:val="0"/>
                                          <w:marTop w:val="0"/>
                                          <w:marBottom w:val="0"/>
                                          <w:divBdr>
                                            <w:top w:val="single" w:sz="2" w:space="0" w:color="E3E3E3"/>
                                            <w:left w:val="single" w:sz="2" w:space="0" w:color="E3E3E3"/>
                                            <w:bottom w:val="single" w:sz="2" w:space="0" w:color="E3E3E3"/>
                                            <w:right w:val="single" w:sz="2" w:space="0" w:color="E3E3E3"/>
                                          </w:divBdr>
                                          <w:divsChild>
                                            <w:div w:id="15888942">
                                              <w:marLeft w:val="0"/>
                                              <w:marRight w:val="0"/>
                                              <w:marTop w:val="0"/>
                                              <w:marBottom w:val="0"/>
                                              <w:divBdr>
                                                <w:top w:val="single" w:sz="2" w:space="0" w:color="E3E3E3"/>
                                                <w:left w:val="single" w:sz="2" w:space="0" w:color="E3E3E3"/>
                                                <w:bottom w:val="single" w:sz="2" w:space="0" w:color="E3E3E3"/>
                                                <w:right w:val="single" w:sz="2" w:space="0" w:color="E3E3E3"/>
                                              </w:divBdr>
                                              <w:divsChild>
                                                <w:div w:id="893350987">
                                                  <w:marLeft w:val="0"/>
                                                  <w:marRight w:val="0"/>
                                                  <w:marTop w:val="0"/>
                                                  <w:marBottom w:val="0"/>
                                                  <w:divBdr>
                                                    <w:top w:val="single" w:sz="2" w:space="0" w:color="E3E3E3"/>
                                                    <w:left w:val="single" w:sz="2" w:space="0" w:color="E3E3E3"/>
                                                    <w:bottom w:val="single" w:sz="2" w:space="0" w:color="E3E3E3"/>
                                                    <w:right w:val="single" w:sz="2" w:space="0" w:color="E3E3E3"/>
                                                  </w:divBdr>
                                                  <w:divsChild>
                                                    <w:div w:id="11233196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827285456">
          <w:marLeft w:val="0"/>
          <w:marRight w:val="0"/>
          <w:marTop w:val="0"/>
          <w:marBottom w:val="0"/>
          <w:divBdr>
            <w:top w:val="none" w:sz="0" w:space="0" w:color="auto"/>
            <w:left w:val="none" w:sz="0" w:space="0" w:color="auto"/>
            <w:bottom w:val="none" w:sz="0" w:space="0" w:color="auto"/>
            <w:right w:val="none" w:sz="0" w:space="0" w:color="auto"/>
          </w:divBdr>
        </w:div>
      </w:divsChild>
    </w:div>
    <w:div w:id="938684554">
      <w:bodyDiv w:val="1"/>
      <w:marLeft w:val="0"/>
      <w:marRight w:val="0"/>
      <w:marTop w:val="0"/>
      <w:marBottom w:val="0"/>
      <w:divBdr>
        <w:top w:val="none" w:sz="0" w:space="0" w:color="auto"/>
        <w:left w:val="none" w:sz="0" w:space="0" w:color="auto"/>
        <w:bottom w:val="none" w:sz="0" w:space="0" w:color="auto"/>
        <w:right w:val="none" w:sz="0" w:space="0" w:color="auto"/>
      </w:divBdr>
      <w:divsChild>
        <w:div w:id="2014256574">
          <w:marLeft w:val="0"/>
          <w:marRight w:val="0"/>
          <w:marTop w:val="0"/>
          <w:marBottom w:val="0"/>
          <w:divBdr>
            <w:top w:val="single" w:sz="2" w:space="0" w:color="E3E3E3"/>
            <w:left w:val="single" w:sz="2" w:space="0" w:color="E3E3E3"/>
            <w:bottom w:val="single" w:sz="2" w:space="0" w:color="E3E3E3"/>
            <w:right w:val="single" w:sz="2" w:space="0" w:color="E3E3E3"/>
          </w:divBdr>
          <w:divsChild>
            <w:div w:id="2107849862">
              <w:marLeft w:val="0"/>
              <w:marRight w:val="0"/>
              <w:marTop w:val="0"/>
              <w:marBottom w:val="0"/>
              <w:divBdr>
                <w:top w:val="single" w:sz="2" w:space="0" w:color="E3E3E3"/>
                <w:left w:val="single" w:sz="2" w:space="0" w:color="E3E3E3"/>
                <w:bottom w:val="single" w:sz="2" w:space="0" w:color="E3E3E3"/>
                <w:right w:val="single" w:sz="2" w:space="0" w:color="E3E3E3"/>
              </w:divBdr>
              <w:divsChild>
                <w:div w:id="2098552111">
                  <w:marLeft w:val="0"/>
                  <w:marRight w:val="0"/>
                  <w:marTop w:val="0"/>
                  <w:marBottom w:val="0"/>
                  <w:divBdr>
                    <w:top w:val="single" w:sz="2" w:space="0" w:color="E3E3E3"/>
                    <w:left w:val="single" w:sz="2" w:space="0" w:color="E3E3E3"/>
                    <w:bottom w:val="single" w:sz="2" w:space="0" w:color="E3E3E3"/>
                    <w:right w:val="single" w:sz="2" w:space="0" w:color="E3E3E3"/>
                  </w:divBdr>
                  <w:divsChild>
                    <w:div w:id="1772703916">
                      <w:marLeft w:val="0"/>
                      <w:marRight w:val="0"/>
                      <w:marTop w:val="0"/>
                      <w:marBottom w:val="0"/>
                      <w:divBdr>
                        <w:top w:val="single" w:sz="2" w:space="0" w:color="E3E3E3"/>
                        <w:left w:val="single" w:sz="2" w:space="0" w:color="E3E3E3"/>
                        <w:bottom w:val="single" w:sz="2" w:space="0" w:color="E3E3E3"/>
                        <w:right w:val="single" w:sz="2" w:space="0" w:color="E3E3E3"/>
                      </w:divBdr>
                      <w:divsChild>
                        <w:div w:id="1671761960">
                          <w:marLeft w:val="0"/>
                          <w:marRight w:val="0"/>
                          <w:marTop w:val="0"/>
                          <w:marBottom w:val="0"/>
                          <w:divBdr>
                            <w:top w:val="single" w:sz="2" w:space="0" w:color="E3E3E3"/>
                            <w:left w:val="single" w:sz="2" w:space="0" w:color="E3E3E3"/>
                            <w:bottom w:val="single" w:sz="2" w:space="0" w:color="E3E3E3"/>
                            <w:right w:val="single" w:sz="2" w:space="0" w:color="E3E3E3"/>
                          </w:divBdr>
                          <w:divsChild>
                            <w:div w:id="1790706250">
                              <w:marLeft w:val="0"/>
                              <w:marRight w:val="0"/>
                              <w:marTop w:val="100"/>
                              <w:marBottom w:val="100"/>
                              <w:divBdr>
                                <w:top w:val="single" w:sz="2" w:space="0" w:color="E3E3E3"/>
                                <w:left w:val="single" w:sz="2" w:space="0" w:color="E3E3E3"/>
                                <w:bottom w:val="single" w:sz="2" w:space="0" w:color="E3E3E3"/>
                                <w:right w:val="single" w:sz="2" w:space="0" w:color="E3E3E3"/>
                              </w:divBdr>
                              <w:divsChild>
                                <w:div w:id="207840139">
                                  <w:marLeft w:val="0"/>
                                  <w:marRight w:val="0"/>
                                  <w:marTop w:val="0"/>
                                  <w:marBottom w:val="0"/>
                                  <w:divBdr>
                                    <w:top w:val="single" w:sz="2" w:space="0" w:color="E3E3E3"/>
                                    <w:left w:val="single" w:sz="2" w:space="0" w:color="E3E3E3"/>
                                    <w:bottom w:val="single" w:sz="2" w:space="0" w:color="E3E3E3"/>
                                    <w:right w:val="single" w:sz="2" w:space="0" w:color="E3E3E3"/>
                                  </w:divBdr>
                                  <w:divsChild>
                                    <w:div w:id="1846094137">
                                      <w:marLeft w:val="0"/>
                                      <w:marRight w:val="0"/>
                                      <w:marTop w:val="0"/>
                                      <w:marBottom w:val="0"/>
                                      <w:divBdr>
                                        <w:top w:val="single" w:sz="2" w:space="0" w:color="E3E3E3"/>
                                        <w:left w:val="single" w:sz="2" w:space="0" w:color="E3E3E3"/>
                                        <w:bottom w:val="single" w:sz="2" w:space="0" w:color="E3E3E3"/>
                                        <w:right w:val="single" w:sz="2" w:space="0" w:color="E3E3E3"/>
                                      </w:divBdr>
                                      <w:divsChild>
                                        <w:div w:id="85810736">
                                          <w:marLeft w:val="0"/>
                                          <w:marRight w:val="0"/>
                                          <w:marTop w:val="0"/>
                                          <w:marBottom w:val="0"/>
                                          <w:divBdr>
                                            <w:top w:val="single" w:sz="2" w:space="0" w:color="E3E3E3"/>
                                            <w:left w:val="single" w:sz="2" w:space="0" w:color="E3E3E3"/>
                                            <w:bottom w:val="single" w:sz="2" w:space="0" w:color="E3E3E3"/>
                                            <w:right w:val="single" w:sz="2" w:space="0" w:color="E3E3E3"/>
                                          </w:divBdr>
                                          <w:divsChild>
                                            <w:div w:id="2037148843">
                                              <w:marLeft w:val="0"/>
                                              <w:marRight w:val="0"/>
                                              <w:marTop w:val="0"/>
                                              <w:marBottom w:val="0"/>
                                              <w:divBdr>
                                                <w:top w:val="single" w:sz="2" w:space="0" w:color="E3E3E3"/>
                                                <w:left w:val="single" w:sz="2" w:space="0" w:color="E3E3E3"/>
                                                <w:bottom w:val="single" w:sz="2" w:space="0" w:color="E3E3E3"/>
                                                <w:right w:val="single" w:sz="2" w:space="0" w:color="E3E3E3"/>
                                              </w:divBdr>
                                              <w:divsChild>
                                                <w:div w:id="1454178677">
                                                  <w:marLeft w:val="0"/>
                                                  <w:marRight w:val="0"/>
                                                  <w:marTop w:val="0"/>
                                                  <w:marBottom w:val="0"/>
                                                  <w:divBdr>
                                                    <w:top w:val="single" w:sz="2" w:space="0" w:color="E3E3E3"/>
                                                    <w:left w:val="single" w:sz="2" w:space="0" w:color="E3E3E3"/>
                                                    <w:bottom w:val="single" w:sz="2" w:space="0" w:color="E3E3E3"/>
                                                    <w:right w:val="single" w:sz="2" w:space="0" w:color="E3E3E3"/>
                                                  </w:divBdr>
                                                  <w:divsChild>
                                                    <w:div w:id="14937366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21175012">
                          <w:marLeft w:val="0"/>
                          <w:marRight w:val="0"/>
                          <w:marTop w:val="0"/>
                          <w:marBottom w:val="0"/>
                          <w:divBdr>
                            <w:top w:val="single" w:sz="2" w:space="0" w:color="E3E3E3"/>
                            <w:left w:val="single" w:sz="2" w:space="0" w:color="E3E3E3"/>
                            <w:bottom w:val="single" w:sz="2" w:space="0" w:color="E3E3E3"/>
                            <w:right w:val="single" w:sz="2" w:space="0" w:color="E3E3E3"/>
                          </w:divBdr>
                          <w:divsChild>
                            <w:div w:id="231545938">
                              <w:marLeft w:val="0"/>
                              <w:marRight w:val="0"/>
                              <w:marTop w:val="100"/>
                              <w:marBottom w:val="100"/>
                              <w:divBdr>
                                <w:top w:val="single" w:sz="2" w:space="0" w:color="E3E3E3"/>
                                <w:left w:val="single" w:sz="2" w:space="0" w:color="E3E3E3"/>
                                <w:bottom w:val="single" w:sz="2" w:space="0" w:color="E3E3E3"/>
                                <w:right w:val="single" w:sz="2" w:space="0" w:color="E3E3E3"/>
                              </w:divBdr>
                              <w:divsChild>
                                <w:div w:id="602343952">
                                  <w:marLeft w:val="0"/>
                                  <w:marRight w:val="0"/>
                                  <w:marTop w:val="0"/>
                                  <w:marBottom w:val="0"/>
                                  <w:divBdr>
                                    <w:top w:val="single" w:sz="2" w:space="0" w:color="E3E3E3"/>
                                    <w:left w:val="single" w:sz="2" w:space="0" w:color="E3E3E3"/>
                                    <w:bottom w:val="single" w:sz="2" w:space="0" w:color="E3E3E3"/>
                                    <w:right w:val="single" w:sz="2" w:space="0" w:color="E3E3E3"/>
                                  </w:divBdr>
                                  <w:divsChild>
                                    <w:div w:id="592207756">
                                      <w:marLeft w:val="0"/>
                                      <w:marRight w:val="0"/>
                                      <w:marTop w:val="0"/>
                                      <w:marBottom w:val="0"/>
                                      <w:divBdr>
                                        <w:top w:val="single" w:sz="2" w:space="0" w:color="E3E3E3"/>
                                        <w:left w:val="single" w:sz="2" w:space="0" w:color="E3E3E3"/>
                                        <w:bottom w:val="single" w:sz="2" w:space="0" w:color="E3E3E3"/>
                                        <w:right w:val="single" w:sz="2" w:space="0" w:color="E3E3E3"/>
                                      </w:divBdr>
                                      <w:divsChild>
                                        <w:div w:id="1943957269">
                                          <w:marLeft w:val="0"/>
                                          <w:marRight w:val="0"/>
                                          <w:marTop w:val="0"/>
                                          <w:marBottom w:val="0"/>
                                          <w:divBdr>
                                            <w:top w:val="single" w:sz="2" w:space="0" w:color="E3E3E3"/>
                                            <w:left w:val="single" w:sz="2" w:space="0" w:color="E3E3E3"/>
                                            <w:bottom w:val="single" w:sz="2" w:space="0" w:color="E3E3E3"/>
                                            <w:right w:val="single" w:sz="2" w:space="0" w:color="E3E3E3"/>
                                          </w:divBdr>
                                          <w:divsChild>
                                            <w:div w:id="1281767347">
                                              <w:marLeft w:val="0"/>
                                              <w:marRight w:val="0"/>
                                              <w:marTop w:val="0"/>
                                              <w:marBottom w:val="0"/>
                                              <w:divBdr>
                                                <w:top w:val="single" w:sz="2" w:space="0" w:color="E3E3E3"/>
                                                <w:left w:val="single" w:sz="2" w:space="0" w:color="E3E3E3"/>
                                                <w:bottom w:val="single" w:sz="2" w:space="0" w:color="E3E3E3"/>
                                                <w:right w:val="single" w:sz="2" w:space="0" w:color="E3E3E3"/>
                                              </w:divBdr>
                                              <w:divsChild>
                                                <w:div w:id="1931349422">
                                                  <w:marLeft w:val="0"/>
                                                  <w:marRight w:val="0"/>
                                                  <w:marTop w:val="0"/>
                                                  <w:marBottom w:val="0"/>
                                                  <w:divBdr>
                                                    <w:top w:val="single" w:sz="2" w:space="0" w:color="E3E3E3"/>
                                                    <w:left w:val="single" w:sz="2" w:space="0" w:color="E3E3E3"/>
                                                    <w:bottom w:val="single" w:sz="2" w:space="0" w:color="E3E3E3"/>
                                                    <w:right w:val="single" w:sz="2" w:space="0" w:color="E3E3E3"/>
                                                  </w:divBdr>
                                                  <w:divsChild>
                                                    <w:div w:id="168004381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014068046">
                                      <w:marLeft w:val="0"/>
                                      <w:marRight w:val="0"/>
                                      <w:marTop w:val="0"/>
                                      <w:marBottom w:val="0"/>
                                      <w:divBdr>
                                        <w:top w:val="single" w:sz="2" w:space="0" w:color="E3E3E3"/>
                                        <w:left w:val="single" w:sz="2" w:space="0" w:color="E3E3E3"/>
                                        <w:bottom w:val="single" w:sz="2" w:space="0" w:color="E3E3E3"/>
                                        <w:right w:val="single" w:sz="2" w:space="0" w:color="E3E3E3"/>
                                      </w:divBdr>
                                      <w:divsChild>
                                        <w:div w:id="546186745">
                                          <w:marLeft w:val="0"/>
                                          <w:marRight w:val="0"/>
                                          <w:marTop w:val="0"/>
                                          <w:marBottom w:val="0"/>
                                          <w:divBdr>
                                            <w:top w:val="single" w:sz="2" w:space="0" w:color="E3E3E3"/>
                                            <w:left w:val="single" w:sz="2" w:space="0" w:color="E3E3E3"/>
                                            <w:bottom w:val="single" w:sz="2" w:space="0" w:color="E3E3E3"/>
                                            <w:right w:val="single" w:sz="2" w:space="0" w:color="E3E3E3"/>
                                          </w:divBdr>
                                        </w:div>
                                        <w:div w:id="86507715">
                                          <w:marLeft w:val="0"/>
                                          <w:marRight w:val="0"/>
                                          <w:marTop w:val="0"/>
                                          <w:marBottom w:val="0"/>
                                          <w:divBdr>
                                            <w:top w:val="single" w:sz="2" w:space="0" w:color="E3E3E3"/>
                                            <w:left w:val="single" w:sz="2" w:space="0" w:color="E3E3E3"/>
                                            <w:bottom w:val="single" w:sz="2" w:space="0" w:color="E3E3E3"/>
                                            <w:right w:val="single" w:sz="2" w:space="0" w:color="E3E3E3"/>
                                          </w:divBdr>
                                          <w:divsChild>
                                            <w:div w:id="339935405">
                                              <w:marLeft w:val="0"/>
                                              <w:marRight w:val="0"/>
                                              <w:marTop w:val="0"/>
                                              <w:marBottom w:val="0"/>
                                              <w:divBdr>
                                                <w:top w:val="single" w:sz="2" w:space="0" w:color="E3E3E3"/>
                                                <w:left w:val="single" w:sz="2" w:space="0" w:color="E3E3E3"/>
                                                <w:bottom w:val="single" w:sz="2" w:space="0" w:color="E3E3E3"/>
                                                <w:right w:val="single" w:sz="2" w:space="0" w:color="E3E3E3"/>
                                              </w:divBdr>
                                              <w:divsChild>
                                                <w:div w:id="1036545546">
                                                  <w:marLeft w:val="0"/>
                                                  <w:marRight w:val="0"/>
                                                  <w:marTop w:val="0"/>
                                                  <w:marBottom w:val="0"/>
                                                  <w:divBdr>
                                                    <w:top w:val="single" w:sz="2" w:space="0" w:color="E3E3E3"/>
                                                    <w:left w:val="single" w:sz="2" w:space="0" w:color="E3E3E3"/>
                                                    <w:bottom w:val="single" w:sz="2" w:space="0" w:color="E3E3E3"/>
                                                    <w:right w:val="single" w:sz="2" w:space="0" w:color="E3E3E3"/>
                                                  </w:divBdr>
                                                  <w:divsChild>
                                                    <w:div w:id="114997506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964888599">
                          <w:marLeft w:val="0"/>
                          <w:marRight w:val="0"/>
                          <w:marTop w:val="0"/>
                          <w:marBottom w:val="0"/>
                          <w:divBdr>
                            <w:top w:val="single" w:sz="2" w:space="0" w:color="E3E3E3"/>
                            <w:left w:val="single" w:sz="2" w:space="0" w:color="E3E3E3"/>
                            <w:bottom w:val="single" w:sz="2" w:space="0" w:color="E3E3E3"/>
                            <w:right w:val="single" w:sz="2" w:space="0" w:color="E3E3E3"/>
                          </w:divBdr>
                          <w:divsChild>
                            <w:div w:id="1220481117">
                              <w:marLeft w:val="0"/>
                              <w:marRight w:val="0"/>
                              <w:marTop w:val="100"/>
                              <w:marBottom w:val="100"/>
                              <w:divBdr>
                                <w:top w:val="single" w:sz="2" w:space="0" w:color="E3E3E3"/>
                                <w:left w:val="single" w:sz="2" w:space="0" w:color="E3E3E3"/>
                                <w:bottom w:val="single" w:sz="2" w:space="0" w:color="E3E3E3"/>
                                <w:right w:val="single" w:sz="2" w:space="0" w:color="E3E3E3"/>
                              </w:divBdr>
                              <w:divsChild>
                                <w:div w:id="1286278290">
                                  <w:marLeft w:val="0"/>
                                  <w:marRight w:val="0"/>
                                  <w:marTop w:val="0"/>
                                  <w:marBottom w:val="0"/>
                                  <w:divBdr>
                                    <w:top w:val="single" w:sz="2" w:space="0" w:color="E3E3E3"/>
                                    <w:left w:val="single" w:sz="2" w:space="0" w:color="E3E3E3"/>
                                    <w:bottom w:val="single" w:sz="2" w:space="0" w:color="E3E3E3"/>
                                    <w:right w:val="single" w:sz="2" w:space="0" w:color="E3E3E3"/>
                                  </w:divBdr>
                                  <w:divsChild>
                                    <w:div w:id="831990520">
                                      <w:marLeft w:val="0"/>
                                      <w:marRight w:val="0"/>
                                      <w:marTop w:val="0"/>
                                      <w:marBottom w:val="0"/>
                                      <w:divBdr>
                                        <w:top w:val="single" w:sz="2" w:space="0" w:color="E3E3E3"/>
                                        <w:left w:val="single" w:sz="2" w:space="0" w:color="E3E3E3"/>
                                        <w:bottom w:val="single" w:sz="2" w:space="0" w:color="E3E3E3"/>
                                        <w:right w:val="single" w:sz="2" w:space="0" w:color="E3E3E3"/>
                                      </w:divBdr>
                                      <w:divsChild>
                                        <w:div w:id="1161390949">
                                          <w:marLeft w:val="0"/>
                                          <w:marRight w:val="0"/>
                                          <w:marTop w:val="0"/>
                                          <w:marBottom w:val="0"/>
                                          <w:divBdr>
                                            <w:top w:val="single" w:sz="2" w:space="0" w:color="E3E3E3"/>
                                            <w:left w:val="single" w:sz="2" w:space="0" w:color="E3E3E3"/>
                                            <w:bottom w:val="single" w:sz="2" w:space="0" w:color="E3E3E3"/>
                                            <w:right w:val="single" w:sz="2" w:space="0" w:color="E3E3E3"/>
                                          </w:divBdr>
                                          <w:divsChild>
                                            <w:div w:id="1460689194">
                                              <w:marLeft w:val="0"/>
                                              <w:marRight w:val="0"/>
                                              <w:marTop w:val="0"/>
                                              <w:marBottom w:val="0"/>
                                              <w:divBdr>
                                                <w:top w:val="single" w:sz="2" w:space="0" w:color="E3E3E3"/>
                                                <w:left w:val="single" w:sz="2" w:space="0" w:color="E3E3E3"/>
                                                <w:bottom w:val="single" w:sz="2" w:space="0" w:color="E3E3E3"/>
                                                <w:right w:val="single" w:sz="2" w:space="0" w:color="E3E3E3"/>
                                              </w:divBdr>
                                              <w:divsChild>
                                                <w:div w:id="1697734682">
                                                  <w:marLeft w:val="0"/>
                                                  <w:marRight w:val="0"/>
                                                  <w:marTop w:val="0"/>
                                                  <w:marBottom w:val="0"/>
                                                  <w:divBdr>
                                                    <w:top w:val="single" w:sz="2" w:space="0" w:color="E3E3E3"/>
                                                    <w:left w:val="single" w:sz="2" w:space="0" w:color="E3E3E3"/>
                                                    <w:bottom w:val="single" w:sz="2" w:space="0" w:color="E3E3E3"/>
                                                    <w:right w:val="single" w:sz="2" w:space="0" w:color="E3E3E3"/>
                                                  </w:divBdr>
                                                  <w:divsChild>
                                                    <w:div w:id="71539456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722019476">
                                      <w:marLeft w:val="0"/>
                                      <w:marRight w:val="0"/>
                                      <w:marTop w:val="0"/>
                                      <w:marBottom w:val="0"/>
                                      <w:divBdr>
                                        <w:top w:val="single" w:sz="2" w:space="0" w:color="E3E3E3"/>
                                        <w:left w:val="single" w:sz="2" w:space="0" w:color="E3E3E3"/>
                                        <w:bottom w:val="single" w:sz="2" w:space="0" w:color="E3E3E3"/>
                                        <w:right w:val="single" w:sz="2" w:space="0" w:color="E3E3E3"/>
                                      </w:divBdr>
                                      <w:divsChild>
                                        <w:div w:id="164245890">
                                          <w:marLeft w:val="0"/>
                                          <w:marRight w:val="0"/>
                                          <w:marTop w:val="0"/>
                                          <w:marBottom w:val="0"/>
                                          <w:divBdr>
                                            <w:top w:val="single" w:sz="2" w:space="0" w:color="E3E3E3"/>
                                            <w:left w:val="single" w:sz="2" w:space="0" w:color="E3E3E3"/>
                                            <w:bottom w:val="single" w:sz="2" w:space="0" w:color="E3E3E3"/>
                                            <w:right w:val="single" w:sz="2" w:space="0" w:color="E3E3E3"/>
                                          </w:divBdr>
                                        </w:div>
                                        <w:div w:id="779842386">
                                          <w:marLeft w:val="0"/>
                                          <w:marRight w:val="0"/>
                                          <w:marTop w:val="0"/>
                                          <w:marBottom w:val="0"/>
                                          <w:divBdr>
                                            <w:top w:val="single" w:sz="2" w:space="0" w:color="E3E3E3"/>
                                            <w:left w:val="single" w:sz="2" w:space="0" w:color="E3E3E3"/>
                                            <w:bottom w:val="single" w:sz="2" w:space="0" w:color="E3E3E3"/>
                                            <w:right w:val="single" w:sz="2" w:space="0" w:color="E3E3E3"/>
                                          </w:divBdr>
                                          <w:divsChild>
                                            <w:div w:id="899481724">
                                              <w:marLeft w:val="0"/>
                                              <w:marRight w:val="0"/>
                                              <w:marTop w:val="0"/>
                                              <w:marBottom w:val="0"/>
                                              <w:divBdr>
                                                <w:top w:val="single" w:sz="2" w:space="0" w:color="E3E3E3"/>
                                                <w:left w:val="single" w:sz="2" w:space="0" w:color="E3E3E3"/>
                                                <w:bottom w:val="single" w:sz="2" w:space="0" w:color="E3E3E3"/>
                                                <w:right w:val="single" w:sz="2" w:space="0" w:color="E3E3E3"/>
                                              </w:divBdr>
                                              <w:divsChild>
                                                <w:div w:id="927538486">
                                                  <w:marLeft w:val="0"/>
                                                  <w:marRight w:val="0"/>
                                                  <w:marTop w:val="0"/>
                                                  <w:marBottom w:val="0"/>
                                                  <w:divBdr>
                                                    <w:top w:val="single" w:sz="2" w:space="0" w:color="E3E3E3"/>
                                                    <w:left w:val="single" w:sz="2" w:space="0" w:color="E3E3E3"/>
                                                    <w:bottom w:val="single" w:sz="2" w:space="0" w:color="E3E3E3"/>
                                                    <w:right w:val="single" w:sz="2" w:space="0" w:color="E3E3E3"/>
                                                  </w:divBdr>
                                                  <w:divsChild>
                                                    <w:div w:id="146978499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441265590">
          <w:marLeft w:val="0"/>
          <w:marRight w:val="0"/>
          <w:marTop w:val="0"/>
          <w:marBottom w:val="0"/>
          <w:divBdr>
            <w:top w:val="none" w:sz="0" w:space="0" w:color="auto"/>
            <w:left w:val="none" w:sz="0" w:space="0" w:color="auto"/>
            <w:bottom w:val="none" w:sz="0" w:space="0" w:color="auto"/>
            <w:right w:val="none" w:sz="0" w:space="0" w:color="auto"/>
          </w:divBdr>
        </w:div>
      </w:divsChild>
    </w:div>
    <w:div w:id="1096906976">
      <w:bodyDiv w:val="1"/>
      <w:marLeft w:val="0"/>
      <w:marRight w:val="0"/>
      <w:marTop w:val="0"/>
      <w:marBottom w:val="0"/>
      <w:divBdr>
        <w:top w:val="none" w:sz="0" w:space="0" w:color="auto"/>
        <w:left w:val="none" w:sz="0" w:space="0" w:color="auto"/>
        <w:bottom w:val="none" w:sz="0" w:space="0" w:color="auto"/>
        <w:right w:val="none" w:sz="0" w:space="0" w:color="auto"/>
      </w:divBdr>
      <w:divsChild>
        <w:div w:id="287929992">
          <w:marLeft w:val="0"/>
          <w:marRight w:val="0"/>
          <w:marTop w:val="0"/>
          <w:marBottom w:val="0"/>
          <w:divBdr>
            <w:top w:val="single" w:sz="2" w:space="0" w:color="E3E3E3"/>
            <w:left w:val="single" w:sz="2" w:space="0" w:color="E3E3E3"/>
            <w:bottom w:val="single" w:sz="2" w:space="0" w:color="E3E3E3"/>
            <w:right w:val="single" w:sz="2" w:space="0" w:color="E3E3E3"/>
          </w:divBdr>
          <w:divsChild>
            <w:div w:id="84233392">
              <w:marLeft w:val="0"/>
              <w:marRight w:val="0"/>
              <w:marTop w:val="0"/>
              <w:marBottom w:val="0"/>
              <w:divBdr>
                <w:top w:val="single" w:sz="2" w:space="0" w:color="E3E3E3"/>
                <w:left w:val="single" w:sz="2" w:space="0" w:color="E3E3E3"/>
                <w:bottom w:val="single" w:sz="2" w:space="0" w:color="E3E3E3"/>
                <w:right w:val="single" w:sz="2" w:space="0" w:color="E3E3E3"/>
              </w:divBdr>
              <w:divsChild>
                <w:div w:id="38939264">
                  <w:marLeft w:val="0"/>
                  <w:marRight w:val="0"/>
                  <w:marTop w:val="0"/>
                  <w:marBottom w:val="0"/>
                  <w:divBdr>
                    <w:top w:val="single" w:sz="2" w:space="0" w:color="E3E3E3"/>
                    <w:left w:val="single" w:sz="2" w:space="0" w:color="E3E3E3"/>
                    <w:bottom w:val="single" w:sz="2" w:space="0" w:color="E3E3E3"/>
                    <w:right w:val="single" w:sz="2" w:space="0" w:color="E3E3E3"/>
                  </w:divBdr>
                  <w:divsChild>
                    <w:div w:id="137232524">
                      <w:marLeft w:val="0"/>
                      <w:marRight w:val="0"/>
                      <w:marTop w:val="0"/>
                      <w:marBottom w:val="0"/>
                      <w:divBdr>
                        <w:top w:val="single" w:sz="2" w:space="0" w:color="E3E3E3"/>
                        <w:left w:val="single" w:sz="2" w:space="0" w:color="E3E3E3"/>
                        <w:bottom w:val="single" w:sz="2" w:space="0" w:color="E3E3E3"/>
                        <w:right w:val="single" w:sz="2" w:space="0" w:color="E3E3E3"/>
                      </w:divBdr>
                      <w:divsChild>
                        <w:div w:id="1992520234">
                          <w:marLeft w:val="0"/>
                          <w:marRight w:val="0"/>
                          <w:marTop w:val="0"/>
                          <w:marBottom w:val="0"/>
                          <w:divBdr>
                            <w:top w:val="single" w:sz="2" w:space="0" w:color="E3E3E3"/>
                            <w:left w:val="single" w:sz="2" w:space="0" w:color="E3E3E3"/>
                            <w:bottom w:val="single" w:sz="2" w:space="0" w:color="E3E3E3"/>
                            <w:right w:val="single" w:sz="2" w:space="0" w:color="E3E3E3"/>
                          </w:divBdr>
                          <w:divsChild>
                            <w:div w:id="2088845490">
                              <w:marLeft w:val="0"/>
                              <w:marRight w:val="0"/>
                              <w:marTop w:val="100"/>
                              <w:marBottom w:val="100"/>
                              <w:divBdr>
                                <w:top w:val="single" w:sz="2" w:space="0" w:color="E3E3E3"/>
                                <w:left w:val="single" w:sz="2" w:space="0" w:color="E3E3E3"/>
                                <w:bottom w:val="single" w:sz="2" w:space="0" w:color="E3E3E3"/>
                                <w:right w:val="single" w:sz="2" w:space="0" w:color="E3E3E3"/>
                              </w:divBdr>
                              <w:divsChild>
                                <w:div w:id="2058507139">
                                  <w:marLeft w:val="0"/>
                                  <w:marRight w:val="0"/>
                                  <w:marTop w:val="0"/>
                                  <w:marBottom w:val="0"/>
                                  <w:divBdr>
                                    <w:top w:val="single" w:sz="2" w:space="0" w:color="E3E3E3"/>
                                    <w:left w:val="single" w:sz="2" w:space="0" w:color="E3E3E3"/>
                                    <w:bottom w:val="single" w:sz="2" w:space="0" w:color="E3E3E3"/>
                                    <w:right w:val="single" w:sz="2" w:space="0" w:color="E3E3E3"/>
                                  </w:divBdr>
                                  <w:divsChild>
                                    <w:div w:id="1469858063">
                                      <w:marLeft w:val="0"/>
                                      <w:marRight w:val="0"/>
                                      <w:marTop w:val="0"/>
                                      <w:marBottom w:val="0"/>
                                      <w:divBdr>
                                        <w:top w:val="single" w:sz="2" w:space="0" w:color="E3E3E3"/>
                                        <w:left w:val="single" w:sz="2" w:space="0" w:color="E3E3E3"/>
                                        <w:bottom w:val="single" w:sz="2" w:space="0" w:color="E3E3E3"/>
                                        <w:right w:val="single" w:sz="2" w:space="0" w:color="E3E3E3"/>
                                      </w:divBdr>
                                      <w:divsChild>
                                        <w:div w:id="1568032829">
                                          <w:marLeft w:val="0"/>
                                          <w:marRight w:val="0"/>
                                          <w:marTop w:val="0"/>
                                          <w:marBottom w:val="0"/>
                                          <w:divBdr>
                                            <w:top w:val="single" w:sz="2" w:space="0" w:color="E3E3E3"/>
                                            <w:left w:val="single" w:sz="2" w:space="0" w:color="E3E3E3"/>
                                            <w:bottom w:val="single" w:sz="2" w:space="0" w:color="E3E3E3"/>
                                            <w:right w:val="single" w:sz="2" w:space="0" w:color="E3E3E3"/>
                                          </w:divBdr>
                                          <w:divsChild>
                                            <w:div w:id="2115784211">
                                              <w:marLeft w:val="0"/>
                                              <w:marRight w:val="0"/>
                                              <w:marTop w:val="0"/>
                                              <w:marBottom w:val="0"/>
                                              <w:divBdr>
                                                <w:top w:val="single" w:sz="2" w:space="0" w:color="E3E3E3"/>
                                                <w:left w:val="single" w:sz="2" w:space="0" w:color="E3E3E3"/>
                                                <w:bottom w:val="single" w:sz="2" w:space="0" w:color="E3E3E3"/>
                                                <w:right w:val="single" w:sz="2" w:space="0" w:color="E3E3E3"/>
                                              </w:divBdr>
                                              <w:divsChild>
                                                <w:div w:id="931427579">
                                                  <w:marLeft w:val="0"/>
                                                  <w:marRight w:val="0"/>
                                                  <w:marTop w:val="0"/>
                                                  <w:marBottom w:val="0"/>
                                                  <w:divBdr>
                                                    <w:top w:val="single" w:sz="2" w:space="0" w:color="E3E3E3"/>
                                                    <w:left w:val="single" w:sz="2" w:space="0" w:color="E3E3E3"/>
                                                    <w:bottom w:val="single" w:sz="2" w:space="0" w:color="E3E3E3"/>
                                                    <w:right w:val="single" w:sz="2" w:space="0" w:color="E3E3E3"/>
                                                  </w:divBdr>
                                                  <w:divsChild>
                                                    <w:div w:id="143236000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299645582">
                          <w:marLeft w:val="0"/>
                          <w:marRight w:val="0"/>
                          <w:marTop w:val="0"/>
                          <w:marBottom w:val="0"/>
                          <w:divBdr>
                            <w:top w:val="single" w:sz="2" w:space="0" w:color="E3E3E3"/>
                            <w:left w:val="single" w:sz="2" w:space="0" w:color="E3E3E3"/>
                            <w:bottom w:val="single" w:sz="2" w:space="0" w:color="E3E3E3"/>
                            <w:right w:val="single" w:sz="2" w:space="0" w:color="E3E3E3"/>
                          </w:divBdr>
                          <w:divsChild>
                            <w:div w:id="1621911928">
                              <w:marLeft w:val="0"/>
                              <w:marRight w:val="0"/>
                              <w:marTop w:val="100"/>
                              <w:marBottom w:val="100"/>
                              <w:divBdr>
                                <w:top w:val="single" w:sz="2" w:space="0" w:color="E3E3E3"/>
                                <w:left w:val="single" w:sz="2" w:space="0" w:color="E3E3E3"/>
                                <w:bottom w:val="single" w:sz="2" w:space="0" w:color="E3E3E3"/>
                                <w:right w:val="single" w:sz="2" w:space="0" w:color="E3E3E3"/>
                              </w:divBdr>
                              <w:divsChild>
                                <w:div w:id="1071856209">
                                  <w:marLeft w:val="0"/>
                                  <w:marRight w:val="0"/>
                                  <w:marTop w:val="0"/>
                                  <w:marBottom w:val="0"/>
                                  <w:divBdr>
                                    <w:top w:val="single" w:sz="2" w:space="0" w:color="E3E3E3"/>
                                    <w:left w:val="single" w:sz="2" w:space="0" w:color="E3E3E3"/>
                                    <w:bottom w:val="single" w:sz="2" w:space="0" w:color="E3E3E3"/>
                                    <w:right w:val="single" w:sz="2" w:space="0" w:color="E3E3E3"/>
                                  </w:divBdr>
                                  <w:divsChild>
                                    <w:div w:id="1058746692">
                                      <w:marLeft w:val="0"/>
                                      <w:marRight w:val="0"/>
                                      <w:marTop w:val="0"/>
                                      <w:marBottom w:val="0"/>
                                      <w:divBdr>
                                        <w:top w:val="single" w:sz="2" w:space="0" w:color="E3E3E3"/>
                                        <w:left w:val="single" w:sz="2" w:space="0" w:color="E3E3E3"/>
                                        <w:bottom w:val="single" w:sz="2" w:space="0" w:color="E3E3E3"/>
                                        <w:right w:val="single" w:sz="2" w:space="0" w:color="E3E3E3"/>
                                      </w:divBdr>
                                      <w:divsChild>
                                        <w:div w:id="850871219">
                                          <w:marLeft w:val="0"/>
                                          <w:marRight w:val="0"/>
                                          <w:marTop w:val="0"/>
                                          <w:marBottom w:val="0"/>
                                          <w:divBdr>
                                            <w:top w:val="single" w:sz="2" w:space="0" w:color="E3E3E3"/>
                                            <w:left w:val="single" w:sz="2" w:space="0" w:color="E3E3E3"/>
                                            <w:bottom w:val="single" w:sz="2" w:space="0" w:color="E3E3E3"/>
                                            <w:right w:val="single" w:sz="2" w:space="0" w:color="E3E3E3"/>
                                          </w:divBdr>
                                          <w:divsChild>
                                            <w:div w:id="245917888">
                                              <w:marLeft w:val="0"/>
                                              <w:marRight w:val="0"/>
                                              <w:marTop w:val="0"/>
                                              <w:marBottom w:val="0"/>
                                              <w:divBdr>
                                                <w:top w:val="single" w:sz="2" w:space="0" w:color="E3E3E3"/>
                                                <w:left w:val="single" w:sz="2" w:space="0" w:color="E3E3E3"/>
                                                <w:bottom w:val="single" w:sz="2" w:space="0" w:color="E3E3E3"/>
                                                <w:right w:val="single" w:sz="2" w:space="0" w:color="E3E3E3"/>
                                              </w:divBdr>
                                              <w:divsChild>
                                                <w:div w:id="473304102">
                                                  <w:marLeft w:val="0"/>
                                                  <w:marRight w:val="0"/>
                                                  <w:marTop w:val="0"/>
                                                  <w:marBottom w:val="0"/>
                                                  <w:divBdr>
                                                    <w:top w:val="single" w:sz="2" w:space="0" w:color="E3E3E3"/>
                                                    <w:left w:val="single" w:sz="2" w:space="0" w:color="E3E3E3"/>
                                                    <w:bottom w:val="single" w:sz="2" w:space="0" w:color="E3E3E3"/>
                                                    <w:right w:val="single" w:sz="2" w:space="0" w:color="E3E3E3"/>
                                                  </w:divBdr>
                                                  <w:divsChild>
                                                    <w:div w:id="137357691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644460522">
                                      <w:marLeft w:val="0"/>
                                      <w:marRight w:val="0"/>
                                      <w:marTop w:val="0"/>
                                      <w:marBottom w:val="0"/>
                                      <w:divBdr>
                                        <w:top w:val="single" w:sz="2" w:space="0" w:color="E3E3E3"/>
                                        <w:left w:val="single" w:sz="2" w:space="0" w:color="E3E3E3"/>
                                        <w:bottom w:val="single" w:sz="2" w:space="0" w:color="E3E3E3"/>
                                        <w:right w:val="single" w:sz="2" w:space="0" w:color="E3E3E3"/>
                                      </w:divBdr>
                                      <w:divsChild>
                                        <w:div w:id="583729221">
                                          <w:marLeft w:val="0"/>
                                          <w:marRight w:val="0"/>
                                          <w:marTop w:val="0"/>
                                          <w:marBottom w:val="0"/>
                                          <w:divBdr>
                                            <w:top w:val="single" w:sz="2" w:space="0" w:color="E3E3E3"/>
                                            <w:left w:val="single" w:sz="2" w:space="0" w:color="E3E3E3"/>
                                            <w:bottom w:val="single" w:sz="2" w:space="0" w:color="E3E3E3"/>
                                            <w:right w:val="single" w:sz="2" w:space="0" w:color="E3E3E3"/>
                                          </w:divBdr>
                                        </w:div>
                                        <w:div w:id="1912078936">
                                          <w:marLeft w:val="0"/>
                                          <w:marRight w:val="0"/>
                                          <w:marTop w:val="0"/>
                                          <w:marBottom w:val="0"/>
                                          <w:divBdr>
                                            <w:top w:val="single" w:sz="2" w:space="0" w:color="E3E3E3"/>
                                            <w:left w:val="single" w:sz="2" w:space="0" w:color="E3E3E3"/>
                                            <w:bottom w:val="single" w:sz="2" w:space="0" w:color="E3E3E3"/>
                                            <w:right w:val="single" w:sz="2" w:space="0" w:color="E3E3E3"/>
                                          </w:divBdr>
                                          <w:divsChild>
                                            <w:div w:id="1026911519">
                                              <w:marLeft w:val="0"/>
                                              <w:marRight w:val="0"/>
                                              <w:marTop w:val="0"/>
                                              <w:marBottom w:val="0"/>
                                              <w:divBdr>
                                                <w:top w:val="single" w:sz="2" w:space="0" w:color="E3E3E3"/>
                                                <w:left w:val="single" w:sz="2" w:space="0" w:color="E3E3E3"/>
                                                <w:bottom w:val="single" w:sz="2" w:space="0" w:color="E3E3E3"/>
                                                <w:right w:val="single" w:sz="2" w:space="0" w:color="E3E3E3"/>
                                              </w:divBdr>
                                              <w:divsChild>
                                                <w:div w:id="682584540">
                                                  <w:marLeft w:val="0"/>
                                                  <w:marRight w:val="0"/>
                                                  <w:marTop w:val="0"/>
                                                  <w:marBottom w:val="0"/>
                                                  <w:divBdr>
                                                    <w:top w:val="single" w:sz="2" w:space="0" w:color="E3E3E3"/>
                                                    <w:left w:val="single" w:sz="2" w:space="0" w:color="E3E3E3"/>
                                                    <w:bottom w:val="single" w:sz="2" w:space="0" w:color="E3E3E3"/>
                                                    <w:right w:val="single" w:sz="2" w:space="0" w:color="E3E3E3"/>
                                                  </w:divBdr>
                                                  <w:divsChild>
                                                    <w:div w:id="160171973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231963471">
                          <w:marLeft w:val="0"/>
                          <w:marRight w:val="0"/>
                          <w:marTop w:val="0"/>
                          <w:marBottom w:val="0"/>
                          <w:divBdr>
                            <w:top w:val="single" w:sz="2" w:space="0" w:color="E3E3E3"/>
                            <w:left w:val="single" w:sz="2" w:space="0" w:color="E3E3E3"/>
                            <w:bottom w:val="single" w:sz="2" w:space="0" w:color="E3E3E3"/>
                            <w:right w:val="single" w:sz="2" w:space="0" w:color="E3E3E3"/>
                          </w:divBdr>
                          <w:divsChild>
                            <w:div w:id="758450208">
                              <w:marLeft w:val="0"/>
                              <w:marRight w:val="0"/>
                              <w:marTop w:val="100"/>
                              <w:marBottom w:val="100"/>
                              <w:divBdr>
                                <w:top w:val="single" w:sz="2" w:space="0" w:color="E3E3E3"/>
                                <w:left w:val="single" w:sz="2" w:space="0" w:color="E3E3E3"/>
                                <w:bottom w:val="single" w:sz="2" w:space="0" w:color="E3E3E3"/>
                                <w:right w:val="single" w:sz="2" w:space="0" w:color="E3E3E3"/>
                              </w:divBdr>
                              <w:divsChild>
                                <w:div w:id="1716851828">
                                  <w:marLeft w:val="0"/>
                                  <w:marRight w:val="0"/>
                                  <w:marTop w:val="0"/>
                                  <w:marBottom w:val="0"/>
                                  <w:divBdr>
                                    <w:top w:val="single" w:sz="2" w:space="0" w:color="E3E3E3"/>
                                    <w:left w:val="single" w:sz="2" w:space="0" w:color="E3E3E3"/>
                                    <w:bottom w:val="single" w:sz="2" w:space="0" w:color="E3E3E3"/>
                                    <w:right w:val="single" w:sz="2" w:space="0" w:color="E3E3E3"/>
                                  </w:divBdr>
                                  <w:divsChild>
                                    <w:div w:id="1867324055">
                                      <w:marLeft w:val="0"/>
                                      <w:marRight w:val="0"/>
                                      <w:marTop w:val="0"/>
                                      <w:marBottom w:val="0"/>
                                      <w:divBdr>
                                        <w:top w:val="single" w:sz="2" w:space="0" w:color="E3E3E3"/>
                                        <w:left w:val="single" w:sz="2" w:space="0" w:color="E3E3E3"/>
                                        <w:bottom w:val="single" w:sz="2" w:space="0" w:color="E3E3E3"/>
                                        <w:right w:val="single" w:sz="2" w:space="0" w:color="E3E3E3"/>
                                      </w:divBdr>
                                      <w:divsChild>
                                        <w:div w:id="477263149">
                                          <w:marLeft w:val="0"/>
                                          <w:marRight w:val="0"/>
                                          <w:marTop w:val="0"/>
                                          <w:marBottom w:val="0"/>
                                          <w:divBdr>
                                            <w:top w:val="single" w:sz="2" w:space="0" w:color="E3E3E3"/>
                                            <w:left w:val="single" w:sz="2" w:space="0" w:color="E3E3E3"/>
                                            <w:bottom w:val="single" w:sz="2" w:space="0" w:color="E3E3E3"/>
                                            <w:right w:val="single" w:sz="2" w:space="0" w:color="E3E3E3"/>
                                          </w:divBdr>
                                          <w:divsChild>
                                            <w:div w:id="870648570">
                                              <w:marLeft w:val="0"/>
                                              <w:marRight w:val="0"/>
                                              <w:marTop w:val="0"/>
                                              <w:marBottom w:val="0"/>
                                              <w:divBdr>
                                                <w:top w:val="single" w:sz="2" w:space="0" w:color="E3E3E3"/>
                                                <w:left w:val="single" w:sz="2" w:space="0" w:color="E3E3E3"/>
                                                <w:bottom w:val="single" w:sz="2" w:space="0" w:color="E3E3E3"/>
                                                <w:right w:val="single" w:sz="2" w:space="0" w:color="E3E3E3"/>
                                              </w:divBdr>
                                              <w:divsChild>
                                                <w:div w:id="2067989659">
                                                  <w:marLeft w:val="0"/>
                                                  <w:marRight w:val="0"/>
                                                  <w:marTop w:val="0"/>
                                                  <w:marBottom w:val="0"/>
                                                  <w:divBdr>
                                                    <w:top w:val="single" w:sz="2" w:space="0" w:color="E3E3E3"/>
                                                    <w:left w:val="single" w:sz="2" w:space="0" w:color="E3E3E3"/>
                                                    <w:bottom w:val="single" w:sz="2" w:space="0" w:color="E3E3E3"/>
                                                    <w:right w:val="single" w:sz="2" w:space="0" w:color="E3E3E3"/>
                                                  </w:divBdr>
                                                  <w:divsChild>
                                                    <w:div w:id="130561734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809791388">
                                      <w:marLeft w:val="0"/>
                                      <w:marRight w:val="0"/>
                                      <w:marTop w:val="0"/>
                                      <w:marBottom w:val="0"/>
                                      <w:divBdr>
                                        <w:top w:val="single" w:sz="2" w:space="0" w:color="E3E3E3"/>
                                        <w:left w:val="single" w:sz="2" w:space="0" w:color="E3E3E3"/>
                                        <w:bottom w:val="single" w:sz="2" w:space="0" w:color="E3E3E3"/>
                                        <w:right w:val="single" w:sz="2" w:space="0" w:color="E3E3E3"/>
                                      </w:divBdr>
                                      <w:divsChild>
                                        <w:div w:id="292030106">
                                          <w:marLeft w:val="0"/>
                                          <w:marRight w:val="0"/>
                                          <w:marTop w:val="0"/>
                                          <w:marBottom w:val="0"/>
                                          <w:divBdr>
                                            <w:top w:val="single" w:sz="2" w:space="0" w:color="E3E3E3"/>
                                            <w:left w:val="single" w:sz="2" w:space="0" w:color="E3E3E3"/>
                                            <w:bottom w:val="single" w:sz="2" w:space="0" w:color="E3E3E3"/>
                                            <w:right w:val="single" w:sz="2" w:space="0" w:color="E3E3E3"/>
                                          </w:divBdr>
                                        </w:div>
                                        <w:div w:id="719944380">
                                          <w:marLeft w:val="0"/>
                                          <w:marRight w:val="0"/>
                                          <w:marTop w:val="0"/>
                                          <w:marBottom w:val="0"/>
                                          <w:divBdr>
                                            <w:top w:val="single" w:sz="2" w:space="0" w:color="E3E3E3"/>
                                            <w:left w:val="single" w:sz="2" w:space="0" w:color="E3E3E3"/>
                                            <w:bottom w:val="single" w:sz="2" w:space="0" w:color="E3E3E3"/>
                                            <w:right w:val="single" w:sz="2" w:space="0" w:color="E3E3E3"/>
                                          </w:divBdr>
                                          <w:divsChild>
                                            <w:div w:id="1106726879">
                                              <w:marLeft w:val="0"/>
                                              <w:marRight w:val="0"/>
                                              <w:marTop w:val="0"/>
                                              <w:marBottom w:val="0"/>
                                              <w:divBdr>
                                                <w:top w:val="single" w:sz="2" w:space="0" w:color="E3E3E3"/>
                                                <w:left w:val="single" w:sz="2" w:space="0" w:color="E3E3E3"/>
                                                <w:bottom w:val="single" w:sz="2" w:space="0" w:color="E3E3E3"/>
                                                <w:right w:val="single" w:sz="2" w:space="0" w:color="E3E3E3"/>
                                              </w:divBdr>
                                              <w:divsChild>
                                                <w:div w:id="179321838">
                                                  <w:marLeft w:val="0"/>
                                                  <w:marRight w:val="0"/>
                                                  <w:marTop w:val="0"/>
                                                  <w:marBottom w:val="0"/>
                                                  <w:divBdr>
                                                    <w:top w:val="single" w:sz="2" w:space="0" w:color="E3E3E3"/>
                                                    <w:left w:val="single" w:sz="2" w:space="0" w:color="E3E3E3"/>
                                                    <w:bottom w:val="single" w:sz="2" w:space="0" w:color="E3E3E3"/>
                                                    <w:right w:val="single" w:sz="2" w:space="0" w:color="E3E3E3"/>
                                                  </w:divBdr>
                                                  <w:divsChild>
                                                    <w:div w:id="132882065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429539208">
          <w:marLeft w:val="0"/>
          <w:marRight w:val="0"/>
          <w:marTop w:val="0"/>
          <w:marBottom w:val="0"/>
          <w:divBdr>
            <w:top w:val="none" w:sz="0" w:space="0" w:color="auto"/>
            <w:left w:val="none" w:sz="0" w:space="0" w:color="auto"/>
            <w:bottom w:val="none" w:sz="0" w:space="0" w:color="auto"/>
            <w:right w:val="none" w:sz="0" w:space="0" w:color="auto"/>
          </w:divBdr>
        </w:div>
      </w:divsChild>
    </w:div>
    <w:div w:id="1380013696">
      <w:bodyDiv w:val="1"/>
      <w:marLeft w:val="0"/>
      <w:marRight w:val="0"/>
      <w:marTop w:val="0"/>
      <w:marBottom w:val="0"/>
      <w:divBdr>
        <w:top w:val="none" w:sz="0" w:space="0" w:color="auto"/>
        <w:left w:val="none" w:sz="0" w:space="0" w:color="auto"/>
        <w:bottom w:val="none" w:sz="0" w:space="0" w:color="auto"/>
        <w:right w:val="none" w:sz="0" w:space="0" w:color="auto"/>
      </w:divBdr>
      <w:divsChild>
        <w:div w:id="1988320362">
          <w:marLeft w:val="0"/>
          <w:marRight w:val="0"/>
          <w:marTop w:val="0"/>
          <w:marBottom w:val="0"/>
          <w:divBdr>
            <w:top w:val="single" w:sz="2" w:space="0" w:color="E3E3E3"/>
            <w:left w:val="single" w:sz="2" w:space="0" w:color="E3E3E3"/>
            <w:bottom w:val="single" w:sz="2" w:space="0" w:color="E3E3E3"/>
            <w:right w:val="single" w:sz="2" w:space="0" w:color="E3E3E3"/>
          </w:divBdr>
          <w:divsChild>
            <w:div w:id="1023626091">
              <w:marLeft w:val="0"/>
              <w:marRight w:val="0"/>
              <w:marTop w:val="100"/>
              <w:marBottom w:val="100"/>
              <w:divBdr>
                <w:top w:val="single" w:sz="2" w:space="0" w:color="E3E3E3"/>
                <w:left w:val="single" w:sz="2" w:space="0" w:color="E3E3E3"/>
                <w:bottom w:val="single" w:sz="2" w:space="0" w:color="E3E3E3"/>
                <w:right w:val="single" w:sz="2" w:space="0" w:color="E3E3E3"/>
              </w:divBdr>
              <w:divsChild>
                <w:div w:id="1654917322">
                  <w:marLeft w:val="0"/>
                  <w:marRight w:val="0"/>
                  <w:marTop w:val="0"/>
                  <w:marBottom w:val="0"/>
                  <w:divBdr>
                    <w:top w:val="single" w:sz="2" w:space="0" w:color="E3E3E3"/>
                    <w:left w:val="single" w:sz="2" w:space="0" w:color="E3E3E3"/>
                    <w:bottom w:val="single" w:sz="2" w:space="0" w:color="E3E3E3"/>
                    <w:right w:val="single" w:sz="2" w:space="0" w:color="E3E3E3"/>
                  </w:divBdr>
                  <w:divsChild>
                    <w:div w:id="401025990">
                      <w:marLeft w:val="0"/>
                      <w:marRight w:val="0"/>
                      <w:marTop w:val="0"/>
                      <w:marBottom w:val="0"/>
                      <w:divBdr>
                        <w:top w:val="single" w:sz="2" w:space="0" w:color="E3E3E3"/>
                        <w:left w:val="single" w:sz="2" w:space="0" w:color="E3E3E3"/>
                        <w:bottom w:val="single" w:sz="2" w:space="0" w:color="E3E3E3"/>
                        <w:right w:val="single" w:sz="2" w:space="0" w:color="E3E3E3"/>
                      </w:divBdr>
                      <w:divsChild>
                        <w:div w:id="2071534888">
                          <w:marLeft w:val="0"/>
                          <w:marRight w:val="0"/>
                          <w:marTop w:val="0"/>
                          <w:marBottom w:val="0"/>
                          <w:divBdr>
                            <w:top w:val="single" w:sz="2" w:space="0" w:color="E3E3E3"/>
                            <w:left w:val="single" w:sz="2" w:space="0" w:color="E3E3E3"/>
                            <w:bottom w:val="single" w:sz="2" w:space="0" w:color="E3E3E3"/>
                            <w:right w:val="single" w:sz="2" w:space="0" w:color="E3E3E3"/>
                          </w:divBdr>
                          <w:divsChild>
                            <w:div w:id="889613313">
                              <w:marLeft w:val="0"/>
                              <w:marRight w:val="0"/>
                              <w:marTop w:val="0"/>
                              <w:marBottom w:val="0"/>
                              <w:divBdr>
                                <w:top w:val="single" w:sz="2" w:space="0" w:color="E3E3E3"/>
                                <w:left w:val="single" w:sz="2" w:space="0" w:color="E3E3E3"/>
                                <w:bottom w:val="single" w:sz="2" w:space="0" w:color="E3E3E3"/>
                                <w:right w:val="single" w:sz="2" w:space="0" w:color="E3E3E3"/>
                              </w:divBdr>
                              <w:divsChild>
                                <w:div w:id="783886757">
                                  <w:marLeft w:val="0"/>
                                  <w:marRight w:val="0"/>
                                  <w:marTop w:val="0"/>
                                  <w:marBottom w:val="0"/>
                                  <w:divBdr>
                                    <w:top w:val="single" w:sz="2" w:space="0" w:color="E3E3E3"/>
                                    <w:left w:val="single" w:sz="2" w:space="0" w:color="E3E3E3"/>
                                    <w:bottom w:val="single" w:sz="2" w:space="0" w:color="E3E3E3"/>
                                    <w:right w:val="single" w:sz="2" w:space="0" w:color="E3E3E3"/>
                                  </w:divBdr>
                                  <w:divsChild>
                                    <w:div w:id="185036342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 w:id="1598173774">
      <w:bodyDiv w:val="1"/>
      <w:marLeft w:val="0"/>
      <w:marRight w:val="0"/>
      <w:marTop w:val="0"/>
      <w:marBottom w:val="0"/>
      <w:divBdr>
        <w:top w:val="none" w:sz="0" w:space="0" w:color="auto"/>
        <w:left w:val="none" w:sz="0" w:space="0" w:color="auto"/>
        <w:bottom w:val="none" w:sz="0" w:space="0" w:color="auto"/>
        <w:right w:val="none" w:sz="0" w:space="0" w:color="auto"/>
      </w:divBdr>
      <w:divsChild>
        <w:div w:id="2072078067">
          <w:marLeft w:val="0"/>
          <w:marRight w:val="0"/>
          <w:marTop w:val="0"/>
          <w:marBottom w:val="0"/>
          <w:divBdr>
            <w:top w:val="single" w:sz="2" w:space="0" w:color="E3E3E3"/>
            <w:left w:val="single" w:sz="2" w:space="0" w:color="E3E3E3"/>
            <w:bottom w:val="single" w:sz="2" w:space="0" w:color="E3E3E3"/>
            <w:right w:val="single" w:sz="2" w:space="0" w:color="E3E3E3"/>
          </w:divBdr>
          <w:divsChild>
            <w:div w:id="549265070">
              <w:marLeft w:val="0"/>
              <w:marRight w:val="0"/>
              <w:marTop w:val="100"/>
              <w:marBottom w:val="100"/>
              <w:divBdr>
                <w:top w:val="single" w:sz="2" w:space="0" w:color="E3E3E3"/>
                <w:left w:val="single" w:sz="2" w:space="0" w:color="E3E3E3"/>
                <w:bottom w:val="single" w:sz="2" w:space="0" w:color="E3E3E3"/>
                <w:right w:val="single" w:sz="2" w:space="0" w:color="E3E3E3"/>
              </w:divBdr>
              <w:divsChild>
                <w:div w:id="1628508682">
                  <w:marLeft w:val="0"/>
                  <w:marRight w:val="0"/>
                  <w:marTop w:val="0"/>
                  <w:marBottom w:val="0"/>
                  <w:divBdr>
                    <w:top w:val="single" w:sz="2" w:space="0" w:color="E3E3E3"/>
                    <w:left w:val="single" w:sz="2" w:space="0" w:color="E3E3E3"/>
                    <w:bottom w:val="single" w:sz="2" w:space="0" w:color="E3E3E3"/>
                    <w:right w:val="single" w:sz="2" w:space="0" w:color="E3E3E3"/>
                  </w:divBdr>
                  <w:divsChild>
                    <w:div w:id="50274979">
                      <w:marLeft w:val="0"/>
                      <w:marRight w:val="0"/>
                      <w:marTop w:val="0"/>
                      <w:marBottom w:val="0"/>
                      <w:divBdr>
                        <w:top w:val="single" w:sz="2" w:space="0" w:color="E3E3E3"/>
                        <w:left w:val="single" w:sz="2" w:space="0" w:color="E3E3E3"/>
                        <w:bottom w:val="single" w:sz="2" w:space="0" w:color="E3E3E3"/>
                        <w:right w:val="single" w:sz="2" w:space="0" w:color="E3E3E3"/>
                      </w:divBdr>
                      <w:divsChild>
                        <w:div w:id="1397051895">
                          <w:marLeft w:val="0"/>
                          <w:marRight w:val="0"/>
                          <w:marTop w:val="0"/>
                          <w:marBottom w:val="0"/>
                          <w:divBdr>
                            <w:top w:val="single" w:sz="2" w:space="0" w:color="E3E3E3"/>
                            <w:left w:val="single" w:sz="2" w:space="0" w:color="E3E3E3"/>
                            <w:bottom w:val="single" w:sz="2" w:space="0" w:color="E3E3E3"/>
                            <w:right w:val="single" w:sz="2" w:space="0" w:color="E3E3E3"/>
                          </w:divBdr>
                          <w:divsChild>
                            <w:div w:id="410739030">
                              <w:marLeft w:val="0"/>
                              <w:marRight w:val="0"/>
                              <w:marTop w:val="0"/>
                              <w:marBottom w:val="0"/>
                              <w:divBdr>
                                <w:top w:val="single" w:sz="2" w:space="0" w:color="E3E3E3"/>
                                <w:left w:val="single" w:sz="2" w:space="0" w:color="E3E3E3"/>
                                <w:bottom w:val="single" w:sz="2" w:space="0" w:color="E3E3E3"/>
                                <w:right w:val="single" w:sz="2" w:space="0" w:color="E3E3E3"/>
                              </w:divBdr>
                              <w:divsChild>
                                <w:div w:id="681318506">
                                  <w:marLeft w:val="0"/>
                                  <w:marRight w:val="0"/>
                                  <w:marTop w:val="0"/>
                                  <w:marBottom w:val="0"/>
                                  <w:divBdr>
                                    <w:top w:val="single" w:sz="2" w:space="0" w:color="E3E3E3"/>
                                    <w:left w:val="single" w:sz="2" w:space="0" w:color="E3E3E3"/>
                                    <w:bottom w:val="single" w:sz="2" w:space="0" w:color="E3E3E3"/>
                                    <w:right w:val="single" w:sz="2" w:space="0" w:color="E3E3E3"/>
                                  </w:divBdr>
                                  <w:divsChild>
                                    <w:div w:id="158364303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 w:id="1678658296">
      <w:bodyDiv w:val="1"/>
      <w:marLeft w:val="0"/>
      <w:marRight w:val="0"/>
      <w:marTop w:val="0"/>
      <w:marBottom w:val="0"/>
      <w:divBdr>
        <w:top w:val="none" w:sz="0" w:space="0" w:color="auto"/>
        <w:left w:val="none" w:sz="0" w:space="0" w:color="auto"/>
        <w:bottom w:val="none" w:sz="0" w:space="0" w:color="auto"/>
        <w:right w:val="none" w:sz="0" w:space="0" w:color="auto"/>
      </w:divBdr>
      <w:divsChild>
        <w:div w:id="184487321">
          <w:marLeft w:val="0"/>
          <w:marRight w:val="0"/>
          <w:marTop w:val="0"/>
          <w:marBottom w:val="0"/>
          <w:divBdr>
            <w:top w:val="single" w:sz="2" w:space="0" w:color="E3E3E3"/>
            <w:left w:val="single" w:sz="2" w:space="0" w:color="E3E3E3"/>
            <w:bottom w:val="single" w:sz="2" w:space="0" w:color="E3E3E3"/>
            <w:right w:val="single" w:sz="2" w:space="0" w:color="E3E3E3"/>
          </w:divBdr>
          <w:divsChild>
            <w:div w:id="861628814">
              <w:marLeft w:val="0"/>
              <w:marRight w:val="0"/>
              <w:marTop w:val="0"/>
              <w:marBottom w:val="0"/>
              <w:divBdr>
                <w:top w:val="single" w:sz="2" w:space="0" w:color="E3E3E3"/>
                <w:left w:val="single" w:sz="2" w:space="0" w:color="E3E3E3"/>
                <w:bottom w:val="single" w:sz="2" w:space="0" w:color="E3E3E3"/>
                <w:right w:val="single" w:sz="2" w:space="0" w:color="E3E3E3"/>
              </w:divBdr>
              <w:divsChild>
                <w:div w:id="1238057620">
                  <w:marLeft w:val="0"/>
                  <w:marRight w:val="0"/>
                  <w:marTop w:val="0"/>
                  <w:marBottom w:val="0"/>
                  <w:divBdr>
                    <w:top w:val="single" w:sz="2" w:space="0" w:color="E3E3E3"/>
                    <w:left w:val="single" w:sz="2" w:space="0" w:color="E3E3E3"/>
                    <w:bottom w:val="single" w:sz="2" w:space="0" w:color="E3E3E3"/>
                    <w:right w:val="single" w:sz="2" w:space="0" w:color="E3E3E3"/>
                  </w:divBdr>
                  <w:divsChild>
                    <w:div w:id="1279029718">
                      <w:marLeft w:val="0"/>
                      <w:marRight w:val="0"/>
                      <w:marTop w:val="0"/>
                      <w:marBottom w:val="0"/>
                      <w:divBdr>
                        <w:top w:val="single" w:sz="2" w:space="0" w:color="E3E3E3"/>
                        <w:left w:val="single" w:sz="2" w:space="0" w:color="E3E3E3"/>
                        <w:bottom w:val="single" w:sz="2" w:space="0" w:color="E3E3E3"/>
                        <w:right w:val="single" w:sz="2" w:space="0" w:color="E3E3E3"/>
                      </w:divBdr>
                      <w:divsChild>
                        <w:div w:id="1481340408">
                          <w:marLeft w:val="0"/>
                          <w:marRight w:val="0"/>
                          <w:marTop w:val="0"/>
                          <w:marBottom w:val="0"/>
                          <w:divBdr>
                            <w:top w:val="single" w:sz="2" w:space="0" w:color="E3E3E3"/>
                            <w:left w:val="single" w:sz="2" w:space="0" w:color="E3E3E3"/>
                            <w:bottom w:val="single" w:sz="2" w:space="0" w:color="E3E3E3"/>
                            <w:right w:val="single" w:sz="2" w:space="0" w:color="E3E3E3"/>
                          </w:divBdr>
                          <w:divsChild>
                            <w:div w:id="106390994">
                              <w:marLeft w:val="0"/>
                              <w:marRight w:val="0"/>
                              <w:marTop w:val="100"/>
                              <w:marBottom w:val="100"/>
                              <w:divBdr>
                                <w:top w:val="single" w:sz="2" w:space="0" w:color="E3E3E3"/>
                                <w:left w:val="single" w:sz="2" w:space="0" w:color="E3E3E3"/>
                                <w:bottom w:val="single" w:sz="2" w:space="0" w:color="E3E3E3"/>
                                <w:right w:val="single" w:sz="2" w:space="0" w:color="E3E3E3"/>
                              </w:divBdr>
                              <w:divsChild>
                                <w:div w:id="434908553">
                                  <w:marLeft w:val="0"/>
                                  <w:marRight w:val="0"/>
                                  <w:marTop w:val="0"/>
                                  <w:marBottom w:val="0"/>
                                  <w:divBdr>
                                    <w:top w:val="single" w:sz="2" w:space="0" w:color="E3E3E3"/>
                                    <w:left w:val="single" w:sz="2" w:space="0" w:color="E3E3E3"/>
                                    <w:bottom w:val="single" w:sz="2" w:space="0" w:color="E3E3E3"/>
                                    <w:right w:val="single" w:sz="2" w:space="0" w:color="E3E3E3"/>
                                  </w:divBdr>
                                  <w:divsChild>
                                    <w:div w:id="689258668">
                                      <w:marLeft w:val="0"/>
                                      <w:marRight w:val="0"/>
                                      <w:marTop w:val="0"/>
                                      <w:marBottom w:val="0"/>
                                      <w:divBdr>
                                        <w:top w:val="single" w:sz="2" w:space="0" w:color="E3E3E3"/>
                                        <w:left w:val="single" w:sz="2" w:space="0" w:color="E3E3E3"/>
                                        <w:bottom w:val="single" w:sz="2" w:space="0" w:color="E3E3E3"/>
                                        <w:right w:val="single" w:sz="2" w:space="0" w:color="E3E3E3"/>
                                      </w:divBdr>
                                      <w:divsChild>
                                        <w:div w:id="1377313078">
                                          <w:marLeft w:val="0"/>
                                          <w:marRight w:val="0"/>
                                          <w:marTop w:val="0"/>
                                          <w:marBottom w:val="0"/>
                                          <w:divBdr>
                                            <w:top w:val="single" w:sz="2" w:space="0" w:color="E3E3E3"/>
                                            <w:left w:val="single" w:sz="2" w:space="0" w:color="E3E3E3"/>
                                            <w:bottom w:val="single" w:sz="2" w:space="0" w:color="E3E3E3"/>
                                            <w:right w:val="single" w:sz="2" w:space="0" w:color="E3E3E3"/>
                                          </w:divBdr>
                                          <w:divsChild>
                                            <w:div w:id="138771020">
                                              <w:marLeft w:val="0"/>
                                              <w:marRight w:val="0"/>
                                              <w:marTop w:val="0"/>
                                              <w:marBottom w:val="0"/>
                                              <w:divBdr>
                                                <w:top w:val="single" w:sz="2" w:space="0" w:color="E3E3E3"/>
                                                <w:left w:val="single" w:sz="2" w:space="0" w:color="E3E3E3"/>
                                                <w:bottom w:val="single" w:sz="2" w:space="0" w:color="E3E3E3"/>
                                                <w:right w:val="single" w:sz="2" w:space="0" w:color="E3E3E3"/>
                                              </w:divBdr>
                                              <w:divsChild>
                                                <w:div w:id="1623002076">
                                                  <w:marLeft w:val="0"/>
                                                  <w:marRight w:val="0"/>
                                                  <w:marTop w:val="0"/>
                                                  <w:marBottom w:val="0"/>
                                                  <w:divBdr>
                                                    <w:top w:val="single" w:sz="2" w:space="0" w:color="E3E3E3"/>
                                                    <w:left w:val="single" w:sz="2" w:space="0" w:color="E3E3E3"/>
                                                    <w:bottom w:val="single" w:sz="2" w:space="0" w:color="E3E3E3"/>
                                                    <w:right w:val="single" w:sz="2" w:space="0" w:color="E3E3E3"/>
                                                  </w:divBdr>
                                                  <w:divsChild>
                                                    <w:div w:id="108337875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069115148">
          <w:marLeft w:val="0"/>
          <w:marRight w:val="0"/>
          <w:marTop w:val="0"/>
          <w:marBottom w:val="0"/>
          <w:divBdr>
            <w:top w:val="none" w:sz="0" w:space="0" w:color="auto"/>
            <w:left w:val="none" w:sz="0" w:space="0" w:color="auto"/>
            <w:bottom w:val="none" w:sz="0" w:space="0" w:color="auto"/>
            <w:right w:val="none" w:sz="0" w:space="0" w:color="auto"/>
          </w:divBdr>
        </w:div>
      </w:divsChild>
    </w:div>
    <w:div w:id="2138864119">
      <w:bodyDiv w:val="1"/>
      <w:marLeft w:val="0"/>
      <w:marRight w:val="0"/>
      <w:marTop w:val="0"/>
      <w:marBottom w:val="0"/>
      <w:divBdr>
        <w:top w:val="none" w:sz="0" w:space="0" w:color="auto"/>
        <w:left w:val="none" w:sz="0" w:space="0" w:color="auto"/>
        <w:bottom w:val="none" w:sz="0" w:space="0" w:color="auto"/>
        <w:right w:val="none" w:sz="0" w:space="0" w:color="auto"/>
      </w:divBdr>
      <w:divsChild>
        <w:div w:id="124930570">
          <w:marLeft w:val="0"/>
          <w:marRight w:val="0"/>
          <w:marTop w:val="0"/>
          <w:marBottom w:val="0"/>
          <w:divBdr>
            <w:top w:val="single" w:sz="2" w:space="0" w:color="E3E3E3"/>
            <w:left w:val="single" w:sz="2" w:space="0" w:color="E3E3E3"/>
            <w:bottom w:val="single" w:sz="2" w:space="0" w:color="E3E3E3"/>
            <w:right w:val="single" w:sz="2" w:space="0" w:color="E3E3E3"/>
          </w:divBdr>
          <w:divsChild>
            <w:div w:id="962926530">
              <w:marLeft w:val="0"/>
              <w:marRight w:val="0"/>
              <w:marTop w:val="0"/>
              <w:marBottom w:val="0"/>
              <w:divBdr>
                <w:top w:val="single" w:sz="2" w:space="0" w:color="E3E3E3"/>
                <w:left w:val="single" w:sz="2" w:space="0" w:color="E3E3E3"/>
                <w:bottom w:val="single" w:sz="2" w:space="0" w:color="E3E3E3"/>
                <w:right w:val="single" w:sz="2" w:space="0" w:color="E3E3E3"/>
              </w:divBdr>
              <w:divsChild>
                <w:div w:id="125204413">
                  <w:marLeft w:val="0"/>
                  <w:marRight w:val="0"/>
                  <w:marTop w:val="0"/>
                  <w:marBottom w:val="0"/>
                  <w:divBdr>
                    <w:top w:val="single" w:sz="2" w:space="0" w:color="E3E3E3"/>
                    <w:left w:val="single" w:sz="2" w:space="0" w:color="E3E3E3"/>
                    <w:bottom w:val="single" w:sz="2" w:space="0" w:color="E3E3E3"/>
                    <w:right w:val="single" w:sz="2" w:space="0" w:color="E3E3E3"/>
                  </w:divBdr>
                  <w:divsChild>
                    <w:div w:id="176772255">
                      <w:marLeft w:val="0"/>
                      <w:marRight w:val="0"/>
                      <w:marTop w:val="0"/>
                      <w:marBottom w:val="0"/>
                      <w:divBdr>
                        <w:top w:val="single" w:sz="2" w:space="0" w:color="E3E3E3"/>
                        <w:left w:val="single" w:sz="2" w:space="0" w:color="E3E3E3"/>
                        <w:bottom w:val="single" w:sz="2" w:space="0" w:color="E3E3E3"/>
                        <w:right w:val="single" w:sz="2" w:space="0" w:color="E3E3E3"/>
                      </w:divBdr>
                      <w:divsChild>
                        <w:div w:id="941646837">
                          <w:marLeft w:val="0"/>
                          <w:marRight w:val="0"/>
                          <w:marTop w:val="0"/>
                          <w:marBottom w:val="0"/>
                          <w:divBdr>
                            <w:top w:val="single" w:sz="2" w:space="0" w:color="E3E3E3"/>
                            <w:left w:val="single" w:sz="2" w:space="0" w:color="E3E3E3"/>
                            <w:bottom w:val="single" w:sz="2" w:space="0" w:color="E3E3E3"/>
                            <w:right w:val="single" w:sz="2" w:space="0" w:color="E3E3E3"/>
                          </w:divBdr>
                          <w:divsChild>
                            <w:div w:id="273944719">
                              <w:marLeft w:val="0"/>
                              <w:marRight w:val="0"/>
                              <w:marTop w:val="100"/>
                              <w:marBottom w:val="100"/>
                              <w:divBdr>
                                <w:top w:val="single" w:sz="2" w:space="0" w:color="E3E3E3"/>
                                <w:left w:val="single" w:sz="2" w:space="0" w:color="E3E3E3"/>
                                <w:bottom w:val="single" w:sz="2" w:space="0" w:color="E3E3E3"/>
                                <w:right w:val="single" w:sz="2" w:space="0" w:color="E3E3E3"/>
                              </w:divBdr>
                              <w:divsChild>
                                <w:div w:id="1329211212">
                                  <w:marLeft w:val="0"/>
                                  <w:marRight w:val="0"/>
                                  <w:marTop w:val="0"/>
                                  <w:marBottom w:val="0"/>
                                  <w:divBdr>
                                    <w:top w:val="single" w:sz="2" w:space="0" w:color="E3E3E3"/>
                                    <w:left w:val="single" w:sz="2" w:space="0" w:color="E3E3E3"/>
                                    <w:bottom w:val="single" w:sz="2" w:space="0" w:color="E3E3E3"/>
                                    <w:right w:val="single" w:sz="2" w:space="0" w:color="E3E3E3"/>
                                  </w:divBdr>
                                  <w:divsChild>
                                    <w:div w:id="168447771">
                                      <w:marLeft w:val="0"/>
                                      <w:marRight w:val="0"/>
                                      <w:marTop w:val="0"/>
                                      <w:marBottom w:val="0"/>
                                      <w:divBdr>
                                        <w:top w:val="single" w:sz="2" w:space="0" w:color="E3E3E3"/>
                                        <w:left w:val="single" w:sz="2" w:space="0" w:color="E3E3E3"/>
                                        <w:bottom w:val="single" w:sz="2" w:space="0" w:color="E3E3E3"/>
                                        <w:right w:val="single" w:sz="2" w:space="0" w:color="E3E3E3"/>
                                      </w:divBdr>
                                      <w:divsChild>
                                        <w:div w:id="284892666">
                                          <w:marLeft w:val="0"/>
                                          <w:marRight w:val="0"/>
                                          <w:marTop w:val="0"/>
                                          <w:marBottom w:val="0"/>
                                          <w:divBdr>
                                            <w:top w:val="single" w:sz="2" w:space="0" w:color="E3E3E3"/>
                                            <w:left w:val="single" w:sz="2" w:space="0" w:color="E3E3E3"/>
                                            <w:bottom w:val="single" w:sz="2" w:space="0" w:color="E3E3E3"/>
                                            <w:right w:val="single" w:sz="2" w:space="0" w:color="E3E3E3"/>
                                          </w:divBdr>
                                          <w:divsChild>
                                            <w:div w:id="1017467670">
                                              <w:marLeft w:val="0"/>
                                              <w:marRight w:val="0"/>
                                              <w:marTop w:val="0"/>
                                              <w:marBottom w:val="0"/>
                                              <w:divBdr>
                                                <w:top w:val="single" w:sz="2" w:space="0" w:color="E3E3E3"/>
                                                <w:left w:val="single" w:sz="2" w:space="0" w:color="E3E3E3"/>
                                                <w:bottom w:val="single" w:sz="2" w:space="0" w:color="E3E3E3"/>
                                                <w:right w:val="single" w:sz="2" w:space="0" w:color="E3E3E3"/>
                                              </w:divBdr>
                                              <w:divsChild>
                                                <w:div w:id="887188332">
                                                  <w:marLeft w:val="0"/>
                                                  <w:marRight w:val="0"/>
                                                  <w:marTop w:val="0"/>
                                                  <w:marBottom w:val="0"/>
                                                  <w:divBdr>
                                                    <w:top w:val="single" w:sz="2" w:space="0" w:color="E3E3E3"/>
                                                    <w:left w:val="single" w:sz="2" w:space="0" w:color="E3E3E3"/>
                                                    <w:bottom w:val="single" w:sz="2" w:space="0" w:color="E3E3E3"/>
                                                    <w:right w:val="single" w:sz="2" w:space="0" w:color="E3E3E3"/>
                                                  </w:divBdr>
                                                  <w:divsChild>
                                                    <w:div w:id="163317363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726804351">
                          <w:marLeft w:val="0"/>
                          <w:marRight w:val="0"/>
                          <w:marTop w:val="0"/>
                          <w:marBottom w:val="0"/>
                          <w:divBdr>
                            <w:top w:val="single" w:sz="2" w:space="0" w:color="E3E3E3"/>
                            <w:left w:val="single" w:sz="2" w:space="0" w:color="E3E3E3"/>
                            <w:bottom w:val="single" w:sz="2" w:space="0" w:color="E3E3E3"/>
                            <w:right w:val="single" w:sz="2" w:space="0" w:color="E3E3E3"/>
                          </w:divBdr>
                          <w:divsChild>
                            <w:div w:id="807238285">
                              <w:marLeft w:val="0"/>
                              <w:marRight w:val="0"/>
                              <w:marTop w:val="100"/>
                              <w:marBottom w:val="100"/>
                              <w:divBdr>
                                <w:top w:val="single" w:sz="2" w:space="0" w:color="E3E3E3"/>
                                <w:left w:val="single" w:sz="2" w:space="0" w:color="E3E3E3"/>
                                <w:bottom w:val="single" w:sz="2" w:space="0" w:color="E3E3E3"/>
                                <w:right w:val="single" w:sz="2" w:space="0" w:color="E3E3E3"/>
                              </w:divBdr>
                              <w:divsChild>
                                <w:div w:id="1752897018">
                                  <w:marLeft w:val="0"/>
                                  <w:marRight w:val="0"/>
                                  <w:marTop w:val="0"/>
                                  <w:marBottom w:val="0"/>
                                  <w:divBdr>
                                    <w:top w:val="single" w:sz="2" w:space="0" w:color="E3E3E3"/>
                                    <w:left w:val="single" w:sz="2" w:space="0" w:color="E3E3E3"/>
                                    <w:bottom w:val="single" w:sz="2" w:space="0" w:color="E3E3E3"/>
                                    <w:right w:val="single" w:sz="2" w:space="0" w:color="E3E3E3"/>
                                  </w:divBdr>
                                  <w:divsChild>
                                    <w:div w:id="1847819809">
                                      <w:marLeft w:val="0"/>
                                      <w:marRight w:val="0"/>
                                      <w:marTop w:val="0"/>
                                      <w:marBottom w:val="0"/>
                                      <w:divBdr>
                                        <w:top w:val="single" w:sz="2" w:space="0" w:color="E3E3E3"/>
                                        <w:left w:val="single" w:sz="2" w:space="0" w:color="E3E3E3"/>
                                        <w:bottom w:val="single" w:sz="2" w:space="0" w:color="E3E3E3"/>
                                        <w:right w:val="single" w:sz="2" w:space="0" w:color="E3E3E3"/>
                                      </w:divBdr>
                                      <w:divsChild>
                                        <w:div w:id="888305772">
                                          <w:marLeft w:val="0"/>
                                          <w:marRight w:val="0"/>
                                          <w:marTop w:val="0"/>
                                          <w:marBottom w:val="0"/>
                                          <w:divBdr>
                                            <w:top w:val="single" w:sz="2" w:space="0" w:color="E3E3E3"/>
                                            <w:left w:val="single" w:sz="2" w:space="0" w:color="E3E3E3"/>
                                            <w:bottom w:val="single" w:sz="2" w:space="0" w:color="E3E3E3"/>
                                            <w:right w:val="single" w:sz="2" w:space="0" w:color="E3E3E3"/>
                                          </w:divBdr>
                                          <w:divsChild>
                                            <w:div w:id="1960602006">
                                              <w:marLeft w:val="0"/>
                                              <w:marRight w:val="0"/>
                                              <w:marTop w:val="0"/>
                                              <w:marBottom w:val="0"/>
                                              <w:divBdr>
                                                <w:top w:val="single" w:sz="2" w:space="0" w:color="E3E3E3"/>
                                                <w:left w:val="single" w:sz="2" w:space="0" w:color="E3E3E3"/>
                                                <w:bottom w:val="single" w:sz="2" w:space="0" w:color="E3E3E3"/>
                                                <w:right w:val="single" w:sz="2" w:space="0" w:color="E3E3E3"/>
                                              </w:divBdr>
                                              <w:divsChild>
                                                <w:div w:id="816535694">
                                                  <w:marLeft w:val="0"/>
                                                  <w:marRight w:val="0"/>
                                                  <w:marTop w:val="0"/>
                                                  <w:marBottom w:val="0"/>
                                                  <w:divBdr>
                                                    <w:top w:val="single" w:sz="2" w:space="0" w:color="E3E3E3"/>
                                                    <w:left w:val="single" w:sz="2" w:space="0" w:color="E3E3E3"/>
                                                    <w:bottom w:val="single" w:sz="2" w:space="0" w:color="E3E3E3"/>
                                                    <w:right w:val="single" w:sz="2" w:space="0" w:color="E3E3E3"/>
                                                  </w:divBdr>
                                                  <w:divsChild>
                                                    <w:div w:id="108862079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764884034">
                                      <w:marLeft w:val="0"/>
                                      <w:marRight w:val="0"/>
                                      <w:marTop w:val="0"/>
                                      <w:marBottom w:val="0"/>
                                      <w:divBdr>
                                        <w:top w:val="single" w:sz="2" w:space="0" w:color="E3E3E3"/>
                                        <w:left w:val="single" w:sz="2" w:space="0" w:color="E3E3E3"/>
                                        <w:bottom w:val="single" w:sz="2" w:space="0" w:color="E3E3E3"/>
                                        <w:right w:val="single" w:sz="2" w:space="0" w:color="E3E3E3"/>
                                      </w:divBdr>
                                      <w:divsChild>
                                        <w:div w:id="1623148252">
                                          <w:marLeft w:val="0"/>
                                          <w:marRight w:val="0"/>
                                          <w:marTop w:val="0"/>
                                          <w:marBottom w:val="0"/>
                                          <w:divBdr>
                                            <w:top w:val="single" w:sz="2" w:space="0" w:color="E3E3E3"/>
                                            <w:left w:val="single" w:sz="2" w:space="0" w:color="E3E3E3"/>
                                            <w:bottom w:val="single" w:sz="2" w:space="0" w:color="E3E3E3"/>
                                            <w:right w:val="single" w:sz="2" w:space="0" w:color="E3E3E3"/>
                                          </w:divBdr>
                                        </w:div>
                                        <w:div w:id="142815723">
                                          <w:marLeft w:val="0"/>
                                          <w:marRight w:val="0"/>
                                          <w:marTop w:val="0"/>
                                          <w:marBottom w:val="0"/>
                                          <w:divBdr>
                                            <w:top w:val="single" w:sz="2" w:space="0" w:color="E3E3E3"/>
                                            <w:left w:val="single" w:sz="2" w:space="0" w:color="E3E3E3"/>
                                            <w:bottom w:val="single" w:sz="2" w:space="0" w:color="E3E3E3"/>
                                            <w:right w:val="single" w:sz="2" w:space="0" w:color="E3E3E3"/>
                                          </w:divBdr>
                                          <w:divsChild>
                                            <w:div w:id="2062053891">
                                              <w:marLeft w:val="0"/>
                                              <w:marRight w:val="0"/>
                                              <w:marTop w:val="0"/>
                                              <w:marBottom w:val="0"/>
                                              <w:divBdr>
                                                <w:top w:val="single" w:sz="2" w:space="0" w:color="E3E3E3"/>
                                                <w:left w:val="single" w:sz="2" w:space="0" w:color="E3E3E3"/>
                                                <w:bottom w:val="single" w:sz="2" w:space="0" w:color="E3E3E3"/>
                                                <w:right w:val="single" w:sz="2" w:space="0" w:color="E3E3E3"/>
                                              </w:divBdr>
                                              <w:divsChild>
                                                <w:div w:id="259487278">
                                                  <w:marLeft w:val="0"/>
                                                  <w:marRight w:val="0"/>
                                                  <w:marTop w:val="0"/>
                                                  <w:marBottom w:val="0"/>
                                                  <w:divBdr>
                                                    <w:top w:val="single" w:sz="2" w:space="0" w:color="E3E3E3"/>
                                                    <w:left w:val="single" w:sz="2" w:space="0" w:color="E3E3E3"/>
                                                    <w:bottom w:val="single" w:sz="2" w:space="0" w:color="E3E3E3"/>
                                                    <w:right w:val="single" w:sz="2" w:space="0" w:color="E3E3E3"/>
                                                  </w:divBdr>
                                                  <w:divsChild>
                                                    <w:div w:id="190444214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209151315">
                          <w:marLeft w:val="0"/>
                          <w:marRight w:val="0"/>
                          <w:marTop w:val="0"/>
                          <w:marBottom w:val="0"/>
                          <w:divBdr>
                            <w:top w:val="single" w:sz="2" w:space="0" w:color="E3E3E3"/>
                            <w:left w:val="single" w:sz="2" w:space="0" w:color="E3E3E3"/>
                            <w:bottom w:val="single" w:sz="2" w:space="0" w:color="E3E3E3"/>
                            <w:right w:val="single" w:sz="2" w:space="0" w:color="E3E3E3"/>
                          </w:divBdr>
                          <w:divsChild>
                            <w:div w:id="1982533658">
                              <w:marLeft w:val="0"/>
                              <w:marRight w:val="0"/>
                              <w:marTop w:val="100"/>
                              <w:marBottom w:val="100"/>
                              <w:divBdr>
                                <w:top w:val="single" w:sz="2" w:space="0" w:color="E3E3E3"/>
                                <w:left w:val="single" w:sz="2" w:space="0" w:color="E3E3E3"/>
                                <w:bottom w:val="single" w:sz="2" w:space="0" w:color="E3E3E3"/>
                                <w:right w:val="single" w:sz="2" w:space="0" w:color="E3E3E3"/>
                              </w:divBdr>
                              <w:divsChild>
                                <w:div w:id="102919305">
                                  <w:marLeft w:val="0"/>
                                  <w:marRight w:val="0"/>
                                  <w:marTop w:val="0"/>
                                  <w:marBottom w:val="0"/>
                                  <w:divBdr>
                                    <w:top w:val="single" w:sz="2" w:space="0" w:color="E3E3E3"/>
                                    <w:left w:val="single" w:sz="2" w:space="0" w:color="E3E3E3"/>
                                    <w:bottom w:val="single" w:sz="2" w:space="0" w:color="E3E3E3"/>
                                    <w:right w:val="single" w:sz="2" w:space="0" w:color="E3E3E3"/>
                                  </w:divBdr>
                                  <w:divsChild>
                                    <w:div w:id="1109620384">
                                      <w:marLeft w:val="0"/>
                                      <w:marRight w:val="0"/>
                                      <w:marTop w:val="0"/>
                                      <w:marBottom w:val="0"/>
                                      <w:divBdr>
                                        <w:top w:val="single" w:sz="2" w:space="0" w:color="E3E3E3"/>
                                        <w:left w:val="single" w:sz="2" w:space="0" w:color="E3E3E3"/>
                                        <w:bottom w:val="single" w:sz="2" w:space="0" w:color="E3E3E3"/>
                                        <w:right w:val="single" w:sz="2" w:space="0" w:color="E3E3E3"/>
                                      </w:divBdr>
                                      <w:divsChild>
                                        <w:div w:id="963922067">
                                          <w:marLeft w:val="0"/>
                                          <w:marRight w:val="0"/>
                                          <w:marTop w:val="0"/>
                                          <w:marBottom w:val="0"/>
                                          <w:divBdr>
                                            <w:top w:val="single" w:sz="2" w:space="0" w:color="E3E3E3"/>
                                            <w:left w:val="single" w:sz="2" w:space="0" w:color="E3E3E3"/>
                                            <w:bottom w:val="single" w:sz="2" w:space="0" w:color="E3E3E3"/>
                                            <w:right w:val="single" w:sz="2" w:space="0" w:color="E3E3E3"/>
                                          </w:divBdr>
                                          <w:divsChild>
                                            <w:div w:id="1851023935">
                                              <w:marLeft w:val="0"/>
                                              <w:marRight w:val="0"/>
                                              <w:marTop w:val="0"/>
                                              <w:marBottom w:val="0"/>
                                              <w:divBdr>
                                                <w:top w:val="single" w:sz="2" w:space="0" w:color="E3E3E3"/>
                                                <w:left w:val="single" w:sz="2" w:space="0" w:color="E3E3E3"/>
                                                <w:bottom w:val="single" w:sz="2" w:space="0" w:color="E3E3E3"/>
                                                <w:right w:val="single" w:sz="2" w:space="0" w:color="E3E3E3"/>
                                              </w:divBdr>
                                              <w:divsChild>
                                                <w:div w:id="370151328">
                                                  <w:marLeft w:val="0"/>
                                                  <w:marRight w:val="0"/>
                                                  <w:marTop w:val="0"/>
                                                  <w:marBottom w:val="0"/>
                                                  <w:divBdr>
                                                    <w:top w:val="single" w:sz="2" w:space="0" w:color="E3E3E3"/>
                                                    <w:left w:val="single" w:sz="2" w:space="0" w:color="E3E3E3"/>
                                                    <w:bottom w:val="single" w:sz="2" w:space="0" w:color="E3E3E3"/>
                                                    <w:right w:val="single" w:sz="2" w:space="0" w:color="E3E3E3"/>
                                                  </w:divBdr>
                                                  <w:divsChild>
                                                    <w:div w:id="123609184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767799276">
                                      <w:marLeft w:val="0"/>
                                      <w:marRight w:val="0"/>
                                      <w:marTop w:val="0"/>
                                      <w:marBottom w:val="0"/>
                                      <w:divBdr>
                                        <w:top w:val="single" w:sz="2" w:space="0" w:color="E3E3E3"/>
                                        <w:left w:val="single" w:sz="2" w:space="0" w:color="E3E3E3"/>
                                        <w:bottom w:val="single" w:sz="2" w:space="0" w:color="E3E3E3"/>
                                        <w:right w:val="single" w:sz="2" w:space="0" w:color="E3E3E3"/>
                                      </w:divBdr>
                                      <w:divsChild>
                                        <w:div w:id="227956941">
                                          <w:marLeft w:val="0"/>
                                          <w:marRight w:val="0"/>
                                          <w:marTop w:val="0"/>
                                          <w:marBottom w:val="0"/>
                                          <w:divBdr>
                                            <w:top w:val="single" w:sz="2" w:space="0" w:color="E3E3E3"/>
                                            <w:left w:val="single" w:sz="2" w:space="0" w:color="E3E3E3"/>
                                            <w:bottom w:val="single" w:sz="2" w:space="0" w:color="E3E3E3"/>
                                            <w:right w:val="single" w:sz="2" w:space="0" w:color="E3E3E3"/>
                                          </w:divBdr>
                                        </w:div>
                                        <w:div w:id="1442335952">
                                          <w:marLeft w:val="0"/>
                                          <w:marRight w:val="0"/>
                                          <w:marTop w:val="0"/>
                                          <w:marBottom w:val="0"/>
                                          <w:divBdr>
                                            <w:top w:val="single" w:sz="2" w:space="0" w:color="E3E3E3"/>
                                            <w:left w:val="single" w:sz="2" w:space="0" w:color="E3E3E3"/>
                                            <w:bottom w:val="single" w:sz="2" w:space="0" w:color="E3E3E3"/>
                                            <w:right w:val="single" w:sz="2" w:space="0" w:color="E3E3E3"/>
                                          </w:divBdr>
                                          <w:divsChild>
                                            <w:div w:id="315036525">
                                              <w:marLeft w:val="0"/>
                                              <w:marRight w:val="0"/>
                                              <w:marTop w:val="0"/>
                                              <w:marBottom w:val="0"/>
                                              <w:divBdr>
                                                <w:top w:val="single" w:sz="2" w:space="0" w:color="E3E3E3"/>
                                                <w:left w:val="single" w:sz="2" w:space="0" w:color="E3E3E3"/>
                                                <w:bottom w:val="single" w:sz="2" w:space="0" w:color="E3E3E3"/>
                                                <w:right w:val="single" w:sz="2" w:space="0" w:color="E3E3E3"/>
                                              </w:divBdr>
                                              <w:divsChild>
                                                <w:div w:id="785658764">
                                                  <w:marLeft w:val="0"/>
                                                  <w:marRight w:val="0"/>
                                                  <w:marTop w:val="0"/>
                                                  <w:marBottom w:val="0"/>
                                                  <w:divBdr>
                                                    <w:top w:val="single" w:sz="2" w:space="0" w:color="E3E3E3"/>
                                                    <w:left w:val="single" w:sz="2" w:space="0" w:color="E3E3E3"/>
                                                    <w:bottom w:val="single" w:sz="2" w:space="0" w:color="E3E3E3"/>
                                                    <w:right w:val="single" w:sz="2" w:space="0" w:color="E3E3E3"/>
                                                  </w:divBdr>
                                                  <w:divsChild>
                                                    <w:div w:id="155485448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98314892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apkieducation@gmail.com" TargetMode="External"/><Relationship Id="rId3" Type="http://schemas.openxmlformats.org/officeDocument/2006/relationships/settings" Target="settings.xml"/><Relationship Id="rId7" Type="http://schemas.openxmlformats.org/officeDocument/2006/relationships/hyperlink" Target="https://nmimsassignment.com/online-buy-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apkieduc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Pages>
  <Words>1441</Words>
  <Characters>8220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cp:revision>
  <dcterms:created xsi:type="dcterms:W3CDTF">2024-02-18T12:50:00Z</dcterms:created>
  <dcterms:modified xsi:type="dcterms:W3CDTF">2024-02-18T13:08:00Z</dcterms:modified>
</cp:coreProperties>
</file>