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22B" w:rsidRPr="00632B13" w:rsidRDefault="000705CA" w:rsidP="00BD47B3">
      <w:pPr>
        <w:spacing w:line="360" w:lineRule="auto"/>
        <w:jc w:val="center"/>
        <w:rPr>
          <w:rFonts w:eastAsia="Calibri"/>
          <w:b/>
          <w:sz w:val="24"/>
          <w:szCs w:val="24"/>
        </w:rPr>
      </w:pPr>
      <w:r w:rsidRPr="00632B13">
        <w:rPr>
          <w:rFonts w:eastAsia="Calibri"/>
          <w:b/>
          <w:sz w:val="24"/>
          <w:szCs w:val="24"/>
        </w:rPr>
        <w:t>Fundamentals of Taxation</w:t>
      </w:r>
    </w:p>
    <w:p w:rsidR="00B5022B" w:rsidRPr="00632B13" w:rsidRDefault="000705CA" w:rsidP="00BD47B3">
      <w:pPr>
        <w:spacing w:line="360" w:lineRule="auto"/>
        <w:jc w:val="center"/>
        <w:rPr>
          <w:rFonts w:eastAsia="Calibri"/>
          <w:b/>
          <w:sz w:val="24"/>
          <w:szCs w:val="24"/>
        </w:rPr>
      </w:pPr>
      <w:r w:rsidRPr="00632B13">
        <w:rPr>
          <w:rFonts w:eastAsia="Calibri"/>
          <w:b/>
          <w:sz w:val="24"/>
          <w:szCs w:val="24"/>
        </w:rPr>
        <w:t>April 2024 Examination</w:t>
      </w:r>
    </w:p>
    <w:p w:rsidR="00B5022B" w:rsidRPr="00632B13" w:rsidRDefault="00B5022B" w:rsidP="00BD47B3">
      <w:pPr>
        <w:spacing w:line="360" w:lineRule="auto"/>
        <w:jc w:val="both"/>
        <w:rPr>
          <w:b/>
          <w:sz w:val="24"/>
          <w:szCs w:val="24"/>
        </w:rPr>
      </w:pPr>
    </w:p>
    <w:p w:rsidR="00B5022B" w:rsidRPr="00632B13" w:rsidRDefault="00B5022B" w:rsidP="00BD47B3">
      <w:pPr>
        <w:spacing w:line="360" w:lineRule="auto"/>
        <w:jc w:val="both"/>
        <w:rPr>
          <w:b/>
          <w:sz w:val="24"/>
          <w:szCs w:val="24"/>
        </w:rPr>
      </w:pPr>
    </w:p>
    <w:p w:rsidR="00BD47B3" w:rsidRPr="00632B13" w:rsidRDefault="00BD47B3" w:rsidP="00BD47B3">
      <w:pPr>
        <w:spacing w:line="360" w:lineRule="auto"/>
        <w:jc w:val="both"/>
        <w:rPr>
          <w:b/>
          <w:sz w:val="24"/>
          <w:szCs w:val="24"/>
        </w:rPr>
      </w:pPr>
    </w:p>
    <w:p w:rsidR="00B5022B" w:rsidRPr="00632B13" w:rsidRDefault="000705CA" w:rsidP="00632B13">
      <w:pPr>
        <w:spacing w:after="240" w:line="360" w:lineRule="auto"/>
        <w:jc w:val="both"/>
        <w:rPr>
          <w:b/>
          <w:sz w:val="24"/>
          <w:szCs w:val="24"/>
        </w:rPr>
      </w:pPr>
      <w:r w:rsidRPr="00632B13">
        <w:rPr>
          <w:b/>
          <w:sz w:val="24"/>
          <w:szCs w:val="24"/>
        </w:rPr>
        <w:t>Q1.  The Income Tax Act 1961 defines and describes various terms. While reading and making interpretations it’s important that these definitions to be adhered. In general, Assessee and persons are used interchangeably but the Income Tax Act differentiate between the two. Discuss, in the light of provisions of the Income Tax Act, 1961, how these differs.    (10 Marks)</w:t>
      </w:r>
    </w:p>
    <w:p w:rsidR="00632B13" w:rsidRPr="00632B13" w:rsidRDefault="00632B13" w:rsidP="00632B13">
      <w:pPr>
        <w:spacing w:after="240" w:line="360" w:lineRule="auto"/>
        <w:jc w:val="both"/>
        <w:rPr>
          <w:b/>
          <w:sz w:val="24"/>
          <w:szCs w:val="24"/>
        </w:rPr>
      </w:pPr>
      <w:r w:rsidRPr="00632B13">
        <w:rPr>
          <w:b/>
          <w:sz w:val="24"/>
          <w:szCs w:val="24"/>
        </w:rPr>
        <w:t>Ans 1.</w:t>
      </w:r>
    </w:p>
    <w:p w:rsidR="00632B13" w:rsidRPr="00632B13" w:rsidRDefault="00632B13" w:rsidP="00632B13">
      <w:pPr>
        <w:spacing w:after="240" w:line="360" w:lineRule="auto"/>
        <w:jc w:val="both"/>
        <w:rPr>
          <w:b/>
          <w:sz w:val="24"/>
          <w:szCs w:val="24"/>
        </w:rPr>
      </w:pPr>
      <w:r w:rsidRPr="00632B13">
        <w:rPr>
          <w:b/>
          <w:bCs/>
          <w:sz w:val="24"/>
          <w:szCs w:val="24"/>
        </w:rPr>
        <w:t xml:space="preserve">Introduction </w:t>
      </w:r>
    </w:p>
    <w:p w:rsidR="00E71A54" w:rsidRDefault="00632B13" w:rsidP="00E71A54">
      <w:pPr>
        <w:shd w:val="clear" w:color="auto" w:fill="FFFFFF"/>
        <w:spacing w:after="240"/>
        <w:rPr>
          <w:sz w:val="27"/>
          <w:szCs w:val="27"/>
        </w:rPr>
      </w:pPr>
      <w:r w:rsidRPr="00632B13">
        <w:rPr>
          <w:sz w:val="24"/>
          <w:szCs w:val="24"/>
        </w:rPr>
        <w:t xml:space="preserve">The Income Tax Act of 1961 in India serves as a cornerstone in the realm of taxation, outlining the legal framework and definitions pivotal for the appropriate levy and collection of income tax. Central to this framework is the precise interpretation of terms defined within the Act, which is crucial for ensuring compliance and legal accuracy. Among the myriad terms, the distinction between 'Assessee' and 'Person' holds significant importance. While often used interchangeably in common parlance, the Act </w:t>
      </w:r>
      <w:r w:rsidR="00E71A54">
        <w:rPr>
          <w:rFonts w:ascii="Georgia" w:hAnsi="Georgia"/>
          <w:sz w:val="33"/>
          <w:szCs w:val="33"/>
          <w:highlight w:val="red"/>
          <w:shd w:val="clear" w:color="auto" w:fill="FFFF00"/>
        </w:rPr>
        <w:t>It is only half solved</w:t>
      </w:r>
    </w:p>
    <w:p w:rsidR="00E71A54" w:rsidRDefault="00E71A54" w:rsidP="00E71A54">
      <w:pPr>
        <w:shd w:val="clear" w:color="auto" w:fill="FFFFFF"/>
        <w:spacing w:line="360" w:lineRule="auto"/>
        <w:jc w:val="center"/>
        <w:rPr>
          <w:rFonts w:ascii="Georgia" w:hAnsi="Georgia" w:cs="Calibri"/>
          <w:color w:val="222222"/>
          <w:sz w:val="33"/>
          <w:szCs w:val="33"/>
          <w:shd w:val="clear" w:color="auto" w:fill="FFFF00"/>
        </w:rPr>
      </w:pPr>
    </w:p>
    <w:p w:rsidR="00E71A54" w:rsidRDefault="00E71A54" w:rsidP="00E71A54">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71A54" w:rsidRDefault="00E71A54" w:rsidP="00E71A54">
      <w:pPr>
        <w:shd w:val="clear" w:color="auto" w:fill="FFFFFF"/>
        <w:spacing w:line="360" w:lineRule="auto"/>
        <w:jc w:val="center"/>
        <w:rPr>
          <w:rFonts w:cs="Calibri"/>
          <w:color w:val="222222"/>
        </w:rPr>
      </w:pPr>
    </w:p>
    <w:p w:rsidR="00E71A54" w:rsidRDefault="00E71A54" w:rsidP="00E71A54">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E71A54" w:rsidRDefault="00E71A54" w:rsidP="00E71A54">
      <w:pPr>
        <w:shd w:val="clear" w:color="auto" w:fill="FFFFFF"/>
        <w:spacing w:line="360" w:lineRule="auto"/>
        <w:jc w:val="center"/>
        <w:rPr>
          <w:rFonts w:cs="Calibri"/>
          <w:color w:val="222222"/>
        </w:rPr>
      </w:pPr>
    </w:p>
    <w:p w:rsidR="00E71A54" w:rsidRDefault="00E71A54" w:rsidP="00E71A54">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E71A54" w:rsidRDefault="00E71A54" w:rsidP="00E71A54">
      <w:pPr>
        <w:shd w:val="clear" w:color="auto" w:fill="FFFFFF"/>
        <w:spacing w:line="360" w:lineRule="auto"/>
        <w:jc w:val="center"/>
        <w:rPr>
          <w:rFonts w:ascii="Arial" w:hAnsi="Arial" w:cs="Calibri"/>
          <w:color w:val="222222"/>
        </w:rPr>
      </w:pPr>
    </w:p>
    <w:p w:rsidR="00E71A54" w:rsidRDefault="00E71A54" w:rsidP="00E71A54">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E71A54" w:rsidRDefault="00E71A54" w:rsidP="00E71A54">
      <w:pPr>
        <w:shd w:val="clear" w:color="auto" w:fill="FFFFFF"/>
        <w:spacing w:line="360" w:lineRule="auto"/>
        <w:jc w:val="center"/>
        <w:rPr>
          <w:rFonts w:ascii="Georgia" w:hAnsi="Georgia" w:cs="Calibri"/>
          <w:color w:val="500050"/>
          <w:sz w:val="33"/>
          <w:szCs w:val="33"/>
        </w:rPr>
      </w:pPr>
    </w:p>
    <w:p w:rsidR="00E71A54" w:rsidRDefault="00E71A54" w:rsidP="00E71A54">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E71A54" w:rsidRDefault="00E71A54" w:rsidP="00E71A54">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E71A54" w:rsidRDefault="00E71A54" w:rsidP="00E71A54">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E71A54" w:rsidRDefault="00E71A54" w:rsidP="00E71A54">
      <w:pPr>
        <w:shd w:val="clear" w:color="auto" w:fill="FFFFFF"/>
        <w:spacing w:line="360" w:lineRule="auto"/>
        <w:jc w:val="center"/>
        <w:rPr>
          <w:rFonts w:cs="Calibri"/>
          <w:color w:val="500050"/>
        </w:rPr>
      </w:pPr>
    </w:p>
    <w:p w:rsidR="00E71A54" w:rsidRDefault="00E71A54" w:rsidP="00E71A54">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E71A54" w:rsidRDefault="00E71A54" w:rsidP="00E71A54">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E71A54" w:rsidRDefault="00E71A54" w:rsidP="00E71A54">
      <w:pPr>
        <w:shd w:val="clear" w:color="auto" w:fill="FFFFFF"/>
        <w:spacing w:line="360" w:lineRule="auto"/>
        <w:jc w:val="center"/>
        <w:rPr>
          <w:rFonts w:cs="Calibri"/>
          <w:color w:val="500050"/>
        </w:rPr>
      </w:pPr>
      <w:r>
        <w:rPr>
          <w:rFonts w:ascii="Georgia" w:hAnsi="Georgia" w:cs="Calibri"/>
          <w:color w:val="500050"/>
          <w:sz w:val="33"/>
          <w:szCs w:val="33"/>
        </w:rPr>
        <w:t>1 hour.</w:t>
      </w:r>
    </w:p>
    <w:p w:rsidR="00E71A54" w:rsidRDefault="00E71A54" w:rsidP="00E71A54">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71A54" w:rsidRDefault="00E71A54" w:rsidP="00E71A5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E71A54" w:rsidRDefault="00E71A54" w:rsidP="00E71A5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32B13" w:rsidRPr="00632B13" w:rsidRDefault="00632B13" w:rsidP="00E71A54">
      <w:pPr>
        <w:spacing w:after="240" w:line="360" w:lineRule="auto"/>
        <w:jc w:val="both"/>
        <w:rPr>
          <w:sz w:val="24"/>
          <w:szCs w:val="24"/>
        </w:rPr>
      </w:pPr>
    </w:p>
    <w:p w:rsidR="00632B13" w:rsidRPr="00632B13" w:rsidRDefault="00632B13" w:rsidP="00632B13">
      <w:pPr>
        <w:spacing w:after="240" w:line="360" w:lineRule="auto"/>
        <w:jc w:val="both"/>
        <w:rPr>
          <w:vanish/>
          <w:sz w:val="24"/>
          <w:szCs w:val="24"/>
        </w:rPr>
      </w:pPr>
      <w:r w:rsidRPr="00632B13">
        <w:rPr>
          <w:vanish/>
          <w:sz w:val="24"/>
          <w:szCs w:val="24"/>
        </w:rPr>
        <w:t>Top of Form</w:t>
      </w:r>
    </w:p>
    <w:p w:rsidR="00BD47B3" w:rsidRPr="00BD47B3" w:rsidRDefault="00BD47B3" w:rsidP="00BD47B3">
      <w:pPr>
        <w:spacing w:line="360" w:lineRule="auto"/>
        <w:jc w:val="both"/>
        <w:rPr>
          <w:sz w:val="24"/>
          <w:szCs w:val="24"/>
        </w:rPr>
      </w:pPr>
    </w:p>
    <w:p w:rsidR="00B5022B" w:rsidRPr="001F1F65" w:rsidRDefault="00B5022B" w:rsidP="00BD47B3">
      <w:pPr>
        <w:spacing w:line="360" w:lineRule="auto"/>
        <w:jc w:val="both"/>
        <w:rPr>
          <w:b/>
          <w:sz w:val="24"/>
          <w:szCs w:val="24"/>
        </w:rPr>
      </w:pPr>
    </w:p>
    <w:p w:rsidR="00B5022B" w:rsidRPr="001F1F65" w:rsidRDefault="000705CA" w:rsidP="001F1F65">
      <w:pPr>
        <w:spacing w:after="240" w:line="360" w:lineRule="auto"/>
        <w:jc w:val="both"/>
        <w:rPr>
          <w:b/>
          <w:sz w:val="24"/>
          <w:szCs w:val="24"/>
        </w:rPr>
      </w:pPr>
      <w:r w:rsidRPr="001F1F65">
        <w:rPr>
          <w:b/>
          <w:sz w:val="24"/>
          <w:szCs w:val="24"/>
        </w:rPr>
        <w:t>Q2.  Ms. Elizabeth Miller is an American citizen. She always dreamt of visiting India. She came to India on 5 August 2022 and visited four states. She finally left for America on 25 December</w:t>
      </w:r>
      <w:r w:rsidR="001F1F65">
        <w:rPr>
          <w:b/>
          <w:sz w:val="24"/>
          <w:szCs w:val="24"/>
        </w:rPr>
        <w:t xml:space="preserve"> </w:t>
      </w:r>
      <w:r w:rsidRPr="001F1F65">
        <w:rPr>
          <w:b/>
          <w:sz w:val="24"/>
          <w:szCs w:val="24"/>
        </w:rPr>
        <w:t>2022.  What will be her residential status for the subsequent assessment  year? Identify the assessment year and previous year as per the Income Tax Act, Discuss the relevant provision mentioning the categories of residential status of individuals, application and conclusion in the given case</w:t>
      </w:r>
      <w:r w:rsidR="00BD47B3" w:rsidRPr="001F1F65">
        <w:rPr>
          <w:b/>
          <w:sz w:val="24"/>
          <w:szCs w:val="24"/>
        </w:rPr>
        <w:t xml:space="preserve">. </w:t>
      </w:r>
      <w:r w:rsidRPr="001F1F65">
        <w:rPr>
          <w:b/>
          <w:sz w:val="24"/>
          <w:szCs w:val="24"/>
        </w:rPr>
        <w:t xml:space="preserve">  (10 Marks)</w:t>
      </w:r>
    </w:p>
    <w:p w:rsidR="001F1F65" w:rsidRPr="001F1F65" w:rsidRDefault="001F1F65" w:rsidP="001F1F65">
      <w:pPr>
        <w:spacing w:after="240" w:line="360" w:lineRule="auto"/>
        <w:jc w:val="both"/>
        <w:rPr>
          <w:b/>
          <w:sz w:val="24"/>
          <w:szCs w:val="24"/>
        </w:rPr>
      </w:pPr>
      <w:r w:rsidRPr="001F1F65">
        <w:rPr>
          <w:b/>
          <w:sz w:val="24"/>
          <w:szCs w:val="24"/>
        </w:rPr>
        <w:t>Ans 2.</w:t>
      </w:r>
    </w:p>
    <w:p w:rsidR="001F1F65" w:rsidRPr="001F1F65" w:rsidRDefault="001F1F65" w:rsidP="001F1F65">
      <w:pPr>
        <w:spacing w:after="240" w:line="360" w:lineRule="auto"/>
        <w:jc w:val="both"/>
        <w:rPr>
          <w:b/>
          <w:sz w:val="24"/>
          <w:szCs w:val="24"/>
        </w:rPr>
      </w:pPr>
      <w:r w:rsidRPr="001F1F65">
        <w:rPr>
          <w:b/>
          <w:sz w:val="24"/>
          <w:szCs w:val="24"/>
        </w:rPr>
        <w:t xml:space="preserve">Introduction </w:t>
      </w:r>
    </w:p>
    <w:p w:rsidR="001F1F65" w:rsidRDefault="001F1F65" w:rsidP="00E71A54">
      <w:pPr>
        <w:spacing w:after="240" w:line="360" w:lineRule="auto"/>
        <w:jc w:val="both"/>
        <w:rPr>
          <w:sz w:val="24"/>
          <w:szCs w:val="24"/>
        </w:rPr>
      </w:pPr>
      <w:r w:rsidRPr="001F1F65">
        <w:rPr>
          <w:sz w:val="24"/>
          <w:szCs w:val="24"/>
        </w:rPr>
        <w:t xml:space="preserve">The concept of residential status under tax laws is pivotal in determining a person's tax liability in a given country. In the context of Ms. Elizabeth Miller, an American citizen who spent a </w:t>
      </w:r>
      <w:r w:rsidRPr="001F1F65">
        <w:rPr>
          <w:sz w:val="24"/>
          <w:szCs w:val="24"/>
        </w:rPr>
        <w:lastRenderedPageBreak/>
        <w:t xml:space="preserve">significant amount of time in India during the year 2022, the determination of her residential status is essential to understand her tax obligations under the Indian Income Tax Act. The assessment of an individual's residential status involves a careful examination of their physical presence in the country during the relevant financial year and is governed by specific rules outlined in the Act. This analysis is crucial as it dictates the scope of taxable income in India. In Ms. Miller's case, her visit spanning from August 5, 2022, to December 25, 2022, necessitates a detailed </w:t>
      </w:r>
    </w:p>
    <w:p w:rsidR="00E71A54" w:rsidRPr="001F1F65" w:rsidRDefault="00E71A54" w:rsidP="00E71A54">
      <w:pPr>
        <w:spacing w:after="240" w:line="360" w:lineRule="auto"/>
        <w:jc w:val="both"/>
        <w:rPr>
          <w:sz w:val="24"/>
          <w:szCs w:val="24"/>
        </w:rPr>
      </w:pPr>
    </w:p>
    <w:p w:rsidR="00B5022B" w:rsidRPr="00BD47B3" w:rsidRDefault="00B5022B" w:rsidP="00BD47B3">
      <w:pPr>
        <w:spacing w:line="360" w:lineRule="auto"/>
        <w:jc w:val="both"/>
        <w:rPr>
          <w:sz w:val="24"/>
          <w:szCs w:val="24"/>
        </w:rPr>
      </w:pPr>
    </w:p>
    <w:p w:rsidR="00B5022B" w:rsidRPr="001F1F65" w:rsidRDefault="000705CA" w:rsidP="00BD47B3">
      <w:pPr>
        <w:spacing w:line="360" w:lineRule="auto"/>
        <w:jc w:val="both"/>
        <w:rPr>
          <w:b/>
          <w:sz w:val="24"/>
          <w:szCs w:val="24"/>
        </w:rPr>
      </w:pPr>
      <w:r w:rsidRPr="001F1F65">
        <w:rPr>
          <w:b/>
          <w:sz w:val="24"/>
          <w:szCs w:val="24"/>
        </w:rPr>
        <w:t>Q3.  In September 2021, in the context of India, an individual taxpayer has the option to choose between the old tax regime and the new tax regime introduced by the government.</w:t>
      </w:r>
    </w:p>
    <w:p w:rsidR="00B5022B" w:rsidRPr="001F1F65" w:rsidRDefault="000705CA" w:rsidP="00BD47B3">
      <w:pPr>
        <w:spacing w:line="360" w:lineRule="auto"/>
        <w:jc w:val="both"/>
        <w:rPr>
          <w:b/>
          <w:sz w:val="24"/>
          <w:szCs w:val="24"/>
        </w:rPr>
      </w:pPr>
      <w:r w:rsidRPr="001F1F65">
        <w:rPr>
          <w:b/>
          <w:sz w:val="24"/>
          <w:szCs w:val="24"/>
        </w:rPr>
        <w:t>Eligible taxpayers, including salaried individuals and pensioners, can choose between these two regimes every financial year based on their preference and tax-saving requirements. Once a taxpayer selects a specific regime for a particular financial year, it remains applicable for that year and can be changed in subsequent years.</w:t>
      </w:r>
    </w:p>
    <w:p w:rsidR="00B5022B" w:rsidRPr="001F1F65" w:rsidRDefault="000705CA" w:rsidP="00BD47B3">
      <w:pPr>
        <w:spacing w:line="360" w:lineRule="auto"/>
        <w:jc w:val="both"/>
        <w:rPr>
          <w:b/>
          <w:sz w:val="24"/>
          <w:szCs w:val="24"/>
        </w:rPr>
      </w:pPr>
      <w:r w:rsidRPr="001F1F65">
        <w:rPr>
          <w:b/>
          <w:sz w:val="24"/>
          <w:szCs w:val="24"/>
        </w:rPr>
        <w:t>When deciding between the old and new tax regimes, individuals must carefully evaluate their financial situation, investment plans, and potential tax-saving opportunities. Those with substantial deductions under the old regime or specific financial goals to be achieved through investments may find it more beneficial to stick with the old regime. Conversely, taxpayers seeking simplicity and lower tax rates may opt for the new tax regime.</w:t>
      </w:r>
    </w:p>
    <w:p w:rsidR="00B5022B" w:rsidRPr="001F1F65" w:rsidRDefault="000705CA" w:rsidP="00BD47B3">
      <w:pPr>
        <w:spacing w:line="360" w:lineRule="auto"/>
        <w:jc w:val="both"/>
        <w:rPr>
          <w:b/>
          <w:sz w:val="24"/>
          <w:szCs w:val="24"/>
        </w:rPr>
      </w:pPr>
      <w:r w:rsidRPr="001F1F65">
        <w:rPr>
          <w:b/>
          <w:sz w:val="24"/>
          <w:szCs w:val="24"/>
        </w:rPr>
        <w:t>An individual can choose the new tax regime against the old tax regime.</w:t>
      </w:r>
    </w:p>
    <w:p w:rsidR="00B5022B" w:rsidRPr="001F1F65" w:rsidRDefault="00B5022B" w:rsidP="00BD47B3">
      <w:pPr>
        <w:spacing w:line="360" w:lineRule="auto"/>
        <w:jc w:val="both"/>
        <w:rPr>
          <w:b/>
          <w:sz w:val="24"/>
          <w:szCs w:val="24"/>
        </w:rPr>
      </w:pPr>
    </w:p>
    <w:p w:rsidR="00BD47B3" w:rsidRPr="001F1F65" w:rsidRDefault="000705CA" w:rsidP="00BD47B3">
      <w:pPr>
        <w:spacing w:line="360" w:lineRule="auto"/>
        <w:jc w:val="both"/>
        <w:rPr>
          <w:b/>
          <w:sz w:val="24"/>
          <w:szCs w:val="24"/>
        </w:rPr>
      </w:pPr>
      <w:r w:rsidRPr="001F1F65">
        <w:rPr>
          <w:b/>
          <w:sz w:val="24"/>
          <w:szCs w:val="24"/>
        </w:rPr>
        <w:t xml:space="preserve">a)  List down at least 10 such exemptions/ deductions.   (5 Marks) </w:t>
      </w:r>
    </w:p>
    <w:p w:rsidR="001F1F65" w:rsidRPr="001F1F65" w:rsidRDefault="001F1F65" w:rsidP="00BD47B3">
      <w:pPr>
        <w:spacing w:line="360" w:lineRule="auto"/>
        <w:jc w:val="both"/>
        <w:rPr>
          <w:b/>
          <w:sz w:val="24"/>
          <w:szCs w:val="24"/>
        </w:rPr>
      </w:pPr>
    </w:p>
    <w:p w:rsidR="001F1F65" w:rsidRDefault="001F1F65" w:rsidP="001F1F65">
      <w:pPr>
        <w:spacing w:before="240" w:line="360" w:lineRule="auto"/>
        <w:jc w:val="both"/>
        <w:rPr>
          <w:b/>
          <w:bCs/>
          <w:sz w:val="24"/>
          <w:szCs w:val="24"/>
        </w:rPr>
      </w:pPr>
      <w:r w:rsidRPr="001F1F65">
        <w:rPr>
          <w:b/>
          <w:bCs/>
          <w:sz w:val="24"/>
          <w:szCs w:val="24"/>
        </w:rPr>
        <w:t>Ans 3a.</w:t>
      </w:r>
    </w:p>
    <w:p w:rsidR="001F1F65" w:rsidRPr="001F1F65" w:rsidRDefault="001F1F65" w:rsidP="001F1F65">
      <w:pPr>
        <w:spacing w:before="240" w:line="360" w:lineRule="auto"/>
        <w:jc w:val="both"/>
        <w:rPr>
          <w:b/>
          <w:bCs/>
          <w:sz w:val="24"/>
          <w:szCs w:val="24"/>
        </w:rPr>
      </w:pPr>
      <w:r w:rsidRPr="001F1F65">
        <w:rPr>
          <w:b/>
          <w:sz w:val="24"/>
          <w:szCs w:val="24"/>
        </w:rPr>
        <w:t xml:space="preserve">Introduction </w:t>
      </w:r>
    </w:p>
    <w:p w:rsidR="00B5022B" w:rsidRPr="00BD47B3" w:rsidRDefault="001F1F65" w:rsidP="00E71A54">
      <w:pPr>
        <w:spacing w:before="240" w:after="240" w:line="360" w:lineRule="auto"/>
        <w:jc w:val="both"/>
        <w:rPr>
          <w:sz w:val="24"/>
          <w:szCs w:val="24"/>
        </w:rPr>
      </w:pPr>
      <w:r w:rsidRPr="001F1F65">
        <w:rPr>
          <w:sz w:val="24"/>
          <w:szCs w:val="24"/>
        </w:rPr>
        <w:t xml:space="preserve">The introduction of the new tax regime in India in 2021 brought with it significant changes to the tax landscape. Under this regime, taxpayers, including salaried individuals and pensioners, are </w:t>
      </w:r>
      <w:r w:rsidRPr="001F1F65">
        <w:rPr>
          <w:sz w:val="24"/>
          <w:szCs w:val="24"/>
        </w:rPr>
        <w:lastRenderedPageBreak/>
        <w:t xml:space="preserve">presented with an option to choose between the old and new tax structures each financial year. This decision is crucial as it impacts their overall tax liability. The old tax regime offers various exemptions and deductions, which can significantly reduce taxable income. It's essential for taxpayers to </w:t>
      </w:r>
    </w:p>
    <w:p w:rsidR="00B5022B" w:rsidRPr="00BD47B3" w:rsidRDefault="00B5022B" w:rsidP="00BD47B3">
      <w:pPr>
        <w:spacing w:line="360" w:lineRule="auto"/>
        <w:jc w:val="both"/>
        <w:rPr>
          <w:sz w:val="24"/>
          <w:szCs w:val="24"/>
        </w:rPr>
      </w:pPr>
    </w:p>
    <w:sectPr w:rsidR="00B5022B" w:rsidRPr="00BD47B3" w:rsidSect="00BD47B3">
      <w:headerReference w:type="default" r:id="rId10"/>
      <w:pgSz w:w="12240" w:h="15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642" w:rsidRDefault="003E7642" w:rsidP="00B5022B">
      <w:r>
        <w:separator/>
      </w:r>
    </w:p>
  </w:endnote>
  <w:endnote w:type="continuationSeparator" w:id="1">
    <w:p w:rsidR="003E7642" w:rsidRDefault="003E7642" w:rsidP="00B502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642" w:rsidRDefault="003E7642" w:rsidP="00B5022B">
      <w:r>
        <w:separator/>
      </w:r>
    </w:p>
  </w:footnote>
  <w:footnote w:type="continuationSeparator" w:id="1">
    <w:p w:rsidR="003E7642" w:rsidRDefault="003E7642" w:rsidP="00B50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2B" w:rsidRDefault="00B5022B">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C1D66"/>
    <w:multiLevelType w:val="multilevel"/>
    <w:tmpl w:val="29761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052E66"/>
    <w:multiLevelType w:val="multilevel"/>
    <w:tmpl w:val="852C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8F4D10"/>
    <w:multiLevelType w:val="multilevel"/>
    <w:tmpl w:val="41F4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4F1A6C"/>
    <w:multiLevelType w:val="multilevel"/>
    <w:tmpl w:val="7FDC94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E2057C9"/>
    <w:multiLevelType w:val="multilevel"/>
    <w:tmpl w:val="19D8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B5022B"/>
    <w:rsid w:val="000705CA"/>
    <w:rsid w:val="001F1F65"/>
    <w:rsid w:val="003963DA"/>
    <w:rsid w:val="003E7642"/>
    <w:rsid w:val="00632B13"/>
    <w:rsid w:val="00B5022B"/>
    <w:rsid w:val="00BD47B3"/>
    <w:rsid w:val="00E71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BD47B3"/>
    <w:pPr>
      <w:tabs>
        <w:tab w:val="center" w:pos="4680"/>
        <w:tab w:val="right" w:pos="9360"/>
      </w:tabs>
    </w:pPr>
  </w:style>
  <w:style w:type="character" w:customStyle="1" w:styleId="HeaderChar">
    <w:name w:val="Header Char"/>
    <w:basedOn w:val="DefaultParagraphFont"/>
    <w:link w:val="Header"/>
    <w:uiPriority w:val="99"/>
    <w:semiHidden/>
    <w:rsid w:val="00BD47B3"/>
  </w:style>
  <w:style w:type="paragraph" w:styleId="Footer">
    <w:name w:val="footer"/>
    <w:basedOn w:val="Normal"/>
    <w:link w:val="FooterChar"/>
    <w:uiPriority w:val="99"/>
    <w:semiHidden/>
    <w:unhideWhenUsed/>
    <w:rsid w:val="00BD47B3"/>
    <w:pPr>
      <w:tabs>
        <w:tab w:val="center" w:pos="4680"/>
        <w:tab w:val="right" w:pos="9360"/>
      </w:tabs>
    </w:pPr>
  </w:style>
  <w:style w:type="character" w:customStyle="1" w:styleId="FooterChar">
    <w:name w:val="Footer Char"/>
    <w:basedOn w:val="DefaultParagraphFont"/>
    <w:link w:val="Footer"/>
    <w:uiPriority w:val="99"/>
    <w:semiHidden/>
    <w:rsid w:val="00BD47B3"/>
  </w:style>
  <w:style w:type="paragraph" w:styleId="BalloonText">
    <w:name w:val="Balloon Text"/>
    <w:basedOn w:val="Normal"/>
    <w:link w:val="BalloonTextChar"/>
    <w:uiPriority w:val="99"/>
    <w:semiHidden/>
    <w:unhideWhenUsed/>
    <w:rsid w:val="00632B13"/>
    <w:rPr>
      <w:rFonts w:ascii="Tahoma" w:hAnsi="Tahoma" w:cs="Tahoma"/>
      <w:sz w:val="16"/>
      <w:szCs w:val="16"/>
    </w:rPr>
  </w:style>
  <w:style w:type="character" w:customStyle="1" w:styleId="BalloonTextChar">
    <w:name w:val="Balloon Text Char"/>
    <w:basedOn w:val="DefaultParagraphFont"/>
    <w:link w:val="BalloonText"/>
    <w:uiPriority w:val="99"/>
    <w:semiHidden/>
    <w:rsid w:val="00632B13"/>
    <w:rPr>
      <w:rFonts w:ascii="Tahoma" w:hAnsi="Tahoma" w:cs="Tahoma"/>
      <w:sz w:val="16"/>
      <w:szCs w:val="16"/>
    </w:rPr>
  </w:style>
  <w:style w:type="character" w:styleId="Hyperlink">
    <w:name w:val="Hyperlink"/>
    <w:basedOn w:val="DefaultParagraphFont"/>
    <w:uiPriority w:val="99"/>
    <w:semiHidden/>
    <w:unhideWhenUsed/>
    <w:rsid w:val="00E71A54"/>
    <w:rPr>
      <w:color w:val="0000FF"/>
      <w:u w:val="single"/>
    </w:rPr>
  </w:style>
</w:styles>
</file>

<file path=word/webSettings.xml><?xml version="1.0" encoding="utf-8"?>
<w:webSettings xmlns:r="http://schemas.openxmlformats.org/officeDocument/2006/relationships" xmlns:w="http://schemas.openxmlformats.org/wordprocessingml/2006/main">
  <w:divs>
    <w:div w:id="15734614">
      <w:bodyDiv w:val="1"/>
      <w:marLeft w:val="0"/>
      <w:marRight w:val="0"/>
      <w:marTop w:val="0"/>
      <w:marBottom w:val="0"/>
      <w:divBdr>
        <w:top w:val="none" w:sz="0" w:space="0" w:color="auto"/>
        <w:left w:val="none" w:sz="0" w:space="0" w:color="auto"/>
        <w:bottom w:val="none" w:sz="0" w:space="0" w:color="auto"/>
        <w:right w:val="none" w:sz="0" w:space="0" w:color="auto"/>
      </w:divBdr>
      <w:divsChild>
        <w:div w:id="107554782">
          <w:marLeft w:val="0"/>
          <w:marRight w:val="0"/>
          <w:marTop w:val="0"/>
          <w:marBottom w:val="0"/>
          <w:divBdr>
            <w:top w:val="single" w:sz="2" w:space="0" w:color="D9D9E3"/>
            <w:left w:val="single" w:sz="2" w:space="0" w:color="D9D9E3"/>
            <w:bottom w:val="single" w:sz="2" w:space="0" w:color="D9D9E3"/>
            <w:right w:val="single" w:sz="2" w:space="0" w:color="D9D9E3"/>
          </w:divBdr>
          <w:divsChild>
            <w:div w:id="2133089033">
              <w:marLeft w:val="0"/>
              <w:marRight w:val="0"/>
              <w:marTop w:val="0"/>
              <w:marBottom w:val="0"/>
              <w:divBdr>
                <w:top w:val="single" w:sz="2" w:space="0" w:color="D9D9E3"/>
                <w:left w:val="single" w:sz="2" w:space="0" w:color="D9D9E3"/>
                <w:bottom w:val="single" w:sz="2" w:space="0" w:color="D9D9E3"/>
                <w:right w:val="single" w:sz="2" w:space="0" w:color="D9D9E3"/>
              </w:divBdr>
              <w:divsChild>
                <w:div w:id="1865704745">
                  <w:marLeft w:val="0"/>
                  <w:marRight w:val="0"/>
                  <w:marTop w:val="0"/>
                  <w:marBottom w:val="0"/>
                  <w:divBdr>
                    <w:top w:val="single" w:sz="2" w:space="0" w:color="D9D9E3"/>
                    <w:left w:val="single" w:sz="2" w:space="0" w:color="D9D9E3"/>
                    <w:bottom w:val="single" w:sz="2" w:space="0" w:color="D9D9E3"/>
                    <w:right w:val="single" w:sz="2" w:space="0" w:color="D9D9E3"/>
                  </w:divBdr>
                  <w:divsChild>
                    <w:div w:id="753478645">
                      <w:marLeft w:val="0"/>
                      <w:marRight w:val="0"/>
                      <w:marTop w:val="0"/>
                      <w:marBottom w:val="0"/>
                      <w:divBdr>
                        <w:top w:val="single" w:sz="2" w:space="0" w:color="D9D9E3"/>
                        <w:left w:val="single" w:sz="2" w:space="0" w:color="D9D9E3"/>
                        <w:bottom w:val="single" w:sz="2" w:space="0" w:color="D9D9E3"/>
                        <w:right w:val="single" w:sz="2" w:space="0" w:color="D9D9E3"/>
                      </w:divBdr>
                      <w:divsChild>
                        <w:div w:id="1123962954">
                          <w:marLeft w:val="0"/>
                          <w:marRight w:val="0"/>
                          <w:marTop w:val="0"/>
                          <w:marBottom w:val="0"/>
                          <w:divBdr>
                            <w:top w:val="single" w:sz="2" w:space="0" w:color="D9D9E3"/>
                            <w:left w:val="single" w:sz="2" w:space="0" w:color="D9D9E3"/>
                            <w:bottom w:val="single" w:sz="2" w:space="0" w:color="D9D9E3"/>
                            <w:right w:val="single" w:sz="2" w:space="0" w:color="D9D9E3"/>
                          </w:divBdr>
                          <w:divsChild>
                            <w:div w:id="1769036217">
                              <w:marLeft w:val="0"/>
                              <w:marRight w:val="0"/>
                              <w:marTop w:val="100"/>
                              <w:marBottom w:val="100"/>
                              <w:divBdr>
                                <w:top w:val="single" w:sz="2" w:space="0" w:color="D9D9E3"/>
                                <w:left w:val="single" w:sz="2" w:space="0" w:color="D9D9E3"/>
                                <w:bottom w:val="single" w:sz="2" w:space="0" w:color="D9D9E3"/>
                                <w:right w:val="single" w:sz="2" w:space="0" w:color="D9D9E3"/>
                              </w:divBdr>
                              <w:divsChild>
                                <w:div w:id="440881591">
                                  <w:marLeft w:val="0"/>
                                  <w:marRight w:val="0"/>
                                  <w:marTop w:val="0"/>
                                  <w:marBottom w:val="0"/>
                                  <w:divBdr>
                                    <w:top w:val="single" w:sz="2" w:space="0" w:color="D9D9E3"/>
                                    <w:left w:val="single" w:sz="2" w:space="0" w:color="D9D9E3"/>
                                    <w:bottom w:val="single" w:sz="2" w:space="0" w:color="D9D9E3"/>
                                    <w:right w:val="single" w:sz="2" w:space="0" w:color="D9D9E3"/>
                                  </w:divBdr>
                                  <w:divsChild>
                                    <w:div w:id="1391879142">
                                      <w:marLeft w:val="0"/>
                                      <w:marRight w:val="0"/>
                                      <w:marTop w:val="0"/>
                                      <w:marBottom w:val="0"/>
                                      <w:divBdr>
                                        <w:top w:val="single" w:sz="2" w:space="0" w:color="D9D9E3"/>
                                        <w:left w:val="single" w:sz="2" w:space="0" w:color="D9D9E3"/>
                                        <w:bottom w:val="single" w:sz="2" w:space="0" w:color="D9D9E3"/>
                                        <w:right w:val="single" w:sz="2" w:space="0" w:color="D9D9E3"/>
                                      </w:divBdr>
                                      <w:divsChild>
                                        <w:div w:id="1722750596">
                                          <w:marLeft w:val="0"/>
                                          <w:marRight w:val="0"/>
                                          <w:marTop w:val="0"/>
                                          <w:marBottom w:val="0"/>
                                          <w:divBdr>
                                            <w:top w:val="single" w:sz="2" w:space="0" w:color="D9D9E3"/>
                                            <w:left w:val="single" w:sz="2" w:space="0" w:color="D9D9E3"/>
                                            <w:bottom w:val="single" w:sz="2" w:space="0" w:color="D9D9E3"/>
                                            <w:right w:val="single" w:sz="2" w:space="0" w:color="D9D9E3"/>
                                          </w:divBdr>
                                          <w:divsChild>
                                            <w:div w:id="495920553">
                                              <w:marLeft w:val="0"/>
                                              <w:marRight w:val="0"/>
                                              <w:marTop w:val="0"/>
                                              <w:marBottom w:val="0"/>
                                              <w:divBdr>
                                                <w:top w:val="single" w:sz="2" w:space="0" w:color="D9D9E3"/>
                                                <w:left w:val="single" w:sz="2" w:space="0" w:color="D9D9E3"/>
                                                <w:bottom w:val="single" w:sz="2" w:space="0" w:color="D9D9E3"/>
                                                <w:right w:val="single" w:sz="2" w:space="0" w:color="D9D9E3"/>
                                              </w:divBdr>
                                              <w:divsChild>
                                                <w:div w:id="1545948403">
                                                  <w:marLeft w:val="0"/>
                                                  <w:marRight w:val="0"/>
                                                  <w:marTop w:val="0"/>
                                                  <w:marBottom w:val="0"/>
                                                  <w:divBdr>
                                                    <w:top w:val="single" w:sz="2" w:space="0" w:color="D9D9E3"/>
                                                    <w:left w:val="single" w:sz="2" w:space="0" w:color="D9D9E3"/>
                                                    <w:bottom w:val="single" w:sz="2" w:space="0" w:color="D9D9E3"/>
                                                    <w:right w:val="single" w:sz="2" w:space="0" w:color="D9D9E3"/>
                                                  </w:divBdr>
                                                  <w:divsChild>
                                                    <w:div w:id="13256714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64982606">
                          <w:marLeft w:val="0"/>
                          <w:marRight w:val="0"/>
                          <w:marTop w:val="0"/>
                          <w:marBottom w:val="0"/>
                          <w:divBdr>
                            <w:top w:val="single" w:sz="2" w:space="0" w:color="D9D9E3"/>
                            <w:left w:val="single" w:sz="2" w:space="0" w:color="D9D9E3"/>
                            <w:bottom w:val="single" w:sz="2" w:space="0" w:color="D9D9E3"/>
                            <w:right w:val="single" w:sz="2" w:space="0" w:color="D9D9E3"/>
                          </w:divBdr>
                          <w:divsChild>
                            <w:div w:id="1438911315">
                              <w:marLeft w:val="0"/>
                              <w:marRight w:val="0"/>
                              <w:marTop w:val="100"/>
                              <w:marBottom w:val="100"/>
                              <w:divBdr>
                                <w:top w:val="single" w:sz="2" w:space="0" w:color="D9D9E3"/>
                                <w:left w:val="single" w:sz="2" w:space="0" w:color="D9D9E3"/>
                                <w:bottom w:val="single" w:sz="2" w:space="0" w:color="D9D9E3"/>
                                <w:right w:val="single" w:sz="2" w:space="0" w:color="D9D9E3"/>
                              </w:divBdr>
                              <w:divsChild>
                                <w:div w:id="2096703753">
                                  <w:marLeft w:val="0"/>
                                  <w:marRight w:val="0"/>
                                  <w:marTop w:val="0"/>
                                  <w:marBottom w:val="0"/>
                                  <w:divBdr>
                                    <w:top w:val="single" w:sz="2" w:space="0" w:color="D9D9E3"/>
                                    <w:left w:val="single" w:sz="2" w:space="0" w:color="D9D9E3"/>
                                    <w:bottom w:val="single" w:sz="2" w:space="0" w:color="D9D9E3"/>
                                    <w:right w:val="single" w:sz="2" w:space="0" w:color="D9D9E3"/>
                                  </w:divBdr>
                                  <w:divsChild>
                                    <w:div w:id="923223029">
                                      <w:marLeft w:val="0"/>
                                      <w:marRight w:val="0"/>
                                      <w:marTop w:val="0"/>
                                      <w:marBottom w:val="0"/>
                                      <w:divBdr>
                                        <w:top w:val="single" w:sz="2" w:space="0" w:color="D9D9E3"/>
                                        <w:left w:val="single" w:sz="2" w:space="0" w:color="D9D9E3"/>
                                        <w:bottom w:val="single" w:sz="2" w:space="0" w:color="D9D9E3"/>
                                        <w:right w:val="single" w:sz="2" w:space="0" w:color="D9D9E3"/>
                                      </w:divBdr>
                                      <w:divsChild>
                                        <w:div w:id="639769850">
                                          <w:marLeft w:val="0"/>
                                          <w:marRight w:val="0"/>
                                          <w:marTop w:val="0"/>
                                          <w:marBottom w:val="0"/>
                                          <w:divBdr>
                                            <w:top w:val="single" w:sz="2" w:space="0" w:color="D9D9E3"/>
                                            <w:left w:val="single" w:sz="2" w:space="0" w:color="D9D9E3"/>
                                            <w:bottom w:val="single" w:sz="2" w:space="0" w:color="D9D9E3"/>
                                            <w:right w:val="single" w:sz="2" w:space="0" w:color="D9D9E3"/>
                                          </w:divBdr>
                                          <w:divsChild>
                                            <w:div w:id="1660886966">
                                              <w:marLeft w:val="0"/>
                                              <w:marRight w:val="0"/>
                                              <w:marTop w:val="0"/>
                                              <w:marBottom w:val="0"/>
                                              <w:divBdr>
                                                <w:top w:val="single" w:sz="2" w:space="0" w:color="D9D9E3"/>
                                                <w:left w:val="single" w:sz="2" w:space="0" w:color="D9D9E3"/>
                                                <w:bottom w:val="single" w:sz="2" w:space="0" w:color="D9D9E3"/>
                                                <w:right w:val="single" w:sz="2" w:space="0" w:color="D9D9E3"/>
                                              </w:divBdr>
                                              <w:divsChild>
                                                <w:div w:id="1332949325">
                                                  <w:marLeft w:val="0"/>
                                                  <w:marRight w:val="0"/>
                                                  <w:marTop w:val="0"/>
                                                  <w:marBottom w:val="0"/>
                                                  <w:divBdr>
                                                    <w:top w:val="single" w:sz="2" w:space="0" w:color="D9D9E3"/>
                                                    <w:left w:val="single" w:sz="2" w:space="0" w:color="D9D9E3"/>
                                                    <w:bottom w:val="single" w:sz="2" w:space="0" w:color="D9D9E3"/>
                                                    <w:right w:val="single" w:sz="2" w:space="0" w:color="D9D9E3"/>
                                                  </w:divBdr>
                                                  <w:divsChild>
                                                    <w:div w:id="13942364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88846711">
                                      <w:marLeft w:val="0"/>
                                      <w:marRight w:val="0"/>
                                      <w:marTop w:val="0"/>
                                      <w:marBottom w:val="0"/>
                                      <w:divBdr>
                                        <w:top w:val="single" w:sz="2" w:space="0" w:color="D9D9E3"/>
                                        <w:left w:val="single" w:sz="2" w:space="0" w:color="D9D9E3"/>
                                        <w:bottom w:val="single" w:sz="2" w:space="0" w:color="D9D9E3"/>
                                        <w:right w:val="single" w:sz="2" w:space="0" w:color="D9D9E3"/>
                                      </w:divBdr>
                                      <w:divsChild>
                                        <w:div w:id="965888457">
                                          <w:marLeft w:val="0"/>
                                          <w:marRight w:val="0"/>
                                          <w:marTop w:val="0"/>
                                          <w:marBottom w:val="0"/>
                                          <w:divBdr>
                                            <w:top w:val="single" w:sz="2" w:space="0" w:color="D9D9E3"/>
                                            <w:left w:val="single" w:sz="2" w:space="0" w:color="D9D9E3"/>
                                            <w:bottom w:val="single" w:sz="2" w:space="0" w:color="D9D9E3"/>
                                            <w:right w:val="single" w:sz="2" w:space="0" w:color="D9D9E3"/>
                                          </w:divBdr>
                                        </w:div>
                                        <w:div w:id="1573157176">
                                          <w:marLeft w:val="0"/>
                                          <w:marRight w:val="0"/>
                                          <w:marTop w:val="0"/>
                                          <w:marBottom w:val="0"/>
                                          <w:divBdr>
                                            <w:top w:val="single" w:sz="2" w:space="0" w:color="D9D9E3"/>
                                            <w:left w:val="single" w:sz="2" w:space="0" w:color="D9D9E3"/>
                                            <w:bottom w:val="single" w:sz="2" w:space="0" w:color="D9D9E3"/>
                                            <w:right w:val="single" w:sz="2" w:space="0" w:color="D9D9E3"/>
                                          </w:divBdr>
                                          <w:divsChild>
                                            <w:div w:id="1153302674">
                                              <w:marLeft w:val="0"/>
                                              <w:marRight w:val="0"/>
                                              <w:marTop w:val="0"/>
                                              <w:marBottom w:val="0"/>
                                              <w:divBdr>
                                                <w:top w:val="single" w:sz="2" w:space="0" w:color="D9D9E3"/>
                                                <w:left w:val="single" w:sz="2" w:space="0" w:color="D9D9E3"/>
                                                <w:bottom w:val="single" w:sz="2" w:space="0" w:color="D9D9E3"/>
                                                <w:right w:val="single" w:sz="2" w:space="0" w:color="D9D9E3"/>
                                              </w:divBdr>
                                              <w:divsChild>
                                                <w:div w:id="1667202909">
                                                  <w:marLeft w:val="0"/>
                                                  <w:marRight w:val="0"/>
                                                  <w:marTop w:val="0"/>
                                                  <w:marBottom w:val="0"/>
                                                  <w:divBdr>
                                                    <w:top w:val="single" w:sz="2" w:space="0" w:color="D9D9E3"/>
                                                    <w:left w:val="single" w:sz="2" w:space="0" w:color="D9D9E3"/>
                                                    <w:bottom w:val="single" w:sz="2" w:space="0" w:color="D9D9E3"/>
                                                    <w:right w:val="single" w:sz="2" w:space="0" w:color="D9D9E3"/>
                                                  </w:divBdr>
                                                  <w:divsChild>
                                                    <w:div w:id="11344452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43024130">
                          <w:marLeft w:val="0"/>
                          <w:marRight w:val="0"/>
                          <w:marTop w:val="0"/>
                          <w:marBottom w:val="0"/>
                          <w:divBdr>
                            <w:top w:val="single" w:sz="2" w:space="0" w:color="D9D9E3"/>
                            <w:left w:val="single" w:sz="2" w:space="0" w:color="D9D9E3"/>
                            <w:bottom w:val="single" w:sz="2" w:space="0" w:color="D9D9E3"/>
                            <w:right w:val="single" w:sz="2" w:space="0" w:color="D9D9E3"/>
                          </w:divBdr>
                          <w:divsChild>
                            <w:div w:id="1244728810">
                              <w:marLeft w:val="0"/>
                              <w:marRight w:val="0"/>
                              <w:marTop w:val="100"/>
                              <w:marBottom w:val="100"/>
                              <w:divBdr>
                                <w:top w:val="single" w:sz="2" w:space="0" w:color="D9D9E3"/>
                                <w:left w:val="single" w:sz="2" w:space="0" w:color="D9D9E3"/>
                                <w:bottom w:val="single" w:sz="2" w:space="0" w:color="D9D9E3"/>
                                <w:right w:val="single" w:sz="2" w:space="0" w:color="D9D9E3"/>
                              </w:divBdr>
                              <w:divsChild>
                                <w:div w:id="728265184">
                                  <w:marLeft w:val="0"/>
                                  <w:marRight w:val="0"/>
                                  <w:marTop w:val="0"/>
                                  <w:marBottom w:val="0"/>
                                  <w:divBdr>
                                    <w:top w:val="single" w:sz="2" w:space="0" w:color="D9D9E3"/>
                                    <w:left w:val="single" w:sz="2" w:space="0" w:color="D9D9E3"/>
                                    <w:bottom w:val="single" w:sz="2" w:space="0" w:color="D9D9E3"/>
                                    <w:right w:val="single" w:sz="2" w:space="0" w:color="D9D9E3"/>
                                  </w:divBdr>
                                  <w:divsChild>
                                    <w:div w:id="265385284">
                                      <w:marLeft w:val="0"/>
                                      <w:marRight w:val="0"/>
                                      <w:marTop w:val="0"/>
                                      <w:marBottom w:val="0"/>
                                      <w:divBdr>
                                        <w:top w:val="single" w:sz="2" w:space="0" w:color="D9D9E3"/>
                                        <w:left w:val="single" w:sz="2" w:space="0" w:color="D9D9E3"/>
                                        <w:bottom w:val="single" w:sz="2" w:space="0" w:color="D9D9E3"/>
                                        <w:right w:val="single" w:sz="2" w:space="0" w:color="D9D9E3"/>
                                      </w:divBdr>
                                      <w:divsChild>
                                        <w:div w:id="1470247469">
                                          <w:marLeft w:val="0"/>
                                          <w:marRight w:val="0"/>
                                          <w:marTop w:val="0"/>
                                          <w:marBottom w:val="0"/>
                                          <w:divBdr>
                                            <w:top w:val="single" w:sz="2" w:space="0" w:color="D9D9E3"/>
                                            <w:left w:val="single" w:sz="2" w:space="0" w:color="D9D9E3"/>
                                            <w:bottom w:val="single" w:sz="2" w:space="0" w:color="D9D9E3"/>
                                            <w:right w:val="single" w:sz="2" w:space="0" w:color="D9D9E3"/>
                                          </w:divBdr>
                                          <w:divsChild>
                                            <w:div w:id="1818843641">
                                              <w:marLeft w:val="0"/>
                                              <w:marRight w:val="0"/>
                                              <w:marTop w:val="0"/>
                                              <w:marBottom w:val="0"/>
                                              <w:divBdr>
                                                <w:top w:val="single" w:sz="2" w:space="0" w:color="D9D9E3"/>
                                                <w:left w:val="single" w:sz="2" w:space="0" w:color="D9D9E3"/>
                                                <w:bottom w:val="single" w:sz="2" w:space="0" w:color="D9D9E3"/>
                                                <w:right w:val="single" w:sz="2" w:space="0" w:color="D9D9E3"/>
                                              </w:divBdr>
                                              <w:divsChild>
                                                <w:div w:id="668217810">
                                                  <w:marLeft w:val="0"/>
                                                  <w:marRight w:val="0"/>
                                                  <w:marTop w:val="0"/>
                                                  <w:marBottom w:val="0"/>
                                                  <w:divBdr>
                                                    <w:top w:val="single" w:sz="2" w:space="0" w:color="D9D9E3"/>
                                                    <w:left w:val="single" w:sz="2" w:space="0" w:color="D9D9E3"/>
                                                    <w:bottom w:val="single" w:sz="2" w:space="0" w:color="D9D9E3"/>
                                                    <w:right w:val="single" w:sz="2" w:space="0" w:color="D9D9E3"/>
                                                  </w:divBdr>
                                                  <w:divsChild>
                                                    <w:div w:id="5712783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89730584">
                                      <w:marLeft w:val="0"/>
                                      <w:marRight w:val="0"/>
                                      <w:marTop w:val="0"/>
                                      <w:marBottom w:val="0"/>
                                      <w:divBdr>
                                        <w:top w:val="single" w:sz="2" w:space="0" w:color="D9D9E3"/>
                                        <w:left w:val="single" w:sz="2" w:space="0" w:color="D9D9E3"/>
                                        <w:bottom w:val="single" w:sz="2" w:space="0" w:color="D9D9E3"/>
                                        <w:right w:val="single" w:sz="2" w:space="0" w:color="D9D9E3"/>
                                      </w:divBdr>
                                      <w:divsChild>
                                        <w:div w:id="1587498679">
                                          <w:marLeft w:val="0"/>
                                          <w:marRight w:val="0"/>
                                          <w:marTop w:val="0"/>
                                          <w:marBottom w:val="0"/>
                                          <w:divBdr>
                                            <w:top w:val="single" w:sz="2" w:space="0" w:color="D9D9E3"/>
                                            <w:left w:val="single" w:sz="2" w:space="0" w:color="D9D9E3"/>
                                            <w:bottom w:val="single" w:sz="2" w:space="0" w:color="D9D9E3"/>
                                            <w:right w:val="single" w:sz="2" w:space="0" w:color="D9D9E3"/>
                                          </w:divBdr>
                                        </w:div>
                                        <w:div w:id="1066301805">
                                          <w:marLeft w:val="0"/>
                                          <w:marRight w:val="0"/>
                                          <w:marTop w:val="0"/>
                                          <w:marBottom w:val="0"/>
                                          <w:divBdr>
                                            <w:top w:val="single" w:sz="2" w:space="0" w:color="D9D9E3"/>
                                            <w:left w:val="single" w:sz="2" w:space="0" w:color="D9D9E3"/>
                                            <w:bottom w:val="single" w:sz="2" w:space="0" w:color="D9D9E3"/>
                                            <w:right w:val="single" w:sz="2" w:space="0" w:color="D9D9E3"/>
                                          </w:divBdr>
                                          <w:divsChild>
                                            <w:div w:id="896084953">
                                              <w:marLeft w:val="0"/>
                                              <w:marRight w:val="0"/>
                                              <w:marTop w:val="0"/>
                                              <w:marBottom w:val="0"/>
                                              <w:divBdr>
                                                <w:top w:val="single" w:sz="2" w:space="0" w:color="D9D9E3"/>
                                                <w:left w:val="single" w:sz="2" w:space="0" w:color="D9D9E3"/>
                                                <w:bottom w:val="single" w:sz="2" w:space="0" w:color="D9D9E3"/>
                                                <w:right w:val="single" w:sz="2" w:space="0" w:color="D9D9E3"/>
                                              </w:divBdr>
                                              <w:divsChild>
                                                <w:div w:id="1702782277">
                                                  <w:marLeft w:val="0"/>
                                                  <w:marRight w:val="0"/>
                                                  <w:marTop w:val="0"/>
                                                  <w:marBottom w:val="0"/>
                                                  <w:divBdr>
                                                    <w:top w:val="single" w:sz="2" w:space="0" w:color="D9D9E3"/>
                                                    <w:left w:val="single" w:sz="2" w:space="0" w:color="D9D9E3"/>
                                                    <w:bottom w:val="single" w:sz="2" w:space="0" w:color="D9D9E3"/>
                                                    <w:right w:val="single" w:sz="2" w:space="0" w:color="D9D9E3"/>
                                                  </w:divBdr>
                                                  <w:divsChild>
                                                    <w:div w:id="14439627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6118271">
          <w:marLeft w:val="0"/>
          <w:marRight w:val="0"/>
          <w:marTop w:val="0"/>
          <w:marBottom w:val="0"/>
          <w:divBdr>
            <w:top w:val="none" w:sz="0" w:space="0" w:color="auto"/>
            <w:left w:val="none" w:sz="0" w:space="0" w:color="auto"/>
            <w:bottom w:val="none" w:sz="0" w:space="0" w:color="auto"/>
            <w:right w:val="none" w:sz="0" w:space="0" w:color="auto"/>
          </w:divBdr>
        </w:div>
      </w:divsChild>
    </w:div>
    <w:div w:id="52970078">
      <w:bodyDiv w:val="1"/>
      <w:marLeft w:val="0"/>
      <w:marRight w:val="0"/>
      <w:marTop w:val="0"/>
      <w:marBottom w:val="0"/>
      <w:divBdr>
        <w:top w:val="none" w:sz="0" w:space="0" w:color="auto"/>
        <w:left w:val="none" w:sz="0" w:space="0" w:color="auto"/>
        <w:bottom w:val="none" w:sz="0" w:space="0" w:color="auto"/>
        <w:right w:val="none" w:sz="0" w:space="0" w:color="auto"/>
      </w:divBdr>
      <w:divsChild>
        <w:div w:id="942886275">
          <w:marLeft w:val="0"/>
          <w:marRight w:val="0"/>
          <w:marTop w:val="0"/>
          <w:marBottom w:val="0"/>
          <w:divBdr>
            <w:top w:val="single" w:sz="2" w:space="0" w:color="D9D9E3"/>
            <w:left w:val="single" w:sz="2" w:space="0" w:color="D9D9E3"/>
            <w:bottom w:val="single" w:sz="2" w:space="0" w:color="D9D9E3"/>
            <w:right w:val="single" w:sz="2" w:space="0" w:color="D9D9E3"/>
          </w:divBdr>
          <w:divsChild>
            <w:div w:id="153378991">
              <w:marLeft w:val="0"/>
              <w:marRight w:val="0"/>
              <w:marTop w:val="0"/>
              <w:marBottom w:val="0"/>
              <w:divBdr>
                <w:top w:val="single" w:sz="2" w:space="0" w:color="D9D9E3"/>
                <w:left w:val="single" w:sz="2" w:space="0" w:color="D9D9E3"/>
                <w:bottom w:val="single" w:sz="2" w:space="0" w:color="D9D9E3"/>
                <w:right w:val="single" w:sz="2" w:space="0" w:color="D9D9E3"/>
              </w:divBdr>
              <w:divsChild>
                <w:div w:id="1956713193">
                  <w:marLeft w:val="0"/>
                  <w:marRight w:val="0"/>
                  <w:marTop w:val="0"/>
                  <w:marBottom w:val="0"/>
                  <w:divBdr>
                    <w:top w:val="single" w:sz="2" w:space="0" w:color="D9D9E3"/>
                    <w:left w:val="single" w:sz="2" w:space="0" w:color="D9D9E3"/>
                    <w:bottom w:val="single" w:sz="2" w:space="0" w:color="D9D9E3"/>
                    <w:right w:val="single" w:sz="2" w:space="0" w:color="D9D9E3"/>
                  </w:divBdr>
                  <w:divsChild>
                    <w:div w:id="1398742962">
                      <w:marLeft w:val="0"/>
                      <w:marRight w:val="0"/>
                      <w:marTop w:val="0"/>
                      <w:marBottom w:val="0"/>
                      <w:divBdr>
                        <w:top w:val="single" w:sz="2" w:space="0" w:color="D9D9E3"/>
                        <w:left w:val="single" w:sz="2" w:space="0" w:color="D9D9E3"/>
                        <w:bottom w:val="single" w:sz="2" w:space="0" w:color="D9D9E3"/>
                        <w:right w:val="single" w:sz="2" w:space="0" w:color="D9D9E3"/>
                      </w:divBdr>
                      <w:divsChild>
                        <w:div w:id="1507015944">
                          <w:marLeft w:val="0"/>
                          <w:marRight w:val="0"/>
                          <w:marTop w:val="0"/>
                          <w:marBottom w:val="0"/>
                          <w:divBdr>
                            <w:top w:val="single" w:sz="2" w:space="0" w:color="D9D9E3"/>
                            <w:left w:val="single" w:sz="2" w:space="0" w:color="D9D9E3"/>
                            <w:bottom w:val="single" w:sz="2" w:space="0" w:color="D9D9E3"/>
                            <w:right w:val="single" w:sz="2" w:space="0" w:color="D9D9E3"/>
                          </w:divBdr>
                          <w:divsChild>
                            <w:div w:id="1096445335">
                              <w:marLeft w:val="0"/>
                              <w:marRight w:val="0"/>
                              <w:marTop w:val="100"/>
                              <w:marBottom w:val="100"/>
                              <w:divBdr>
                                <w:top w:val="single" w:sz="2" w:space="0" w:color="D9D9E3"/>
                                <w:left w:val="single" w:sz="2" w:space="0" w:color="D9D9E3"/>
                                <w:bottom w:val="single" w:sz="2" w:space="0" w:color="D9D9E3"/>
                                <w:right w:val="single" w:sz="2" w:space="0" w:color="D9D9E3"/>
                              </w:divBdr>
                              <w:divsChild>
                                <w:div w:id="363360853">
                                  <w:marLeft w:val="0"/>
                                  <w:marRight w:val="0"/>
                                  <w:marTop w:val="0"/>
                                  <w:marBottom w:val="0"/>
                                  <w:divBdr>
                                    <w:top w:val="single" w:sz="2" w:space="0" w:color="D9D9E3"/>
                                    <w:left w:val="single" w:sz="2" w:space="0" w:color="D9D9E3"/>
                                    <w:bottom w:val="single" w:sz="2" w:space="0" w:color="D9D9E3"/>
                                    <w:right w:val="single" w:sz="2" w:space="0" w:color="D9D9E3"/>
                                  </w:divBdr>
                                  <w:divsChild>
                                    <w:div w:id="803501442">
                                      <w:marLeft w:val="0"/>
                                      <w:marRight w:val="0"/>
                                      <w:marTop w:val="0"/>
                                      <w:marBottom w:val="0"/>
                                      <w:divBdr>
                                        <w:top w:val="single" w:sz="2" w:space="0" w:color="D9D9E3"/>
                                        <w:left w:val="single" w:sz="2" w:space="0" w:color="D9D9E3"/>
                                        <w:bottom w:val="single" w:sz="2" w:space="0" w:color="D9D9E3"/>
                                        <w:right w:val="single" w:sz="2" w:space="0" w:color="D9D9E3"/>
                                      </w:divBdr>
                                      <w:divsChild>
                                        <w:div w:id="550650415">
                                          <w:marLeft w:val="0"/>
                                          <w:marRight w:val="0"/>
                                          <w:marTop w:val="0"/>
                                          <w:marBottom w:val="0"/>
                                          <w:divBdr>
                                            <w:top w:val="single" w:sz="2" w:space="0" w:color="D9D9E3"/>
                                            <w:left w:val="single" w:sz="2" w:space="0" w:color="D9D9E3"/>
                                            <w:bottom w:val="single" w:sz="2" w:space="0" w:color="D9D9E3"/>
                                            <w:right w:val="single" w:sz="2" w:space="0" w:color="D9D9E3"/>
                                          </w:divBdr>
                                          <w:divsChild>
                                            <w:div w:id="387077133">
                                              <w:marLeft w:val="0"/>
                                              <w:marRight w:val="0"/>
                                              <w:marTop w:val="0"/>
                                              <w:marBottom w:val="0"/>
                                              <w:divBdr>
                                                <w:top w:val="single" w:sz="2" w:space="0" w:color="D9D9E3"/>
                                                <w:left w:val="single" w:sz="2" w:space="0" w:color="D9D9E3"/>
                                                <w:bottom w:val="single" w:sz="2" w:space="0" w:color="D9D9E3"/>
                                                <w:right w:val="single" w:sz="2" w:space="0" w:color="D9D9E3"/>
                                              </w:divBdr>
                                              <w:divsChild>
                                                <w:div w:id="1796287278">
                                                  <w:marLeft w:val="0"/>
                                                  <w:marRight w:val="0"/>
                                                  <w:marTop w:val="0"/>
                                                  <w:marBottom w:val="0"/>
                                                  <w:divBdr>
                                                    <w:top w:val="single" w:sz="2" w:space="0" w:color="D9D9E3"/>
                                                    <w:left w:val="single" w:sz="2" w:space="0" w:color="D9D9E3"/>
                                                    <w:bottom w:val="single" w:sz="2" w:space="0" w:color="D9D9E3"/>
                                                    <w:right w:val="single" w:sz="2" w:space="0" w:color="D9D9E3"/>
                                                  </w:divBdr>
                                                  <w:divsChild>
                                                    <w:div w:id="7234524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63136051">
                          <w:marLeft w:val="0"/>
                          <w:marRight w:val="0"/>
                          <w:marTop w:val="0"/>
                          <w:marBottom w:val="0"/>
                          <w:divBdr>
                            <w:top w:val="single" w:sz="2" w:space="0" w:color="D9D9E3"/>
                            <w:left w:val="single" w:sz="2" w:space="0" w:color="D9D9E3"/>
                            <w:bottom w:val="single" w:sz="2" w:space="0" w:color="D9D9E3"/>
                            <w:right w:val="single" w:sz="2" w:space="0" w:color="D9D9E3"/>
                          </w:divBdr>
                          <w:divsChild>
                            <w:div w:id="886726342">
                              <w:marLeft w:val="0"/>
                              <w:marRight w:val="0"/>
                              <w:marTop w:val="100"/>
                              <w:marBottom w:val="100"/>
                              <w:divBdr>
                                <w:top w:val="single" w:sz="2" w:space="0" w:color="D9D9E3"/>
                                <w:left w:val="single" w:sz="2" w:space="0" w:color="D9D9E3"/>
                                <w:bottom w:val="single" w:sz="2" w:space="0" w:color="D9D9E3"/>
                                <w:right w:val="single" w:sz="2" w:space="0" w:color="D9D9E3"/>
                              </w:divBdr>
                              <w:divsChild>
                                <w:div w:id="998581575">
                                  <w:marLeft w:val="0"/>
                                  <w:marRight w:val="0"/>
                                  <w:marTop w:val="0"/>
                                  <w:marBottom w:val="0"/>
                                  <w:divBdr>
                                    <w:top w:val="single" w:sz="2" w:space="0" w:color="D9D9E3"/>
                                    <w:left w:val="single" w:sz="2" w:space="0" w:color="D9D9E3"/>
                                    <w:bottom w:val="single" w:sz="2" w:space="0" w:color="D9D9E3"/>
                                    <w:right w:val="single" w:sz="2" w:space="0" w:color="D9D9E3"/>
                                  </w:divBdr>
                                  <w:divsChild>
                                    <w:div w:id="872159828">
                                      <w:marLeft w:val="0"/>
                                      <w:marRight w:val="0"/>
                                      <w:marTop w:val="0"/>
                                      <w:marBottom w:val="0"/>
                                      <w:divBdr>
                                        <w:top w:val="single" w:sz="2" w:space="0" w:color="D9D9E3"/>
                                        <w:left w:val="single" w:sz="2" w:space="0" w:color="D9D9E3"/>
                                        <w:bottom w:val="single" w:sz="2" w:space="0" w:color="D9D9E3"/>
                                        <w:right w:val="single" w:sz="2" w:space="0" w:color="D9D9E3"/>
                                      </w:divBdr>
                                      <w:divsChild>
                                        <w:div w:id="1861889575">
                                          <w:marLeft w:val="0"/>
                                          <w:marRight w:val="0"/>
                                          <w:marTop w:val="0"/>
                                          <w:marBottom w:val="0"/>
                                          <w:divBdr>
                                            <w:top w:val="single" w:sz="2" w:space="0" w:color="D9D9E3"/>
                                            <w:left w:val="single" w:sz="2" w:space="0" w:color="D9D9E3"/>
                                            <w:bottom w:val="single" w:sz="2" w:space="0" w:color="D9D9E3"/>
                                            <w:right w:val="single" w:sz="2" w:space="0" w:color="D9D9E3"/>
                                          </w:divBdr>
                                          <w:divsChild>
                                            <w:div w:id="680011161">
                                              <w:marLeft w:val="0"/>
                                              <w:marRight w:val="0"/>
                                              <w:marTop w:val="0"/>
                                              <w:marBottom w:val="0"/>
                                              <w:divBdr>
                                                <w:top w:val="single" w:sz="2" w:space="0" w:color="D9D9E3"/>
                                                <w:left w:val="single" w:sz="2" w:space="0" w:color="D9D9E3"/>
                                                <w:bottom w:val="single" w:sz="2" w:space="0" w:color="D9D9E3"/>
                                                <w:right w:val="single" w:sz="2" w:space="0" w:color="D9D9E3"/>
                                              </w:divBdr>
                                              <w:divsChild>
                                                <w:div w:id="1723408951">
                                                  <w:marLeft w:val="0"/>
                                                  <w:marRight w:val="0"/>
                                                  <w:marTop w:val="0"/>
                                                  <w:marBottom w:val="0"/>
                                                  <w:divBdr>
                                                    <w:top w:val="single" w:sz="2" w:space="0" w:color="D9D9E3"/>
                                                    <w:left w:val="single" w:sz="2" w:space="0" w:color="D9D9E3"/>
                                                    <w:bottom w:val="single" w:sz="2" w:space="0" w:color="D9D9E3"/>
                                                    <w:right w:val="single" w:sz="2" w:space="0" w:color="D9D9E3"/>
                                                  </w:divBdr>
                                                  <w:divsChild>
                                                    <w:div w:id="17550807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08053571">
                                      <w:marLeft w:val="0"/>
                                      <w:marRight w:val="0"/>
                                      <w:marTop w:val="0"/>
                                      <w:marBottom w:val="0"/>
                                      <w:divBdr>
                                        <w:top w:val="single" w:sz="2" w:space="0" w:color="D9D9E3"/>
                                        <w:left w:val="single" w:sz="2" w:space="0" w:color="D9D9E3"/>
                                        <w:bottom w:val="single" w:sz="2" w:space="0" w:color="D9D9E3"/>
                                        <w:right w:val="single" w:sz="2" w:space="0" w:color="D9D9E3"/>
                                      </w:divBdr>
                                      <w:divsChild>
                                        <w:div w:id="530651534">
                                          <w:marLeft w:val="0"/>
                                          <w:marRight w:val="0"/>
                                          <w:marTop w:val="0"/>
                                          <w:marBottom w:val="0"/>
                                          <w:divBdr>
                                            <w:top w:val="single" w:sz="2" w:space="0" w:color="D9D9E3"/>
                                            <w:left w:val="single" w:sz="2" w:space="0" w:color="D9D9E3"/>
                                            <w:bottom w:val="single" w:sz="2" w:space="0" w:color="D9D9E3"/>
                                            <w:right w:val="single" w:sz="2" w:space="0" w:color="D9D9E3"/>
                                          </w:divBdr>
                                        </w:div>
                                        <w:div w:id="389497032">
                                          <w:marLeft w:val="0"/>
                                          <w:marRight w:val="0"/>
                                          <w:marTop w:val="0"/>
                                          <w:marBottom w:val="0"/>
                                          <w:divBdr>
                                            <w:top w:val="single" w:sz="2" w:space="0" w:color="D9D9E3"/>
                                            <w:left w:val="single" w:sz="2" w:space="0" w:color="D9D9E3"/>
                                            <w:bottom w:val="single" w:sz="2" w:space="0" w:color="D9D9E3"/>
                                            <w:right w:val="single" w:sz="2" w:space="0" w:color="D9D9E3"/>
                                          </w:divBdr>
                                          <w:divsChild>
                                            <w:div w:id="837421224">
                                              <w:marLeft w:val="0"/>
                                              <w:marRight w:val="0"/>
                                              <w:marTop w:val="0"/>
                                              <w:marBottom w:val="0"/>
                                              <w:divBdr>
                                                <w:top w:val="single" w:sz="2" w:space="0" w:color="D9D9E3"/>
                                                <w:left w:val="single" w:sz="2" w:space="0" w:color="D9D9E3"/>
                                                <w:bottom w:val="single" w:sz="2" w:space="0" w:color="D9D9E3"/>
                                                <w:right w:val="single" w:sz="2" w:space="0" w:color="D9D9E3"/>
                                              </w:divBdr>
                                              <w:divsChild>
                                                <w:div w:id="1262301692">
                                                  <w:marLeft w:val="0"/>
                                                  <w:marRight w:val="0"/>
                                                  <w:marTop w:val="0"/>
                                                  <w:marBottom w:val="0"/>
                                                  <w:divBdr>
                                                    <w:top w:val="single" w:sz="2" w:space="0" w:color="D9D9E3"/>
                                                    <w:left w:val="single" w:sz="2" w:space="0" w:color="D9D9E3"/>
                                                    <w:bottom w:val="single" w:sz="2" w:space="0" w:color="D9D9E3"/>
                                                    <w:right w:val="single" w:sz="2" w:space="0" w:color="D9D9E3"/>
                                                  </w:divBdr>
                                                  <w:divsChild>
                                                    <w:div w:id="16536046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99042746">
                          <w:marLeft w:val="0"/>
                          <w:marRight w:val="0"/>
                          <w:marTop w:val="0"/>
                          <w:marBottom w:val="0"/>
                          <w:divBdr>
                            <w:top w:val="single" w:sz="2" w:space="0" w:color="D9D9E3"/>
                            <w:left w:val="single" w:sz="2" w:space="0" w:color="D9D9E3"/>
                            <w:bottom w:val="single" w:sz="2" w:space="0" w:color="D9D9E3"/>
                            <w:right w:val="single" w:sz="2" w:space="0" w:color="D9D9E3"/>
                          </w:divBdr>
                          <w:divsChild>
                            <w:div w:id="1989168273">
                              <w:marLeft w:val="0"/>
                              <w:marRight w:val="0"/>
                              <w:marTop w:val="100"/>
                              <w:marBottom w:val="100"/>
                              <w:divBdr>
                                <w:top w:val="single" w:sz="2" w:space="0" w:color="D9D9E3"/>
                                <w:left w:val="single" w:sz="2" w:space="0" w:color="D9D9E3"/>
                                <w:bottom w:val="single" w:sz="2" w:space="0" w:color="D9D9E3"/>
                                <w:right w:val="single" w:sz="2" w:space="0" w:color="D9D9E3"/>
                              </w:divBdr>
                              <w:divsChild>
                                <w:div w:id="978608561">
                                  <w:marLeft w:val="0"/>
                                  <w:marRight w:val="0"/>
                                  <w:marTop w:val="0"/>
                                  <w:marBottom w:val="0"/>
                                  <w:divBdr>
                                    <w:top w:val="single" w:sz="2" w:space="0" w:color="D9D9E3"/>
                                    <w:left w:val="single" w:sz="2" w:space="0" w:color="D9D9E3"/>
                                    <w:bottom w:val="single" w:sz="2" w:space="0" w:color="D9D9E3"/>
                                    <w:right w:val="single" w:sz="2" w:space="0" w:color="D9D9E3"/>
                                  </w:divBdr>
                                  <w:divsChild>
                                    <w:div w:id="2029016047">
                                      <w:marLeft w:val="0"/>
                                      <w:marRight w:val="0"/>
                                      <w:marTop w:val="0"/>
                                      <w:marBottom w:val="0"/>
                                      <w:divBdr>
                                        <w:top w:val="single" w:sz="2" w:space="0" w:color="D9D9E3"/>
                                        <w:left w:val="single" w:sz="2" w:space="0" w:color="D9D9E3"/>
                                        <w:bottom w:val="single" w:sz="2" w:space="0" w:color="D9D9E3"/>
                                        <w:right w:val="single" w:sz="2" w:space="0" w:color="D9D9E3"/>
                                      </w:divBdr>
                                      <w:divsChild>
                                        <w:div w:id="269095373">
                                          <w:marLeft w:val="0"/>
                                          <w:marRight w:val="0"/>
                                          <w:marTop w:val="0"/>
                                          <w:marBottom w:val="0"/>
                                          <w:divBdr>
                                            <w:top w:val="single" w:sz="2" w:space="0" w:color="D9D9E3"/>
                                            <w:left w:val="single" w:sz="2" w:space="0" w:color="D9D9E3"/>
                                            <w:bottom w:val="single" w:sz="2" w:space="0" w:color="D9D9E3"/>
                                            <w:right w:val="single" w:sz="2" w:space="0" w:color="D9D9E3"/>
                                          </w:divBdr>
                                          <w:divsChild>
                                            <w:div w:id="101925566">
                                              <w:marLeft w:val="0"/>
                                              <w:marRight w:val="0"/>
                                              <w:marTop w:val="0"/>
                                              <w:marBottom w:val="0"/>
                                              <w:divBdr>
                                                <w:top w:val="single" w:sz="2" w:space="0" w:color="D9D9E3"/>
                                                <w:left w:val="single" w:sz="2" w:space="0" w:color="D9D9E3"/>
                                                <w:bottom w:val="single" w:sz="2" w:space="0" w:color="D9D9E3"/>
                                                <w:right w:val="single" w:sz="2" w:space="0" w:color="D9D9E3"/>
                                              </w:divBdr>
                                              <w:divsChild>
                                                <w:div w:id="1904831662">
                                                  <w:marLeft w:val="0"/>
                                                  <w:marRight w:val="0"/>
                                                  <w:marTop w:val="0"/>
                                                  <w:marBottom w:val="0"/>
                                                  <w:divBdr>
                                                    <w:top w:val="single" w:sz="2" w:space="0" w:color="D9D9E3"/>
                                                    <w:left w:val="single" w:sz="2" w:space="0" w:color="D9D9E3"/>
                                                    <w:bottom w:val="single" w:sz="2" w:space="0" w:color="D9D9E3"/>
                                                    <w:right w:val="single" w:sz="2" w:space="0" w:color="D9D9E3"/>
                                                  </w:divBdr>
                                                  <w:divsChild>
                                                    <w:div w:id="4173618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53794257">
                                      <w:marLeft w:val="0"/>
                                      <w:marRight w:val="0"/>
                                      <w:marTop w:val="0"/>
                                      <w:marBottom w:val="0"/>
                                      <w:divBdr>
                                        <w:top w:val="single" w:sz="2" w:space="0" w:color="D9D9E3"/>
                                        <w:left w:val="single" w:sz="2" w:space="0" w:color="D9D9E3"/>
                                        <w:bottom w:val="single" w:sz="2" w:space="0" w:color="D9D9E3"/>
                                        <w:right w:val="single" w:sz="2" w:space="0" w:color="D9D9E3"/>
                                      </w:divBdr>
                                      <w:divsChild>
                                        <w:div w:id="635138104">
                                          <w:marLeft w:val="0"/>
                                          <w:marRight w:val="0"/>
                                          <w:marTop w:val="0"/>
                                          <w:marBottom w:val="0"/>
                                          <w:divBdr>
                                            <w:top w:val="single" w:sz="2" w:space="0" w:color="D9D9E3"/>
                                            <w:left w:val="single" w:sz="2" w:space="0" w:color="D9D9E3"/>
                                            <w:bottom w:val="single" w:sz="2" w:space="0" w:color="D9D9E3"/>
                                            <w:right w:val="single" w:sz="2" w:space="0" w:color="D9D9E3"/>
                                          </w:divBdr>
                                        </w:div>
                                        <w:div w:id="292905401">
                                          <w:marLeft w:val="0"/>
                                          <w:marRight w:val="0"/>
                                          <w:marTop w:val="0"/>
                                          <w:marBottom w:val="0"/>
                                          <w:divBdr>
                                            <w:top w:val="single" w:sz="2" w:space="0" w:color="D9D9E3"/>
                                            <w:left w:val="single" w:sz="2" w:space="0" w:color="D9D9E3"/>
                                            <w:bottom w:val="single" w:sz="2" w:space="0" w:color="D9D9E3"/>
                                            <w:right w:val="single" w:sz="2" w:space="0" w:color="D9D9E3"/>
                                          </w:divBdr>
                                          <w:divsChild>
                                            <w:div w:id="17465136">
                                              <w:marLeft w:val="0"/>
                                              <w:marRight w:val="0"/>
                                              <w:marTop w:val="0"/>
                                              <w:marBottom w:val="0"/>
                                              <w:divBdr>
                                                <w:top w:val="single" w:sz="2" w:space="0" w:color="D9D9E3"/>
                                                <w:left w:val="single" w:sz="2" w:space="0" w:color="D9D9E3"/>
                                                <w:bottom w:val="single" w:sz="2" w:space="0" w:color="D9D9E3"/>
                                                <w:right w:val="single" w:sz="2" w:space="0" w:color="D9D9E3"/>
                                              </w:divBdr>
                                              <w:divsChild>
                                                <w:div w:id="547258107">
                                                  <w:marLeft w:val="0"/>
                                                  <w:marRight w:val="0"/>
                                                  <w:marTop w:val="0"/>
                                                  <w:marBottom w:val="0"/>
                                                  <w:divBdr>
                                                    <w:top w:val="single" w:sz="2" w:space="0" w:color="D9D9E3"/>
                                                    <w:left w:val="single" w:sz="2" w:space="0" w:color="D9D9E3"/>
                                                    <w:bottom w:val="single" w:sz="2" w:space="0" w:color="D9D9E3"/>
                                                    <w:right w:val="single" w:sz="2" w:space="0" w:color="D9D9E3"/>
                                                  </w:divBdr>
                                                  <w:divsChild>
                                                    <w:div w:id="1034503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51315826">
          <w:marLeft w:val="0"/>
          <w:marRight w:val="0"/>
          <w:marTop w:val="0"/>
          <w:marBottom w:val="0"/>
          <w:divBdr>
            <w:top w:val="none" w:sz="0" w:space="0" w:color="auto"/>
            <w:left w:val="none" w:sz="0" w:space="0" w:color="auto"/>
            <w:bottom w:val="none" w:sz="0" w:space="0" w:color="auto"/>
            <w:right w:val="none" w:sz="0" w:space="0" w:color="auto"/>
          </w:divBdr>
          <w:divsChild>
            <w:div w:id="359597118">
              <w:marLeft w:val="0"/>
              <w:marRight w:val="0"/>
              <w:marTop w:val="0"/>
              <w:marBottom w:val="0"/>
              <w:divBdr>
                <w:top w:val="single" w:sz="2" w:space="0" w:color="D9D9E3"/>
                <w:left w:val="single" w:sz="2" w:space="0" w:color="D9D9E3"/>
                <w:bottom w:val="single" w:sz="2" w:space="0" w:color="D9D9E3"/>
                <w:right w:val="single" w:sz="2" w:space="0" w:color="D9D9E3"/>
              </w:divBdr>
              <w:divsChild>
                <w:div w:id="787506460">
                  <w:marLeft w:val="0"/>
                  <w:marRight w:val="0"/>
                  <w:marTop w:val="0"/>
                  <w:marBottom w:val="0"/>
                  <w:divBdr>
                    <w:top w:val="single" w:sz="2" w:space="0" w:color="D9D9E3"/>
                    <w:left w:val="single" w:sz="2" w:space="0" w:color="D9D9E3"/>
                    <w:bottom w:val="single" w:sz="2" w:space="0" w:color="D9D9E3"/>
                    <w:right w:val="single" w:sz="2" w:space="0" w:color="D9D9E3"/>
                  </w:divBdr>
                  <w:divsChild>
                    <w:div w:id="2107537254">
                      <w:marLeft w:val="0"/>
                      <w:marRight w:val="0"/>
                      <w:marTop w:val="0"/>
                      <w:marBottom w:val="0"/>
                      <w:divBdr>
                        <w:top w:val="single" w:sz="8" w:space="0" w:color="auto"/>
                        <w:left w:val="single" w:sz="8" w:space="0" w:color="auto"/>
                        <w:bottom w:val="single" w:sz="8" w:space="0" w:color="auto"/>
                        <w:right w:val="single" w:sz="8" w:space="0" w:color="auto"/>
                      </w:divBdr>
                      <w:divsChild>
                        <w:div w:id="844900176">
                          <w:marLeft w:val="0"/>
                          <w:marRight w:val="0"/>
                          <w:marTop w:val="0"/>
                          <w:marBottom w:val="0"/>
                          <w:divBdr>
                            <w:top w:val="none" w:sz="0" w:space="0" w:color="auto"/>
                            <w:left w:val="none" w:sz="0" w:space="0" w:color="auto"/>
                            <w:bottom w:val="none" w:sz="0" w:space="0" w:color="auto"/>
                            <w:right w:val="none" w:sz="0" w:space="0" w:color="auto"/>
                          </w:divBdr>
                          <w:divsChild>
                            <w:div w:id="1002050239">
                              <w:marLeft w:val="0"/>
                              <w:marRight w:val="0"/>
                              <w:marTop w:val="0"/>
                              <w:marBottom w:val="0"/>
                              <w:divBdr>
                                <w:top w:val="none" w:sz="0" w:space="0" w:color="auto"/>
                                <w:left w:val="none" w:sz="0" w:space="0" w:color="auto"/>
                                <w:bottom w:val="none" w:sz="0" w:space="0" w:color="auto"/>
                                <w:right w:val="none" w:sz="0" w:space="0" w:color="auto"/>
                              </w:divBdr>
                              <w:divsChild>
                                <w:div w:id="1209957506">
                                  <w:marLeft w:val="0"/>
                                  <w:marRight w:val="0"/>
                                  <w:marTop w:val="0"/>
                                  <w:marBottom w:val="0"/>
                                  <w:divBdr>
                                    <w:top w:val="none" w:sz="0" w:space="0" w:color="auto"/>
                                    <w:left w:val="none" w:sz="0" w:space="0" w:color="auto"/>
                                    <w:bottom w:val="none" w:sz="0" w:space="0" w:color="auto"/>
                                    <w:right w:val="none" w:sz="0" w:space="0" w:color="auto"/>
                                  </w:divBdr>
                                  <w:divsChild>
                                    <w:div w:id="944844872">
                                      <w:marLeft w:val="0"/>
                                      <w:marRight w:val="0"/>
                                      <w:marTop w:val="0"/>
                                      <w:marBottom w:val="0"/>
                                      <w:divBdr>
                                        <w:top w:val="none" w:sz="0" w:space="0" w:color="auto"/>
                                        <w:left w:val="none" w:sz="0" w:space="0" w:color="auto"/>
                                        <w:bottom w:val="none" w:sz="0" w:space="0" w:color="auto"/>
                                        <w:right w:val="none" w:sz="0" w:space="0" w:color="auto"/>
                                      </w:divBdr>
                                      <w:divsChild>
                                        <w:div w:id="98067354">
                                          <w:marLeft w:val="0"/>
                                          <w:marRight w:val="0"/>
                                          <w:marTop w:val="0"/>
                                          <w:marBottom w:val="0"/>
                                          <w:divBdr>
                                            <w:top w:val="none" w:sz="0" w:space="0" w:color="auto"/>
                                            <w:left w:val="none" w:sz="0" w:space="0" w:color="auto"/>
                                            <w:bottom w:val="none" w:sz="0" w:space="0" w:color="auto"/>
                                            <w:right w:val="none" w:sz="0" w:space="0" w:color="auto"/>
                                          </w:divBdr>
                                          <w:divsChild>
                                            <w:div w:id="1212767028">
                                              <w:marLeft w:val="0"/>
                                              <w:marRight w:val="0"/>
                                              <w:marTop w:val="0"/>
                                              <w:marBottom w:val="0"/>
                                              <w:divBdr>
                                                <w:top w:val="none" w:sz="0" w:space="0" w:color="auto"/>
                                                <w:left w:val="none" w:sz="0" w:space="0" w:color="auto"/>
                                                <w:bottom w:val="none" w:sz="0" w:space="0" w:color="auto"/>
                                                <w:right w:val="none" w:sz="0" w:space="0" w:color="auto"/>
                                              </w:divBdr>
                                              <w:divsChild>
                                                <w:div w:id="1539471160">
                                                  <w:marLeft w:val="0"/>
                                                  <w:marRight w:val="0"/>
                                                  <w:marTop w:val="0"/>
                                                  <w:marBottom w:val="0"/>
                                                  <w:divBdr>
                                                    <w:top w:val="none" w:sz="0" w:space="0" w:color="auto"/>
                                                    <w:left w:val="none" w:sz="0" w:space="0" w:color="auto"/>
                                                    <w:bottom w:val="none" w:sz="0" w:space="0" w:color="auto"/>
                                                    <w:right w:val="none" w:sz="0" w:space="0" w:color="auto"/>
                                                  </w:divBdr>
                                                  <w:divsChild>
                                                    <w:div w:id="2117557273">
                                                      <w:marLeft w:val="0"/>
                                                      <w:marRight w:val="0"/>
                                                      <w:marTop w:val="0"/>
                                                      <w:marBottom w:val="0"/>
                                                      <w:divBdr>
                                                        <w:top w:val="none" w:sz="0" w:space="0" w:color="auto"/>
                                                        <w:left w:val="none" w:sz="0" w:space="0" w:color="auto"/>
                                                        <w:bottom w:val="none" w:sz="0" w:space="0" w:color="auto"/>
                                                        <w:right w:val="none" w:sz="0" w:space="0" w:color="auto"/>
                                                      </w:divBdr>
                                                      <w:divsChild>
                                                        <w:div w:id="59132486">
                                                          <w:marLeft w:val="0"/>
                                                          <w:marRight w:val="0"/>
                                                          <w:marTop w:val="0"/>
                                                          <w:marBottom w:val="0"/>
                                                          <w:divBdr>
                                                            <w:top w:val="none" w:sz="0" w:space="0" w:color="auto"/>
                                                            <w:left w:val="none" w:sz="0" w:space="0" w:color="auto"/>
                                                            <w:bottom w:val="none" w:sz="0" w:space="0" w:color="auto"/>
                                                            <w:right w:val="none" w:sz="0" w:space="0" w:color="auto"/>
                                                          </w:divBdr>
                                                          <w:divsChild>
                                                            <w:div w:id="1729106058">
                                                              <w:marLeft w:val="0"/>
                                                              <w:marRight w:val="0"/>
                                                              <w:marTop w:val="0"/>
                                                              <w:marBottom w:val="0"/>
                                                              <w:divBdr>
                                                                <w:top w:val="none" w:sz="0" w:space="0" w:color="auto"/>
                                                                <w:left w:val="none" w:sz="0" w:space="0" w:color="auto"/>
                                                                <w:bottom w:val="none" w:sz="0" w:space="0" w:color="auto"/>
                                                                <w:right w:val="none" w:sz="0" w:space="0" w:color="auto"/>
                                                              </w:divBdr>
                                                              <w:divsChild>
                                                                <w:div w:id="292296958">
                                                                  <w:marLeft w:val="0"/>
                                                                  <w:marRight w:val="0"/>
                                                                  <w:marTop w:val="0"/>
                                                                  <w:marBottom w:val="0"/>
                                                                  <w:divBdr>
                                                                    <w:top w:val="none" w:sz="0" w:space="0" w:color="auto"/>
                                                                    <w:left w:val="none" w:sz="0" w:space="0" w:color="auto"/>
                                                                    <w:bottom w:val="none" w:sz="0" w:space="0" w:color="auto"/>
                                                                    <w:right w:val="none" w:sz="0" w:space="0" w:color="auto"/>
                                                                  </w:divBdr>
                                                                  <w:divsChild>
                                                                    <w:div w:id="1099983173">
                                                                      <w:marLeft w:val="0"/>
                                                                      <w:marRight w:val="0"/>
                                                                      <w:marTop w:val="0"/>
                                                                      <w:marBottom w:val="0"/>
                                                                      <w:divBdr>
                                                                        <w:top w:val="none" w:sz="0" w:space="0" w:color="auto"/>
                                                                        <w:left w:val="none" w:sz="0" w:space="0" w:color="auto"/>
                                                                        <w:bottom w:val="none" w:sz="0" w:space="0" w:color="auto"/>
                                                                        <w:right w:val="none" w:sz="0" w:space="0" w:color="auto"/>
                                                                      </w:divBdr>
                                                                      <w:divsChild>
                                                                        <w:div w:id="9968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980148">
      <w:bodyDiv w:val="1"/>
      <w:marLeft w:val="0"/>
      <w:marRight w:val="0"/>
      <w:marTop w:val="0"/>
      <w:marBottom w:val="0"/>
      <w:divBdr>
        <w:top w:val="none" w:sz="0" w:space="0" w:color="auto"/>
        <w:left w:val="none" w:sz="0" w:space="0" w:color="auto"/>
        <w:bottom w:val="none" w:sz="0" w:space="0" w:color="auto"/>
        <w:right w:val="none" w:sz="0" w:space="0" w:color="auto"/>
      </w:divBdr>
      <w:divsChild>
        <w:div w:id="1553614327">
          <w:marLeft w:val="0"/>
          <w:marRight w:val="0"/>
          <w:marTop w:val="0"/>
          <w:marBottom w:val="0"/>
          <w:divBdr>
            <w:top w:val="single" w:sz="2" w:space="0" w:color="D9D9E3"/>
            <w:left w:val="single" w:sz="2" w:space="0" w:color="D9D9E3"/>
            <w:bottom w:val="single" w:sz="2" w:space="0" w:color="D9D9E3"/>
            <w:right w:val="single" w:sz="2" w:space="0" w:color="D9D9E3"/>
          </w:divBdr>
          <w:divsChild>
            <w:div w:id="436677624">
              <w:marLeft w:val="0"/>
              <w:marRight w:val="0"/>
              <w:marTop w:val="0"/>
              <w:marBottom w:val="0"/>
              <w:divBdr>
                <w:top w:val="single" w:sz="2" w:space="0" w:color="D9D9E3"/>
                <w:left w:val="single" w:sz="2" w:space="0" w:color="D9D9E3"/>
                <w:bottom w:val="single" w:sz="2" w:space="0" w:color="D9D9E3"/>
                <w:right w:val="single" w:sz="2" w:space="0" w:color="D9D9E3"/>
              </w:divBdr>
              <w:divsChild>
                <w:div w:id="518785072">
                  <w:marLeft w:val="0"/>
                  <w:marRight w:val="0"/>
                  <w:marTop w:val="0"/>
                  <w:marBottom w:val="0"/>
                  <w:divBdr>
                    <w:top w:val="single" w:sz="2" w:space="0" w:color="D9D9E3"/>
                    <w:left w:val="single" w:sz="2" w:space="0" w:color="D9D9E3"/>
                    <w:bottom w:val="single" w:sz="2" w:space="0" w:color="D9D9E3"/>
                    <w:right w:val="single" w:sz="2" w:space="0" w:color="D9D9E3"/>
                  </w:divBdr>
                  <w:divsChild>
                    <w:div w:id="1981576318">
                      <w:marLeft w:val="0"/>
                      <w:marRight w:val="0"/>
                      <w:marTop w:val="0"/>
                      <w:marBottom w:val="0"/>
                      <w:divBdr>
                        <w:top w:val="single" w:sz="2" w:space="0" w:color="D9D9E3"/>
                        <w:left w:val="single" w:sz="2" w:space="0" w:color="D9D9E3"/>
                        <w:bottom w:val="single" w:sz="2" w:space="0" w:color="D9D9E3"/>
                        <w:right w:val="single" w:sz="2" w:space="0" w:color="D9D9E3"/>
                      </w:divBdr>
                      <w:divsChild>
                        <w:div w:id="1032612361">
                          <w:marLeft w:val="0"/>
                          <w:marRight w:val="0"/>
                          <w:marTop w:val="0"/>
                          <w:marBottom w:val="0"/>
                          <w:divBdr>
                            <w:top w:val="single" w:sz="2" w:space="0" w:color="D9D9E3"/>
                            <w:left w:val="single" w:sz="2" w:space="0" w:color="D9D9E3"/>
                            <w:bottom w:val="single" w:sz="2" w:space="0" w:color="D9D9E3"/>
                            <w:right w:val="single" w:sz="2" w:space="0" w:color="D9D9E3"/>
                          </w:divBdr>
                          <w:divsChild>
                            <w:div w:id="999888842">
                              <w:marLeft w:val="0"/>
                              <w:marRight w:val="0"/>
                              <w:marTop w:val="100"/>
                              <w:marBottom w:val="100"/>
                              <w:divBdr>
                                <w:top w:val="single" w:sz="2" w:space="0" w:color="D9D9E3"/>
                                <w:left w:val="single" w:sz="2" w:space="0" w:color="D9D9E3"/>
                                <w:bottom w:val="single" w:sz="2" w:space="0" w:color="D9D9E3"/>
                                <w:right w:val="single" w:sz="2" w:space="0" w:color="D9D9E3"/>
                              </w:divBdr>
                              <w:divsChild>
                                <w:div w:id="778530648">
                                  <w:marLeft w:val="0"/>
                                  <w:marRight w:val="0"/>
                                  <w:marTop w:val="0"/>
                                  <w:marBottom w:val="0"/>
                                  <w:divBdr>
                                    <w:top w:val="single" w:sz="2" w:space="0" w:color="D9D9E3"/>
                                    <w:left w:val="single" w:sz="2" w:space="0" w:color="D9D9E3"/>
                                    <w:bottom w:val="single" w:sz="2" w:space="0" w:color="D9D9E3"/>
                                    <w:right w:val="single" w:sz="2" w:space="0" w:color="D9D9E3"/>
                                  </w:divBdr>
                                  <w:divsChild>
                                    <w:div w:id="112671626">
                                      <w:marLeft w:val="0"/>
                                      <w:marRight w:val="0"/>
                                      <w:marTop w:val="0"/>
                                      <w:marBottom w:val="0"/>
                                      <w:divBdr>
                                        <w:top w:val="single" w:sz="2" w:space="0" w:color="D9D9E3"/>
                                        <w:left w:val="single" w:sz="2" w:space="0" w:color="D9D9E3"/>
                                        <w:bottom w:val="single" w:sz="2" w:space="0" w:color="D9D9E3"/>
                                        <w:right w:val="single" w:sz="2" w:space="0" w:color="D9D9E3"/>
                                      </w:divBdr>
                                      <w:divsChild>
                                        <w:div w:id="198591947">
                                          <w:marLeft w:val="0"/>
                                          <w:marRight w:val="0"/>
                                          <w:marTop w:val="0"/>
                                          <w:marBottom w:val="0"/>
                                          <w:divBdr>
                                            <w:top w:val="single" w:sz="2" w:space="0" w:color="D9D9E3"/>
                                            <w:left w:val="single" w:sz="2" w:space="0" w:color="D9D9E3"/>
                                            <w:bottom w:val="single" w:sz="2" w:space="0" w:color="D9D9E3"/>
                                            <w:right w:val="single" w:sz="2" w:space="0" w:color="D9D9E3"/>
                                          </w:divBdr>
                                          <w:divsChild>
                                            <w:div w:id="1348826050">
                                              <w:marLeft w:val="0"/>
                                              <w:marRight w:val="0"/>
                                              <w:marTop w:val="0"/>
                                              <w:marBottom w:val="0"/>
                                              <w:divBdr>
                                                <w:top w:val="single" w:sz="2" w:space="0" w:color="D9D9E3"/>
                                                <w:left w:val="single" w:sz="2" w:space="0" w:color="D9D9E3"/>
                                                <w:bottom w:val="single" w:sz="2" w:space="0" w:color="D9D9E3"/>
                                                <w:right w:val="single" w:sz="2" w:space="0" w:color="D9D9E3"/>
                                              </w:divBdr>
                                              <w:divsChild>
                                                <w:div w:id="1312521627">
                                                  <w:marLeft w:val="0"/>
                                                  <w:marRight w:val="0"/>
                                                  <w:marTop w:val="0"/>
                                                  <w:marBottom w:val="0"/>
                                                  <w:divBdr>
                                                    <w:top w:val="single" w:sz="2" w:space="0" w:color="D9D9E3"/>
                                                    <w:left w:val="single" w:sz="2" w:space="0" w:color="D9D9E3"/>
                                                    <w:bottom w:val="single" w:sz="2" w:space="0" w:color="D9D9E3"/>
                                                    <w:right w:val="single" w:sz="2" w:space="0" w:color="D9D9E3"/>
                                                  </w:divBdr>
                                                  <w:divsChild>
                                                    <w:div w:id="5161927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86500467">
                          <w:marLeft w:val="0"/>
                          <w:marRight w:val="0"/>
                          <w:marTop w:val="0"/>
                          <w:marBottom w:val="0"/>
                          <w:divBdr>
                            <w:top w:val="single" w:sz="2" w:space="0" w:color="D9D9E3"/>
                            <w:left w:val="single" w:sz="2" w:space="0" w:color="D9D9E3"/>
                            <w:bottom w:val="single" w:sz="2" w:space="0" w:color="D9D9E3"/>
                            <w:right w:val="single" w:sz="2" w:space="0" w:color="D9D9E3"/>
                          </w:divBdr>
                          <w:divsChild>
                            <w:div w:id="979578712">
                              <w:marLeft w:val="0"/>
                              <w:marRight w:val="0"/>
                              <w:marTop w:val="100"/>
                              <w:marBottom w:val="100"/>
                              <w:divBdr>
                                <w:top w:val="single" w:sz="2" w:space="0" w:color="D9D9E3"/>
                                <w:left w:val="single" w:sz="2" w:space="0" w:color="D9D9E3"/>
                                <w:bottom w:val="single" w:sz="2" w:space="0" w:color="D9D9E3"/>
                                <w:right w:val="single" w:sz="2" w:space="0" w:color="D9D9E3"/>
                              </w:divBdr>
                              <w:divsChild>
                                <w:div w:id="2013796292">
                                  <w:marLeft w:val="0"/>
                                  <w:marRight w:val="0"/>
                                  <w:marTop w:val="0"/>
                                  <w:marBottom w:val="0"/>
                                  <w:divBdr>
                                    <w:top w:val="single" w:sz="2" w:space="0" w:color="D9D9E3"/>
                                    <w:left w:val="single" w:sz="2" w:space="0" w:color="D9D9E3"/>
                                    <w:bottom w:val="single" w:sz="2" w:space="0" w:color="D9D9E3"/>
                                    <w:right w:val="single" w:sz="2" w:space="0" w:color="D9D9E3"/>
                                  </w:divBdr>
                                  <w:divsChild>
                                    <w:div w:id="1372539856">
                                      <w:marLeft w:val="0"/>
                                      <w:marRight w:val="0"/>
                                      <w:marTop w:val="0"/>
                                      <w:marBottom w:val="0"/>
                                      <w:divBdr>
                                        <w:top w:val="single" w:sz="2" w:space="0" w:color="D9D9E3"/>
                                        <w:left w:val="single" w:sz="2" w:space="0" w:color="D9D9E3"/>
                                        <w:bottom w:val="single" w:sz="2" w:space="0" w:color="D9D9E3"/>
                                        <w:right w:val="single" w:sz="2" w:space="0" w:color="D9D9E3"/>
                                      </w:divBdr>
                                      <w:divsChild>
                                        <w:div w:id="1396901607">
                                          <w:marLeft w:val="0"/>
                                          <w:marRight w:val="0"/>
                                          <w:marTop w:val="0"/>
                                          <w:marBottom w:val="0"/>
                                          <w:divBdr>
                                            <w:top w:val="single" w:sz="2" w:space="0" w:color="D9D9E3"/>
                                            <w:left w:val="single" w:sz="2" w:space="0" w:color="D9D9E3"/>
                                            <w:bottom w:val="single" w:sz="2" w:space="0" w:color="D9D9E3"/>
                                            <w:right w:val="single" w:sz="2" w:space="0" w:color="D9D9E3"/>
                                          </w:divBdr>
                                          <w:divsChild>
                                            <w:div w:id="87964118">
                                              <w:marLeft w:val="0"/>
                                              <w:marRight w:val="0"/>
                                              <w:marTop w:val="0"/>
                                              <w:marBottom w:val="0"/>
                                              <w:divBdr>
                                                <w:top w:val="single" w:sz="2" w:space="0" w:color="D9D9E3"/>
                                                <w:left w:val="single" w:sz="2" w:space="0" w:color="D9D9E3"/>
                                                <w:bottom w:val="single" w:sz="2" w:space="0" w:color="D9D9E3"/>
                                                <w:right w:val="single" w:sz="2" w:space="0" w:color="D9D9E3"/>
                                              </w:divBdr>
                                              <w:divsChild>
                                                <w:div w:id="2102067987">
                                                  <w:marLeft w:val="0"/>
                                                  <w:marRight w:val="0"/>
                                                  <w:marTop w:val="0"/>
                                                  <w:marBottom w:val="0"/>
                                                  <w:divBdr>
                                                    <w:top w:val="single" w:sz="2" w:space="0" w:color="D9D9E3"/>
                                                    <w:left w:val="single" w:sz="2" w:space="0" w:color="D9D9E3"/>
                                                    <w:bottom w:val="single" w:sz="2" w:space="0" w:color="D9D9E3"/>
                                                    <w:right w:val="single" w:sz="2" w:space="0" w:color="D9D9E3"/>
                                                  </w:divBdr>
                                                  <w:divsChild>
                                                    <w:div w:id="181359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6726324">
                                      <w:marLeft w:val="0"/>
                                      <w:marRight w:val="0"/>
                                      <w:marTop w:val="0"/>
                                      <w:marBottom w:val="0"/>
                                      <w:divBdr>
                                        <w:top w:val="single" w:sz="2" w:space="0" w:color="D9D9E3"/>
                                        <w:left w:val="single" w:sz="2" w:space="0" w:color="D9D9E3"/>
                                        <w:bottom w:val="single" w:sz="2" w:space="0" w:color="D9D9E3"/>
                                        <w:right w:val="single" w:sz="2" w:space="0" w:color="D9D9E3"/>
                                      </w:divBdr>
                                      <w:divsChild>
                                        <w:div w:id="23217380">
                                          <w:marLeft w:val="0"/>
                                          <w:marRight w:val="0"/>
                                          <w:marTop w:val="0"/>
                                          <w:marBottom w:val="0"/>
                                          <w:divBdr>
                                            <w:top w:val="single" w:sz="2" w:space="0" w:color="D9D9E3"/>
                                            <w:left w:val="single" w:sz="2" w:space="0" w:color="D9D9E3"/>
                                            <w:bottom w:val="single" w:sz="2" w:space="0" w:color="D9D9E3"/>
                                            <w:right w:val="single" w:sz="2" w:space="0" w:color="D9D9E3"/>
                                          </w:divBdr>
                                        </w:div>
                                        <w:div w:id="1662654880">
                                          <w:marLeft w:val="0"/>
                                          <w:marRight w:val="0"/>
                                          <w:marTop w:val="0"/>
                                          <w:marBottom w:val="0"/>
                                          <w:divBdr>
                                            <w:top w:val="single" w:sz="2" w:space="0" w:color="D9D9E3"/>
                                            <w:left w:val="single" w:sz="2" w:space="0" w:color="D9D9E3"/>
                                            <w:bottom w:val="single" w:sz="2" w:space="0" w:color="D9D9E3"/>
                                            <w:right w:val="single" w:sz="2" w:space="0" w:color="D9D9E3"/>
                                          </w:divBdr>
                                          <w:divsChild>
                                            <w:div w:id="1447508144">
                                              <w:marLeft w:val="0"/>
                                              <w:marRight w:val="0"/>
                                              <w:marTop w:val="0"/>
                                              <w:marBottom w:val="0"/>
                                              <w:divBdr>
                                                <w:top w:val="single" w:sz="2" w:space="0" w:color="D9D9E3"/>
                                                <w:left w:val="single" w:sz="2" w:space="0" w:color="D9D9E3"/>
                                                <w:bottom w:val="single" w:sz="2" w:space="0" w:color="D9D9E3"/>
                                                <w:right w:val="single" w:sz="2" w:space="0" w:color="D9D9E3"/>
                                              </w:divBdr>
                                              <w:divsChild>
                                                <w:div w:id="737242892">
                                                  <w:marLeft w:val="0"/>
                                                  <w:marRight w:val="0"/>
                                                  <w:marTop w:val="0"/>
                                                  <w:marBottom w:val="0"/>
                                                  <w:divBdr>
                                                    <w:top w:val="single" w:sz="2" w:space="0" w:color="D9D9E3"/>
                                                    <w:left w:val="single" w:sz="2" w:space="0" w:color="D9D9E3"/>
                                                    <w:bottom w:val="single" w:sz="2" w:space="0" w:color="D9D9E3"/>
                                                    <w:right w:val="single" w:sz="2" w:space="0" w:color="D9D9E3"/>
                                                  </w:divBdr>
                                                  <w:divsChild>
                                                    <w:div w:id="1835800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7919688">
                          <w:marLeft w:val="0"/>
                          <w:marRight w:val="0"/>
                          <w:marTop w:val="0"/>
                          <w:marBottom w:val="0"/>
                          <w:divBdr>
                            <w:top w:val="single" w:sz="2" w:space="0" w:color="D9D9E3"/>
                            <w:left w:val="single" w:sz="2" w:space="0" w:color="D9D9E3"/>
                            <w:bottom w:val="single" w:sz="2" w:space="0" w:color="D9D9E3"/>
                            <w:right w:val="single" w:sz="2" w:space="0" w:color="D9D9E3"/>
                          </w:divBdr>
                          <w:divsChild>
                            <w:div w:id="2037927748">
                              <w:marLeft w:val="0"/>
                              <w:marRight w:val="0"/>
                              <w:marTop w:val="100"/>
                              <w:marBottom w:val="100"/>
                              <w:divBdr>
                                <w:top w:val="single" w:sz="2" w:space="0" w:color="D9D9E3"/>
                                <w:left w:val="single" w:sz="2" w:space="0" w:color="D9D9E3"/>
                                <w:bottom w:val="single" w:sz="2" w:space="0" w:color="D9D9E3"/>
                                <w:right w:val="single" w:sz="2" w:space="0" w:color="D9D9E3"/>
                              </w:divBdr>
                              <w:divsChild>
                                <w:div w:id="142939557">
                                  <w:marLeft w:val="0"/>
                                  <w:marRight w:val="0"/>
                                  <w:marTop w:val="0"/>
                                  <w:marBottom w:val="0"/>
                                  <w:divBdr>
                                    <w:top w:val="single" w:sz="2" w:space="0" w:color="D9D9E3"/>
                                    <w:left w:val="single" w:sz="2" w:space="0" w:color="D9D9E3"/>
                                    <w:bottom w:val="single" w:sz="2" w:space="0" w:color="D9D9E3"/>
                                    <w:right w:val="single" w:sz="2" w:space="0" w:color="D9D9E3"/>
                                  </w:divBdr>
                                  <w:divsChild>
                                    <w:div w:id="11878483">
                                      <w:marLeft w:val="0"/>
                                      <w:marRight w:val="0"/>
                                      <w:marTop w:val="0"/>
                                      <w:marBottom w:val="0"/>
                                      <w:divBdr>
                                        <w:top w:val="single" w:sz="2" w:space="0" w:color="D9D9E3"/>
                                        <w:left w:val="single" w:sz="2" w:space="0" w:color="D9D9E3"/>
                                        <w:bottom w:val="single" w:sz="2" w:space="0" w:color="D9D9E3"/>
                                        <w:right w:val="single" w:sz="2" w:space="0" w:color="D9D9E3"/>
                                      </w:divBdr>
                                      <w:divsChild>
                                        <w:div w:id="1510175018">
                                          <w:marLeft w:val="0"/>
                                          <w:marRight w:val="0"/>
                                          <w:marTop w:val="0"/>
                                          <w:marBottom w:val="0"/>
                                          <w:divBdr>
                                            <w:top w:val="single" w:sz="2" w:space="0" w:color="D9D9E3"/>
                                            <w:left w:val="single" w:sz="2" w:space="0" w:color="D9D9E3"/>
                                            <w:bottom w:val="single" w:sz="2" w:space="0" w:color="D9D9E3"/>
                                            <w:right w:val="single" w:sz="2" w:space="0" w:color="D9D9E3"/>
                                          </w:divBdr>
                                          <w:divsChild>
                                            <w:div w:id="437066116">
                                              <w:marLeft w:val="0"/>
                                              <w:marRight w:val="0"/>
                                              <w:marTop w:val="0"/>
                                              <w:marBottom w:val="0"/>
                                              <w:divBdr>
                                                <w:top w:val="single" w:sz="2" w:space="0" w:color="D9D9E3"/>
                                                <w:left w:val="single" w:sz="2" w:space="0" w:color="D9D9E3"/>
                                                <w:bottom w:val="single" w:sz="2" w:space="0" w:color="D9D9E3"/>
                                                <w:right w:val="single" w:sz="2" w:space="0" w:color="D9D9E3"/>
                                              </w:divBdr>
                                              <w:divsChild>
                                                <w:div w:id="739517667">
                                                  <w:marLeft w:val="0"/>
                                                  <w:marRight w:val="0"/>
                                                  <w:marTop w:val="0"/>
                                                  <w:marBottom w:val="0"/>
                                                  <w:divBdr>
                                                    <w:top w:val="single" w:sz="2" w:space="0" w:color="D9D9E3"/>
                                                    <w:left w:val="single" w:sz="2" w:space="0" w:color="D9D9E3"/>
                                                    <w:bottom w:val="single" w:sz="2" w:space="0" w:color="D9D9E3"/>
                                                    <w:right w:val="single" w:sz="2" w:space="0" w:color="D9D9E3"/>
                                                  </w:divBdr>
                                                  <w:divsChild>
                                                    <w:div w:id="8160681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36203078">
                                      <w:marLeft w:val="0"/>
                                      <w:marRight w:val="0"/>
                                      <w:marTop w:val="0"/>
                                      <w:marBottom w:val="0"/>
                                      <w:divBdr>
                                        <w:top w:val="single" w:sz="2" w:space="0" w:color="D9D9E3"/>
                                        <w:left w:val="single" w:sz="2" w:space="0" w:color="D9D9E3"/>
                                        <w:bottom w:val="single" w:sz="2" w:space="0" w:color="D9D9E3"/>
                                        <w:right w:val="single" w:sz="2" w:space="0" w:color="D9D9E3"/>
                                      </w:divBdr>
                                      <w:divsChild>
                                        <w:div w:id="1069158247">
                                          <w:marLeft w:val="0"/>
                                          <w:marRight w:val="0"/>
                                          <w:marTop w:val="0"/>
                                          <w:marBottom w:val="0"/>
                                          <w:divBdr>
                                            <w:top w:val="single" w:sz="2" w:space="0" w:color="D9D9E3"/>
                                            <w:left w:val="single" w:sz="2" w:space="0" w:color="D9D9E3"/>
                                            <w:bottom w:val="single" w:sz="2" w:space="0" w:color="D9D9E3"/>
                                            <w:right w:val="single" w:sz="2" w:space="0" w:color="D9D9E3"/>
                                          </w:divBdr>
                                        </w:div>
                                        <w:div w:id="1374310452">
                                          <w:marLeft w:val="0"/>
                                          <w:marRight w:val="0"/>
                                          <w:marTop w:val="0"/>
                                          <w:marBottom w:val="0"/>
                                          <w:divBdr>
                                            <w:top w:val="single" w:sz="2" w:space="0" w:color="D9D9E3"/>
                                            <w:left w:val="single" w:sz="2" w:space="0" w:color="D9D9E3"/>
                                            <w:bottom w:val="single" w:sz="2" w:space="0" w:color="D9D9E3"/>
                                            <w:right w:val="single" w:sz="2" w:space="0" w:color="D9D9E3"/>
                                          </w:divBdr>
                                          <w:divsChild>
                                            <w:div w:id="1952203579">
                                              <w:marLeft w:val="0"/>
                                              <w:marRight w:val="0"/>
                                              <w:marTop w:val="0"/>
                                              <w:marBottom w:val="0"/>
                                              <w:divBdr>
                                                <w:top w:val="single" w:sz="2" w:space="0" w:color="D9D9E3"/>
                                                <w:left w:val="single" w:sz="2" w:space="0" w:color="D9D9E3"/>
                                                <w:bottom w:val="single" w:sz="2" w:space="0" w:color="D9D9E3"/>
                                                <w:right w:val="single" w:sz="2" w:space="0" w:color="D9D9E3"/>
                                              </w:divBdr>
                                              <w:divsChild>
                                                <w:div w:id="1853106582">
                                                  <w:marLeft w:val="0"/>
                                                  <w:marRight w:val="0"/>
                                                  <w:marTop w:val="0"/>
                                                  <w:marBottom w:val="0"/>
                                                  <w:divBdr>
                                                    <w:top w:val="single" w:sz="2" w:space="0" w:color="D9D9E3"/>
                                                    <w:left w:val="single" w:sz="2" w:space="0" w:color="D9D9E3"/>
                                                    <w:bottom w:val="single" w:sz="2" w:space="0" w:color="D9D9E3"/>
                                                    <w:right w:val="single" w:sz="2" w:space="0" w:color="D9D9E3"/>
                                                  </w:divBdr>
                                                  <w:divsChild>
                                                    <w:div w:id="924190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72439513">
          <w:marLeft w:val="0"/>
          <w:marRight w:val="0"/>
          <w:marTop w:val="0"/>
          <w:marBottom w:val="0"/>
          <w:divBdr>
            <w:top w:val="none" w:sz="0" w:space="0" w:color="auto"/>
            <w:left w:val="none" w:sz="0" w:space="0" w:color="auto"/>
            <w:bottom w:val="none" w:sz="0" w:space="0" w:color="auto"/>
            <w:right w:val="none" w:sz="0" w:space="0" w:color="auto"/>
          </w:divBdr>
          <w:divsChild>
            <w:div w:id="1266957547">
              <w:marLeft w:val="0"/>
              <w:marRight w:val="0"/>
              <w:marTop w:val="0"/>
              <w:marBottom w:val="0"/>
              <w:divBdr>
                <w:top w:val="single" w:sz="2" w:space="0" w:color="D9D9E3"/>
                <w:left w:val="single" w:sz="2" w:space="0" w:color="D9D9E3"/>
                <w:bottom w:val="single" w:sz="2" w:space="0" w:color="D9D9E3"/>
                <w:right w:val="single" w:sz="2" w:space="0" w:color="D9D9E3"/>
              </w:divBdr>
              <w:divsChild>
                <w:div w:id="2033720167">
                  <w:marLeft w:val="0"/>
                  <w:marRight w:val="0"/>
                  <w:marTop w:val="0"/>
                  <w:marBottom w:val="0"/>
                  <w:divBdr>
                    <w:top w:val="single" w:sz="2" w:space="0" w:color="D9D9E3"/>
                    <w:left w:val="single" w:sz="2" w:space="0" w:color="D9D9E3"/>
                    <w:bottom w:val="single" w:sz="2" w:space="0" w:color="D9D9E3"/>
                    <w:right w:val="single" w:sz="2" w:space="0" w:color="D9D9E3"/>
                  </w:divBdr>
                  <w:divsChild>
                    <w:div w:id="912348115">
                      <w:marLeft w:val="0"/>
                      <w:marRight w:val="0"/>
                      <w:marTop w:val="0"/>
                      <w:marBottom w:val="0"/>
                      <w:divBdr>
                        <w:top w:val="single" w:sz="8" w:space="0" w:color="auto"/>
                        <w:left w:val="single" w:sz="8" w:space="0" w:color="auto"/>
                        <w:bottom w:val="single" w:sz="8" w:space="0" w:color="auto"/>
                        <w:right w:val="single" w:sz="8" w:space="0" w:color="auto"/>
                      </w:divBdr>
                      <w:divsChild>
                        <w:div w:id="234095833">
                          <w:marLeft w:val="0"/>
                          <w:marRight w:val="0"/>
                          <w:marTop w:val="0"/>
                          <w:marBottom w:val="0"/>
                          <w:divBdr>
                            <w:top w:val="none" w:sz="0" w:space="0" w:color="auto"/>
                            <w:left w:val="none" w:sz="0" w:space="0" w:color="auto"/>
                            <w:bottom w:val="none" w:sz="0" w:space="0" w:color="auto"/>
                            <w:right w:val="none" w:sz="0" w:space="0" w:color="auto"/>
                          </w:divBdr>
                          <w:divsChild>
                            <w:div w:id="1752969330">
                              <w:marLeft w:val="0"/>
                              <w:marRight w:val="0"/>
                              <w:marTop w:val="0"/>
                              <w:marBottom w:val="0"/>
                              <w:divBdr>
                                <w:top w:val="none" w:sz="0" w:space="0" w:color="auto"/>
                                <w:left w:val="none" w:sz="0" w:space="0" w:color="auto"/>
                                <w:bottom w:val="none" w:sz="0" w:space="0" w:color="auto"/>
                                <w:right w:val="none" w:sz="0" w:space="0" w:color="auto"/>
                              </w:divBdr>
                              <w:divsChild>
                                <w:div w:id="1223905025">
                                  <w:marLeft w:val="0"/>
                                  <w:marRight w:val="0"/>
                                  <w:marTop w:val="0"/>
                                  <w:marBottom w:val="0"/>
                                  <w:divBdr>
                                    <w:top w:val="none" w:sz="0" w:space="0" w:color="auto"/>
                                    <w:left w:val="none" w:sz="0" w:space="0" w:color="auto"/>
                                    <w:bottom w:val="none" w:sz="0" w:space="0" w:color="auto"/>
                                    <w:right w:val="none" w:sz="0" w:space="0" w:color="auto"/>
                                  </w:divBdr>
                                  <w:divsChild>
                                    <w:div w:id="1837764067">
                                      <w:marLeft w:val="0"/>
                                      <w:marRight w:val="0"/>
                                      <w:marTop w:val="0"/>
                                      <w:marBottom w:val="0"/>
                                      <w:divBdr>
                                        <w:top w:val="none" w:sz="0" w:space="0" w:color="auto"/>
                                        <w:left w:val="none" w:sz="0" w:space="0" w:color="auto"/>
                                        <w:bottom w:val="none" w:sz="0" w:space="0" w:color="auto"/>
                                        <w:right w:val="none" w:sz="0" w:space="0" w:color="auto"/>
                                      </w:divBdr>
                                      <w:divsChild>
                                        <w:div w:id="135954367">
                                          <w:marLeft w:val="0"/>
                                          <w:marRight w:val="0"/>
                                          <w:marTop w:val="0"/>
                                          <w:marBottom w:val="0"/>
                                          <w:divBdr>
                                            <w:top w:val="none" w:sz="0" w:space="0" w:color="auto"/>
                                            <w:left w:val="none" w:sz="0" w:space="0" w:color="auto"/>
                                            <w:bottom w:val="none" w:sz="0" w:space="0" w:color="auto"/>
                                            <w:right w:val="none" w:sz="0" w:space="0" w:color="auto"/>
                                          </w:divBdr>
                                          <w:divsChild>
                                            <w:div w:id="2117090822">
                                              <w:marLeft w:val="0"/>
                                              <w:marRight w:val="0"/>
                                              <w:marTop w:val="0"/>
                                              <w:marBottom w:val="0"/>
                                              <w:divBdr>
                                                <w:top w:val="none" w:sz="0" w:space="0" w:color="auto"/>
                                                <w:left w:val="none" w:sz="0" w:space="0" w:color="auto"/>
                                                <w:bottom w:val="none" w:sz="0" w:space="0" w:color="auto"/>
                                                <w:right w:val="none" w:sz="0" w:space="0" w:color="auto"/>
                                              </w:divBdr>
                                              <w:divsChild>
                                                <w:div w:id="616565844">
                                                  <w:marLeft w:val="0"/>
                                                  <w:marRight w:val="0"/>
                                                  <w:marTop w:val="0"/>
                                                  <w:marBottom w:val="0"/>
                                                  <w:divBdr>
                                                    <w:top w:val="none" w:sz="0" w:space="0" w:color="auto"/>
                                                    <w:left w:val="none" w:sz="0" w:space="0" w:color="auto"/>
                                                    <w:bottom w:val="none" w:sz="0" w:space="0" w:color="auto"/>
                                                    <w:right w:val="none" w:sz="0" w:space="0" w:color="auto"/>
                                                  </w:divBdr>
                                                  <w:divsChild>
                                                    <w:div w:id="1517321">
                                                      <w:marLeft w:val="0"/>
                                                      <w:marRight w:val="0"/>
                                                      <w:marTop w:val="0"/>
                                                      <w:marBottom w:val="0"/>
                                                      <w:divBdr>
                                                        <w:top w:val="none" w:sz="0" w:space="0" w:color="auto"/>
                                                        <w:left w:val="none" w:sz="0" w:space="0" w:color="auto"/>
                                                        <w:bottom w:val="none" w:sz="0" w:space="0" w:color="auto"/>
                                                        <w:right w:val="none" w:sz="0" w:space="0" w:color="auto"/>
                                                      </w:divBdr>
                                                      <w:divsChild>
                                                        <w:div w:id="1056507260">
                                                          <w:marLeft w:val="0"/>
                                                          <w:marRight w:val="0"/>
                                                          <w:marTop w:val="0"/>
                                                          <w:marBottom w:val="0"/>
                                                          <w:divBdr>
                                                            <w:top w:val="none" w:sz="0" w:space="0" w:color="auto"/>
                                                            <w:left w:val="none" w:sz="0" w:space="0" w:color="auto"/>
                                                            <w:bottom w:val="none" w:sz="0" w:space="0" w:color="auto"/>
                                                            <w:right w:val="none" w:sz="0" w:space="0" w:color="auto"/>
                                                          </w:divBdr>
                                                          <w:divsChild>
                                                            <w:div w:id="356854485">
                                                              <w:marLeft w:val="0"/>
                                                              <w:marRight w:val="0"/>
                                                              <w:marTop w:val="0"/>
                                                              <w:marBottom w:val="0"/>
                                                              <w:divBdr>
                                                                <w:top w:val="none" w:sz="0" w:space="0" w:color="auto"/>
                                                                <w:left w:val="none" w:sz="0" w:space="0" w:color="auto"/>
                                                                <w:bottom w:val="none" w:sz="0" w:space="0" w:color="auto"/>
                                                                <w:right w:val="none" w:sz="0" w:space="0" w:color="auto"/>
                                                              </w:divBdr>
                                                              <w:divsChild>
                                                                <w:div w:id="761296264">
                                                                  <w:marLeft w:val="0"/>
                                                                  <w:marRight w:val="0"/>
                                                                  <w:marTop w:val="0"/>
                                                                  <w:marBottom w:val="0"/>
                                                                  <w:divBdr>
                                                                    <w:top w:val="none" w:sz="0" w:space="0" w:color="auto"/>
                                                                    <w:left w:val="none" w:sz="0" w:space="0" w:color="auto"/>
                                                                    <w:bottom w:val="none" w:sz="0" w:space="0" w:color="auto"/>
                                                                    <w:right w:val="none" w:sz="0" w:space="0" w:color="auto"/>
                                                                  </w:divBdr>
                                                                  <w:divsChild>
                                                                    <w:div w:id="743065022">
                                                                      <w:marLeft w:val="0"/>
                                                                      <w:marRight w:val="0"/>
                                                                      <w:marTop w:val="0"/>
                                                                      <w:marBottom w:val="0"/>
                                                                      <w:divBdr>
                                                                        <w:top w:val="none" w:sz="0" w:space="0" w:color="auto"/>
                                                                        <w:left w:val="none" w:sz="0" w:space="0" w:color="auto"/>
                                                                        <w:bottom w:val="none" w:sz="0" w:space="0" w:color="auto"/>
                                                                        <w:right w:val="none" w:sz="0" w:space="0" w:color="auto"/>
                                                                      </w:divBdr>
                                                                      <w:divsChild>
                                                                        <w:div w:id="10922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341919">
      <w:bodyDiv w:val="1"/>
      <w:marLeft w:val="0"/>
      <w:marRight w:val="0"/>
      <w:marTop w:val="0"/>
      <w:marBottom w:val="0"/>
      <w:divBdr>
        <w:top w:val="none" w:sz="0" w:space="0" w:color="auto"/>
        <w:left w:val="none" w:sz="0" w:space="0" w:color="auto"/>
        <w:bottom w:val="none" w:sz="0" w:space="0" w:color="auto"/>
        <w:right w:val="none" w:sz="0" w:space="0" w:color="auto"/>
      </w:divBdr>
    </w:div>
    <w:div w:id="654912369">
      <w:bodyDiv w:val="1"/>
      <w:marLeft w:val="0"/>
      <w:marRight w:val="0"/>
      <w:marTop w:val="0"/>
      <w:marBottom w:val="0"/>
      <w:divBdr>
        <w:top w:val="none" w:sz="0" w:space="0" w:color="auto"/>
        <w:left w:val="none" w:sz="0" w:space="0" w:color="auto"/>
        <w:bottom w:val="none" w:sz="0" w:space="0" w:color="auto"/>
        <w:right w:val="none" w:sz="0" w:space="0" w:color="auto"/>
      </w:divBdr>
      <w:divsChild>
        <w:div w:id="1329551790">
          <w:marLeft w:val="0"/>
          <w:marRight w:val="0"/>
          <w:marTop w:val="0"/>
          <w:marBottom w:val="0"/>
          <w:divBdr>
            <w:top w:val="single" w:sz="2" w:space="0" w:color="D9D9E3"/>
            <w:left w:val="single" w:sz="2" w:space="0" w:color="D9D9E3"/>
            <w:bottom w:val="single" w:sz="2" w:space="0" w:color="D9D9E3"/>
            <w:right w:val="single" w:sz="2" w:space="0" w:color="D9D9E3"/>
          </w:divBdr>
          <w:divsChild>
            <w:div w:id="808322531">
              <w:marLeft w:val="0"/>
              <w:marRight w:val="0"/>
              <w:marTop w:val="0"/>
              <w:marBottom w:val="0"/>
              <w:divBdr>
                <w:top w:val="single" w:sz="2" w:space="0" w:color="D9D9E3"/>
                <w:left w:val="single" w:sz="2" w:space="0" w:color="D9D9E3"/>
                <w:bottom w:val="single" w:sz="2" w:space="0" w:color="D9D9E3"/>
                <w:right w:val="single" w:sz="2" w:space="0" w:color="D9D9E3"/>
              </w:divBdr>
              <w:divsChild>
                <w:div w:id="755828384">
                  <w:marLeft w:val="0"/>
                  <w:marRight w:val="0"/>
                  <w:marTop w:val="0"/>
                  <w:marBottom w:val="0"/>
                  <w:divBdr>
                    <w:top w:val="single" w:sz="2" w:space="0" w:color="D9D9E3"/>
                    <w:left w:val="single" w:sz="2" w:space="0" w:color="D9D9E3"/>
                    <w:bottom w:val="single" w:sz="2" w:space="0" w:color="D9D9E3"/>
                    <w:right w:val="single" w:sz="2" w:space="0" w:color="D9D9E3"/>
                  </w:divBdr>
                  <w:divsChild>
                    <w:div w:id="1994868765">
                      <w:marLeft w:val="0"/>
                      <w:marRight w:val="0"/>
                      <w:marTop w:val="0"/>
                      <w:marBottom w:val="0"/>
                      <w:divBdr>
                        <w:top w:val="single" w:sz="2" w:space="0" w:color="D9D9E3"/>
                        <w:left w:val="single" w:sz="2" w:space="0" w:color="D9D9E3"/>
                        <w:bottom w:val="single" w:sz="2" w:space="0" w:color="D9D9E3"/>
                        <w:right w:val="single" w:sz="2" w:space="0" w:color="D9D9E3"/>
                      </w:divBdr>
                      <w:divsChild>
                        <w:div w:id="1518806619">
                          <w:marLeft w:val="0"/>
                          <w:marRight w:val="0"/>
                          <w:marTop w:val="0"/>
                          <w:marBottom w:val="0"/>
                          <w:divBdr>
                            <w:top w:val="single" w:sz="2" w:space="0" w:color="D9D9E3"/>
                            <w:left w:val="single" w:sz="2" w:space="0" w:color="D9D9E3"/>
                            <w:bottom w:val="single" w:sz="2" w:space="0" w:color="D9D9E3"/>
                            <w:right w:val="single" w:sz="2" w:space="0" w:color="D9D9E3"/>
                          </w:divBdr>
                          <w:divsChild>
                            <w:div w:id="2042851078">
                              <w:marLeft w:val="0"/>
                              <w:marRight w:val="0"/>
                              <w:marTop w:val="100"/>
                              <w:marBottom w:val="100"/>
                              <w:divBdr>
                                <w:top w:val="single" w:sz="2" w:space="0" w:color="D9D9E3"/>
                                <w:left w:val="single" w:sz="2" w:space="0" w:color="D9D9E3"/>
                                <w:bottom w:val="single" w:sz="2" w:space="0" w:color="D9D9E3"/>
                                <w:right w:val="single" w:sz="2" w:space="0" w:color="D9D9E3"/>
                              </w:divBdr>
                              <w:divsChild>
                                <w:div w:id="2082170420">
                                  <w:marLeft w:val="0"/>
                                  <w:marRight w:val="0"/>
                                  <w:marTop w:val="0"/>
                                  <w:marBottom w:val="0"/>
                                  <w:divBdr>
                                    <w:top w:val="single" w:sz="2" w:space="0" w:color="D9D9E3"/>
                                    <w:left w:val="single" w:sz="2" w:space="0" w:color="D9D9E3"/>
                                    <w:bottom w:val="single" w:sz="2" w:space="0" w:color="D9D9E3"/>
                                    <w:right w:val="single" w:sz="2" w:space="0" w:color="D9D9E3"/>
                                  </w:divBdr>
                                  <w:divsChild>
                                    <w:div w:id="1546675654">
                                      <w:marLeft w:val="0"/>
                                      <w:marRight w:val="0"/>
                                      <w:marTop w:val="0"/>
                                      <w:marBottom w:val="0"/>
                                      <w:divBdr>
                                        <w:top w:val="single" w:sz="2" w:space="0" w:color="D9D9E3"/>
                                        <w:left w:val="single" w:sz="2" w:space="0" w:color="D9D9E3"/>
                                        <w:bottom w:val="single" w:sz="2" w:space="0" w:color="D9D9E3"/>
                                        <w:right w:val="single" w:sz="2" w:space="0" w:color="D9D9E3"/>
                                      </w:divBdr>
                                      <w:divsChild>
                                        <w:div w:id="159198997">
                                          <w:marLeft w:val="0"/>
                                          <w:marRight w:val="0"/>
                                          <w:marTop w:val="0"/>
                                          <w:marBottom w:val="0"/>
                                          <w:divBdr>
                                            <w:top w:val="single" w:sz="2" w:space="0" w:color="D9D9E3"/>
                                            <w:left w:val="single" w:sz="2" w:space="0" w:color="D9D9E3"/>
                                            <w:bottom w:val="single" w:sz="2" w:space="0" w:color="D9D9E3"/>
                                            <w:right w:val="single" w:sz="2" w:space="0" w:color="D9D9E3"/>
                                          </w:divBdr>
                                          <w:divsChild>
                                            <w:div w:id="355734459">
                                              <w:marLeft w:val="0"/>
                                              <w:marRight w:val="0"/>
                                              <w:marTop w:val="0"/>
                                              <w:marBottom w:val="0"/>
                                              <w:divBdr>
                                                <w:top w:val="single" w:sz="2" w:space="0" w:color="D9D9E3"/>
                                                <w:left w:val="single" w:sz="2" w:space="0" w:color="D9D9E3"/>
                                                <w:bottom w:val="single" w:sz="2" w:space="0" w:color="D9D9E3"/>
                                                <w:right w:val="single" w:sz="2" w:space="0" w:color="D9D9E3"/>
                                              </w:divBdr>
                                              <w:divsChild>
                                                <w:div w:id="1672682742">
                                                  <w:marLeft w:val="0"/>
                                                  <w:marRight w:val="0"/>
                                                  <w:marTop w:val="0"/>
                                                  <w:marBottom w:val="0"/>
                                                  <w:divBdr>
                                                    <w:top w:val="single" w:sz="2" w:space="0" w:color="D9D9E3"/>
                                                    <w:left w:val="single" w:sz="2" w:space="0" w:color="D9D9E3"/>
                                                    <w:bottom w:val="single" w:sz="2" w:space="0" w:color="D9D9E3"/>
                                                    <w:right w:val="single" w:sz="2" w:space="0" w:color="D9D9E3"/>
                                                  </w:divBdr>
                                                  <w:divsChild>
                                                    <w:div w:id="20961252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08090044">
          <w:marLeft w:val="0"/>
          <w:marRight w:val="0"/>
          <w:marTop w:val="0"/>
          <w:marBottom w:val="0"/>
          <w:divBdr>
            <w:top w:val="none" w:sz="0" w:space="0" w:color="auto"/>
            <w:left w:val="none" w:sz="0" w:space="0" w:color="auto"/>
            <w:bottom w:val="none" w:sz="0" w:space="0" w:color="auto"/>
            <w:right w:val="none" w:sz="0" w:space="0" w:color="auto"/>
          </w:divBdr>
        </w:div>
      </w:divsChild>
    </w:div>
    <w:div w:id="987250879">
      <w:bodyDiv w:val="1"/>
      <w:marLeft w:val="0"/>
      <w:marRight w:val="0"/>
      <w:marTop w:val="0"/>
      <w:marBottom w:val="0"/>
      <w:divBdr>
        <w:top w:val="none" w:sz="0" w:space="0" w:color="auto"/>
        <w:left w:val="none" w:sz="0" w:space="0" w:color="auto"/>
        <w:bottom w:val="none" w:sz="0" w:space="0" w:color="auto"/>
        <w:right w:val="none" w:sz="0" w:space="0" w:color="auto"/>
      </w:divBdr>
      <w:divsChild>
        <w:div w:id="478613498">
          <w:marLeft w:val="0"/>
          <w:marRight w:val="0"/>
          <w:marTop w:val="0"/>
          <w:marBottom w:val="0"/>
          <w:divBdr>
            <w:top w:val="single" w:sz="2" w:space="0" w:color="D9D9E3"/>
            <w:left w:val="single" w:sz="2" w:space="0" w:color="D9D9E3"/>
            <w:bottom w:val="single" w:sz="2" w:space="0" w:color="D9D9E3"/>
            <w:right w:val="single" w:sz="2" w:space="0" w:color="D9D9E3"/>
          </w:divBdr>
          <w:divsChild>
            <w:div w:id="476534597">
              <w:marLeft w:val="0"/>
              <w:marRight w:val="0"/>
              <w:marTop w:val="0"/>
              <w:marBottom w:val="0"/>
              <w:divBdr>
                <w:top w:val="single" w:sz="2" w:space="0" w:color="D9D9E3"/>
                <w:left w:val="single" w:sz="2" w:space="0" w:color="D9D9E3"/>
                <w:bottom w:val="single" w:sz="2" w:space="0" w:color="D9D9E3"/>
                <w:right w:val="single" w:sz="2" w:space="0" w:color="D9D9E3"/>
              </w:divBdr>
              <w:divsChild>
                <w:div w:id="1878084257">
                  <w:marLeft w:val="0"/>
                  <w:marRight w:val="0"/>
                  <w:marTop w:val="0"/>
                  <w:marBottom w:val="0"/>
                  <w:divBdr>
                    <w:top w:val="single" w:sz="2" w:space="0" w:color="D9D9E3"/>
                    <w:left w:val="single" w:sz="2" w:space="0" w:color="D9D9E3"/>
                    <w:bottom w:val="single" w:sz="2" w:space="0" w:color="D9D9E3"/>
                    <w:right w:val="single" w:sz="2" w:space="0" w:color="D9D9E3"/>
                  </w:divBdr>
                  <w:divsChild>
                    <w:div w:id="1914585062">
                      <w:marLeft w:val="0"/>
                      <w:marRight w:val="0"/>
                      <w:marTop w:val="0"/>
                      <w:marBottom w:val="0"/>
                      <w:divBdr>
                        <w:top w:val="single" w:sz="2" w:space="0" w:color="D9D9E3"/>
                        <w:left w:val="single" w:sz="2" w:space="0" w:color="D9D9E3"/>
                        <w:bottom w:val="single" w:sz="2" w:space="0" w:color="D9D9E3"/>
                        <w:right w:val="single" w:sz="2" w:space="0" w:color="D9D9E3"/>
                      </w:divBdr>
                      <w:divsChild>
                        <w:div w:id="1209142409">
                          <w:marLeft w:val="0"/>
                          <w:marRight w:val="0"/>
                          <w:marTop w:val="0"/>
                          <w:marBottom w:val="0"/>
                          <w:divBdr>
                            <w:top w:val="single" w:sz="2" w:space="0" w:color="D9D9E3"/>
                            <w:left w:val="single" w:sz="2" w:space="0" w:color="D9D9E3"/>
                            <w:bottom w:val="single" w:sz="2" w:space="0" w:color="D9D9E3"/>
                            <w:right w:val="single" w:sz="2" w:space="0" w:color="D9D9E3"/>
                          </w:divBdr>
                          <w:divsChild>
                            <w:div w:id="1715425681">
                              <w:marLeft w:val="0"/>
                              <w:marRight w:val="0"/>
                              <w:marTop w:val="100"/>
                              <w:marBottom w:val="100"/>
                              <w:divBdr>
                                <w:top w:val="single" w:sz="2" w:space="0" w:color="D9D9E3"/>
                                <w:left w:val="single" w:sz="2" w:space="0" w:color="D9D9E3"/>
                                <w:bottom w:val="single" w:sz="2" w:space="0" w:color="D9D9E3"/>
                                <w:right w:val="single" w:sz="2" w:space="0" w:color="D9D9E3"/>
                              </w:divBdr>
                              <w:divsChild>
                                <w:div w:id="1805198741">
                                  <w:marLeft w:val="0"/>
                                  <w:marRight w:val="0"/>
                                  <w:marTop w:val="0"/>
                                  <w:marBottom w:val="0"/>
                                  <w:divBdr>
                                    <w:top w:val="single" w:sz="2" w:space="0" w:color="D9D9E3"/>
                                    <w:left w:val="single" w:sz="2" w:space="0" w:color="D9D9E3"/>
                                    <w:bottom w:val="single" w:sz="2" w:space="0" w:color="D9D9E3"/>
                                    <w:right w:val="single" w:sz="2" w:space="0" w:color="D9D9E3"/>
                                  </w:divBdr>
                                  <w:divsChild>
                                    <w:div w:id="876282282">
                                      <w:marLeft w:val="0"/>
                                      <w:marRight w:val="0"/>
                                      <w:marTop w:val="0"/>
                                      <w:marBottom w:val="0"/>
                                      <w:divBdr>
                                        <w:top w:val="single" w:sz="2" w:space="0" w:color="D9D9E3"/>
                                        <w:left w:val="single" w:sz="2" w:space="0" w:color="D9D9E3"/>
                                        <w:bottom w:val="single" w:sz="2" w:space="0" w:color="D9D9E3"/>
                                        <w:right w:val="single" w:sz="2" w:space="0" w:color="D9D9E3"/>
                                      </w:divBdr>
                                      <w:divsChild>
                                        <w:div w:id="482042952">
                                          <w:marLeft w:val="0"/>
                                          <w:marRight w:val="0"/>
                                          <w:marTop w:val="0"/>
                                          <w:marBottom w:val="0"/>
                                          <w:divBdr>
                                            <w:top w:val="single" w:sz="2" w:space="0" w:color="D9D9E3"/>
                                            <w:left w:val="single" w:sz="2" w:space="0" w:color="D9D9E3"/>
                                            <w:bottom w:val="single" w:sz="2" w:space="0" w:color="D9D9E3"/>
                                            <w:right w:val="single" w:sz="2" w:space="0" w:color="D9D9E3"/>
                                          </w:divBdr>
                                          <w:divsChild>
                                            <w:div w:id="1796946065">
                                              <w:marLeft w:val="0"/>
                                              <w:marRight w:val="0"/>
                                              <w:marTop w:val="0"/>
                                              <w:marBottom w:val="0"/>
                                              <w:divBdr>
                                                <w:top w:val="single" w:sz="2" w:space="0" w:color="D9D9E3"/>
                                                <w:left w:val="single" w:sz="2" w:space="0" w:color="D9D9E3"/>
                                                <w:bottom w:val="single" w:sz="2" w:space="0" w:color="D9D9E3"/>
                                                <w:right w:val="single" w:sz="2" w:space="0" w:color="D9D9E3"/>
                                              </w:divBdr>
                                              <w:divsChild>
                                                <w:div w:id="1424301698">
                                                  <w:marLeft w:val="0"/>
                                                  <w:marRight w:val="0"/>
                                                  <w:marTop w:val="0"/>
                                                  <w:marBottom w:val="0"/>
                                                  <w:divBdr>
                                                    <w:top w:val="single" w:sz="2" w:space="0" w:color="D9D9E3"/>
                                                    <w:left w:val="single" w:sz="2" w:space="0" w:color="D9D9E3"/>
                                                    <w:bottom w:val="single" w:sz="2" w:space="0" w:color="D9D9E3"/>
                                                    <w:right w:val="single" w:sz="2" w:space="0" w:color="D9D9E3"/>
                                                  </w:divBdr>
                                                  <w:divsChild>
                                                    <w:div w:id="13701084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63438558">
          <w:marLeft w:val="0"/>
          <w:marRight w:val="0"/>
          <w:marTop w:val="0"/>
          <w:marBottom w:val="0"/>
          <w:divBdr>
            <w:top w:val="none" w:sz="0" w:space="0" w:color="auto"/>
            <w:left w:val="none" w:sz="0" w:space="0" w:color="auto"/>
            <w:bottom w:val="none" w:sz="0" w:space="0" w:color="auto"/>
            <w:right w:val="none" w:sz="0" w:space="0" w:color="auto"/>
          </w:divBdr>
        </w:div>
      </w:divsChild>
    </w:div>
    <w:div w:id="1349795365">
      <w:bodyDiv w:val="1"/>
      <w:marLeft w:val="0"/>
      <w:marRight w:val="0"/>
      <w:marTop w:val="0"/>
      <w:marBottom w:val="0"/>
      <w:divBdr>
        <w:top w:val="none" w:sz="0" w:space="0" w:color="auto"/>
        <w:left w:val="none" w:sz="0" w:space="0" w:color="auto"/>
        <w:bottom w:val="none" w:sz="0" w:space="0" w:color="auto"/>
        <w:right w:val="none" w:sz="0" w:space="0" w:color="auto"/>
      </w:divBdr>
      <w:divsChild>
        <w:div w:id="1126195001">
          <w:marLeft w:val="0"/>
          <w:marRight w:val="0"/>
          <w:marTop w:val="0"/>
          <w:marBottom w:val="0"/>
          <w:divBdr>
            <w:top w:val="single" w:sz="2" w:space="0" w:color="D9D9E3"/>
            <w:left w:val="single" w:sz="2" w:space="0" w:color="D9D9E3"/>
            <w:bottom w:val="single" w:sz="2" w:space="0" w:color="D9D9E3"/>
            <w:right w:val="single" w:sz="2" w:space="0" w:color="D9D9E3"/>
          </w:divBdr>
          <w:divsChild>
            <w:div w:id="858003836">
              <w:marLeft w:val="0"/>
              <w:marRight w:val="0"/>
              <w:marTop w:val="0"/>
              <w:marBottom w:val="0"/>
              <w:divBdr>
                <w:top w:val="single" w:sz="2" w:space="0" w:color="D9D9E3"/>
                <w:left w:val="single" w:sz="2" w:space="0" w:color="D9D9E3"/>
                <w:bottom w:val="single" w:sz="2" w:space="0" w:color="D9D9E3"/>
                <w:right w:val="single" w:sz="2" w:space="0" w:color="D9D9E3"/>
              </w:divBdr>
              <w:divsChild>
                <w:div w:id="2136095603">
                  <w:marLeft w:val="0"/>
                  <w:marRight w:val="0"/>
                  <w:marTop w:val="0"/>
                  <w:marBottom w:val="0"/>
                  <w:divBdr>
                    <w:top w:val="single" w:sz="2" w:space="0" w:color="D9D9E3"/>
                    <w:left w:val="single" w:sz="2" w:space="0" w:color="D9D9E3"/>
                    <w:bottom w:val="single" w:sz="2" w:space="0" w:color="D9D9E3"/>
                    <w:right w:val="single" w:sz="2" w:space="0" w:color="D9D9E3"/>
                  </w:divBdr>
                  <w:divsChild>
                    <w:div w:id="1606157269">
                      <w:marLeft w:val="0"/>
                      <w:marRight w:val="0"/>
                      <w:marTop w:val="0"/>
                      <w:marBottom w:val="0"/>
                      <w:divBdr>
                        <w:top w:val="single" w:sz="2" w:space="0" w:color="D9D9E3"/>
                        <w:left w:val="single" w:sz="2" w:space="0" w:color="D9D9E3"/>
                        <w:bottom w:val="single" w:sz="2" w:space="0" w:color="D9D9E3"/>
                        <w:right w:val="single" w:sz="2" w:space="0" w:color="D9D9E3"/>
                      </w:divBdr>
                      <w:divsChild>
                        <w:div w:id="1145900035">
                          <w:marLeft w:val="0"/>
                          <w:marRight w:val="0"/>
                          <w:marTop w:val="0"/>
                          <w:marBottom w:val="0"/>
                          <w:divBdr>
                            <w:top w:val="single" w:sz="2" w:space="0" w:color="D9D9E3"/>
                            <w:left w:val="single" w:sz="2" w:space="0" w:color="D9D9E3"/>
                            <w:bottom w:val="single" w:sz="2" w:space="0" w:color="D9D9E3"/>
                            <w:right w:val="single" w:sz="2" w:space="0" w:color="D9D9E3"/>
                          </w:divBdr>
                          <w:divsChild>
                            <w:div w:id="1679043228">
                              <w:marLeft w:val="0"/>
                              <w:marRight w:val="0"/>
                              <w:marTop w:val="100"/>
                              <w:marBottom w:val="100"/>
                              <w:divBdr>
                                <w:top w:val="single" w:sz="2" w:space="0" w:color="D9D9E3"/>
                                <w:left w:val="single" w:sz="2" w:space="0" w:color="D9D9E3"/>
                                <w:bottom w:val="single" w:sz="2" w:space="0" w:color="D9D9E3"/>
                                <w:right w:val="single" w:sz="2" w:space="0" w:color="D9D9E3"/>
                              </w:divBdr>
                              <w:divsChild>
                                <w:div w:id="1561360755">
                                  <w:marLeft w:val="0"/>
                                  <w:marRight w:val="0"/>
                                  <w:marTop w:val="0"/>
                                  <w:marBottom w:val="0"/>
                                  <w:divBdr>
                                    <w:top w:val="single" w:sz="2" w:space="0" w:color="D9D9E3"/>
                                    <w:left w:val="single" w:sz="2" w:space="0" w:color="D9D9E3"/>
                                    <w:bottom w:val="single" w:sz="2" w:space="0" w:color="D9D9E3"/>
                                    <w:right w:val="single" w:sz="2" w:space="0" w:color="D9D9E3"/>
                                  </w:divBdr>
                                  <w:divsChild>
                                    <w:div w:id="72627756">
                                      <w:marLeft w:val="0"/>
                                      <w:marRight w:val="0"/>
                                      <w:marTop w:val="0"/>
                                      <w:marBottom w:val="0"/>
                                      <w:divBdr>
                                        <w:top w:val="single" w:sz="2" w:space="0" w:color="D9D9E3"/>
                                        <w:left w:val="single" w:sz="2" w:space="0" w:color="D9D9E3"/>
                                        <w:bottom w:val="single" w:sz="2" w:space="0" w:color="D9D9E3"/>
                                        <w:right w:val="single" w:sz="2" w:space="0" w:color="D9D9E3"/>
                                      </w:divBdr>
                                      <w:divsChild>
                                        <w:div w:id="1926189168">
                                          <w:marLeft w:val="0"/>
                                          <w:marRight w:val="0"/>
                                          <w:marTop w:val="0"/>
                                          <w:marBottom w:val="0"/>
                                          <w:divBdr>
                                            <w:top w:val="single" w:sz="2" w:space="0" w:color="D9D9E3"/>
                                            <w:left w:val="single" w:sz="2" w:space="0" w:color="D9D9E3"/>
                                            <w:bottom w:val="single" w:sz="2" w:space="0" w:color="D9D9E3"/>
                                            <w:right w:val="single" w:sz="2" w:space="0" w:color="D9D9E3"/>
                                          </w:divBdr>
                                          <w:divsChild>
                                            <w:div w:id="1261640372">
                                              <w:marLeft w:val="0"/>
                                              <w:marRight w:val="0"/>
                                              <w:marTop w:val="0"/>
                                              <w:marBottom w:val="0"/>
                                              <w:divBdr>
                                                <w:top w:val="single" w:sz="2" w:space="0" w:color="D9D9E3"/>
                                                <w:left w:val="single" w:sz="2" w:space="0" w:color="D9D9E3"/>
                                                <w:bottom w:val="single" w:sz="2" w:space="0" w:color="D9D9E3"/>
                                                <w:right w:val="single" w:sz="2" w:space="0" w:color="D9D9E3"/>
                                              </w:divBdr>
                                              <w:divsChild>
                                                <w:div w:id="322709058">
                                                  <w:marLeft w:val="0"/>
                                                  <w:marRight w:val="0"/>
                                                  <w:marTop w:val="0"/>
                                                  <w:marBottom w:val="0"/>
                                                  <w:divBdr>
                                                    <w:top w:val="single" w:sz="2" w:space="0" w:color="D9D9E3"/>
                                                    <w:left w:val="single" w:sz="2" w:space="0" w:color="D9D9E3"/>
                                                    <w:bottom w:val="single" w:sz="2" w:space="0" w:color="D9D9E3"/>
                                                    <w:right w:val="single" w:sz="2" w:space="0" w:color="D9D9E3"/>
                                                  </w:divBdr>
                                                  <w:divsChild>
                                                    <w:div w:id="6130976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68711629">
                          <w:marLeft w:val="0"/>
                          <w:marRight w:val="0"/>
                          <w:marTop w:val="0"/>
                          <w:marBottom w:val="0"/>
                          <w:divBdr>
                            <w:top w:val="single" w:sz="2" w:space="0" w:color="D9D9E3"/>
                            <w:left w:val="single" w:sz="2" w:space="0" w:color="D9D9E3"/>
                            <w:bottom w:val="single" w:sz="2" w:space="0" w:color="D9D9E3"/>
                            <w:right w:val="single" w:sz="2" w:space="0" w:color="D9D9E3"/>
                          </w:divBdr>
                          <w:divsChild>
                            <w:div w:id="1960255502">
                              <w:marLeft w:val="0"/>
                              <w:marRight w:val="0"/>
                              <w:marTop w:val="100"/>
                              <w:marBottom w:val="100"/>
                              <w:divBdr>
                                <w:top w:val="single" w:sz="2" w:space="0" w:color="D9D9E3"/>
                                <w:left w:val="single" w:sz="2" w:space="0" w:color="D9D9E3"/>
                                <w:bottom w:val="single" w:sz="2" w:space="0" w:color="D9D9E3"/>
                                <w:right w:val="single" w:sz="2" w:space="0" w:color="D9D9E3"/>
                              </w:divBdr>
                              <w:divsChild>
                                <w:div w:id="1660190325">
                                  <w:marLeft w:val="0"/>
                                  <w:marRight w:val="0"/>
                                  <w:marTop w:val="0"/>
                                  <w:marBottom w:val="0"/>
                                  <w:divBdr>
                                    <w:top w:val="single" w:sz="2" w:space="0" w:color="D9D9E3"/>
                                    <w:left w:val="single" w:sz="2" w:space="0" w:color="D9D9E3"/>
                                    <w:bottom w:val="single" w:sz="2" w:space="0" w:color="D9D9E3"/>
                                    <w:right w:val="single" w:sz="2" w:space="0" w:color="D9D9E3"/>
                                  </w:divBdr>
                                  <w:divsChild>
                                    <w:div w:id="2032756530">
                                      <w:marLeft w:val="0"/>
                                      <w:marRight w:val="0"/>
                                      <w:marTop w:val="0"/>
                                      <w:marBottom w:val="0"/>
                                      <w:divBdr>
                                        <w:top w:val="single" w:sz="2" w:space="0" w:color="D9D9E3"/>
                                        <w:left w:val="single" w:sz="2" w:space="0" w:color="D9D9E3"/>
                                        <w:bottom w:val="single" w:sz="2" w:space="0" w:color="D9D9E3"/>
                                        <w:right w:val="single" w:sz="2" w:space="0" w:color="D9D9E3"/>
                                      </w:divBdr>
                                      <w:divsChild>
                                        <w:div w:id="246548470">
                                          <w:marLeft w:val="0"/>
                                          <w:marRight w:val="0"/>
                                          <w:marTop w:val="0"/>
                                          <w:marBottom w:val="0"/>
                                          <w:divBdr>
                                            <w:top w:val="single" w:sz="2" w:space="0" w:color="D9D9E3"/>
                                            <w:left w:val="single" w:sz="2" w:space="0" w:color="D9D9E3"/>
                                            <w:bottom w:val="single" w:sz="2" w:space="0" w:color="D9D9E3"/>
                                            <w:right w:val="single" w:sz="2" w:space="0" w:color="D9D9E3"/>
                                          </w:divBdr>
                                          <w:divsChild>
                                            <w:div w:id="2064712634">
                                              <w:marLeft w:val="0"/>
                                              <w:marRight w:val="0"/>
                                              <w:marTop w:val="0"/>
                                              <w:marBottom w:val="0"/>
                                              <w:divBdr>
                                                <w:top w:val="single" w:sz="2" w:space="0" w:color="D9D9E3"/>
                                                <w:left w:val="single" w:sz="2" w:space="0" w:color="D9D9E3"/>
                                                <w:bottom w:val="single" w:sz="2" w:space="0" w:color="D9D9E3"/>
                                                <w:right w:val="single" w:sz="2" w:space="0" w:color="D9D9E3"/>
                                              </w:divBdr>
                                              <w:divsChild>
                                                <w:div w:id="79180750">
                                                  <w:marLeft w:val="0"/>
                                                  <w:marRight w:val="0"/>
                                                  <w:marTop w:val="0"/>
                                                  <w:marBottom w:val="0"/>
                                                  <w:divBdr>
                                                    <w:top w:val="single" w:sz="2" w:space="0" w:color="D9D9E3"/>
                                                    <w:left w:val="single" w:sz="2" w:space="0" w:color="D9D9E3"/>
                                                    <w:bottom w:val="single" w:sz="2" w:space="0" w:color="D9D9E3"/>
                                                    <w:right w:val="single" w:sz="2" w:space="0" w:color="D9D9E3"/>
                                                  </w:divBdr>
                                                  <w:divsChild>
                                                    <w:div w:id="12129621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06259437">
                                      <w:marLeft w:val="0"/>
                                      <w:marRight w:val="0"/>
                                      <w:marTop w:val="0"/>
                                      <w:marBottom w:val="0"/>
                                      <w:divBdr>
                                        <w:top w:val="single" w:sz="2" w:space="0" w:color="D9D9E3"/>
                                        <w:left w:val="single" w:sz="2" w:space="0" w:color="D9D9E3"/>
                                        <w:bottom w:val="single" w:sz="2" w:space="0" w:color="D9D9E3"/>
                                        <w:right w:val="single" w:sz="2" w:space="0" w:color="D9D9E3"/>
                                      </w:divBdr>
                                      <w:divsChild>
                                        <w:div w:id="2099594082">
                                          <w:marLeft w:val="0"/>
                                          <w:marRight w:val="0"/>
                                          <w:marTop w:val="0"/>
                                          <w:marBottom w:val="0"/>
                                          <w:divBdr>
                                            <w:top w:val="single" w:sz="2" w:space="0" w:color="D9D9E3"/>
                                            <w:left w:val="single" w:sz="2" w:space="0" w:color="D9D9E3"/>
                                            <w:bottom w:val="single" w:sz="2" w:space="0" w:color="D9D9E3"/>
                                            <w:right w:val="single" w:sz="2" w:space="0" w:color="D9D9E3"/>
                                          </w:divBdr>
                                        </w:div>
                                        <w:div w:id="290789581">
                                          <w:marLeft w:val="0"/>
                                          <w:marRight w:val="0"/>
                                          <w:marTop w:val="0"/>
                                          <w:marBottom w:val="0"/>
                                          <w:divBdr>
                                            <w:top w:val="single" w:sz="2" w:space="0" w:color="D9D9E3"/>
                                            <w:left w:val="single" w:sz="2" w:space="0" w:color="D9D9E3"/>
                                            <w:bottom w:val="single" w:sz="2" w:space="0" w:color="D9D9E3"/>
                                            <w:right w:val="single" w:sz="2" w:space="0" w:color="D9D9E3"/>
                                          </w:divBdr>
                                          <w:divsChild>
                                            <w:div w:id="997609838">
                                              <w:marLeft w:val="0"/>
                                              <w:marRight w:val="0"/>
                                              <w:marTop w:val="0"/>
                                              <w:marBottom w:val="0"/>
                                              <w:divBdr>
                                                <w:top w:val="single" w:sz="2" w:space="0" w:color="D9D9E3"/>
                                                <w:left w:val="single" w:sz="2" w:space="0" w:color="D9D9E3"/>
                                                <w:bottom w:val="single" w:sz="2" w:space="0" w:color="D9D9E3"/>
                                                <w:right w:val="single" w:sz="2" w:space="0" w:color="D9D9E3"/>
                                              </w:divBdr>
                                              <w:divsChild>
                                                <w:div w:id="1704402400">
                                                  <w:marLeft w:val="0"/>
                                                  <w:marRight w:val="0"/>
                                                  <w:marTop w:val="0"/>
                                                  <w:marBottom w:val="0"/>
                                                  <w:divBdr>
                                                    <w:top w:val="single" w:sz="2" w:space="0" w:color="D9D9E3"/>
                                                    <w:left w:val="single" w:sz="2" w:space="0" w:color="D9D9E3"/>
                                                    <w:bottom w:val="single" w:sz="2" w:space="0" w:color="D9D9E3"/>
                                                    <w:right w:val="single" w:sz="2" w:space="0" w:color="D9D9E3"/>
                                                  </w:divBdr>
                                                  <w:divsChild>
                                                    <w:div w:id="4550293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77525112">
                          <w:marLeft w:val="0"/>
                          <w:marRight w:val="0"/>
                          <w:marTop w:val="0"/>
                          <w:marBottom w:val="0"/>
                          <w:divBdr>
                            <w:top w:val="single" w:sz="2" w:space="0" w:color="D9D9E3"/>
                            <w:left w:val="single" w:sz="2" w:space="0" w:color="D9D9E3"/>
                            <w:bottom w:val="single" w:sz="2" w:space="0" w:color="D9D9E3"/>
                            <w:right w:val="single" w:sz="2" w:space="0" w:color="D9D9E3"/>
                          </w:divBdr>
                          <w:divsChild>
                            <w:div w:id="1824806979">
                              <w:marLeft w:val="0"/>
                              <w:marRight w:val="0"/>
                              <w:marTop w:val="100"/>
                              <w:marBottom w:val="100"/>
                              <w:divBdr>
                                <w:top w:val="single" w:sz="2" w:space="0" w:color="D9D9E3"/>
                                <w:left w:val="single" w:sz="2" w:space="0" w:color="D9D9E3"/>
                                <w:bottom w:val="single" w:sz="2" w:space="0" w:color="D9D9E3"/>
                                <w:right w:val="single" w:sz="2" w:space="0" w:color="D9D9E3"/>
                              </w:divBdr>
                              <w:divsChild>
                                <w:div w:id="1626081043">
                                  <w:marLeft w:val="0"/>
                                  <w:marRight w:val="0"/>
                                  <w:marTop w:val="0"/>
                                  <w:marBottom w:val="0"/>
                                  <w:divBdr>
                                    <w:top w:val="single" w:sz="2" w:space="0" w:color="D9D9E3"/>
                                    <w:left w:val="single" w:sz="2" w:space="0" w:color="D9D9E3"/>
                                    <w:bottom w:val="single" w:sz="2" w:space="0" w:color="D9D9E3"/>
                                    <w:right w:val="single" w:sz="2" w:space="0" w:color="D9D9E3"/>
                                  </w:divBdr>
                                  <w:divsChild>
                                    <w:div w:id="1448890740">
                                      <w:marLeft w:val="0"/>
                                      <w:marRight w:val="0"/>
                                      <w:marTop w:val="0"/>
                                      <w:marBottom w:val="0"/>
                                      <w:divBdr>
                                        <w:top w:val="single" w:sz="2" w:space="0" w:color="D9D9E3"/>
                                        <w:left w:val="single" w:sz="2" w:space="0" w:color="D9D9E3"/>
                                        <w:bottom w:val="single" w:sz="2" w:space="0" w:color="D9D9E3"/>
                                        <w:right w:val="single" w:sz="2" w:space="0" w:color="D9D9E3"/>
                                      </w:divBdr>
                                      <w:divsChild>
                                        <w:div w:id="1312831884">
                                          <w:marLeft w:val="0"/>
                                          <w:marRight w:val="0"/>
                                          <w:marTop w:val="0"/>
                                          <w:marBottom w:val="0"/>
                                          <w:divBdr>
                                            <w:top w:val="single" w:sz="2" w:space="0" w:color="D9D9E3"/>
                                            <w:left w:val="single" w:sz="2" w:space="0" w:color="D9D9E3"/>
                                            <w:bottom w:val="single" w:sz="2" w:space="0" w:color="D9D9E3"/>
                                            <w:right w:val="single" w:sz="2" w:space="0" w:color="D9D9E3"/>
                                          </w:divBdr>
                                          <w:divsChild>
                                            <w:div w:id="266816843">
                                              <w:marLeft w:val="0"/>
                                              <w:marRight w:val="0"/>
                                              <w:marTop w:val="0"/>
                                              <w:marBottom w:val="0"/>
                                              <w:divBdr>
                                                <w:top w:val="single" w:sz="2" w:space="0" w:color="D9D9E3"/>
                                                <w:left w:val="single" w:sz="2" w:space="0" w:color="D9D9E3"/>
                                                <w:bottom w:val="single" w:sz="2" w:space="0" w:color="D9D9E3"/>
                                                <w:right w:val="single" w:sz="2" w:space="0" w:color="D9D9E3"/>
                                              </w:divBdr>
                                              <w:divsChild>
                                                <w:div w:id="1010058355">
                                                  <w:marLeft w:val="0"/>
                                                  <w:marRight w:val="0"/>
                                                  <w:marTop w:val="0"/>
                                                  <w:marBottom w:val="0"/>
                                                  <w:divBdr>
                                                    <w:top w:val="single" w:sz="2" w:space="0" w:color="D9D9E3"/>
                                                    <w:left w:val="single" w:sz="2" w:space="0" w:color="D9D9E3"/>
                                                    <w:bottom w:val="single" w:sz="2" w:space="0" w:color="D9D9E3"/>
                                                    <w:right w:val="single" w:sz="2" w:space="0" w:color="D9D9E3"/>
                                                  </w:divBdr>
                                                  <w:divsChild>
                                                    <w:div w:id="3430468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01420623">
                                      <w:marLeft w:val="0"/>
                                      <w:marRight w:val="0"/>
                                      <w:marTop w:val="0"/>
                                      <w:marBottom w:val="0"/>
                                      <w:divBdr>
                                        <w:top w:val="single" w:sz="2" w:space="0" w:color="D9D9E3"/>
                                        <w:left w:val="single" w:sz="2" w:space="0" w:color="D9D9E3"/>
                                        <w:bottom w:val="single" w:sz="2" w:space="0" w:color="D9D9E3"/>
                                        <w:right w:val="single" w:sz="2" w:space="0" w:color="D9D9E3"/>
                                      </w:divBdr>
                                      <w:divsChild>
                                        <w:div w:id="1769889573">
                                          <w:marLeft w:val="0"/>
                                          <w:marRight w:val="0"/>
                                          <w:marTop w:val="0"/>
                                          <w:marBottom w:val="0"/>
                                          <w:divBdr>
                                            <w:top w:val="single" w:sz="2" w:space="0" w:color="D9D9E3"/>
                                            <w:left w:val="single" w:sz="2" w:space="0" w:color="D9D9E3"/>
                                            <w:bottom w:val="single" w:sz="2" w:space="0" w:color="D9D9E3"/>
                                            <w:right w:val="single" w:sz="2" w:space="0" w:color="D9D9E3"/>
                                          </w:divBdr>
                                        </w:div>
                                        <w:div w:id="703793298">
                                          <w:marLeft w:val="0"/>
                                          <w:marRight w:val="0"/>
                                          <w:marTop w:val="0"/>
                                          <w:marBottom w:val="0"/>
                                          <w:divBdr>
                                            <w:top w:val="single" w:sz="2" w:space="0" w:color="D9D9E3"/>
                                            <w:left w:val="single" w:sz="2" w:space="0" w:color="D9D9E3"/>
                                            <w:bottom w:val="single" w:sz="2" w:space="0" w:color="D9D9E3"/>
                                            <w:right w:val="single" w:sz="2" w:space="0" w:color="D9D9E3"/>
                                          </w:divBdr>
                                          <w:divsChild>
                                            <w:div w:id="554661964">
                                              <w:marLeft w:val="0"/>
                                              <w:marRight w:val="0"/>
                                              <w:marTop w:val="0"/>
                                              <w:marBottom w:val="0"/>
                                              <w:divBdr>
                                                <w:top w:val="single" w:sz="2" w:space="0" w:color="D9D9E3"/>
                                                <w:left w:val="single" w:sz="2" w:space="0" w:color="D9D9E3"/>
                                                <w:bottom w:val="single" w:sz="2" w:space="0" w:color="D9D9E3"/>
                                                <w:right w:val="single" w:sz="2" w:space="0" w:color="D9D9E3"/>
                                              </w:divBdr>
                                              <w:divsChild>
                                                <w:div w:id="930116423">
                                                  <w:marLeft w:val="0"/>
                                                  <w:marRight w:val="0"/>
                                                  <w:marTop w:val="0"/>
                                                  <w:marBottom w:val="0"/>
                                                  <w:divBdr>
                                                    <w:top w:val="single" w:sz="2" w:space="0" w:color="D9D9E3"/>
                                                    <w:left w:val="single" w:sz="2" w:space="0" w:color="D9D9E3"/>
                                                    <w:bottom w:val="single" w:sz="2" w:space="0" w:color="D9D9E3"/>
                                                    <w:right w:val="single" w:sz="2" w:space="0" w:color="D9D9E3"/>
                                                  </w:divBdr>
                                                  <w:divsChild>
                                                    <w:div w:id="652484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83754305">
          <w:marLeft w:val="0"/>
          <w:marRight w:val="0"/>
          <w:marTop w:val="0"/>
          <w:marBottom w:val="0"/>
          <w:divBdr>
            <w:top w:val="none" w:sz="0" w:space="0" w:color="auto"/>
            <w:left w:val="none" w:sz="0" w:space="0" w:color="auto"/>
            <w:bottom w:val="none" w:sz="0" w:space="0" w:color="auto"/>
            <w:right w:val="none" w:sz="0" w:space="0" w:color="auto"/>
          </w:divBdr>
        </w:div>
      </w:divsChild>
    </w:div>
    <w:div w:id="2004775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2024-01-26T12:58:00Z</dcterms:created>
  <dcterms:modified xsi:type="dcterms:W3CDTF">2024-02-08T22:00:00Z</dcterms:modified>
</cp:coreProperties>
</file>