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252" w:rsidRPr="00330DDC" w:rsidRDefault="00C5578A" w:rsidP="005C31D1">
      <w:pPr>
        <w:spacing w:line="360" w:lineRule="auto"/>
        <w:jc w:val="center"/>
        <w:rPr>
          <w:rFonts w:eastAsia="Calibri"/>
          <w:b/>
          <w:sz w:val="24"/>
          <w:szCs w:val="24"/>
        </w:rPr>
      </w:pPr>
      <w:r w:rsidRPr="00330DDC">
        <w:rPr>
          <w:rFonts w:eastAsia="Calibri"/>
          <w:b/>
          <w:sz w:val="24"/>
          <w:szCs w:val="24"/>
        </w:rPr>
        <w:t>Financial Statement Analysis</w:t>
      </w:r>
    </w:p>
    <w:p w:rsidR="00EE4252" w:rsidRPr="00330DDC" w:rsidRDefault="00C5578A" w:rsidP="005C31D1">
      <w:pPr>
        <w:spacing w:line="360" w:lineRule="auto"/>
        <w:jc w:val="center"/>
        <w:rPr>
          <w:rFonts w:eastAsia="Calibri"/>
          <w:b/>
          <w:sz w:val="24"/>
          <w:szCs w:val="24"/>
        </w:rPr>
      </w:pPr>
      <w:r w:rsidRPr="00330DDC">
        <w:rPr>
          <w:rFonts w:eastAsia="Calibri"/>
          <w:b/>
          <w:sz w:val="24"/>
          <w:szCs w:val="24"/>
        </w:rPr>
        <w:t>April 2024 Examination</w:t>
      </w:r>
    </w:p>
    <w:p w:rsidR="005C31D1" w:rsidRPr="00330DDC" w:rsidRDefault="005C31D1" w:rsidP="005C31D1">
      <w:pPr>
        <w:spacing w:line="360" w:lineRule="auto"/>
        <w:jc w:val="both"/>
        <w:rPr>
          <w:b/>
          <w:sz w:val="24"/>
          <w:szCs w:val="24"/>
        </w:rPr>
      </w:pPr>
    </w:p>
    <w:p w:rsidR="005C31D1" w:rsidRPr="00330DDC" w:rsidRDefault="005C31D1" w:rsidP="00330DDC">
      <w:pPr>
        <w:spacing w:after="240" w:line="360" w:lineRule="auto"/>
        <w:jc w:val="both"/>
        <w:rPr>
          <w:b/>
          <w:sz w:val="24"/>
          <w:szCs w:val="24"/>
        </w:rPr>
      </w:pPr>
    </w:p>
    <w:p w:rsidR="00EE4252" w:rsidRPr="00330DDC" w:rsidRDefault="00C5578A" w:rsidP="00330DDC">
      <w:pPr>
        <w:spacing w:after="240" w:line="360" w:lineRule="auto"/>
        <w:jc w:val="both"/>
        <w:rPr>
          <w:b/>
          <w:sz w:val="24"/>
          <w:szCs w:val="24"/>
        </w:rPr>
      </w:pPr>
      <w:r w:rsidRPr="00330DDC">
        <w:rPr>
          <w:b/>
          <w:sz w:val="24"/>
          <w:szCs w:val="24"/>
        </w:rPr>
        <w:t>Q1. XYZ reported a net income of $ 5,000,000 over the years. For that year weighted average number common shares outstanding was 2,000,000. XYZ also had 30,000 convertible preferred shares outstanding on which it paid a dividend of $10 per share. Each of these are convertible into 2 shares of common stock. Define the concept of EPS, calculate basic EPS and if the last year EPS is $5.5 per share against current year EPS, Interpret the findings.</w:t>
      </w:r>
      <w:r w:rsidR="005C31D1" w:rsidRPr="00330DDC">
        <w:rPr>
          <w:b/>
          <w:sz w:val="24"/>
          <w:szCs w:val="24"/>
        </w:rPr>
        <w:t xml:space="preserve">  </w:t>
      </w:r>
      <w:r w:rsidRPr="00330DDC">
        <w:rPr>
          <w:b/>
          <w:sz w:val="24"/>
          <w:szCs w:val="24"/>
        </w:rPr>
        <w:t>(10 Marks)</w:t>
      </w:r>
    </w:p>
    <w:p w:rsidR="00330DDC" w:rsidRPr="00330DDC" w:rsidRDefault="00330DDC" w:rsidP="00330DDC">
      <w:pPr>
        <w:spacing w:after="240" w:line="360" w:lineRule="auto"/>
        <w:jc w:val="both"/>
        <w:rPr>
          <w:b/>
          <w:sz w:val="24"/>
          <w:szCs w:val="24"/>
        </w:rPr>
      </w:pPr>
      <w:r w:rsidRPr="00330DDC">
        <w:rPr>
          <w:b/>
          <w:sz w:val="24"/>
          <w:szCs w:val="24"/>
        </w:rPr>
        <w:t>Ans 2.</w:t>
      </w:r>
    </w:p>
    <w:p w:rsidR="00330DDC" w:rsidRPr="00330DDC" w:rsidRDefault="00330DDC" w:rsidP="00330DDC">
      <w:pPr>
        <w:spacing w:after="240" w:line="360" w:lineRule="auto"/>
        <w:jc w:val="both"/>
        <w:rPr>
          <w:b/>
          <w:bCs/>
          <w:sz w:val="24"/>
          <w:szCs w:val="24"/>
        </w:rPr>
      </w:pPr>
      <w:r w:rsidRPr="00330DDC">
        <w:rPr>
          <w:b/>
          <w:bCs/>
          <w:sz w:val="24"/>
          <w:szCs w:val="24"/>
        </w:rPr>
        <w:t>Introduction</w:t>
      </w:r>
    </w:p>
    <w:p w:rsidR="00330DDC" w:rsidRPr="00330DDC" w:rsidRDefault="00330DDC" w:rsidP="00153A50">
      <w:pPr>
        <w:spacing w:after="240" w:line="360" w:lineRule="auto"/>
        <w:jc w:val="both"/>
        <w:rPr>
          <w:sz w:val="24"/>
          <w:szCs w:val="24"/>
        </w:rPr>
      </w:pPr>
      <w:r w:rsidRPr="00330DDC">
        <w:rPr>
          <w:sz w:val="24"/>
          <w:szCs w:val="24"/>
        </w:rPr>
        <w:t xml:space="preserve">Earnings Per Share (EPS) is a vital metric in financial analysis, offering insights into a company's profitability on a per-share basis. It serves as a barometer for investors, indicating the amount of net income a company earns for each share of its stock, thus reflecting the company's financial health and efficiency in generating profits. The calculation of EPS can be basic or diluted, considering the company's potential shares from convertible instruments. XYZ's financial performance, showcasing a net income of $5,000,000 with 2,000,000 weighted average number of common shares and additional convertible preferred shares, sets the stage for a nuanced examination of its EPS. By comparing the current year's EPS with the </w:t>
      </w:r>
    </w:p>
    <w:p w:rsidR="00153A50" w:rsidRDefault="00153A50" w:rsidP="00153A50">
      <w:pPr>
        <w:shd w:val="clear" w:color="auto" w:fill="FFFFFF"/>
        <w:spacing w:after="240"/>
        <w:rPr>
          <w:sz w:val="27"/>
          <w:szCs w:val="27"/>
        </w:rPr>
      </w:pPr>
      <w:r>
        <w:rPr>
          <w:rFonts w:ascii="Georgia" w:hAnsi="Georgia"/>
          <w:sz w:val="33"/>
          <w:szCs w:val="33"/>
          <w:highlight w:val="red"/>
          <w:shd w:val="clear" w:color="auto" w:fill="FFFF00"/>
        </w:rPr>
        <w:t>It is only half solved</w:t>
      </w:r>
    </w:p>
    <w:p w:rsidR="00153A50" w:rsidRDefault="00153A50" w:rsidP="00153A50">
      <w:pPr>
        <w:shd w:val="clear" w:color="auto" w:fill="FFFFFF"/>
        <w:spacing w:line="360" w:lineRule="auto"/>
        <w:jc w:val="center"/>
        <w:rPr>
          <w:rFonts w:ascii="Georgia" w:hAnsi="Georgia" w:cs="Calibri"/>
          <w:color w:val="222222"/>
          <w:sz w:val="33"/>
          <w:szCs w:val="33"/>
          <w:shd w:val="clear" w:color="auto" w:fill="FFFF00"/>
        </w:rPr>
      </w:pPr>
    </w:p>
    <w:p w:rsidR="00153A50" w:rsidRDefault="00153A50" w:rsidP="00153A50">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53A50" w:rsidRDefault="00153A50" w:rsidP="00153A50">
      <w:pPr>
        <w:shd w:val="clear" w:color="auto" w:fill="FFFFFF"/>
        <w:spacing w:line="360" w:lineRule="auto"/>
        <w:jc w:val="center"/>
        <w:rPr>
          <w:rFonts w:cs="Calibri"/>
          <w:color w:val="222222"/>
        </w:rPr>
      </w:pPr>
    </w:p>
    <w:p w:rsidR="00153A50" w:rsidRDefault="00153A50" w:rsidP="00153A50">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153A50" w:rsidRDefault="00153A50" w:rsidP="00153A50">
      <w:pPr>
        <w:shd w:val="clear" w:color="auto" w:fill="FFFFFF"/>
        <w:spacing w:line="360" w:lineRule="auto"/>
        <w:jc w:val="center"/>
        <w:rPr>
          <w:rFonts w:cs="Calibri"/>
          <w:color w:val="222222"/>
        </w:rPr>
      </w:pPr>
    </w:p>
    <w:p w:rsidR="00153A50" w:rsidRDefault="00153A50" w:rsidP="00153A50">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153A50" w:rsidRDefault="00153A50" w:rsidP="00153A50">
      <w:pPr>
        <w:shd w:val="clear" w:color="auto" w:fill="FFFFFF"/>
        <w:spacing w:line="360" w:lineRule="auto"/>
        <w:jc w:val="center"/>
        <w:rPr>
          <w:rFonts w:ascii="Arial" w:hAnsi="Arial" w:cs="Calibri"/>
          <w:color w:val="222222"/>
        </w:rPr>
      </w:pPr>
    </w:p>
    <w:p w:rsidR="00153A50" w:rsidRDefault="00153A50" w:rsidP="00153A50">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lastRenderedPageBreak/>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153A50" w:rsidRDefault="00153A50" w:rsidP="00153A50">
      <w:pPr>
        <w:shd w:val="clear" w:color="auto" w:fill="FFFFFF"/>
        <w:spacing w:line="360" w:lineRule="auto"/>
        <w:jc w:val="center"/>
        <w:rPr>
          <w:rFonts w:ascii="Georgia" w:hAnsi="Georgia" w:cs="Calibri"/>
          <w:color w:val="500050"/>
          <w:sz w:val="33"/>
          <w:szCs w:val="33"/>
        </w:rPr>
      </w:pPr>
    </w:p>
    <w:p w:rsidR="00153A50" w:rsidRDefault="00153A50" w:rsidP="00153A50">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153A50" w:rsidRDefault="00153A50" w:rsidP="00153A50">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153A50" w:rsidRDefault="00153A50" w:rsidP="00153A50">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153A50" w:rsidRDefault="00153A50" w:rsidP="00153A50">
      <w:pPr>
        <w:shd w:val="clear" w:color="auto" w:fill="FFFFFF"/>
        <w:spacing w:line="360" w:lineRule="auto"/>
        <w:jc w:val="center"/>
        <w:rPr>
          <w:rFonts w:cs="Calibri"/>
          <w:color w:val="500050"/>
        </w:rPr>
      </w:pPr>
    </w:p>
    <w:p w:rsidR="00153A50" w:rsidRDefault="00153A50" w:rsidP="00153A50">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153A50" w:rsidRDefault="00153A50" w:rsidP="00153A50">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153A50" w:rsidRDefault="00153A50" w:rsidP="00153A50">
      <w:pPr>
        <w:shd w:val="clear" w:color="auto" w:fill="FFFFFF"/>
        <w:spacing w:line="360" w:lineRule="auto"/>
        <w:jc w:val="center"/>
        <w:rPr>
          <w:rFonts w:cs="Calibri"/>
          <w:color w:val="500050"/>
        </w:rPr>
      </w:pPr>
      <w:r>
        <w:rPr>
          <w:rFonts w:ascii="Georgia" w:hAnsi="Georgia" w:cs="Calibri"/>
          <w:color w:val="500050"/>
          <w:sz w:val="33"/>
          <w:szCs w:val="33"/>
        </w:rPr>
        <w:t>1 hour.</w:t>
      </w:r>
    </w:p>
    <w:p w:rsidR="00153A50" w:rsidRDefault="00153A50" w:rsidP="00153A50">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53A50" w:rsidRDefault="00153A50" w:rsidP="00153A50">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153A50" w:rsidRDefault="00153A50" w:rsidP="00153A50">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C31D1" w:rsidRPr="005C31D1" w:rsidRDefault="005C31D1" w:rsidP="005C31D1">
      <w:pPr>
        <w:spacing w:line="360" w:lineRule="auto"/>
        <w:jc w:val="both"/>
        <w:rPr>
          <w:sz w:val="24"/>
          <w:szCs w:val="24"/>
        </w:rPr>
      </w:pPr>
    </w:p>
    <w:p w:rsidR="005C31D1" w:rsidRPr="005C31D1" w:rsidRDefault="005C31D1" w:rsidP="005C31D1">
      <w:pPr>
        <w:spacing w:line="360" w:lineRule="auto"/>
        <w:jc w:val="both"/>
        <w:rPr>
          <w:sz w:val="24"/>
          <w:szCs w:val="24"/>
        </w:rPr>
      </w:pPr>
    </w:p>
    <w:p w:rsidR="00EE4252" w:rsidRPr="00C865A1" w:rsidRDefault="00330DDC" w:rsidP="00C865A1">
      <w:pPr>
        <w:spacing w:after="240" w:line="360" w:lineRule="auto"/>
        <w:jc w:val="both"/>
        <w:rPr>
          <w:b/>
          <w:sz w:val="24"/>
          <w:szCs w:val="24"/>
        </w:rPr>
      </w:pPr>
      <w:r w:rsidRPr="00C865A1">
        <w:rPr>
          <w:b/>
          <w:sz w:val="24"/>
          <w:szCs w:val="24"/>
        </w:rPr>
        <w:t xml:space="preserve">Q2. </w:t>
      </w:r>
      <w:r w:rsidR="00C5578A" w:rsidRPr="00C865A1">
        <w:rPr>
          <w:b/>
          <w:sz w:val="24"/>
          <w:szCs w:val="24"/>
        </w:rPr>
        <w:t>Deferred tax assets and deferred tax liabilities are accounting concepts that arise due to</w:t>
      </w:r>
      <w:r w:rsidR="005C31D1" w:rsidRPr="00C865A1">
        <w:rPr>
          <w:b/>
          <w:sz w:val="24"/>
          <w:szCs w:val="24"/>
        </w:rPr>
        <w:t xml:space="preserve"> </w:t>
      </w:r>
      <w:r w:rsidR="00C5578A" w:rsidRPr="00C865A1">
        <w:rPr>
          <w:b/>
          <w:sz w:val="24"/>
          <w:szCs w:val="24"/>
        </w:rPr>
        <w:t>differences between the treatment of certain transactions for financial reporting purposes and tax reporting purposes. These differences occur because accounting principles (Generally Accepted Accounting Principles or International Financi</w:t>
      </w:r>
      <w:r w:rsidRPr="00C865A1">
        <w:rPr>
          <w:b/>
          <w:sz w:val="24"/>
          <w:szCs w:val="24"/>
        </w:rPr>
        <w:t xml:space="preserve">al Reporting Standards) and tax </w:t>
      </w:r>
      <w:r w:rsidR="00C5578A" w:rsidRPr="00C865A1">
        <w:rPr>
          <w:b/>
          <w:sz w:val="24"/>
          <w:szCs w:val="24"/>
        </w:rPr>
        <w:t>regulations follow different rules and standards.</w:t>
      </w:r>
    </w:p>
    <w:p w:rsidR="00EE4252" w:rsidRPr="00C865A1" w:rsidRDefault="00C5578A" w:rsidP="00C865A1">
      <w:pPr>
        <w:spacing w:after="240" w:line="360" w:lineRule="auto"/>
        <w:jc w:val="both"/>
        <w:rPr>
          <w:b/>
          <w:sz w:val="24"/>
          <w:szCs w:val="24"/>
        </w:rPr>
      </w:pPr>
      <w:r w:rsidRPr="00C865A1">
        <w:rPr>
          <w:b/>
          <w:sz w:val="24"/>
          <w:szCs w:val="24"/>
        </w:rPr>
        <w:t>Differentiate  between  Deferred  Tax  Assets  and  Deferred  Tax  Liabilities  with  suitable examples.  (10 Marks)</w:t>
      </w:r>
    </w:p>
    <w:p w:rsidR="00C865A1" w:rsidRPr="00C865A1" w:rsidRDefault="00C865A1" w:rsidP="00C865A1">
      <w:pPr>
        <w:spacing w:after="240" w:line="360" w:lineRule="auto"/>
        <w:jc w:val="both"/>
        <w:rPr>
          <w:b/>
          <w:sz w:val="24"/>
          <w:szCs w:val="24"/>
        </w:rPr>
      </w:pPr>
      <w:r w:rsidRPr="00C865A1">
        <w:rPr>
          <w:b/>
          <w:sz w:val="24"/>
          <w:szCs w:val="24"/>
        </w:rPr>
        <w:t>Ans 2.</w:t>
      </w:r>
    </w:p>
    <w:p w:rsidR="00C865A1" w:rsidRPr="00C865A1" w:rsidRDefault="00C865A1" w:rsidP="00C865A1">
      <w:pPr>
        <w:spacing w:after="240" w:line="360" w:lineRule="auto"/>
        <w:jc w:val="both"/>
        <w:rPr>
          <w:b/>
          <w:bCs/>
          <w:sz w:val="24"/>
          <w:szCs w:val="24"/>
        </w:rPr>
      </w:pPr>
      <w:r w:rsidRPr="00C865A1">
        <w:rPr>
          <w:b/>
          <w:bCs/>
          <w:sz w:val="24"/>
          <w:szCs w:val="24"/>
        </w:rPr>
        <w:t xml:space="preserve">Introduction </w:t>
      </w:r>
    </w:p>
    <w:p w:rsidR="00C865A1" w:rsidRPr="00C865A1" w:rsidRDefault="00C865A1" w:rsidP="00153A50">
      <w:pPr>
        <w:spacing w:after="240" w:line="360" w:lineRule="auto"/>
        <w:jc w:val="both"/>
        <w:rPr>
          <w:bCs/>
          <w:sz w:val="24"/>
          <w:szCs w:val="24"/>
        </w:rPr>
      </w:pPr>
      <w:r w:rsidRPr="00C865A1">
        <w:rPr>
          <w:sz w:val="24"/>
          <w:szCs w:val="24"/>
        </w:rPr>
        <w:t xml:space="preserve">Deferred tax assets and deferred tax liabilities represent significant elements of financial reporting, bridging the gap between accounting practices and tax regulations. These concepts </w:t>
      </w:r>
      <w:r w:rsidRPr="00C865A1">
        <w:rPr>
          <w:sz w:val="24"/>
          <w:szCs w:val="24"/>
        </w:rPr>
        <w:lastRenderedPageBreak/>
        <w:t xml:space="preserve">emerge from timing and recognition differences in income and expenses as per accounting principles like Generally Accepted Accounting Principles (GAAP) or International Financial Reporting Standards (IFRS) and the respective tax laws. The essence of these deferred tax elements lies in their capacity to reflect future tax effects of current transactions, providing a more accurate picture of a company's financial health. Understanding these elements is crucial for stakeholders to assess the temporal financial implications and tax obligations or </w:t>
      </w:r>
    </w:p>
    <w:p w:rsidR="00330DDC" w:rsidRDefault="00330DDC" w:rsidP="005C31D1">
      <w:pPr>
        <w:spacing w:line="360" w:lineRule="auto"/>
        <w:jc w:val="both"/>
        <w:rPr>
          <w:sz w:val="24"/>
          <w:szCs w:val="24"/>
        </w:rPr>
      </w:pPr>
    </w:p>
    <w:p w:rsidR="00C865A1" w:rsidRPr="005C31D1" w:rsidRDefault="00C865A1" w:rsidP="005C31D1">
      <w:pPr>
        <w:spacing w:line="360" w:lineRule="auto"/>
        <w:jc w:val="both"/>
        <w:rPr>
          <w:sz w:val="24"/>
          <w:szCs w:val="24"/>
        </w:rPr>
      </w:pPr>
    </w:p>
    <w:p w:rsidR="00EE4252" w:rsidRPr="00C865A1" w:rsidRDefault="00C865A1" w:rsidP="005C31D1">
      <w:pPr>
        <w:spacing w:line="360" w:lineRule="auto"/>
        <w:jc w:val="both"/>
        <w:rPr>
          <w:b/>
          <w:sz w:val="24"/>
          <w:szCs w:val="24"/>
        </w:rPr>
      </w:pPr>
      <w:r w:rsidRPr="00C865A1">
        <w:rPr>
          <w:b/>
          <w:sz w:val="24"/>
          <w:szCs w:val="24"/>
        </w:rPr>
        <w:t xml:space="preserve">Q3. </w:t>
      </w:r>
      <w:r w:rsidR="00C5578A" w:rsidRPr="00C865A1">
        <w:rPr>
          <w:b/>
          <w:sz w:val="24"/>
          <w:szCs w:val="24"/>
        </w:rPr>
        <w:t>These selected condensed data are taken from a recent balance sheet of Sambhav Realities</w:t>
      </w:r>
      <w:r w:rsidR="00330DDC" w:rsidRPr="00C865A1">
        <w:rPr>
          <w:b/>
          <w:sz w:val="24"/>
          <w:szCs w:val="24"/>
        </w:rPr>
        <w:t xml:space="preserve"> </w:t>
      </w:r>
      <w:r w:rsidR="00C5578A" w:rsidRPr="00C865A1">
        <w:rPr>
          <w:b/>
          <w:sz w:val="24"/>
          <w:szCs w:val="24"/>
        </w:rPr>
        <w:t>(Rs in crores)</w:t>
      </w:r>
    </w:p>
    <w:p w:rsidR="00EE4252" w:rsidRPr="00C865A1" w:rsidRDefault="00EE4252" w:rsidP="005C31D1">
      <w:pPr>
        <w:spacing w:line="360" w:lineRule="auto"/>
        <w:jc w:val="both"/>
        <w:rPr>
          <w:b/>
          <w:sz w:val="24"/>
          <w:szCs w:val="24"/>
        </w:rPr>
      </w:pPr>
    </w:p>
    <w:tbl>
      <w:tblPr>
        <w:tblW w:w="0" w:type="auto"/>
        <w:tblInd w:w="1023" w:type="dxa"/>
        <w:tblLayout w:type="fixed"/>
        <w:tblCellMar>
          <w:left w:w="0" w:type="dxa"/>
          <w:right w:w="0" w:type="dxa"/>
        </w:tblCellMar>
        <w:tblLook w:val="01E0"/>
      </w:tblPr>
      <w:tblGrid>
        <w:gridCol w:w="5516"/>
        <w:gridCol w:w="1652"/>
      </w:tblGrid>
      <w:tr w:rsidR="00EE4252" w:rsidRPr="00C865A1">
        <w:trPr>
          <w:trHeight w:hRule="exact" w:val="624"/>
        </w:trPr>
        <w:tc>
          <w:tcPr>
            <w:tcW w:w="5516" w:type="dxa"/>
            <w:tcBorders>
              <w:top w:val="single" w:sz="5" w:space="0" w:color="000000"/>
              <w:left w:val="single" w:sz="5" w:space="0" w:color="000000"/>
              <w:bottom w:val="single" w:sz="5" w:space="0" w:color="000000"/>
              <w:right w:val="single" w:sz="5" w:space="0" w:color="000000"/>
            </w:tcBorders>
          </w:tcPr>
          <w:p w:rsidR="00EE4252" w:rsidRPr="00C865A1" w:rsidRDefault="00C5578A" w:rsidP="005C31D1">
            <w:pPr>
              <w:spacing w:line="360" w:lineRule="auto"/>
              <w:jc w:val="both"/>
              <w:rPr>
                <w:b/>
                <w:sz w:val="24"/>
                <w:szCs w:val="24"/>
              </w:rPr>
            </w:pPr>
            <w:r w:rsidRPr="00C865A1">
              <w:rPr>
                <w:b/>
                <w:sz w:val="24"/>
                <w:szCs w:val="24"/>
              </w:rPr>
              <w:t>PARTICULARS</w:t>
            </w:r>
          </w:p>
        </w:tc>
        <w:tc>
          <w:tcPr>
            <w:tcW w:w="1652" w:type="dxa"/>
            <w:tcBorders>
              <w:top w:val="single" w:sz="5" w:space="0" w:color="000000"/>
              <w:left w:val="single" w:sz="5" w:space="0" w:color="000000"/>
              <w:bottom w:val="single" w:sz="5" w:space="0" w:color="000000"/>
              <w:right w:val="single" w:sz="5" w:space="0" w:color="000000"/>
            </w:tcBorders>
          </w:tcPr>
          <w:p w:rsidR="00EE4252" w:rsidRPr="00C865A1" w:rsidRDefault="00C5578A" w:rsidP="005C31D1">
            <w:pPr>
              <w:spacing w:line="360" w:lineRule="auto"/>
              <w:jc w:val="both"/>
              <w:rPr>
                <w:b/>
                <w:sz w:val="24"/>
                <w:szCs w:val="24"/>
              </w:rPr>
            </w:pPr>
            <w:r w:rsidRPr="00C865A1">
              <w:rPr>
                <w:b/>
                <w:sz w:val="24"/>
                <w:szCs w:val="24"/>
              </w:rPr>
              <w:t>AMOUNT</w:t>
            </w:r>
          </w:p>
        </w:tc>
      </w:tr>
      <w:tr w:rsidR="00EE4252" w:rsidRPr="00C865A1">
        <w:trPr>
          <w:trHeight w:hRule="exact" w:val="624"/>
        </w:trPr>
        <w:tc>
          <w:tcPr>
            <w:tcW w:w="5516" w:type="dxa"/>
            <w:tcBorders>
              <w:top w:val="single" w:sz="5" w:space="0" w:color="000000"/>
              <w:left w:val="single" w:sz="5" w:space="0" w:color="000000"/>
              <w:bottom w:val="single" w:sz="5" w:space="0" w:color="000000"/>
              <w:right w:val="single" w:sz="5" w:space="0" w:color="000000"/>
            </w:tcBorders>
          </w:tcPr>
          <w:p w:rsidR="00EE4252" w:rsidRPr="00C865A1" w:rsidRDefault="00C5578A" w:rsidP="005C31D1">
            <w:pPr>
              <w:spacing w:line="360" w:lineRule="auto"/>
              <w:jc w:val="both"/>
              <w:rPr>
                <w:b/>
                <w:sz w:val="24"/>
                <w:szCs w:val="24"/>
              </w:rPr>
            </w:pPr>
            <w:r w:rsidRPr="00C865A1">
              <w:rPr>
                <w:b/>
                <w:sz w:val="24"/>
                <w:szCs w:val="24"/>
              </w:rPr>
              <w:t>Cash</w:t>
            </w:r>
          </w:p>
        </w:tc>
        <w:tc>
          <w:tcPr>
            <w:tcW w:w="1652" w:type="dxa"/>
            <w:tcBorders>
              <w:top w:val="single" w:sz="5" w:space="0" w:color="000000"/>
              <w:left w:val="single" w:sz="5" w:space="0" w:color="000000"/>
              <w:bottom w:val="single" w:sz="5" w:space="0" w:color="000000"/>
              <w:right w:val="single" w:sz="5" w:space="0" w:color="000000"/>
            </w:tcBorders>
          </w:tcPr>
          <w:p w:rsidR="00EE4252" w:rsidRPr="00C865A1" w:rsidRDefault="00C5578A" w:rsidP="005C31D1">
            <w:pPr>
              <w:spacing w:line="360" w:lineRule="auto"/>
              <w:jc w:val="both"/>
              <w:rPr>
                <w:b/>
                <w:sz w:val="24"/>
                <w:szCs w:val="24"/>
              </w:rPr>
            </w:pPr>
            <w:r w:rsidRPr="00C865A1">
              <w:rPr>
                <w:b/>
                <w:sz w:val="24"/>
                <w:szCs w:val="24"/>
              </w:rPr>
              <w:t>29.3</w:t>
            </w:r>
          </w:p>
        </w:tc>
      </w:tr>
      <w:tr w:rsidR="00EE4252" w:rsidRPr="00C865A1">
        <w:trPr>
          <w:trHeight w:hRule="exact" w:val="624"/>
        </w:trPr>
        <w:tc>
          <w:tcPr>
            <w:tcW w:w="5516" w:type="dxa"/>
            <w:tcBorders>
              <w:top w:val="single" w:sz="5" w:space="0" w:color="000000"/>
              <w:left w:val="single" w:sz="5" w:space="0" w:color="000000"/>
              <w:bottom w:val="single" w:sz="5" w:space="0" w:color="000000"/>
              <w:right w:val="single" w:sz="5" w:space="0" w:color="000000"/>
            </w:tcBorders>
          </w:tcPr>
          <w:p w:rsidR="00EE4252" w:rsidRPr="00C865A1" w:rsidRDefault="00C5578A" w:rsidP="005C31D1">
            <w:pPr>
              <w:spacing w:line="360" w:lineRule="auto"/>
              <w:jc w:val="both"/>
              <w:rPr>
                <w:b/>
                <w:sz w:val="24"/>
                <w:szCs w:val="24"/>
              </w:rPr>
            </w:pPr>
            <w:r w:rsidRPr="00C865A1">
              <w:rPr>
                <w:b/>
                <w:sz w:val="24"/>
                <w:szCs w:val="24"/>
              </w:rPr>
              <w:t>Debtors</w:t>
            </w:r>
          </w:p>
        </w:tc>
        <w:tc>
          <w:tcPr>
            <w:tcW w:w="1652" w:type="dxa"/>
            <w:tcBorders>
              <w:top w:val="single" w:sz="5" w:space="0" w:color="000000"/>
              <w:left w:val="single" w:sz="5" w:space="0" w:color="000000"/>
              <w:bottom w:val="single" w:sz="5" w:space="0" w:color="000000"/>
              <w:right w:val="single" w:sz="5" w:space="0" w:color="000000"/>
            </w:tcBorders>
          </w:tcPr>
          <w:p w:rsidR="00EE4252" w:rsidRPr="00C865A1" w:rsidRDefault="00C5578A" w:rsidP="005C31D1">
            <w:pPr>
              <w:spacing w:line="360" w:lineRule="auto"/>
              <w:jc w:val="both"/>
              <w:rPr>
                <w:b/>
                <w:sz w:val="24"/>
                <w:szCs w:val="24"/>
              </w:rPr>
            </w:pPr>
            <w:r w:rsidRPr="00C865A1">
              <w:rPr>
                <w:b/>
                <w:sz w:val="24"/>
                <w:szCs w:val="24"/>
              </w:rPr>
              <w:t>20.5</w:t>
            </w:r>
          </w:p>
        </w:tc>
      </w:tr>
      <w:tr w:rsidR="00EE4252" w:rsidRPr="00C865A1">
        <w:trPr>
          <w:trHeight w:hRule="exact" w:val="624"/>
        </w:trPr>
        <w:tc>
          <w:tcPr>
            <w:tcW w:w="5516" w:type="dxa"/>
            <w:tcBorders>
              <w:top w:val="single" w:sz="5" w:space="0" w:color="000000"/>
              <w:left w:val="single" w:sz="5" w:space="0" w:color="000000"/>
              <w:bottom w:val="single" w:sz="5" w:space="0" w:color="000000"/>
              <w:right w:val="single" w:sz="5" w:space="0" w:color="000000"/>
            </w:tcBorders>
          </w:tcPr>
          <w:p w:rsidR="00EE4252" w:rsidRPr="00C865A1" w:rsidRDefault="00C5578A" w:rsidP="005C31D1">
            <w:pPr>
              <w:spacing w:line="360" w:lineRule="auto"/>
              <w:jc w:val="both"/>
              <w:rPr>
                <w:b/>
                <w:sz w:val="24"/>
                <w:szCs w:val="24"/>
              </w:rPr>
            </w:pPr>
            <w:r w:rsidRPr="00C865A1">
              <w:rPr>
                <w:b/>
                <w:sz w:val="24"/>
                <w:szCs w:val="24"/>
              </w:rPr>
              <w:t>Inventory</w:t>
            </w:r>
          </w:p>
        </w:tc>
        <w:tc>
          <w:tcPr>
            <w:tcW w:w="1652" w:type="dxa"/>
            <w:tcBorders>
              <w:top w:val="single" w:sz="5" w:space="0" w:color="000000"/>
              <w:left w:val="single" w:sz="5" w:space="0" w:color="000000"/>
              <w:bottom w:val="single" w:sz="5" w:space="0" w:color="000000"/>
              <w:right w:val="single" w:sz="5" w:space="0" w:color="000000"/>
            </w:tcBorders>
          </w:tcPr>
          <w:p w:rsidR="00EE4252" w:rsidRPr="00C865A1" w:rsidRDefault="00C5578A" w:rsidP="005C31D1">
            <w:pPr>
              <w:spacing w:line="360" w:lineRule="auto"/>
              <w:jc w:val="both"/>
              <w:rPr>
                <w:b/>
                <w:sz w:val="24"/>
                <w:szCs w:val="24"/>
              </w:rPr>
            </w:pPr>
            <w:r w:rsidRPr="00C865A1">
              <w:rPr>
                <w:b/>
                <w:sz w:val="24"/>
                <w:szCs w:val="24"/>
              </w:rPr>
              <w:t>28.7</w:t>
            </w:r>
          </w:p>
        </w:tc>
      </w:tr>
      <w:tr w:rsidR="00EE4252" w:rsidRPr="00C865A1">
        <w:trPr>
          <w:trHeight w:hRule="exact" w:val="624"/>
        </w:trPr>
        <w:tc>
          <w:tcPr>
            <w:tcW w:w="5516" w:type="dxa"/>
            <w:tcBorders>
              <w:top w:val="single" w:sz="5" w:space="0" w:color="000000"/>
              <w:left w:val="single" w:sz="5" w:space="0" w:color="000000"/>
              <w:bottom w:val="single" w:sz="5" w:space="0" w:color="000000"/>
              <w:right w:val="single" w:sz="5" w:space="0" w:color="000000"/>
            </w:tcBorders>
          </w:tcPr>
          <w:p w:rsidR="00EE4252" w:rsidRPr="00C865A1" w:rsidRDefault="00C5578A" w:rsidP="005C31D1">
            <w:pPr>
              <w:spacing w:line="360" w:lineRule="auto"/>
              <w:jc w:val="both"/>
              <w:rPr>
                <w:b/>
                <w:sz w:val="24"/>
                <w:szCs w:val="24"/>
              </w:rPr>
            </w:pPr>
            <w:r w:rsidRPr="00C865A1">
              <w:rPr>
                <w:b/>
                <w:sz w:val="24"/>
                <w:szCs w:val="24"/>
              </w:rPr>
              <w:t>Prepaid expenses</w:t>
            </w:r>
          </w:p>
        </w:tc>
        <w:tc>
          <w:tcPr>
            <w:tcW w:w="1652" w:type="dxa"/>
            <w:tcBorders>
              <w:top w:val="single" w:sz="5" w:space="0" w:color="000000"/>
              <w:left w:val="single" w:sz="5" w:space="0" w:color="000000"/>
              <w:bottom w:val="single" w:sz="5" w:space="0" w:color="000000"/>
              <w:right w:val="single" w:sz="5" w:space="0" w:color="000000"/>
            </w:tcBorders>
          </w:tcPr>
          <w:p w:rsidR="00EE4252" w:rsidRPr="00C865A1" w:rsidRDefault="00C5578A" w:rsidP="005C31D1">
            <w:pPr>
              <w:spacing w:line="360" w:lineRule="auto"/>
              <w:jc w:val="both"/>
              <w:rPr>
                <w:b/>
                <w:sz w:val="24"/>
                <w:szCs w:val="24"/>
              </w:rPr>
            </w:pPr>
            <w:r w:rsidRPr="00C865A1">
              <w:rPr>
                <w:b/>
                <w:sz w:val="24"/>
                <w:szCs w:val="24"/>
              </w:rPr>
              <w:t>24</w:t>
            </w:r>
          </w:p>
        </w:tc>
      </w:tr>
      <w:tr w:rsidR="00EE4252" w:rsidRPr="00C865A1">
        <w:trPr>
          <w:trHeight w:hRule="exact" w:val="624"/>
        </w:trPr>
        <w:tc>
          <w:tcPr>
            <w:tcW w:w="5516" w:type="dxa"/>
            <w:tcBorders>
              <w:top w:val="single" w:sz="5" w:space="0" w:color="000000"/>
              <w:left w:val="single" w:sz="5" w:space="0" w:color="000000"/>
              <w:bottom w:val="single" w:sz="5" w:space="0" w:color="000000"/>
              <w:right w:val="single" w:sz="5" w:space="0" w:color="000000"/>
            </w:tcBorders>
          </w:tcPr>
          <w:p w:rsidR="00EE4252" w:rsidRPr="00C865A1" w:rsidRDefault="00C5578A" w:rsidP="005C31D1">
            <w:pPr>
              <w:spacing w:line="360" w:lineRule="auto"/>
              <w:jc w:val="both"/>
              <w:rPr>
                <w:b/>
                <w:sz w:val="24"/>
                <w:szCs w:val="24"/>
              </w:rPr>
            </w:pPr>
            <w:r w:rsidRPr="00C865A1">
              <w:rPr>
                <w:b/>
                <w:sz w:val="24"/>
                <w:szCs w:val="24"/>
              </w:rPr>
              <w:t>Outstanding payments</w:t>
            </w:r>
          </w:p>
        </w:tc>
        <w:tc>
          <w:tcPr>
            <w:tcW w:w="1652" w:type="dxa"/>
            <w:tcBorders>
              <w:top w:val="single" w:sz="5" w:space="0" w:color="000000"/>
              <w:left w:val="single" w:sz="5" w:space="0" w:color="000000"/>
              <w:bottom w:val="single" w:sz="5" w:space="0" w:color="000000"/>
              <w:right w:val="single" w:sz="5" w:space="0" w:color="000000"/>
            </w:tcBorders>
          </w:tcPr>
          <w:p w:rsidR="00EE4252" w:rsidRPr="00C865A1" w:rsidRDefault="00C5578A" w:rsidP="005C31D1">
            <w:pPr>
              <w:spacing w:line="360" w:lineRule="auto"/>
              <w:jc w:val="both"/>
              <w:rPr>
                <w:b/>
                <w:sz w:val="24"/>
                <w:szCs w:val="24"/>
              </w:rPr>
            </w:pPr>
            <w:r w:rsidRPr="00C865A1">
              <w:rPr>
                <w:b/>
                <w:sz w:val="24"/>
                <w:szCs w:val="24"/>
              </w:rPr>
              <w:t>15.5</w:t>
            </w:r>
          </w:p>
        </w:tc>
      </w:tr>
      <w:tr w:rsidR="00EE4252" w:rsidRPr="00C865A1">
        <w:trPr>
          <w:trHeight w:hRule="exact" w:val="625"/>
        </w:trPr>
        <w:tc>
          <w:tcPr>
            <w:tcW w:w="5516" w:type="dxa"/>
            <w:tcBorders>
              <w:top w:val="single" w:sz="5" w:space="0" w:color="000000"/>
              <w:left w:val="single" w:sz="5" w:space="0" w:color="000000"/>
              <w:bottom w:val="single" w:sz="5" w:space="0" w:color="000000"/>
              <w:right w:val="single" w:sz="5" w:space="0" w:color="000000"/>
            </w:tcBorders>
          </w:tcPr>
          <w:p w:rsidR="00EE4252" w:rsidRPr="00C865A1" w:rsidRDefault="00C5578A" w:rsidP="005C31D1">
            <w:pPr>
              <w:spacing w:line="360" w:lineRule="auto"/>
              <w:jc w:val="both"/>
              <w:rPr>
                <w:b/>
                <w:sz w:val="24"/>
                <w:szCs w:val="24"/>
              </w:rPr>
            </w:pPr>
            <w:r w:rsidRPr="00C865A1">
              <w:rPr>
                <w:b/>
                <w:sz w:val="24"/>
                <w:szCs w:val="24"/>
              </w:rPr>
              <w:t>Trade payables</w:t>
            </w:r>
          </w:p>
        </w:tc>
        <w:tc>
          <w:tcPr>
            <w:tcW w:w="1652" w:type="dxa"/>
            <w:tcBorders>
              <w:top w:val="single" w:sz="5" w:space="0" w:color="000000"/>
              <w:left w:val="single" w:sz="5" w:space="0" w:color="000000"/>
              <w:bottom w:val="single" w:sz="5" w:space="0" w:color="000000"/>
              <w:right w:val="single" w:sz="5" w:space="0" w:color="000000"/>
            </w:tcBorders>
          </w:tcPr>
          <w:p w:rsidR="00EE4252" w:rsidRPr="00C865A1" w:rsidRDefault="00C5578A" w:rsidP="005C31D1">
            <w:pPr>
              <w:spacing w:line="360" w:lineRule="auto"/>
              <w:jc w:val="both"/>
              <w:rPr>
                <w:b/>
                <w:sz w:val="24"/>
                <w:szCs w:val="24"/>
              </w:rPr>
            </w:pPr>
            <w:r w:rsidRPr="00C865A1">
              <w:rPr>
                <w:b/>
                <w:sz w:val="24"/>
                <w:szCs w:val="24"/>
              </w:rPr>
              <w:t>30.7</w:t>
            </w:r>
          </w:p>
        </w:tc>
      </w:tr>
      <w:tr w:rsidR="00EE4252" w:rsidRPr="00C865A1">
        <w:trPr>
          <w:trHeight w:hRule="exact" w:val="624"/>
        </w:trPr>
        <w:tc>
          <w:tcPr>
            <w:tcW w:w="5516" w:type="dxa"/>
            <w:tcBorders>
              <w:top w:val="single" w:sz="5" w:space="0" w:color="000000"/>
              <w:left w:val="single" w:sz="5" w:space="0" w:color="000000"/>
              <w:bottom w:val="single" w:sz="5" w:space="0" w:color="000000"/>
              <w:right w:val="single" w:sz="5" w:space="0" w:color="000000"/>
            </w:tcBorders>
          </w:tcPr>
          <w:p w:rsidR="00EE4252" w:rsidRPr="00C865A1" w:rsidRDefault="00C5578A" w:rsidP="005C31D1">
            <w:pPr>
              <w:spacing w:line="360" w:lineRule="auto"/>
              <w:jc w:val="both"/>
              <w:rPr>
                <w:b/>
                <w:sz w:val="24"/>
                <w:szCs w:val="24"/>
              </w:rPr>
            </w:pPr>
            <w:r w:rsidRPr="00C865A1">
              <w:rPr>
                <w:b/>
                <w:sz w:val="24"/>
                <w:szCs w:val="24"/>
              </w:rPr>
              <w:t>Unpaid taxes</w:t>
            </w:r>
          </w:p>
        </w:tc>
        <w:tc>
          <w:tcPr>
            <w:tcW w:w="1652" w:type="dxa"/>
            <w:tcBorders>
              <w:top w:val="single" w:sz="5" w:space="0" w:color="000000"/>
              <w:left w:val="single" w:sz="5" w:space="0" w:color="000000"/>
              <w:bottom w:val="single" w:sz="5" w:space="0" w:color="000000"/>
              <w:right w:val="single" w:sz="5" w:space="0" w:color="000000"/>
            </w:tcBorders>
          </w:tcPr>
          <w:p w:rsidR="00EE4252" w:rsidRPr="00C865A1" w:rsidRDefault="00C5578A" w:rsidP="005C31D1">
            <w:pPr>
              <w:spacing w:line="360" w:lineRule="auto"/>
              <w:jc w:val="both"/>
              <w:rPr>
                <w:b/>
                <w:sz w:val="24"/>
                <w:szCs w:val="24"/>
              </w:rPr>
            </w:pPr>
            <w:r w:rsidRPr="00C865A1">
              <w:rPr>
                <w:b/>
                <w:sz w:val="24"/>
                <w:szCs w:val="24"/>
              </w:rPr>
              <w:t>25</w:t>
            </w:r>
          </w:p>
        </w:tc>
      </w:tr>
      <w:tr w:rsidR="00EE4252" w:rsidRPr="00C865A1">
        <w:trPr>
          <w:trHeight w:hRule="exact" w:val="624"/>
        </w:trPr>
        <w:tc>
          <w:tcPr>
            <w:tcW w:w="5516" w:type="dxa"/>
            <w:tcBorders>
              <w:top w:val="single" w:sz="5" w:space="0" w:color="000000"/>
              <w:left w:val="single" w:sz="5" w:space="0" w:color="000000"/>
              <w:bottom w:val="single" w:sz="5" w:space="0" w:color="000000"/>
              <w:right w:val="single" w:sz="5" w:space="0" w:color="000000"/>
            </w:tcBorders>
          </w:tcPr>
          <w:p w:rsidR="00EE4252" w:rsidRPr="00C865A1" w:rsidRDefault="00C5578A" w:rsidP="005C31D1">
            <w:pPr>
              <w:spacing w:line="360" w:lineRule="auto"/>
              <w:jc w:val="both"/>
              <w:rPr>
                <w:b/>
                <w:sz w:val="24"/>
                <w:szCs w:val="24"/>
              </w:rPr>
            </w:pPr>
            <w:r w:rsidRPr="00C865A1">
              <w:rPr>
                <w:b/>
                <w:sz w:val="24"/>
                <w:szCs w:val="24"/>
              </w:rPr>
              <w:t>Loan taken for construction of building for 11 months</w:t>
            </w:r>
          </w:p>
        </w:tc>
        <w:tc>
          <w:tcPr>
            <w:tcW w:w="1652" w:type="dxa"/>
            <w:tcBorders>
              <w:top w:val="single" w:sz="5" w:space="0" w:color="000000"/>
              <w:left w:val="single" w:sz="5" w:space="0" w:color="000000"/>
              <w:bottom w:val="single" w:sz="5" w:space="0" w:color="000000"/>
              <w:right w:val="single" w:sz="5" w:space="0" w:color="000000"/>
            </w:tcBorders>
          </w:tcPr>
          <w:p w:rsidR="00EE4252" w:rsidRPr="00C865A1" w:rsidRDefault="00C5578A" w:rsidP="005C31D1">
            <w:pPr>
              <w:spacing w:line="360" w:lineRule="auto"/>
              <w:jc w:val="both"/>
              <w:rPr>
                <w:b/>
                <w:sz w:val="24"/>
                <w:szCs w:val="24"/>
              </w:rPr>
            </w:pPr>
            <w:r w:rsidRPr="00C865A1">
              <w:rPr>
                <w:b/>
                <w:sz w:val="24"/>
                <w:szCs w:val="24"/>
              </w:rPr>
              <w:t>50</w:t>
            </w:r>
          </w:p>
        </w:tc>
      </w:tr>
    </w:tbl>
    <w:p w:rsidR="00EE4252" w:rsidRPr="00C865A1" w:rsidRDefault="00EE4252" w:rsidP="005C31D1">
      <w:pPr>
        <w:spacing w:line="360" w:lineRule="auto"/>
        <w:jc w:val="both"/>
        <w:rPr>
          <w:b/>
          <w:sz w:val="24"/>
          <w:szCs w:val="24"/>
        </w:rPr>
      </w:pPr>
    </w:p>
    <w:p w:rsidR="00EE4252" w:rsidRPr="00C865A1" w:rsidRDefault="00C5578A" w:rsidP="00C865A1">
      <w:pPr>
        <w:spacing w:after="240" w:line="360" w:lineRule="auto"/>
        <w:jc w:val="both"/>
        <w:rPr>
          <w:b/>
          <w:sz w:val="24"/>
          <w:szCs w:val="24"/>
        </w:rPr>
      </w:pPr>
      <w:r w:rsidRPr="00C865A1">
        <w:rPr>
          <w:b/>
          <w:sz w:val="24"/>
          <w:szCs w:val="24"/>
        </w:rPr>
        <w:t>a</w:t>
      </w:r>
      <w:r w:rsidR="005C31D1" w:rsidRPr="00C865A1">
        <w:rPr>
          <w:b/>
          <w:sz w:val="24"/>
          <w:szCs w:val="24"/>
        </w:rPr>
        <w:t xml:space="preserve">. </w:t>
      </w:r>
      <w:r w:rsidRPr="00C865A1">
        <w:rPr>
          <w:b/>
          <w:sz w:val="24"/>
          <w:szCs w:val="24"/>
        </w:rPr>
        <w:t>Discuss about current assets and current liabilities, classify the above into current assets and current liabilities.   (5 Marks)</w:t>
      </w:r>
    </w:p>
    <w:p w:rsidR="00C865A1" w:rsidRPr="00C865A1" w:rsidRDefault="00C865A1" w:rsidP="00C865A1">
      <w:pPr>
        <w:spacing w:after="240" w:line="360" w:lineRule="auto"/>
        <w:jc w:val="both"/>
        <w:rPr>
          <w:b/>
          <w:sz w:val="24"/>
          <w:szCs w:val="24"/>
        </w:rPr>
      </w:pPr>
      <w:r w:rsidRPr="00C865A1">
        <w:rPr>
          <w:b/>
          <w:sz w:val="24"/>
          <w:szCs w:val="24"/>
        </w:rPr>
        <w:t>Ans 3a.</w:t>
      </w:r>
    </w:p>
    <w:p w:rsidR="00C865A1" w:rsidRPr="00C865A1" w:rsidRDefault="00C865A1" w:rsidP="00C865A1">
      <w:pPr>
        <w:spacing w:after="240" w:line="360" w:lineRule="auto"/>
        <w:jc w:val="both"/>
        <w:rPr>
          <w:b/>
          <w:bCs/>
          <w:sz w:val="24"/>
          <w:szCs w:val="24"/>
        </w:rPr>
      </w:pPr>
      <w:r w:rsidRPr="00C865A1">
        <w:rPr>
          <w:b/>
          <w:bCs/>
          <w:sz w:val="24"/>
          <w:szCs w:val="24"/>
        </w:rPr>
        <w:t xml:space="preserve">Introduction </w:t>
      </w:r>
    </w:p>
    <w:p w:rsidR="00C865A1" w:rsidRDefault="00C865A1" w:rsidP="00153A50">
      <w:pPr>
        <w:spacing w:after="240" w:line="360" w:lineRule="auto"/>
        <w:jc w:val="both"/>
        <w:rPr>
          <w:sz w:val="24"/>
          <w:szCs w:val="24"/>
        </w:rPr>
      </w:pPr>
      <w:r w:rsidRPr="00C865A1">
        <w:rPr>
          <w:sz w:val="24"/>
          <w:szCs w:val="24"/>
        </w:rPr>
        <w:t xml:space="preserve">In the financial analysis of a company, understanding the composition of current assets and current liabilities is crucial. These elements are essential for assessing a company's short-term </w:t>
      </w:r>
      <w:r w:rsidRPr="00C865A1">
        <w:rPr>
          <w:sz w:val="24"/>
          <w:szCs w:val="24"/>
        </w:rPr>
        <w:lastRenderedPageBreak/>
        <w:t xml:space="preserve">financial health and liquidity. Current assets are resources expected to be converted into cash or used up within one year or one operating cycle, whichever is longer. Conversely, current </w:t>
      </w:r>
    </w:p>
    <w:p w:rsidR="00C865A1" w:rsidRPr="00C865A1" w:rsidRDefault="00C865A1" w:rsidP="00C865A1">
      <w:pPr>
        <w:spacing w:after="240" w:line="360" w:lineRule="auto"/>
        <w:jc w:val="both"/>
        <w:rPr>
          <w:vanish/>
          <w:sz w:val="24"/>
          <w:szCs w:val="24"/>
        </w:rPr>
      </w:pPr>
      <w:r w:rsidRPr="00C865A1">
        <w:rPr>
          <w:vanish/>
          <w:sz w:val="24"/>
          <w:szCs w:val="24"/>
        </w:rPr>
        <w:t>Top of Form</w:t>
      </w:r>
    </w:p>
    <w:p w:rsidR="005C31D1" w:rsidRPr="005C31D1" w:rsidRDefault="005C31D1" w:rsidP="005C31D1">
      <w:pPr>
        <w:spacing w:line="360" w:lineRule="auto"/>
        <w:jc w:val="both"/>
        <w:rPr>
          <w:sz w:val="24"/>
          <w:szCs w:val="24"/>
        </w:rPr>
      </w:pPr>
    </w:p>
    <w:p w:rsidR="00EE4252" w:rsidRPr="00C865A1" w:rsidRDefault="005C31D1" w:rsidP="00C865A1">
      <w:pPr>
        <w:spacing w:after="240" w:line="360" w:lineRule="auto"/>
        <w:jc w:val="both"/>
        <w:rPr>
          <w:b/>
          <w:sz w:val="24"/>
          <w:szCs w:val="24"/>
        </w:rPr>
      </w:pPr>
      <w:r w:rsidRPr="00C865A1">
        <w:rPr>
          <w:b/>
          <w:sz w:val="24"/>
          <w:szCs w:val="24"/>
        </w:rPr>
        <w:t xml:space="preserve">b. </w:t>
      </w:r>
      <w:r w:rsidR="00C5578A" w:rsidRPr="00C865A1">
        <w:rPr>
          <w:b/>
          <w:sz w:val="24"/>
          <w:szCs w:val="24"/>
        </w:rPr>
        <w:t>Calculate the working capital and current ratio. (5 Marks)</w:t>
      </w:r>
    </w:p>
    <w:p w:rsidR="00C865A1" w:rsidRPr="00C865A1" w:rsidRDefault="00C865A1" w:rsidP="00C865A1">
      <w:pPr>
        <w:spacing w:after="240" w:line="360" w:lineRule="auto"/>
        <w:jc w:val="both"/>
        <w:rPr>
          <w:b/>
          <w:sz w:val="24"/>
          <w:szCs w:val="24"/>
        </w:rPr>
      </w:pPr>
      <w:r w:rsidRPr="00C865A1">
        <w:rPr>
          <w:b/>
          <w:sz w:val="24"/>
          <w:szCs w:val="24"/>
        </w:rPr>
        <w:t>Ans 3b.</w:t>
      </w:r>
    </w:p>
    <w:p w:rsidR="00C865A1" w:rsidRPr="00C865A1" w:rsidRDefault="00C865A1" w:rsidP="00C865A1">
      <w:pPr>
        <w:spacing w:after="240" w:line="360" w:lineRule="auto"/>
        <w:jc w:val="both"/>
        <w:rPr>
          <w:b/>
          <w:bCs/>
          <w:sz w:val="24"/>
          <w:szCs w:val="24"/>
        </w:rPr>
      </w:pPr>
      <w:r>
        <w:rPr>
          <w:b/>
          <w:bCs/>
          <w:sz w:val="24"/>
          <w:szCs w:val="24"/>
        </w:rPr>
        <w:t xml:space="preserve">Introduction </w:t>
      </w:r>
    </w:p>
    <w:p w:rsidR="00EE4252" w:rsidRPr="005C31D1" w:rsidRDefault="00C865A1" w:rsidP="00153A50">
      <w:pPr>
        <w:spacing w:after="240" w:line="360" w:lineRule="auto"/>
        <w:jc w:val="both"/>
        <w:rPr>
          <w:rFonts w:eastAsia="Calibri"/>
          <w:sz w:val="24"/>
          <w:szCs w:val="24"/>
        </w:rPr>
      </w:pPr>
      <w:r w:rsidRPr="00C865A1">
        <w:rPr>
          <w:sz w:val="24"/>
          <w:szCs w:val="24"/>
        </w:rPr>
        <w:t xml:space="preserve">Working capital and the current ratio are fundamental indicators of a company's financial health, particularly its liquidity and short-term operational efficiency. Working capital represents the difference between a company's current assets and current liabilities, indicating the funds available for day-to-day operations. The current ratio, calculated as current assets divided by current liabilities, measures a company's ability to cover its short-term obligations </w:t>
      </w:r>
    </w:p>
    <w:p w:rsidR="005C31D1" w:rsidRPr="005C31D1" w:rsidRDefault="005C31D1">
      <w:pPr>
        <w:spacing w:line="360" w:lineRule="auto"/>
        <w:jc w:val="both"/>
        <w:rPr>
          <w:rFonts w:eastAsia="Calibri"/>
          <w:sz w:val="24"/>
          <w:szCs w:val="24"/>
        </w:rPr>
      </w:pPr>
    </w:p>
    <w:sectPr w:rsidR="005C31D1" w:rsidRPr="005C31D1" w:rsidSect="00330DDC">
      <w:headerReference w:type="default" r:id="rId10"/>
      <w:pgSz w:w="11920" w:h="16840"/>
      <w:pgMar w:top="1440" w:right="1440" w:bottom="1440" w:left="1440" w:header="708"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C20" w:rsidRDefault="006B2C20" w:rsidP="00EE4252">
      <w:r>
        <w:separator/>
      </w:r>
    </w:p>
  </w:endnote>
  <w:endnote w:type="continuationSeparator" w:id="1">
    <w:p w:rsidR="006B2C20" w:rsidRDefault="006B2C20" w:rsidP="00EE4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C20" w:rsidRDefault="006B2C20" w:rsidP="00EE4252">
      <w:r>
        <w:separator/>
      </w:r>
    </w:p>
  </w:footnote>
  <w:footnote w:type="continuationSeparator" w:id="1">
    <w:p w:rsidR="006B2C20" w:rsidRDefault="006B2C20" w:rsidP="00EE4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252" w:rsidRDefault="00EE4252">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472A7"/>
    <w:multiLevelType w:val="multilevel"/>
    <w:tmpl w:val="96E8D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9B17F5"/>
    <w:multiLevelType w:val="multilevel"/>
    <w:tmpl w:val="6F76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B502EB9"/>
    <w:multiLevelType w:val="multilevel"/>
    <w:tmpl w:val="63FC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B8238D3"/>
    <w:multiLevelType w:val="multilevel"/>
    <w:tmpl w:val="82A6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D9A5BC7"/>
    <w:multiLevelType w:val="multilevel"/>
    <w:tmpl w:val="FC004F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EE4252"/>
    <w:rsid w:val="00082B7F"/>
    <w:rsid w:val="00153A50"/>
    <w:rsid w:val="001A09E7"/>
    <w:rsid w:val="00330DDC"/>
    <w:rsid w:val="004B536F"/>
    <w:rsid w:val="005C31D1"/>
    <w:rsid w:val="006B2C20"/>
    <w:rsid w:val="00C5578A"/>
    <w:rsid w:val="00C865A1"/>
    <w:rsid w:val="00EE42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5C31D1"/>
    <w:pPr>
      <w:tabs>
        <w:tab w:val="center" w:pos="4680"/>
        <w:tab w:val="right" w:pos="9360"/>
      </w:tabs>
    </w:pPr>
  </w:style>
  <w:style w:type="character" w:customStyle="1" w:styleId="HeaderChar">
    <w:name w:val="Header Char"/>
    <w:basedOn w:val="DefaultParagraphFont"/>
    <w:link w:val="Header"/>
    <w:uiPriority w:val="99"/>
    <w:semiHidden/>
    <w:rsid w:val="005C31D1"/>
  </w:style>
  <w:style w:type="paragraph" w:styleId="Footer">
    <w:name w:val="footer"/>
    <w:basedOn w:val="Normal"/>
    <w:link w:val="FooterChar"/>
    <w:uiPriority w:val="99"/>
    <w:semiHidden/>
    <w:unhideWhenUsed/>
    <w:rsid w:val="005C31D1"/>
    <w:pPr>
      <w:tabs>
        <w:tab w:val="center" w:pos="4680"/>
        <w:tab w:val="right" w:pos="9360"/>
      </w:tabs>
    </w:pPr>
  </w:style>
  <w:style w:type="character" w:customStyle="1" w:styleId="FooterChar">
    <w:name w:val="Footer Char"/>
    <w:basedOn w:val="DefaultParagraphFont"/>
    <w:link w:val="Footer"/>
    <w:uiPriority w:val="99"/>
    <w:semiHidden/>
    <w:rsid w:val="005C31D1"/>
  </w:style>
  <w:style w:type="paragraph" w:styleId="BalloonText">
    <w:name w:val="Balloon Text"/>
    <w:basedOn w:val="Normal"/>
    <w:link w:val="BalloonTextChar"/>
    <w:uiPriority w:val="99"/>
    <w:semiHidden/>
    <w:unhideWhenUsed/>
    <w:rsid w:val="00330DDC"/>
    <w:rPr>
      <w:rFonts w:ascii="Tahoma" w:hAnsi="Tahoma" w:cs="Tahoma"/>
      <w:sz w:val="16"/>
      <w:szCs w:val="16"/>
    </w:rPr>
  </w:style>
  <w:style w:type="character" w:customStyle="1" w:styleId="BalloonTextChar">
    <w:name w:val="Balloon Text Char"/>
    <w:basedOn w:val="DefaultParagraphFont"/>
    <w:link w:val="BalloonText"/>
    <w:uiPriority w:val="99"/>
    <w:semiHidden/>
    <w:rsid w:val="00330DDC"/>
    <w:rPr>
      <w:rFonts w:ascii="Tahoma" w:hAnsi="Tahoma" w:cs="Tahoma"/>
      <w:sz w:val="16"/>
      <w:szCs w:val="16"/>
    </w:rPr>
  </w:style>
  <w:style w:type="character" w:styleId="Hyperlink">
    <w:name w:val="Hyperlink"/>
    <w:basedOn w:val="DefaultParagraphFont"/>
    <w:uiPriority w:val="99"/>
    <w:semiHidden/>
    <w:unhideWhenUsed/>
    <w:rsid w:val="00153A50"/>
    <w:rPr>
      <w:color w:val="0000FF"/>
      <w:u w:val="single"/>
    </w:rPr>
  </w:style>
</w:styles>
</file>

<file path=word/webSettings.xml><?xml version="1.0" encoding="utf-8"?>
<w:webSettings xmlns:r="http://schemas.openxmlformats.org/officeDocument/2006/relationships" xmlns:w="http://schemas.openxmlformats.org/wordprocessingml/2006/main">
  <w:divs>
    <w:div w:id="382020663">
      <w:bodyDiv w:val="1"/>
      <w:marLeft w:val="0"/>
      <w:marRight w:val="0"/>
      <w:marTop w:val="0"/>
      <w:marBottom w:val="0"/>
      <w:divBdr>
        <w:top w:val="none" w:sz="0" w:space="0" w:color="auto"/>
        <w:left w:val="none" w:sz="0" w:space="0" w:color="auto"/>
        <w:bottom w:val="none" w:sz="0" w:space="0" w:color="auto"/>
        <w:right w:val="none" w:sz="0" w:space="0" w:color="auto"/>
      </w:divBdr>
      <w:divsChild>
        <w:div w:id="1740907602">
          <w:marLeft w:val="0"/>
          <w:marRight w:val="0"/>
          <w:marTop w:val="0"/>
          <w:marBottom w:val="0"/>
          <w:divBdr>
            <w:top w:val="single" w:sz="2" w:space="0" w:color="E3E3E3"/>
            <w:left w:val="single" w:sz="2" w:space="0" w:color="E3E3E3"/>
            <w:bottom w:val="single" w:sz="2" w:space="0" w:color="E3E3E3"/>
            <w:right w:val="single" w:sz="2" w:space="0" w:color="E3E3E3"/>
          </w:divBdr>
          <w:divsChild>
            <w:div w:id="1378511412">
              <w:marLeft w:val="0"/>
              <w:marRight w:val="0"/>
              <w:marTop w:val="0"/>
              <w:marBottom w:val="0"/>
              <w:divBdr>
                <w:top w:val="single" w:sz="2" w:space="0" w:color="E3E3E3"/>
                <w:left w:val="single" w:sz="2" w:space="0" w:color="E3E3E3"/>
                <w:bottom w:val="single" w:sz="2" w:space="0" w:color="E3E3E3"/>
                <w:right w:val="single" w:sz="2" w:space="0" w:color="E3E3E3"/>
              </w:divBdr>
              <w:divsChild>
                <w:div w:id="1142308433">
                  <w:marLeft w:val="0"/>
                  <w:marRight w:val="0"/>
                  <w:marTop w:val="0"/>
                  <w:marBottom w:val="0"/>
                  <w:divBdr>
                    <w:top w:val="single" w:sz="2" w:space="0" w:color="E3E3E3"/>
                    <w:left w:val="single" w:sz="2" w:space="0" w:color="E3E3E3"/>
                    <w:bottom w:val="single" w:sz="2" w:space="0" w:color="E3E3E3"/>
                    <w:right w:val="single" w:sz="2" w:space="0" w:color="E3E3E3"/>
                  </w:divBdr>
                  <w:divsChild>
                    <w:div w:id="1142849270">
                      <w:marLeft w:val="0"/>
                      <w:marRight w:val="0"/>
                      <w:marTop w:val="0"/>
                      <w:marBottom w:val="0"/>
                      <w:divBdr>
                        <w:top w:val="single" w:sz="2" w:space="0" w:color="E3E3E3"/>
                        <w:left w:val="single" w:sz="2" w:space="0" w:color="E3E3E3"/>
                        <w:bottom w:val="single" w:sz="2" w:space="0" w:color="E3E3E3"/>
                        <w:right w:val="single" w:sz="2" w:space="0" w:color="E3E3E3"/>
                      </w:divBdr>
                      <w:divsChild>
                        <w:div w:id="1947928154">
                          <w:marLeft w:val="0"/>
                          <w:marRight w:val="0"/>
                          <w:marTop w:val="0"/>
                          <w:marBottom w:val="0"/>
                          <w:divBdr>
                            <w:top w:val="single" w:sz="2" w:space="0" w:color="E3E3E3"/>
                            <w:left w:val="single" w:sz="2" w:space="0" w:color="E3E3E3"/>
                            <w:bottom w:val="single" w:sz="2" w:space="0" w:color="E3E3E3"/>
                            <w:right w:val="single" w:sz="2" w:space="0" w:color="E3E3E3"/>
                          </w:divBdr>
                          <w:divsChild>
                            <w:div w:id="88702090">
                              <w:marLeft w:val="0"/>
                              <w:marRight w:val="0"/>
                              <w:marTop w:val="100"/>
                              <w:marBottom w:val="100"/>
                              <w:divBdr>
                                <w:top w:val="single" w:sz="2" w:space="0" w:color="E3E3E3"/>
                                <w:left w:val="single" w:sz="2" w:space="0" w:color="E3E3E3"/>
                                <w:bottom w:val="single" w:sz="2" w:space="0" w:color="E3E3E3"/>
                                <w:right w:val="single" w:sz="2" w:space="0" w:color="E3E3E3"/>
                              </w:divBdr>
                              <w:divsChild>
                                <w:div w:id="1800025716">
                                  <w:marLeft w:val="0"/>
                                  <w:marRight w:val="0"/>
                                  <w:marTop w:val="0"/>
                                  <w:marBottom w:val="0"/>
                                  <w:divBdr>
                                    <w:top w:val="single" w:sz="2" w:space="0" w:color="E3E3E3"/>
                                    <w:left w:val="single" w:sz="2" w:space="0" w:color="E3E3E3"/>
                                    <w:bottom w:val="single" w:sz="2" w:space="0" w:color="E3E3E3"/>
                                    <w:right w:val="single" w:sz="2" w:space="0" w:color="E3E3E3"/>
                                  </w:divBdr>
                                  <w:divsChild>
                                    <w:div w:id="709230865">
                                      <w:marLeft w:val="0"/>
                                      <w:marRight w:val="0"/>
                                      <w:marTop w:val="0"/>
                                      <w:marBottom w:val="0"/>
                                      <w:divBdr>
                                        <w:top w:val="single" w:sz="2" w:space="0" w:color="E3E3E3"/>
                                        <w:left w:val="single" w:sz="2" w:space="0" w:color="E3E3E3"/>
                                        <w:bottom w:val="single" w:sz="2" w:space="0" w:color="E3E3E3"/>
                                        <w:right w:val="single" w:sz="2" w:space="0" w:color="E3E3E3"/>
                                      </w:divBdr>
                                      <w:divsChild>
                                        <w:div w:id="78454250">
                                          <w:marLeft w:val="0"/>
                                          <w:marRight w:val="0"/>
                                          <w:marTop w:val="0"/>
                                          <w:marBottom w:val="0"/>
                                          <w:divBdr>
                                            <w:top w:val="single" w:sz="2" w:space="0" w:color="E3E3E3"/>
                                            <w:left w:val="single" w:sz="2" w:space="0" w:color="E3E3E3"/>
                                            <w:bottom w:val="single" w:sz="2" w:space="0" w:color="E3E3E3"/>
                                            <w:right w:val="single" w:sz="2" w:space="0" w:color="E3E3E3"/>
                                          </w:divBdr>
                                          <w:divsChild>
                                            <w:div w:id="582572509">
                                              <w:marLeft w:val="0"/>
                                              <w:marRight w:val="0"/>
                                              <w:marTop w:val="0"/>
                                              <w:marBottom w:val="0"/>
                                              <w:divBdr>
                                                <w:top w:val="single" w:sz="2" w:space="0" w:color="E3E3E3"/>
                                                <w:left w:val="single" w:sz="2" w:space="0" w:color="E3E3E3"/>
                                                <w:bottom w:val="single" w:sz="2" w:space="0" w:color="E3E3E3"/>
                                                <w:right w:val="single" w:sz="2" w:space="0" w:color="E3E3E3"/>
                                              </w:divBdr>
                                              <w:divsChild>
                                                <w:div w:id="1280138574">
                                                  <w:marLeft w:val="0"/>
                                                  <w:marRight w:val="0"/>
                                                  <w:marTop w:val="0"/>
                                                  <w:marBottom w:val="0"/>
                                                  <w:divBdr>
                                                    <w:top w:val="single" w:sz="2" w:space="0" w:color="E3E3E3"/>
                                                    <w:left w:val="single" w:sz="2" w:space="0" w:color="E3E3E3"/>
                                                    <w:bottom w:val="single" w:sz="2" w:space="0" w:color="E3E3E3"/>
                                                    <w:right w:val="single" w:sz="2" w:space="0" w:color="E3E3E3"/>
                                                  </w:divBdr>
                                                  <w:divsChild>
                                                    <w:div w:id="200049632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838574473">
          <w:marLeft w:val="0"/>
          <w:marRight w:val="0"/>
          <w:marTop w:val="0"/>
          <w:marBottom w:val="0"/>
          <w:divBdr>
            <w:top w:val="none" w:sz="0" w:space="0" w:color="auto"/>
            <w:left w:val="none" w:sz="0" w:space="0" w:color="auto"/>
            <w:bottom w:val="none" w:sz="0" w:space="0" w:color="auto"/>
            <w:right w:val="none" w:sz="0" w:space="0" w:color="auto"/>
          </w:divBdr>
        </w:div>
      </w:divsChild>
    </w:div>
    <w:div w:id="847522472">
      <w:bodyDiv w:val="1"/>
      <w:marLeft w:val="0"/>
      <w:marRight w:val="0"/>
      <w:marTop w:val="0"/>
      <w:marBottom w:val="0"/>
      <w:divBdr>
        <w:top w:val="none" w:sz="0" w:space="0" w:color="auto"/>
        <w:left w:val="none" w:sz="0" w:space="0" w:color="auto"/>
        <w:bottom w:val="none" w:sz="0" w:space="0" w:color="auto"/>
        <w:right w:val="none" w:sz="0" w:space="0" w:color="auto"/>
      </w:divBdr>
      <w:divsChild>
        <w:div w:id="1414932938">
          <w:marLeft w:val="0"/>
          <w:marRight w:val="0"/>
          <w:marTop w:val="0"/>
          <w:marBottom w:val="0"/>
          <w:divBdr>
            <w:top w:val="single" w:sz="2" w:space="0" w:color="E3E3E3"/>
            <w:left w:val="single" w:sz="2" w:space="0" w:color="E3E3E3"/>
            <w:bottom w:val="single" w:sz="2" w:space="0" w:color="E3E3E3"/>
            <w:right w:val="single" w:sz="2" w:space="0" w:color="E3E3E3"/>
          </w:divBdr>
          <w:divsChild>
            <w:div w:id="1779763122">
              <w:marLeft w:val="0"/>
              <w:marRight w:val="0"/>
              <w:marTop w:val="0"/>
              <w:marBottom w:val="0"/>
              <w:divBdr>
                <w:top w:val="single" w:sz="2" w:space="0" w:color="E3E3E3"/>
                <w:left w:val="single" w:sz="2" w:space="0" w:color="E3E3E3"/>
                <w:bottom w:val="single" w:sz="2" w:space="0" w:color="E3E3E3"/>
                <w:right w:val="single" w:sz="2" w:space="0" w:color="E3E3E3"/>
              </w:divBdr>
              <w:divsChild>
                <w:div w:id="1433936938">
                  <w:marLeft w:val="0"/>
                  <w:marRight w:val="0"/>
                  <w:marTop w:val="0"/>
                  <w:marBottom w:val="0"/>
                  <w:divBdr>
                    <w:top w:val="single" w:sz="2" w:space="0" w:color="E3E3E3"/>
                    <w:left w:val="single" w:sz="2" w:space="0" w:color="E3E3E3"/>
                    <w:bottom w:val="single" w:sz="2" w:space="0" w:color="E3E3E3"/>
                    <w:right w:val="single" w:sz="2" w:space="0" w:color="E3E3E3"/>
                  </w:divBdr>
                  <w:divsChild>
                    <w:div w:id="592982775">
                      <w:marLeft w:val="0"/>
                      <w:marRight w:val="0"/>
                      <w:marTop w:val="0"/>
                      <w:marBottom w:val="0"/>
                      <w:divBdr>
                        <w:top w:val="single" w:sz="2" w:space="0" w:color="E3E3E3"/>
                        <w:left w:val="single" w:sz="2" w:space="0" w:color="E3E3E3"/>
                        <w:bottom w:val="single" w:sz="2" w:space="0" w:color="E3E3E3"/>
                        <w:right w:val="single" w:sz="2" w:space="0" w:color="E3E3E3"/>
                      </w:divBdr>
                      <w:divsChild>
                        <w:div w:id="838271624">
                          <w:marLeft w:val="0"/>
                          <w:marRight w:val="0"/>
                          <w:marTop w:val="0"/>
                          <w:marBottom w:val="0"/>
                          <w:divBdr>
                            <w:top w:val="single" w:sz="2" w:space="0" w:color="E3E3E3"/>
                            <w:left w:val="single" w:sz="2" w:space="0" w:color="E3E3E3"/>
                            <w:bottom w:val="single" w:sz="2" w:space="0" w:color="E3E3E3"/>
                            <w:right w:val="single" w:sz="2" w:space="0" w:color="E3E3E3"/>
                          </w:divBdr>
                          <w:divsChild>
                            <w:div w:id="1502113447">
                              <w:marLeft w:val="0"/>
                              <w:marRight w:val="0"/>
                              <w:marTop w:val="100"/>
                              <w:marBottom w:val="100"/>
                              <w:divBdr>
                                <w:top w:val="single" w:sz="2" w:space="0" w:color="E3E3E3"/>
                                <w:left w:val="single" w:sz="2" w:space="0" w:color="E3E3E3"/>
                                <w:bottom w:val="single" w:sz="2" w:space="0" w:color="E3E3E3"/>
                                <w:right w:val="single" w:sz="2" w:space="0" w:color="E3E3E3"/>
                              </w:divBdr>
                              <w:divsChild>
                                <w:div w:id="1762530711">
                                  <w:marLeft w:val="0"/>
                                  <w:marRight w:val="0"/>
                                  <w:marTop w:val="0"/>
                                  <w:marBottom w:val="0"/>
                                  <w:divBdr>
                                    <w:top w:val="single" w:sz="2" w:space="0" w:color="E3E3E3"/>
                                    <w:left w:val="single" w:sz="2" w:space="0" w:color="E3E3E3"/>
                                    <w:bottom w:val="single" w:sz="2" w:space="0" w:color="E3E3E3"/>
                                    <w:right w:val="single" w:sz="2" w:space="0" w:color="E3E3E3"/>
                                  </w:divBdr>
                                  <w:divsChild>
                                    <w:div w:id="687944804">
                                      <w:marLeft w:val="0"/>
                                      <w:marRight w:val="0"/>
                                      <w:marTop w:val="0"/>
                                      <w:marBottom w:val="0"/>
                                      <w:divBdr>
                                        <w:top w:val="single" w:sz="2" w:space="0" w:color="E3E3E3"/>
                                        <w:left w:val="single" w:sz="2" w:space="0" w:color="E3E3E3"/>
                                        <w:bottom w:val="single" w:sz="2" w:space="0" w:color="E3E3E3"/>
                                        <w:right w:val="single" w:sz="2" w:space="0" w:color="E3E3E3"/>
                                      </w:divBdr>
                                      <w:divsChild>
                                        <w:div w:id="1002778385">
                                          <w:marLeft w:val="0"/>
                                          <w:marRight w:val="0"/>
                                          <w:marTop w:val="0"/>
                                          <w:marBottom w:val="0"/>
                                          <w:divBdr>
                                            <w:top w:val="single" w:sz="2" w:space="0" w:color="E3E3E3"/>
                                            <w:left w:val="single" w:sz="2" w:space="0" w:color="E3E3E3"/>
                                            <w:bottom w:val="single" w:sz="2" w:space="0" w:color="E3E3E3"/>
                                            <w:right w:val="single" w:sz="2" w:space="0" w:color="E3E3E3"/>
                                          </w:divBdr>
                                          <w:divsChild>
                                            <w:div w:id="447480260">
                                              <w:marLeft w:val="0"/>
                                              <w:marRight w:val="0"/>
                                              <w:marTop w:val="0"/>
                                              <w:marBottom w:val="0"/>
                                              <w:divBdr>
                                                <w:top w:val="single" w:sz="2" w:space="0" w:color="E3E3E3"/>
                                                <w:left w:val="single" w:sz="2" w:space="0" w:color="E3E3E3"/>
                                                <w:bottom w:val="single" w:sz="2" w:space="0" w:color="E3E3E3"/>
                                                <w:right w:val="single" w:sz="2" w:space="0" w:color="E3E3E3"/>
                                              </w:divBdr>
                                              <w:divsChild>
                                                <w:div w:id="1170367526">
                                                  <w:marLeft w:val="0"/>
                                                  <w:marRight w:val="0"/>
                                                  <w:marTop w:val="0"/>
                                                  <w:marBottom w:val="0"/>
                                                  <w:divBdr>
                                                    <w:top w:val="single" w:sz="2" w:space="0" w:color="E3E3E3"/>
                                                    <w:left w:val="single" w:sz="2" w:space="0" w:color="E3E3E3"/>
                                                    <w:bottom w:val="single" w:sz="2" w:space="0" w:color="E3E3E3"/>
                                                    <w:right w:val="single" w:sz="2" w:space="0" w:color="E3E3E3"/>
                                                  </w:divBdr>
                                                  <w:divsChild>
                                                    <w:div w:id="15798980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034844650">
          <w:marLeft w:val="0"/>
          <w:marRight w:val="0"/>
          <w:marTop w:val="0"/>
          <w:marBottom w:val="0"/>
          <w:divBdr>
            <w:top w:val="none" w:sz="0" w:space="0" w:color="auto"/>
            <w:left w:val="none" w:sz="0" w:space="0" w:color="auto"/>
            <w:bottom w:val="none" w:sz="0" w:space="0" w:color="auto"/>
            <w:right w:val="none" w:sz="0" w:space="0" w:color="auto"/>
          </w:divBdr>
        </w:div>
      </w:divsChild>
    </w:div>
    <w:div w:id="880367095">
      <w:bodyDiv w:val="1"/>
      <w:marLeft w:val="0"/>
      <w:marRight w:val="0"/>
      <w:marTop w:val="0"/>
      <w:marBottom w:val="0"/>
      <w:divBdr>
        <w:top w:val="none" w:sz="0" w:space="0" w:color="auto"/>
        <w:left w:val="none" w:sz="0" w:space="0" w:color="auto"/>
        <w:bottom w:val="none" w:sz="0" w:space="0" w:color="auto"/>
        <w:right w:val="none" w:sz="0" w:space="0" w:color="auto"/>
      </w:divBdr>
      <w:divsChild>
        <w:div w:id="902063917">
          <w:marLeft w:val="0"/>
          <w:marRight w:val="0"/>
          <w:marTop w:val="0"/>
          <w:marBottom w:val="0"/>
          <w:divBdr>
            <w:top w:val="single" w:sz="2" w:space="0" w:color="E3E3E3"/>
            <w:left w:val="single" w:sz="2" w:space="0" w:color="E3E3E3"/>
            <w:bottom w:val="single" w:sz="2" w:space="0" w:color="E3E3E3"/>
            <w:right w:val="single" w:sz="2" w:space="0" w:color="E3E3E3"/>
          </w:divBdr>
          <w:divsChild>
            <w:div w:id="253369401">
              <w:marLeft w:val="0"/>
              <w:marRight w:val="0"/>
              <w:marTop w:val="100"/>
              <w:marBottom w:val="100"/>
              <w:divBdr>
                <w:top w:val="single" w:sz="2" w:space="0" w:color="E3E3E3"/>
                <w:left w:val="single" w:sz="2" w:space="0" w:color="E3E3E3"/>
                <w:bottom w:val="single" w:sz="2" w:space="0" w:color="E3E3E3"/>
                <w:right w:val="single" w:sz="2" w:space="0" w:color="E3E3E3"/>
              </w:divBdr>
              <w:divsChild>
                <w:div w:id="685905545">
                  <w:marLeft w:val="0"/>
                  <w:marRight w:val="0"/>
                  <w:marTop w:val="0"/>
                  <w:marBottom w:val="0"/>
                  <w:divBdr>
                    <w:top w:val="single" w:sz="2" w:space="0" w:color="E3E3E3"/>
                    <w:left w:val="single" w:sz="2" w:space="0" w:color="E3E3E3"/>
                    <w:bottom w:val="single" w:sz="2" w:space="0" w:color="E3E3E3"/>
                    <w:right w:val="single" w:sz="2" w:space="0" w:color="E3E3E3"/>
                  </w:divBdr>
                  <w:divsChild>
                    <w:div w:id="1400518197">
                      <w:marLeft w:val="0"/>
                      <w:marRight w:val="0"/>
                      <w:marTop w:val="0"/>
                      <w:marBottom w:val="0"/>
                      <w:divBdr>
                        <w:top w:val="single" w:sz="2" w:space="0" w:color="E3E3E3"/>
                        <w:left w:val="single" w:sz="2" w:space="0" w:color="E3E3E3"/>
                        <w:bottom w:val="single" w:sz="2" w:space="0" w:color="E3E3E3"/>
                        <w:right w:val="single" w:sz="2" w:space="0" w:color="E3E3E3"/>
                      </w:divBdr>
                      <w:divsChild>
                        <w:div w:id="1443918928">
                          <w:marLeft w:val="0"/>
                          <w:marRight w:val="0"/>
                          <w:marTop w:val="0"/>
                          <w:marBottom w:val="0"/>
                          <w:divBdr>
                            <w:top w:val="single" w:sz="2" w:space="0" w:color="E3E3E3"/>
                            <w:left w:val="single" w:sz="2" w:space="0" w:color="E3E3E3"/>
                            <w:bottom w:val="single" w:sz="2" w:space="0" w:color="E3E3E3"/>
                            <w:right w:val="single" w:sz="2" w:space="0" w:color="E3E3E3"/>
                          </w:divBdr>
                          <w:divsChild>
                            <w:div w:id="1903245762">
                              <w:marLeft w:val="0"/>
                              <w:marRight w:val="0"/>
                              <w:marTop w:val="0"/>
                              <w:marBottom w:val="0"/>
                              <w:divBdr>
                                <w:top w:val="single" w:sz="2" w:space="0" w:color="E3E3E3"/>
                                <w:left w:val="single" w:sz="2" w:space="0" w:color="E3E3E3"/>
                                <w:bottom w:val="single" w:sz="2" w:space="0" w:color="E3E3E3"/>
                                <w:right w:val="single" w:sz="2" w:space="0" w:color="E3E3E3"/>
                              </w:divBdr>
                              <w:divsChild>
                                <w:div w:id="1642810123">
                                  <w:marLeft w:val="0"/>
                                  <w:marRight w:val="0"/>
                                  <w:marTop w:val="0"/>
                                  <w:marBottom w:val="0"/>
                                  <w:divBdr>
                                    <w:top w:val="single" w:sz="2" w:space="0" w:color="E3E3E3"/>
                                    <w:left w:val="single" w:sz="2" w:space="0" w:color="E3E3E3"/>
                                    <w:bottom w:val="single" w:sz="2" w:space="0" w:color="E3E3E3"/>
                                    <w:right w:val="single" w:sz="2" w:space="0" w:color="E3E3E3"/>
                                  </w:divBdr>
                                  <w:divsChild>
                                    <w:div w:id="1440097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19033007">
          <w:marLeft w:val="0"/>
          <w:marRight w:val="0"/>
          <w:marTop w:val="0"/>
          <w:marBottom w:val="0"/>
          <w:divBdr>
            <w:top w:val="single" w:sz="2" w:space="0" w:color="E3E3E3"/>
            <w:left w:val="single" w:sz="2" w:space="0" w:color="E3E3E3"/>
            <w:bottom w:val="single" w:sz="2" w:space="0" w:color="E3E3E3"/>
            <w:right w:val="single" w:sz="2" w:space="0" w:color="E3E3E3"/>
          </w:divBdr>
          <w:divsChild>
            <w:div w:id="1410033265">
              <w:marLeft w:val="0"/>
              <w:marRight w:val="0"/>
              <w:marTop w:val="100"/>
              <w:marBottom w:val="100"/>
              <w:divBdr>
                <w:top w:val="single" w:sz="2" w:space="0" w:color="E3E3E3"/>
                <w:left w:val="single" w:sz="2" w:space="0" w:color="E3E3E3"/>
                <w:bottom w:val="single" w:sz="2" w:space="0" w:color="E3E3E3"/>
                <w:right w:val="single" w:sz="2" w:space="0" w:color="E3E3E3"/>
              </w:divBdr>
              <w:divsChild>
                <w:div w:id="1928071281">
                  <w:marLeft w:val="0"/>
                  <w:marRight w:val="0"/>
                  <w:marTop w:val="0"/>
                  <w:marBottom w:val="0"/>
                  <w:divBdr>
                    <w:top w:val="single" w:sz="2" w:space="0" w:color="E3E3E3"/>
                    <w:left w:val="single" w:sz="2" w:space="0" w:color="E3E3E3"/>
                    <w:bottom w:val="single" w:sz="2" w:space="0" w:color="E3E3E3"/>
                    <w:right w:val="single" w:sz="2" w:space="0" w:color="E3E3E3"/>
                  </w:divBdr>
                  <w:divsChild>
                    <w:div w:id="88822068">
                      <w:marLeft w:val="0"/>
                      <w:marRight w:val="0"/>
                      <w:marTop w:val="0"/>
                      <w:marBottom w:val="0"/>
                      <w:divBdr>
                        <w:top w:val="single" w:sz="2" w:space="0" w:color="E3E3E3"/>
                        <w:left w:val="single" w:sz="2" w:space="0" w:color="E3E3E3"/>
                        <w:bottom w:val="single" w:sz="2" w:space="0" w:color="E3E3E3"/>
                        <w:right w:val="single" w:sz="2" w:space="0" w:color="E3E3E3"/>
                      </w:divBdr>
                      <w:divsChild>
                        <w:div w:id="902106730">
                          <w:marLeft w:val="0"/>
                          <w:marRight w:val="0"/>
                          <w:marTop w:val="0"/>
                          <w:marBottom w:val="0"/>
                          <w:divBdr>
                            <w:top w:val="single" w:sz="2" w:space="0" w:color="E3E3E3"/>
                            <w:left w:val="single" w:sz="2" w:space="0" w:color="E3E3E3"/>
                            <w:bottom w:val="single" w:sz="2" w:space="0" w:color="E3E3E3"/>
                            <w:right w:val="single" w:sz="2" w:space="0" w:color="E3E3E3"/>
                          </w:divBdr>
                          <w:divsChild>
                            <w:div w:id="673846148">
                              <w:marLeft w:val="0"/>
                              <w:marRight w:val="0"/>
                              <w:marTop w:val="0"/>
                              <w:marBottom w:val="0"/>
                              <w:divBdr>
                                <w:top w:val="single" w:sz="2" w:space="0" w:color="E3E3E3"/>
                                <w:left w:val="single" w:sz="2" w:space="0" w:color="E3E3E3"/>
                                <w:bottom w:val="single" w:sz="2" w:space="0" w:color="E3E3E3"/>
                                <w:right w:val="single" w:sz="2" w:space="0" w:color="E3E3E3"/>
                              </w:divBdr>
                              <w:divsChild>
                                <w:div w:id="1385593765">
                                  <w:marLeft w:val="0"/>
                                  <w:marRight w:val="0"/>
                                  <w:marTop w:val="0"/>
                                  <w:marBottom w:val="0"/>
                                  <w:divBdr>
                                    <w:top w:val="single" w:sz="2" w:space="0" w:color="E3E3E3"/>
                                    <w:left w:val="single" w:sz="2" w:space="0" w:color="E3E3E3"/>
                                    <w:bottom w:val="single" w:sz="2" w:space="0" w:color="E3E3E3"/>
                                    <w:right w:val="single" w:sz="2" w:space="0" w:color="E3E3E3"/>
                                  </w:divBdr>
                                  <w:divsChild>
                                    <w:div w:id="13046253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73269613">
                      <w:marLeft w:val="0"/>
                      <w:marRight w:val="0"/>
                      <w:marTop w:val="0"/>
                      <w:marBottom w:val="0"/>
                      <w:divBdr>
                        <w:top w:val="single" w:sz="2" w:space="0" w:color="E3E3E3"/>
                        <w:left w:val="single" w:sz="2" w:space="0" w:color="E3E3E3"/>
                        <w:bottom w:val="single" w:sz="2" w:space="0" w:color="E3E3E3"/>
                        <w:right w:val="single" w:sz="2" w:space="0" w:color="E3E3E3"/>
                      </w:divBdr>
                      <w:divsChild>
                        <w:div w:id="1569925492">
                          <w:marLeft w:val="0"/>
                          <w:marRight w:val="0"/>
                          <w:marTop w:val="0"/>
                          <w:marBottom w:val="0"/>
                          <w:divBdr>
                            <w:top w:val="single" w:sz="2" w:space="0" w:color="E3E3E3"/>
                            <w:left w:val="single" w:sz="2" w:space="0" w:color="E3E3E3"/>
                            <w:bottom w:val="single" w:sz="2" w:space="0" w:color="E3E3E3"/>
                            <w:right w:val="single" w:sz="2" w:space="0" w:color="E3E3E3"/>
                          </w:divBdr>
                        </w:div>
                        <w:div w:id="1062488905">
                          <w:marLeft w:val="0"/>
                          <w:marRight w:val="0"/>
                          <w:marTop w:val="0"/>
                          <w:marBottom w:val="0"/>
                          <w:divBdr>
                            <w:top w:val="single" w:sz="2" w:space="0" w:color="E3E3E3"/>
                            <w:left w:val="single" w:sz="2" w:space="0" w:color="E3E3E3"/>
                            <w:bottom w:val="single" w:sz="2" w:space="0" w:color="E3E3E3"/>
                            <w:right w:val="single" w:sz="2" w:space="0" w:color="E3E3E3"/>
                          </w:divBdr>
                          <w:divsChild>
                            <w:div w:id="1615096097">
                              <w:marLeft w:val="0"/>
                              <w:marRight w:val="0"/>
                              <w:marTop w:val="0"/>
                              <w:marBottom w:val="0"/>
                              <w:divBdr>
                                <w:top w:val="single" w:sz="2" w:space="0" w:color="E3E3E3"/>
                                <w:left w:val="single" w:sz="2" w:space="0" w:color="E3E3E3"/>
                                <w:bottom w:val="single" w:sz="2" w:space="0" w:color="E3E3E3"/>
                                <w:right w:val="single" w:sz="2" w:space="0" w:color="E3E3E3"/>
                              </w:divBdr>
                              <w:divsChild>
                                <w:div w:id="229731381">
                                  <w:marLeft w:val="0"/>
                                  <w:marRight w:val="0"/>
                                  <w:marTop w:val="0"/>
                                  <w:marBottom w:val="0"/>
                                  <w:divBdr>
                                    <w:top w:val="single" w:sz="2" w:space="0" w:color="E3E3E3"/>
                                    <w:left w:val="single" w:sz="2" w:space="0" w:color="E3E3E3"/>
                                    <w:bottom w:val="single" w:sz="2" w:space="0" w:color="E3E3E3"/>
                                    <w:right w:val="single" w:sz="2" w:space="0" w:color="E3E3E3"/>
                                  </w:divBdr>
                                  <w:divsChild>
                                    <w:div w:id="13507632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97399103">
          <w:marLeft w:val="0"/>
          <w:marRight w:val="0"/>
          <w:marTop w:val="0"/>
          <w:marBottom w:val="0"/>
          <w:divBdr>
            <w:top w:val="single" w:sz="2" w:space="0" w:color="E3E3E3"/>
            <w:left w:val="single" w:sz="2" w:space="0" w:color="E3E3E3"/>
            <w:bottom w:val="single" w:sz="2" w:space="0" w:color="E3E3E3"/>
            <w:right w:val="single" w:sz="2" w:space="0" w:color="E3E3E3"/>
          </w:divBdr>
          <w:divsChild>
            <w:div w:id="353726217">
              <w:marLeft w:val="0"/>
              <w:marRight w:val="0"/>
              <w:marTop w:val="100"/>
              <w:marBottom w:val="100"/>
              <w:divBdr>
                <w:top w:val="single" w:sz="2" w:space="0" w:color="E3E3E3"/>
                <w:left w:val="single" w:sz="2" w:space="0" w:color="E3E3E3"/>
                <w:bottom w:val="single" w:sz="2" w:space="0" w:color="E3E3E3"/>
                <w:right w:val="single" w:sz="2" w:space="0" w:color="E3E3E3"/>
              </w:divBdr>
              <w:divsChild>
                <w:div w:id="1903326880">
                  <w:marLeft w:val="0"/>
                  <w:marRight w:val="0"/>
                  <w:marTop w:val="0"/>
                  <w:marBottom w:val="0"/>
                  <w:divBdr>
                    <w:top w:val="single" w:sz="2" w:space="0" w:color="E3E3E3"/>
                    <w:left w:val="single" w:sz="2" w:space="0" w:color="E3E3E3"/>
                    <w:bottom w:val="single" w:sz="2" w:space="0" w:color="E3E3E3"/>
                    <w:right w:val="single" w:sz="2" w:space="0" w:color="E3E3E3"/>
                  </w:divBdr>
                  <w:divsChild>
                    <w:div w:id="695429863">
                      <w:marLeft w:val="0"/>
                      <w:marRight w:val="0"/>
                      <w:marTop w:val="0"/>
                      <w:marBottom w:val="0"/>
                      <w:divBdr>
                        <w:top w:val="single" w:sz="2" w:space="0" w:color="E3E3E3"/>
                        <w:left w:val="single" w:sz="2" w:space="0" w:color="E3E3E3"/>
                        <w:bottom w:val="single" w:sz="2" w:space="0" w:color="E3E3E3"/>
                        <w:right w:val="single" w:sz="2" w:space="0" w:color="E3E3E3"/>
                      </w:divBdr>
                      <w:divsChild>
                        <w:div w:id="581528311">
                          <w:marLeft w:val="0"/>
                          <w:marRight w:val="0"/>
                          <w:marTop w:val="0"/>
                          <w:marBottom w:val="0"/>
                          <w:divBdr>
                            <w:top w:val="single" w:sz="2" w:space="0" w:color="E3E3E3"/>
                            <w:left w:val="single" w:sz="2" w:space="0" w:color="E3E3E3"/>
                            <w:bottom w:val="single" w:sz="2" w:space="0" w:color="E3E3E3"/>
                            <w:right w:val="single" w:sz="2" w:space="0" w:color="E3E3E3"/>
                          </w:divBdr>
                          <w:divsChild>
                            <w:div w:id="854344116">
                              <w:marLeft w:val="0"/>
                              <w:marRight w:val="0"/>
                              <w:marTop w:val="0"/>
                              <w:marBottom w:val="0"/>
                              <w:divBdr>
                                <w:top w:val="single" w:sz="2" w:space="0" w:color="E3E3E3"/>
                                <w:left w:val="single" w:sz="2" w:space="0" w:color="E3E3E3"/>
                                <w:bottom w:val="single" w:sz="2" w:space="0" w:color="E3E3E3"/>
                                <w:right w:val="single" w:sz="2" w:space="0" w:color="E3E3E3"/>
                              </w:divBdr>
                              <w:divsChild>
                                <w:div w:id="2059817644">
                                  <w:marLeft w:val="0"/>
                                  <w:marRight w:val="0"/>
                                  <w:marTop w:val="0"/>
                                  <w:marBottom w:val="0"/>
                                  <w:divBdr>
                                    <w:top w:val="single" w:sz="2" w:space="0" w:color="E3E3E3"/>
                                    <w:left w:val="single" w:sz="2" w:space="0" w:color="E3E3E3"/>
                                    <w:bottom w:val="single" w:sz="2" w:space="0" w:color="E3E3E3"/>
                                    <w:right w:val="single" w:sz="2" w:space="0" w:color="E3E3E3"/>
                                  </w:divBdr>
                                  <w:divsChild>
                                    <w:div w:id="44342704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2385290">
                      <w:marLeft w:val="0"/>
                      <w:marRight w:val="0"/>
                      <w:marTop w:val="0"/>
                      <w:marBottom w:val="0"/>
                      <w:divBdr>
                        <w:top w:val="single" w:sz="2" w:space="0" w:color="E3E3E3"/>
                        <w:left w:val="single" w:sz="2" w:space="0" w:color="E3E3E3"/>
                        <w:bottom w:val="single" w:sz="2" w:space="0" w:color="E3E3E3"/>
                        <w:right w:val="single" w:sz="2" w:space="0" w:color="E3E3E3"/>
                      </w:divBdr>
                      <w:divsChild>
                        <w:div w:id="1157653340">
                          <w:marLeft w:val="0"/>
                          <w:marRight w:val="0"/>
                          <w:marTop w:val="0"/>
                          <w:marBottom w:val="0"/>
                          <w:divBdr>
                            <w:top w:val="single" w:sz="2" w:space="0" w:color="E3E3E3"/>
                            <w:left w:val="single" w:sz="2" w:space="0" w:color="E3E3E3"/>
                            <w:bottom w:val="single" w:sz="2" w:space="0" w:color="E3E3E3"/>
                            <w:right w:val="single" w:sz="2" w:space="0" w:color="E3E3E3"/>
                          </w:divBdr>
                        </w:div>
                        <w:div w:id="795216700">
                          <w:marLeft w:val="0"/>
                          <w:marRight w:val="0"/>
                          <w:marTop w:val="0"/>
                          <w:marBottom w:val="0"/>
                          <w:divBdr>
                            <w:top w:val="single" w:sz="2" w:space="0" w:color="E3E3E3"/>
                            <w:left w:val="single" w:sz="2" w:space="0" w:color="E3E3E3"/>
                            <w:bottom w:val="single" w:sz="2" w:space="0" w:color="E3E3E3"/>
                            <w:right w:val="single" w:sz="2" w:space="0" w:color="E3E3E3"/>
                          </w:divBdr>
                          <w:divsChild>
                            <w:div w:id="2118401099">
                              <w:marLeft w:val="0"/>
                              <w:marRight w:val="0"/>
                              <w:marTop w:val="0"/>
                              <w:marBottom w:val="0"/>
                              <w:divBdr>
                                <w:top w:val="single" w:sz="2" w:space="0" w:color="E3E3E3"/>
                                <w:left w:val="single" w:sz="2" w:space="0" w:color="E3E3E3"/>
                                <w:bottom w:val="single" w:sz="2" w:space="0" w:color="E3E3E3"/>
                                <w:right w:val="single" w:sz="2" w:space="0" w:color="E3E3E3"/>
                              </w:divBdr>
                              <w:divsChild>
                                <w:div w:id="1163620143">
                                  <w:marLeft w:val="0"/>
                                  <w:marRight w:val="0"/>
                                  <w:marTop w:val="0"/>
                                  <w:marBottom w:val="0"/>
                                  <w:divBdr>
                                    <w:top w:val="single" w:sz="2" w:space="0" w:color="E3E3E3"/>
                                    <w:left w:val="single" w:sz="2" w:space="0" w:color="E3E3E3"/>
                                    <w:bottom w:val="single" w:sz="2" w:space="0" w:color="E3E3E3"/>
                                    <w:right w:val="single" w:sz="2" w:space="0" w:color="E3E3E3"/>
                                  </w:divBdr>
                                  <w:divsChild>
                                    <w:div w:id="19487300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970597280">
      <w:bodyDiv w:val="1"/>
      <w:marLeft w:val="0"/>
      <w:marRight w:val="0"/>
      <w:marTop w:val="0"/>
      <w:marBottom w:val="0"/>
      <w:divBdr>
        <w:top w:val="none" w:sz="0" w:space="0" w:color="auto"/>
        <w:left w:val="none" w:sz="0" w:space="0" w:color="auto"/>
        <w:bottom w:val="none" w:sz="0" w:space="0" w:color="auto"/>
        <w:right w:val="none" w:sz="0" w:space="0" w:color="auto"/>
      </w:divBdr>
      <w:divsChild>
        <w:div w:id="1235311158">
          <w:marLeft w:val="0"/>
          <w:marRight w:val="0"/>
          <w:marTop w:val="0"/>
          <w:marBottom w:val="0"/>
          <w:divBdr>
            <w:top w:val="single" w:sz="2" w:space="0" w:color="E3E3E3"/>
            <w:left w:val="single" w:sz="2" w:space="0" w:color="E3E3E3"/>
            <w:bottom w:val="single" w:sz="2" w:space="0" w:color="E3E3E3"/>
            <w:right w:val="single" w:sz="2" w:space="0" w:color="E3E3E3"/>
          </w:divBdr>
          <w:divsChild>
            <w:div w:id="307245328">
              <w:marLeft w:val="0"/>
              <w:marRight w:val="0"/>
              <w:marTop w:val="0"/>
              <w:marBottom w:val="0"/>
              <w:divBdr>
                <w:top w:val="single" w:sz="2" w:space="0" w:color="E3E3E3"/>
                <w:left w:val="single" w:sz="2" w:space="0" w:color="E3E3E3"/>
                <w:bottom w:val="single" w:sz="2" w:space="0" w:color="E3E3E3"/>
                <w:right w:val="single" w:sz="2" w:space="0" w:color="E3E3E3"/>
              </w:divBdr>
              <w:divsChild>
                <w:div w:id="405808661">
                  <w:marLeft w:val="0"/>
                  <w:marRight w:val="0"/>
                  <w:marTop w:val="0"/>
                  <w:marBottom w:val="0"/>
                  <w:divBdr>
                    <w:top w:val="single" w:sz="2" w:space="0" w:color="E3E3E3"/>
                    <w:left w:val="single" w:sz="2" w:space="0" w:color="E3E3E3"/>
                    <w:bottom w:val="single" w:sz="2" w:space="0" w:color="E3E3E3"/>
                    <w:right w:val="single" w:sz="2" w:space="0" w:color="E3E3E3"/>
                  </w:divBdr>
                  <w:divsChild>
                    <w:div w:id="1442190211">
                      <w:marLeft w:val="0"/>
                      <w:marRight w:val="0"/>
                      <w:marTop w:val="0"/>
                      <w:marBottom w:val="0"/>
                      <w:divBdr>
                        <w:top w:val="single" w:sz="2" w:space="0" w:color="E3E3E3"/>
                        <w:left w:val="single" w:sz="2" w:space="0" w:color="E3E3E3"/>
                        <w:bottom w:val="single" w:sz="2" w:space="0" w:color="E3E3E3"/>
                        <w:right w:val="single" w:sz="2" w:space="0" w:color="E3E3E3"/>
                      </w:divBdr>
                      <w:divsChild>
                        <w:div w:id="962808125">
                          <w:marLeft w:val="0"/>
                          <w:marRight w:val="0"/>
                          <w:marTop w:val="0"/>
                          <w:marBottom w:val="0"/>
                          <w:divBdr>
                            <w:top w:val="single" w:sz="2" w:space="0" w:color="E3E3E3"/>
                            <w:left w:val="single" w:sz="2" w:space="0" w:color="E3E3E3"/>
                            <w:bottom w:val="single" w:sz="2" w:space="0" w:color="E3E3E3"/>
                            <w:right w:val="single" w:sz="2" w:space="0" w:color="E3E3E3"/>
                          </w:divBdr>
                          <w:divsChild>
                            <w:div w:id="1313679958">
                              <w:marLeft w:val="0"/>
                              <w:marRight w:val="0"/>
                              <w:marTop w:val="100"/>
                              <w:marBottom w:val="100"/>
                              <w:divBdr>
                                <w:top w:val="single" w:sz="2" w:space="0" w:color="E3E3E3"/>
                                <w:left w:val="single" w:sz="2" w:space="0" w:color="E3E3E3"/>
                                <w:bottom w:val="single" w:sz="2" w:space="0" w:color="E3E3E3"/>
                                <w:right w:val="single" w:sz="2" w:space="0" w:color="E3E3E3"/>
                              </w:divBdr>
                              <w:divsChild>
                                <w:div w:id="301429560">
                                  <w:marLeft w:val="0"/>
                                  <w:marRight w:val="0"/>
                                  <w:marTop w:val="0"/>
                                  <w:marBottom w:val="0"/>
                                  <w:divBdr>
                                    <w:top w:val="single" w:sz="2" w:space="0" w:color="E3E3E3"/>
                                    <w:left w:val="single" w:sz="2" w:space="0" w:color="E3E3E3"/>
                                    <w:bottom w:val="single" w:sz="2" w:space="0" w:color="E3E3E3"/>
                                    <w:right w:val="single" w:sz="2" w:space="0" w:color="E3E3E3"/>
                                  </w:divBdr>
                                  <w:divsChild>
                                    <w:div w:id="1825853479">
                                      <w:marLeft w:val="0"/>
                                      <w:marRight w:val="0"/>
                                      <w:marTop w:val="0"/>
                                      <w:marBottom w:val="0"/>
                                      <w:divBdr>
                                        <w:top w:val="single" w:sz="2" w:space="0" w:color="E3E3E3"/>
                                        <w:left w:val="single" w:sz="2" w:space="0" w:color="E3E3E3"/>
                                        <w:bottom w:val="single" w:sz="2" w:space="0" w:color="E3E3E3"/>
                                        <w:right w:val="single" w:sz="2" w:space="0" w:color="E3E3E3"/>
                                      </w:divBdr>
                                      <w:divsChild>
                                        <w:div w:id="906569130">
                                          <w:marLeft w:val="0"/>
                                          <w:marRight w:val="0"/>
                                          <w:marTop w:val="0"/>
                                          <w:marBottom w:val="0"/>
                                          <w:divBdr>
                                            <w:top w:val="single" w:sz="2" w:space="0" w:color="E3E3E3"/>
                                            <w:left w:val="single" w:sz="2" w:space="0" w:color="E3E3E3"/>
                                            <w:bottom w:val="single" w:sz="2" w:space="0" w:color="E3E3E3"/>
                                            <w:right w:val="single" w:sz="2" w:space="0" w:color="E3E3E3"/>
                                          </w:divBdr>
                                          <w:divsChild>
                                            <w:div w:id="1447501777">
                                              <w:marLeft w:val="0"/>
                                              <w:marRight w:val="0"/>
                                              <w:marTop w:val="0"/>
                                              <w:marBottom w:val="0"/>
                                              <w:divBdr>
                                                <w:top w:val="single" w:sz="2" w:space="0" w:color="E3E3E3"/>
                                                <w:left w:val="single" w:sz="2" w:space="0" w:color="E3E3E3"/>
                                                <w:bottom w:val="single" w:sz="2" w:space="0" w:color="E3E3E3"/>
                                                <w:right w:val="single" w:sz="2" w:space="0" w:color="E3E3E3"/>
                                              </w:divBdr>
                                              <w:divsChild>
                                                <w:div w:id="673997276">
                                                  <w:marLeft w:val="0"/>
                                                  <w:marRight w:val="0"/>
                                                  <w:marTop w:val="0"/>
                                                  <w:marBottom w:val="0"/>
                                                  <w:divBdr>
                                                    <w:top w:val="single" w:sz="2" w:space="0" w:color="E3E3E3"/>
                                                    <w:left w:val="single" w:sz="2" w:space="0" w:color="E3E3E3"/>
                                                    <w:bottom w:val="single" w:sz="2" w:space="0" w:color="E3E3E3"/>
                                                    <w:right w:val="single" w:sz="2" w:space="0" w:color="E3E3E3"/>
                                                  </w:divBdr>
                                                  <w:divsChild>
                                                    <w:div w:id="132431859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28350584">
          <w:marLeft w:val="0"/>
          <w:marRight w:val="0"/>
          <w:marTop w:val="0"/>
          <w:marBottom w:val="0"/>
          <w:divBdr>
            <w:top w:val="none" w:sz="0" w:space="0" w:color="auto"/>
            <w:left w:val="none" w:sz="0" w:space="0" w:color="auto"/>
            <w:bottom w:val="none" w:sz="0" w:space="0" w:color="auto"/>
            <w:right w:val="none" w:sz="0" w:space="0" w:color="auto"/>
          </w:divBdr>
        </w:div>
      </w:divsChild>
    </w:div>
    <w:div w:id="1141732566">
      <w:bodyDiv w:val="1"/>
      <w:marLeft w:val="0"/>
      <w:marRight w:val="0"/>
      <w:marTop w:val="0"/>
      <w:marBottom w:val="0"/>
      <w:divBdr>
        <w:top w:val="none" w:sz="0" w:space="0" w:color="auto"/>
        <w:left w:val="none" w:sz="0" w:space="0" w:color="auto"/>
        <w:bottom w:val="none" w:sz="0" w:space="0" w:color="auto"/>
        <w:right w:val="none" w:sz="0" w:space="0" w:color="auto"/>
      </w:divBdr>
      <w:divsChild>
        <w:div w:id="1295713927">
          <w:marLeft w:val="0"/>
          <w:marRight w:val="0"/>
          <w:marTop w:val="0"/>
          <w:marBottom w:val="0"/>
          <w:divBdr>
            <w:top w:val="single" w:sz="2" w:space="0" w:color="E3E3E3"/>
            <w:left w:val="single" w:sz="2" w:space="0" w:color="E3E3E3"/>
            <w:bottom w:val="single" w:sz="2" w:space="0" w:color="E3E3E3"/>
            <w:right w:val="single" w:sz="2" w:space="0" w:color="E3E3E3"/>
          </w:divBdr>
          <w:divsChild>
            <w:div w:id="238639519">
              <w:marLeft w:val="0"/>
              <w:marRight w:val="0"/>
              <w:marTop w:val="100"/>
              <w:marBottom w:val="100"/>
              <w:divBdr>
                <w:top w:val="single" w:sz="2" w:space="0" w:color="E3E3E3"/>
                <w:left w:val="single" w:sz="2" w:space="0" w:color="E3E3E3"/>
                <w:bottom w:val="single" w:sz="2" w:space="0" w:color="E3E3E3"/>
                <w:right w:val="single" w:sz="2" w:space="0" w:color="E3E3E3"/>
              </w:divBdr>
              <w:divsChild>
                <w:div w:id="319962060">
                  <w:marLeft w:val="0"/>
                  <w:marRight w:val="0"/>
                  <w:marTop w:val="0"/>
                  <w:marBottom w:val="0"/>
                  <w:divBdr>
                    <w:top w:val="single" w:sz="2" w:space="0" w:color="E3E3E3"/>
                    <w:left w:val="single" w:sz="2" w:space="0" w:color="E3E3E3"/>
                    <w:bottom w:val="single" w:sz="2" w:space="0" w:color="E3E3E3"/>
                    <w:right w:val="single" w:sz="2" w:space="0" w:color="E3E3E3"/>
                  </w:divBdr>
                  <w:divsChild>
                    <w:div w:id="1523275936">
                      <w:marLeft w:val="0"/>
                      <w:marRight w:val="0"/>
                      <w:marTop w:val="0"/>
                      <w:marBottom w:val="0"/>
                      <w:divBdr>
                        <w:top w:val="single" w:sz="2" w:space="0" w:color="E3E3E3"/>
                        <w:left w:val="single" w:sz="2" w:space="0" w:color="E3E3E3"/>
                        <w:bottom w:val="single" w:sz="2" w:space="0" w:color="E3E3E3"/>
                        <w:right w:val="single" w:sz="2" w:space="0" w:color="E3E3E3"/>
                      </w:divBdr>
                      <w:divsChild>
                        <w:div w:id="319307929">
                          <w:marLeft w:val="0"/>
                          <w:marRight w:val="0"/>
                          <w:marTop w:val="0"/>
                          <w:marBottom w:val="0"/>
                          <w:divBdr>
                            <w:top w:val="single" w:sz="2" w:space="0" w:color="E3E3E3"/>
                            <w:left w:val="single" w:sz="2" w:space="0" w:color="E3E3E3"/>
                            <w:bottom w:val="single" w:sz="2" w:space="0" w:color="E3E3E3"/>
                            <w:right w:val="single" w:sz="2" w:space="0" w:color="E3E3E3"/>
                          </w:divBdr>
                          <w:divsChild>
                            <w:div w:id="975645246">
                              <w:marLeft w:val="0"/>
                              <w:marRight w:val="0"/>
                              <w:marTop w:val="0"/>
                              <w:marBottom w:val="0"/>
                              <w:divBdr>
                                <w:top w:val="single" w:sz="2" w:space="0" w:color="E3E3E3"/>
                                <w:left w:val="single" w:sz="2" w:space="0" w:color="E3E3E3"/>
                                <w:bottom w:val="single" w:sz="2" w:space="0" w:color="E3E3E3"/>
                                <w:right w:val="single" w:sz="2" w:space="0" w:color="E3E3E3"/>
                              </w:divBdr>
                              <w:divsChild>
                                <w:div w:id="852645405">
                                  <w:marLeft w:val="0"/>
                                  <w:marRight w:val="0"/>
                                  <w:marTop w:val="0"/>
                                  <w:marBottom w:val="0"/>
                                  <w:divBdr>
                                    <w:top w:val="single" w:sz="2" w:space="0" w:color="E3E3E3"/>
                                    <w:left w:val="single" w:sz="2" w:space="0" w:color="E3E3E3"/>
                                    <w:bottom w:val="single" w:sz="2" w:space="0" w:color="E3E3E3"/>
                                    <w:right w:val="single" w:sz="2" w:space="0" w:color="E3E3E3"/>
                                  </w:divBdr>
                                  <w:divsChild>
                                    <w:div w:id="15683715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17460425">
          <w:marLeft w:val="0"/>
          <w:marRight w:val="0"/>
          <w:marTop w:val="0"/>
          <w:marBottom w:val="0"/>
          <w:divBdr>
            <w:top w:val="single" w:sz="2" w:space="0" w:color="E3E3E3"/>
            <w:left w:val="single" w:sz="2" w:space="0" w:color="E3E3E3"/>
            <w:bottom w:val="single" w:sz="2" w:space="0" w:color="E3E3E3"/>
            <w:right w:val="single" w:sz="2" w:space="0" w:color="E3E3E3"/>
          </w:divBdr>
          <w:divsChild>
            <w:div w:id="799804641">
              <w:marLeft w:val="0"/>
              <w:marRight w:val="0"/>
              <w:marTop w:val="100"/>
              <w:marBottom w:val="100"/>
              <w:divBdr>
                <w:top w:val="single" w:sz="2" w:space="0" w:color="E3E3E3"/>
                <w:left w:val="single" w:sz="2" w:space="0" w:color="E3E3E3"/>
                <w:bottom w:val="single" w:sz="2" w:space="0" w:color="E3E3E3"/>
                <w:right w:val="single" w:sz="2" w:space="0" w:color="E3E3E3"/>
              </w:divBdr>
              <w:divsChild>
                <w:div w:id="1295135569">
                  <w:marLeft w:val="0"/>
                  <w:marRight w:val="0"/>
                  <w:marTop w:val="0"/>
                  <w:marBottom w:val="0"/>
                  <w:divBdr>
                    <w:top w:val="single" w:sz="2" w:space="0" w:color="E3E3E3"/>
                    <w:left w:val="single" w:sz="2" w:space="0" w:color="E3E3E3"/>
                    <w:bottom w:val="single" w:sz="2" w:space="0" w:color="E3E3E3"/>
                    <w:right w:val="single" w:sz="2" w:space="0" w:color="E3E3E3"/>
                  </w:divBdr>
                  <w:divsChild>
                    <w:div w:id="1217208063">
                      <w:marLeft w:val="0"/>
                      <w:marRight w:val="0"/>
                      <w:marTop w:val="0"/>
                      <w:marBottom w:val="0"/>
                      <w:divBdr>
                        <w:top w:val="single" w:sz="2" w:space="0" w:color="E3E3E3"/>
                        <w:left w:val="single" w:sz="2" w:space="0" w:color="E3E3E3"/>
                        <w:bottom w:val="single" w:sz="2" w:space="0" w:color="E3E3E3"/>
                        <w:right w:val="single" w:sz="2" w:space="0" w:color="E3E3E3"/>
                      </w:divBdr>
                      <w:divsChild>
                        <w:div w:id="1907957397">
                          <w:marLeft w:val="0"/>
                          <w:marRight w:val="0"/>
                          <w:marTop w:val="0"/>
                          <w:marBottom w:val="0"/>
                          <w:divBdr>
                            <w:top w:val="single" w:sz="2" w:space="0" w:color="E3E3E3"/>
                            <w:left w:val="single" w:sz="2" w:space="0" w:color="E3E3E3"/>
                            <w:bottom w:val="single" w:sz="2" w:space="0" w:color="E3E3E3"/>
                            <w:right w:val="single" w:sz="2" w:space="0" w:color="E3E3E3"/>
                          </w:divBdr>
                          <w:divsChild>
                            <w:div w:id="331764334">
                              <w:marLeft w:val="0"/>
                              <w:marRight w:val="0"/>
                              <w:marTop w:val="0"/>
                              <w:marBottom w:val="0"/>
                              <w:divBdr>
                                <w:top w:val="single" w:sz="2" w:space="0" w:color="E3E3E3"/>
                                <w:left w:val="single" w:sz="2" w:space="0" w:color="E3E3E3"/>
                                <w:bottom w:val="single" w:sz="2" w:space="0" w:color="E3E3E3"/>
                                <w:right w:val="single" w:sz="2" w:space="0" w:color="E3E3E3"/>
                              </w:divBdr>
                              <w:divsChild>
                                <w:div w:id="925266285">
                                  <w:marLeft w:val="0"/>
                                  <w:marRight w:val="0"/>
                                  <w:marTop w:val="0"/>
                                  <w:marBottom w:val="0"/>
                                  <w:divBdr>
                                    <w:top w:val="single" w:sz="2" w:space="0" w:color="E3E3E3"/>
                                    <w:left w:val="single" w:sz="2" w:space="0" w:color="E3E3E3"/>
                                    <w:bottom w:val="single" w:sz="2" w:space="0" w:color="E3E3E3"/>
                                    <w:right w:val="single" w:sz="2" w:space="0" w:color="E3E3E3"/>
                                  </w:divBdr>
                                  <w:divsChild>
                                    <w:div w:id="18277412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53216696">
                      <w:marLeft w:val="0"/>
                      <w:marRight w:val="0"/>
                      <w:marTop w:val="0"/>
                      <w:marBottom w:val="0"/>
                      <w:divBdr>
                        <w:top w:val="single" w:sz="2" w:space="0" w:color="E3E3E3"/>
                        <w:left w:val="single" w:sz="2" w:space="0" w:color="E3E3E3"/>
                        <w:bottom w:val="single" w:sz="2" w:space="0" w:color="E3E3E3"/>
                        <w:right w:val="single" w:sz="2" w:space="0" w:color="E3E3E3"/>
                      </w:divBdr>
                      <w:divsChild>
                        <w:div w:id="524829438">
                          <w:marLeft w:val="0"/>
                          <w:marRight w:val="0"/>
                          <w:marTop w:val="0"/>
                          <w:marBottom w:val="0"/>
                          <w:divBdr>
                            <w:top w:val="single" w:sz="2" w:space="0" w:color="E3E3E3"/>
                            <w:left w:val="single" w:sz="2" w:space="0" w:color="E3E3E3"/>
                            <w:bottom w:val="single" w:sz="2" w:space="0" w:color="E3E3E3"/>
                            <w:right w:val="single" w:sz="2" w:space="0" w:color="E3E3E3"/>
                          </w:divBdr>
                        </w:div>
                        <w:div w:id="303509740">
                          <w:marLeft w:val="0"/>
                          <w:marRight w:val="0"/>
                          <w:marTop w:val="0"/>
                          <w:marBottom w:val="0"/>
                          <w:divBdr>
                            <w:top w:val="single" w:sz="2" w:space="0" w:color="E3E3E3"/>
                            <w:left w:val="single" w:sz="2" w:space="0" w:color="E3E3E3"/>
                            <w:bottom w:val="single" w:sz="2" w:space="0" w:color="E3E3E3"/>
                            <w:right w:val="single" w:sz="2" w:space="0" w:color="E3E3E3"/>
                          </w:divBdr>
                          <w:divsChild>
                            <w:div w:id="1378894182">
                              <w:marLeft w:val="0"/>
                              <w:marRight w:val="0"/>
                              <w:marTop w:val="0"/>
                              <w:marBottom w:val="0"/>
                              <w:divBdr>
                                <w:top w:val="single" w:sz="2" w:space="0" w:color="E3E3E3"/>
                                <w:left w:val="single" w:sz="2" w:space="0" w:color="E3E3E3"/>
                                <w:bottom w:val="single" w:sz="2" w:space="0" w:color="E3E3E3"/>
                                <w:right w:val="single" w:sz="2" w:space="0" w:color="E3E3E3"/>
                              </w:divBdr>
                              <w:divsChild>
                                <w:div w:id="682628186">
                                  <w:marLeft w:val="0"/>
                                  <w:marRight w:val="0"/>
                                  <w:marTop w:val="0"/>
                                  <w:marBottom w:val="0"/>
                                  <w:divBdr>
                                    <w:top w:val="single" w:sz="2" w:space="0" w:color="E3E3E3"/>
                                    <w:left w:val="single" w:sz="2" w:space="0" w:color="E3E3E3"/>
                                    <w:bottom w:val="single" w:sz="2" w:space="0" w:color="E3E3E3"/>
                                    <w:right w:val="single" w:sz="2" w:space="0" w:color="E3E3E3"/>
                                  </w:divBdr>
                                  <w:divsChild>
                                    <w:div w:id="9006047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34879659">
          <w:marLeft w:val="0"/>
          <w:marRight w:val="0"/>
          <w:marTop w:val="0"/>
          <w:marBottom w:val="0"/>
          <w:divBdr>
            <w:top w:val="single" w:sz="2" w:space="0" w:color="E3E3E3"/>
            <w:left w:val="single" w:sz="2" w:space="0" w:color="E3E3E3"/>
            <w:bottom w:val="single" w:sz="2" w:space="0" w:color="E3E3E3"/>
            <w:right w:val="single" w:sz="2" w:space="0" w:color="E3E3E3"/>
          </w:divBdr>
          <w:divsChild>
            <w:div w:id="1173569202">
              <w:marLeft w:val="0"/>
              <w:marRight w:val="0"/>
              <w:marTop w:val="100"/>
              <w:marBottom w:val="100"/>
              <w:divBdr>
                <w:top w:val="single" w:sz="2" w:space="0" w:color="E3E3E3"/>
                <w:left w:val="single" w:sz="2" w:space="0" w:color="E3E3E3"/>
                <w:bottom w:val="single" w:sz="2" w:space="0" w:color="E3E3E3"/>
                <w:right w:val="single" w:sz="2" w:space="0" w:color="E3E3E3"/>
              </w:divBdr>
              <w:divsChild>
                <w:div w:id="474377002">
                  <w:marLeft w:val="0"/>
                  <w:marRight w:val="0"/>
                  <w:marTop w:val="0"/>
                  <w:marBottom w:val="0"/>
                  <w:divBdr>
                    <w:top w:val="single" w:sz="2" w:space="0" w:color="E3E3E3"/>
                    <w:left w:val="single" w:sz="2" w:space="0" w:color="E3E3E3"/>
                    <w:bottom w:val="single" w:sz="2" w:space="0" w:color="E3E3E3"/>
                    <w:right w:val="single" w:sz="2" w:space="0" w:color="E3E3E3"/>
                  </w:divBdr>
                  <w:divsChild>
                    <w:div w:id="826937001">
                      <w:marLeft w:val="0"/>
                      <w:marRight w:val="0"/>
                      <w:marTop w:val="0"/>
                      <w:marBottom w:val="0"/>
                      <w:divBdr>
                        <w:top w:val="single" w:sz="2" w:space="0" w:color="E3E3E3"/>
                        <w:left w:val="single" w:sz="2" w:space="0" w:color="E3E3E3"/>
                        <w:bottom w:val="single" w:sz="2" w:space="0" w:color="E3E3E3"/>
                        <w:right w:val="single" w:sz="2" w:space="0" w:color="E3E3E3"/>
                      </w:divBdr>
                      <w:divsChild>
                        <w:div w:id="387145689">
                          <w:marLeft w:val="0"/>
                          <w:marRight w:val="0"/>
                          <w:marTop w:val="0"/>
                          <w:marBottom w:val="0"/>
                          <w:divBdr>
                            <w:top w:val="single" w:sz="2" w:space="0" w:color="E3E3E3"/>
                            <w:left w:val="single" w:sz="2" w:space="0" w:color="E3E3E3"/>
                            <w:bottom w:val="single" w:sz="2" w:space="0" w:color="E3E3E3"/>
                            <w:right w:val="single" w:sz="2" w:space="0" w:color="E3E3E3"/>
                          </w:divBdr>
                          <w:divsChild>
                            <w:div w:id="1740858479">
                              <w:marLeft w:val="0"/>
                              <w:marRight w:val="0"/>
                              <w:marTop w:val="0"/>
                              <w:marBottom w:val="0"/>
                              <w:divBdr>
                                <w:top w:val="single" w:sz="2" w:space="0" w:color="E3E3E3"/>
                                <w:left w:val="single" w:sz="2" w:space="0" w:color="E3E3E3"/>
                                <w:bottom w:val="single" w:sz="2" w:space="0" w:color="E3E3E3"/>
                                <w:right w:val="single" w:sz="2" w:space="0" w:color="E3E3E3"/>
                              </w:divBdr>
                              <w:divsChild>
                                <w:div w:id="1962610979">
                                  <w:marLeft w:val="0"/>
                                  <w:marRight w:val="0"/>
                                  <w:marTop w:val="0"/>
                                  <w:marBottom w:val="0"/>
                                  <w:divBdr>
                                    <w:top w:val="single" w:sz="2" w:space="0" w:color="E3E3E3"/>
                                    <w:left w:val="single" w:sz="2" w:space="0" w:color="E3E3E3"/>
                                    <w:bottom w:val="single" w:sz="2" w:space="0" w:color="E3E3E3"/>
                                    <w:right w:val="single" w:sz="2" w:space="0" w:color="E3E3E3"/>
                                  </w:divBdr>
                                  <w:divsChild>
                                    <w:div w:id="2919053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17551331">
                      <w:marLeft w:val="0"/>
                      <w:marRight w:val="0"/>
                      <w:marTop w:val="0"/>
                      <w:marBottom w:val="0"/>
                      <w:divBdr>
                        <w:top w:val="single" w:sz="2" w:space="0" w:color="E3E3E3"/>
                        <w:left w:val="single" w:sz="2" w:space="0" w:color="E3E3E3"/>
                        <w:bottom w:val="single" w:sz="2" w:space="0" w:color="E3E3E3"/>
                        <w:right w:val="single" w:sz="2" w:space="0" w:color="E3E3E3"/>
                      </w:divBdr>
                      <w:divsChild>
                        <w:div w:id="32468734">
                          <w:marLeft w:val="0"/>
                          <w:marRight w:val="0"/>
                          <w:marTop w:val="0"/>
                          <w:marBottom w:val="0"/>
                          <w:divBdr>
                            <w:top w:val="single" w:sz="2" w:space="0" w:color="E3E3E3"/>
                            <w:left w:val="single" w:sz="2" w:space="0" w:color="E3E3E3"/>
                            <w:bottom w:val="single" w:sz="2" w:space="0" w:color="E3E3E3"/>
                            <w:right w:val="single" w:sz="2" w:space="0" w:color="E3E3E3"/>
                          </w:divBdr>
                        </w:div>
                        <w:div w:id="1689722868">
                          <w:marLeft w:val="0"/>
                          <w:marRight w:val="0"/>
                          <w:marTop w:val="0"/>
                          <w:marBottom w:val="0"/>
                          <w:divBdr>
                            <w:top w:val="single" w:sz="2" w:space="0" w:color="E3E3E3"/>
                            <w:left w:val="single" w:sz="2" w:space="0" w:color="E3E3E3"/>
                            <w:bottom w:val="single" w:sz="2" w:space="0" w:color="E3E3E3"/>
                            <w:right w:val="single" w:sz="2" w:space="0" w:color="E3E3E3"/>
                          </w:divBdr>
                          <w:divsChild>
                            <w:div w:id="662466607">
                              <w:marLeft w:val="0"/>
                              <w:marRight w:val="0"/>
                              <w:marTop w:val="0"/>
                              <w:marBottom w:val="0"/>
                              <w:divBdr>
                                <w:top w:val="single" w:sz="2" w:space="0" w:color="E3E3E3"/>
                                <w:left w:val="single" w:sz="2" w:space="0" w:color="E3E3E3"/>
                                <w:bottom w:val="single" w:sz="2" w:space="0" w:color="E3E3E3"/>
                                <w:right w:val="single" w:sz="2" w:space="0" w:color="E3E3E3"/>
                              </w:divBdr>
                              <w:divsChild>
                                <w:div w:id="281889792">
                                  <w:marLeft w:val="0"/>
                                  <w:marRight w:val="0"/>
                                  <w:marTop w:val="0"/>
                                  <w:marBottom w:val="0"/>
                                  <w:divBdr>
                                    <w:top w:val="single" w:sz="2" w:space="0" w:color="E3E3E3"/>
                                    <w:left w:val="single" w:sz="2" w:space="0" w:color="E3E3E3"/>
                                    <w:bottom w:val="single" w:sz="2" w:space="0" w:color="E3E3E3"/>
                                    <w:right w:val="single" w:sz="2" w:space="0" w:color="E3E3E3"/>
                                  </w:divBdr>
                                  <w:divsChild>
                                    <w:div w:id="5352343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512795880">
      <w:bodyDiv w:val="1"/>
      <w:marLeft w:val="0"/>
      <w:marRight w:val="0"/>
      <w:marTop w:val="0"/>
      <w:marBottom w:val="0"/>
      <w:divBdr>
        <w:top w:val="none" w:sz="0" w:space="0" w:color="auto"/>
        <w:left w:val="none" w:sz="0" w:space="0" w:color="auto"/>
        <w:bottom w:val="none" w:sz="0" w:space="0" w:color="auto"/>
        <w:right w:val="none" w:sz="0" w:space="0" w:color="auto"/>
      </w:divBdr>
      <w:divsChild>
        <w:div w:id="665716369">
          <w:marLeft w:val="0"/>
          <w:marRight w:val="0"/>
          <w:marTop w:val="0"/>
          <w:marBottom w:val="0"/>
          <w:divBdr>
            <w:top w:val="single" w:sz="2" w:space="0" w:color="E3E3E3"/>
            <w:left w:val="single" w:sz="2" w:space="0" w:color="E3E3E3"/>
            <w:bottom w:val="single" w:sz="2" w:space="0" w:color="E3E3E3"/>
            <w:right w:val="single" w:sz="2" w:space="0" w:color="E3E3E3"/>
          </w:divBdr>
          <w:divsChild>
            <w:div w:id="1411654606">
              <w:marLeft w:val="0"/>
              <w:marRight w:val="0"/>
              <w:marTop w:val="100"/>
              <w:marBottom w:val="100"/>
              <w:divBdr>
                <w:top w:val="single" w:sz="2" w:space="0" w:color="E3E3E3"/>
                <w:left w:val="single" w:sz="2" w:space="0" w:color="E3E3E3"/>
                <w:bottom w:val="single" w:sz="2" w:space="0" w:color="E3E3E3"/>
                <w:right w:val="single" w:sz="2" w:space="0" w:color="E3E3E3"/>
              </w:divBdr>
              <w:divsChild>
                <w:div w:id="106124600">
                  <w:marLeft w:val="0"/>
                  <w:marRight w:val="0"/>
                  <w:marTop w:val="0"/>
                  <w:marBottom w:val="0"/>
                  <w:divBdr>
                    <w:top w:val="single" w:sz="2" w:space="0" w:color="E3E3E3"/>
                    <w:left w:val="single" w:sz="2" w:space="0" w:color="E3E3E3"/>
                    <w:bottom w:val="single" w:sz="2" w:space="0" w:color="E3E3E3"/>
                    <w:right w:val="single" w:sz="2" w:space="0" w:color="E3E3E3"/>
                  </w:divBdr>
                  <w:divsChild>
                    <w:div w:id="854077050">
                      <w:marLeft w:val="0"/>
                      <w:marRight w:val="0"/>
                      <w:marTop w:val="0"/>
                      <w:marBottom w:val="0"/>
                      <w:divBdr>
                        <w:top w:val="single" w:sz="2" w:space="0" w:color="E3E3E3"/>
                        <w:left w:val="single" w:sz="2" w:space="0" w:color="E3E3E3"/>
                        <w:bottom w:val="single" w:sz="2" w:space="0" w:color="E3E3E3"/>
                        <w:right w:val="single" w:sz="2" w:space="0" w:color="E3E3E3"/>
                      </w:divBdr>
                      <w:divsChild>
                        <w:div w:id="827358918">
                          <w:marLeft w:val="0"/>
                          <w:marRight w:val="0"/>
                          <w:marTop w:val="0"/>
                          <w:marBottom w:val="0"/>
                          <w:divBdr>
                            <w:top w:val="single" w:sz="2" w:space="0" w:color="E3E3E3"/>
                            <w:left w:val="single" w:sz="2" w:space="0" w:color="E3E3E3"/>
                            <w:bottom w:val="single" w:sz="2" w:space="0" w:color="E3E3E3"/>
                            <w:right w:val="single" w:sz="2" w:space="0" w:color="E3E3E3"/>
                          </w:divBdr>
                          <w:divsChild>
                            <w:div w:id="35593192">
                              <w:marLeft w:val="0"/>
                              <w:marRight w:val="0"/>
                              <w:marTop w:val="0"/>
                              <w:marBottom w:val="0"/>
                              <w:divBdr>
                                <w:top w:val="single" w:sz="2" w:space="0" w:color="E3E3E3"/>
                                <w:left w:val="single" w:sz="2" w:space="0" w:color="E3E3E3"/>
                                <w:bottom w:val="single" w:sz="2" w:space="0" w:color="E3E3E3"/>
                                <w:right w:val="single" w:sz="2" w:space="0" w:color="E3E3E3"/>
                              </w:divBdr>
                              <w:divsChild>
                                <w:div w:id="895504573">
                                  <w:marLeft w:val="0"/>
                                  <w:marRight w:val="0"/>
                                  <w:marTop w:val="0"/>
                                  <w:marBottom w:val="0"/>
                                  <w:divBdr>
                                    <w:top w:val="single" w:sz="2" w:space="0" w:color="E3E3E3"/>
                                    <w:left w:val="single" w:sz="2" w:space="0" w:color="E3E3E3"/>
                                    <w:bottom w:val="single" w:sz="2" w:space="0" w:color="E3E3E3"/>
                                    <w:right w:val="single" w:sz="2" w:space="0" w:color="E3E3E3"/>
                                  </w:divBdr>
                                  <w:divsChild>
                                    <w:div w:id="1681043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46934132">
          <w:marLeft w:val="0"/>
          <w:marRight w:val="0"/>
          <w:marTop w:val="0"/>
          <w:marBottom w:val="0"/>
          <w:divBdr>
            <w:top w:val="single" w:sz="2" w:space="0" w:color="E3E3E3"/>
            <w:left w:val="single" w:sz="2" w:space="0" w:color="E3E3E3"/>
            <w:bottom w:val="single" w:sz="2" w:space="0" w:color="E3E3E3"/>
            <w:right w:val="single" w:sz="2" w:space="0" w:color="E3E3E3"/>
          </w:divBdr>
          <w:divsChild>
            <w:div w:id="484663107">
              <w:marLeft w:val="0"/>
              <w:marRight w:val="0"/>
              <w:marTop w:val="100"/>
              <w:marBottom w:val="100"/>
              <w:divBdr>
                <w:top w:val="single" w:sz="2" w:space="0" w:color="E3E3E3"/>
                <w:left w:val="single" w:sz="2" w:space="0" w:color="E3E3E3"/>
                <w:bottom w:val="single" w:sz="2" w:space="0" w:color="E3E3E3"/>
                <w:right w:val="single" w:sz="2" w:space="0" w:color="E3E3E3"/>
              </w:divBdr>
              <w:divsChild>
                <w:div w:id="296840771">
                  <w:marLeft w:val="0"/>
                  <w:marRight w:val="0"/>
                  <w:marTop w:val="0"/>
                  <w:marBottom w:val="0"/>
                  <w:divBdr>
                    <w:top w:val="single" w:sz="2" w:space="0" w:color="E3E3E3"/>
                    <w:left w:val="single" w:sz="2" w:space="0" w:color="E3E3E3"/>
                    <w:bottom w:val="single" w:sz="2" w:space="0" w:color="E3E3E3"/>
                    <w:right w:val="single" w:sz="2" w:space="0" w:color="E3E3E3"/>
                  </w:divBdr>
                  <w:divsChild>
                    <w:div w:id="2041513806">
                      <w:marLeft w:val="0"/>
                      <w:marRight w:val="0"/>
                      <w:marTop w:val="0"/>
                      <w:marBottom w:val="0"/>
                      <w:divBdr>
                        <w:top w:val="single" w:sz="2" w:space="0" w:color="E3E3E3"/>
                        <w:left w:val="single" w:sz="2" w:space="0" w:color="E3E3E3"/>
                        <w:bottom w:val="single" w:sz="2" w:space="0" w:color="E3E3E3"/>
                        <w:right w:val="single" w:sz="2" w:space="0" w:color="E3E3E3"/>
                      </w:divBdr>
                      <w:divsChild>
                        <w:div w:id="1461263011">
                          <w:marLeft w:val="0"/>
                          <w:marRight w:val="0"/>
                          <w:marTop w:val="0"/>
                          <w:marBottom w:val="0"/>
                          <w:divBdr>
                            <w:top w:val="single" w:sz="2" w:space="0" w:color="E3E3E3"/>
                            <w:left w:val="single" w:sz="2" w:space="0" w:color="E3E3E3"/>
                            <w:bottom w:val="single" w:sz="2" w:space="0" w:color="E3E3E3"/>
                            <w:right w:val="single" w:sz="2" w:space="0" w:color="E3E3E3"/>
                          </w:divBdr>
                          <w:divsChild>
                            <w:div w:id="1389261104">
                              <w:marLeft w:val="0"/>
                              <w:marRight w:val="0"/>
                              <w:marTop w:val="0"/>
                              <w:marBottom w:val="0"/>
                              <w:divBdr>
                                <w:top w:val="single" w:sz="2" w:space="0" w:color="E3E3E3"/>
                                <w:left w:val="single" w:sz="2" w:space="0" w:color="E3E3E3"/>
                                <w:bottom w:val="single" w:sz="2" w:space="0" w:color="E3E3E3"/>
                                <w:right w:val="single" w:sz="2" w:space="0" w:color="E3E3E3"/>
                              </w:divBdr>
                              <w:divsChild>
                                <w:div w:id="1929581621">
                                  <w:marLeft w:val="0"/>
                                  <w:marRight w:val="0"/>
                                  <w:marTop w:val="0"/>
                                  <w:marBottom w:val="0"/>
                                  <w:divBdr>
                                    <w:top w:val="single" w:sz="2" w:space="0" w:color="E3E3E3"/>
                                    <w:left w:val="single" w:sz="2" w:space="0" w:color="E3E3E3"/>
                                    <w:bottom w:val="single" w:sz="2" w:space="0" w:color="E3E3E3"/>
                                    <w:right w:val="single" w:sz="2" w:space="0" w:color="E3E3E3"/>
                                  </w:divBdr>
                                  <w:divsChild>
                                    <w:div w:id="196576735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19018578">
                      <w:marLeft w:val="0"/>
                      <w:marRight w:val="0"/>
                      <w:marTop w:val="0"/>
                      <w:marBottom w:val="0"/>
                      <w:divBdr>
                        <w:top w:val="single" w:sz="2" w:space="0" w:color="E3E3E3"/>
                        <w:left w:val="single" w:sz="2" w:space="0" w:color="E3E3E3"/>
                        <w:bottom w:val="single" w:sz="2" w:space="0" w:color="E3E3E3"/>
                        <w:right w:val="single" w:sz="2" w:space="0" w:color="E3E3E3"/>
                      </w:divBdr>
                      <w:divsChild>
                        <w:div w:id="1376006668">
                          <w:marLeft w:val="0"/>
                          <w:marRight w:val="0"/>
                          <w:marTop w:val="0"/>
                          <w:marBottom w:val="0"/>
                          <w:divBdr>
                            <w:top w:val="single" w:sz="2" w:space="0" w:color="E3E3E3"/>
                            <w:left w:val="single" w:sz="2" w:space="0" w:color="E3E3E3"/>
                            <w:bottom w:val="single" w:sz="2" w:space="0" w:color="E3E3E3"/>
                            <w:right w:val="single" w:sz="2" w:space="0" w:color="E3E3E3"/>
                          </w:divBdr>
                        </w:div>
                        <w:div w:id="702171376">
                          <w:marLeft w:val="0"/>
                          <w:marRight w:val="0"/>
                          <w:marTop w:val="0"/>
                          <w:marBottom w:val="0"/>
                          <w:divBdr>
                            <w:top w:val="single" w:sz="2" w:space="0" w:color="E3E3E3"/>
                            <w:left w:val="single" w:sz="2" w:space="0" w:color="E3E3E3"/>
                            <w:bottom w:val="single" w:sz="2" w:space="0" w:color="E3E3E3"/>
                            <w:right w:val="single" w:sz="2" w:space="0" w:color="E3E3E3"/>
                          </w:divBdr>
                          <w:divsChild>
                            <w:div w:id="1328945668">
                              <w:marLeft w:val="0"/>
                              <w:marRight w:val="0"/>
                              <w:marTop w:val="0"/>
                              <w:marBottom w:val="0"/>
                              <w:divBdr>
                                <w:top w:val="single" w:sz="2" w:space="0" w:color="E3E3E3"/>
                                <w:left w:val="single" w:sz="2" w:space="0" w:color="E3E3E3"/>
                                <w:bottom w:val="single" w:sz="2" w:space="0" w:color="E3E3E3"/>
                                <w:right w:val="single" w:sz="2" w:space="0" w:color="E3E3E3"/>
                              </w:divBdr>
                              <w:divsChild>
                                <w:div w:id="374475625">
                                  <w:marLeft w:val="0"/>
                                  <w:marRight w:val="0"/>
                                  <w:marTop w:val="0"/>
                                  <w:marBottom w:val="0"/>
                                  <w:divBdr>
                                    <w:top w:val="single" w:sz="2" w:space="0" w:color="E3E3E3"/>
                                    <w:left w:val="single" w:sz="2" w:space="0" w:color="E3E3E3"/>
                                    <w:bottom w:val="single" w:sz="2" w:space="0" w:color="E3E3E3"/>
                                    <w:right w:val="single" w:sz="2" w:space="0" w:color="E3E3E3"/>
                                  </w:divBdr>
                                  <w:divsChild>
                                    <w:div w:id="40962269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22126353">
          <w:marLeft w:val="0"/>
          <w:marRight w:val="0"/>
          <w:marTop w:val="0"/>
          <w:marBottom w:val="0"/>
          <w:divBdr>
            <w:top w:val="single" w:sz="2" w:space="0" w:color="E3E3E3"/>
            <w:left w:val="single" w:sz="2" w:space="0" w:color="E3E3E3"/>
            <w:bottom w:val="single" w:sz="2" w:space="0" w:color="E3E3E3"/>
            <w:right w:val="single" w:sz="2" w:space="0" w:color="E3E3E3"/>
          </w:divBdr>
          <w:divsChild>
            <w:div w:id="1138573595">
              <w:marLeft w:val="0"/>
              <w:marRight w:val="0"/>
              <w:marTop w:val="100"/>
              <w:marBottom w:val="100"/>
              <w:divBdr>
                <w:top w:val="single" w:sz="2" w:space="0" w:color="E3E3E3"/>
                <w:left w:val="single" w:sz="2" w:space="0" w:color="E3E3E3"/>
                <w:bottom w:val="single" w:sz="2" w:space="0" w:color="E3E3E3"/>
                <w:right w:val="single" w:sz="2" w:space="0" w:color="E3E3E3"/>
              </w:divBdr>
              <w:divsChild>
                <w:div w:id="332802726">
                  <w:marLeft w:val="0"/>
                  <w:marRight w:val="0"/>
                  <w:marTop w:val="0"/>
                  <w:marBottom w:val="0"/>
                  <w:divBdr>
                    <w:top w:val="single" w:sz="2" w:space="0" w:color="E3E3E3"/>
                    <w:left w:val="single" w:sz="2" w:space="0" w:color="E3E3E3"/>
                    <w:bottom w:val="single" w:sz="2" w:space="0" w:color="E3E3E3"/>
                    <w:right w:val="single" w:sz="2" w:space="0" w:color="E3E3E3"/>
                  </w:divBdr>
                  <w:divsChild>
                    <w:div w:id="20980539">
                      <w:marLeft w:val="0"/>
                      <w:marRight w:val="0"/>
                      <w:marTop w:val="0"/>
                      <w:marBottom w:val="0"/>
                      <w:divBdr>
                        <w:top w:val="single" w:sz="2" w:space="0" w:color="E3E3E3"/>
                        <w:left w:val="single" w:sz="2" w:space="0" w:color="E3E3E3"/>
                        <w:bottom w:val="single" w:sz="2" w:space="0" w:color="E3E3E3"/>
                        <w:right w:val="single" w:sz="2" w:space="0" w:color="E3E3E3"/>
                      </w:divBdr>
                      <w:divsChild>
                        <w:div w:id="1011103551">
                          <w:marLeft w:val="0"/>
                          <w:marRight w:val="0"/>
                          <w:marTop w:val="0"/>
                          <w:marBottom w:val="0"/>
                          <w:divBdr>
                            <w:top w:val="single" w:sz="2" w:space="0" w:color="E3E3E3"/>
                            <w:left w:val="single" w:sz="2" w:space="0" w:color="E3E3E3"/>
                            <w:bottom w:val="single" w:sz="2" w:space="0" w:color="E3E3E3"/>
                            <w:right w:val="single" w:sz="2" w:space="0" w:color="E3E3E3"/>
                          </w:divBdr>
                          <w:divsChild>
                            <w:div w:id="31350422">
                              <w:marLeft w:val="0"/>
                              <w:marRight w:val="0"/>
                              <w:marTop w:val="0"/>
                              <w:marBottom w:val="0"/>
                              <w:divBdr>
                                <w:top w:val="single" w:sz="2" w:space="0" w:color="E3E3E3"/>
                                <w:left w:val="single" w:sz="2" w:space="0" w:color="E3E3E3"/>
                                <w:bottom w:val="single" w:sz="2" w:space="0" w:color="E3E3E3"/>
                                <w:right w:val="single" w:sz="2" w:space="0" w:color="E3E3E3"/>
                              </w:divBdr>
                              <w:divsChild>
                                <w:div w:id="1012487651">
                                  <w:marLeft w:val="0"/>
                                  <w:marRight w:val="0"/>
                                  <w:marTop w:val="0"/>
                                  <w:marBottom w:val="0"/>
                                  <w:divBdr>
                                    <w:top w:val="single" w:sz="2" w:space="0" w:color="E3E3E3"/>
                                    <w:left w:val="single" w:sz="2" w:space="0" w:color="E3E3E3"/>
                                    <w:bottom w:val="single" w:sz="2" w:space="0" w:color="E3E3E3"/>
                                    <w:right w:val="single" w:sz="2" w:space="0" w:color="E3E3E3"/>
                                  </w:divBdr>
                                  <w:divsChild>
                                    <w:div w:id="2205570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12545537">
                      <w:marLeft w:val="0"/>
                      <w:marRight w:val="0"/>
                      <w:marTop w:val="0"/>
                      <w:marBottom w:val="0"/>
                      <w:divBdr>
                        <w:top w:val="single" w:sz="2" w:space="0" w:color="E3E3E3"/>
                        <w:left w:val="single" w:sz="2" w:space="0" w:color="E3E3E3"/>
                        <w:bottom w:val="single" w:sz="2" w:space="0" w:color="E3E3E3"/>
                        <w:right w:val="single" w:sz="2" w:space="0" w:color="E3E3E3"/>
                      </w:divBdr>
                      <w:divsChild>
                        <w:div w:id="384108744">
                          <w:marLeft w:val="0"/>
                          <w:marRight w:val="0"/>
                          <w:marTop w:val="0"/>
                          <w:marBottom w:val="0"/>
                          <w:divBdr>
                            <w:top w:val="single" w:sz="2" w:space="0" w:color="E3E3E3"/>
                            <w:left w:val="single" w:sz="2" w:space="0" w:color="E3E3E3"/>
                            <w:bottom w:val="single" w:sz="2" w:space="0" w:color="E3E3E3"/>
                            <w:right w:val="single" w:sz="2" w:space="0" w:color="E3E3E3"/>
                          </w:divBdr>
                        </w:div>
                        <w:div w:id="789665393">
                          <w:marLeft w:val="0"/>
                          <w:marRight w:val="0"/>
                          <w:marTop w:val="0"/>
                          <w:marBottom w:val="0"/>
                          <w:divBdr>
                            <w:top w:val="single" w:sz="2" w:space="0" w:color="E3E3E3"/>
                            <w:left w:val="single" w:sz="2" w:space="0" w:color="E3E3E3"/>
                            <w:bottom w:val="single" w:sz="2" w:space="0" w:color="E3E3E3"/>
                            <w:right w:val="single" w:sz="2" w:space="0" w:color="E3E3E3"/>
                          </w:divBdr>
                          <w:divsChild>
                            <w:div w:id="26873498">
                              <w:marLeft w:val="0"/>
                              <w:marRight w:val="0"/>
                              <w:marTop w:val="0"/>
                              <w:marBottom w:val="0"/>
                              <w:divBdr>
                                <w:top w:val="single" w:sz="2" w:space="0" w:color="E3E3E3"/>
                                <w:left w:val="single" w:sz="2" w:space="0" w:color="E3E3E3"/>
                                <w:bottom w:val="single" w:sz="2" w:space="0" w:color="E3E3E3"/>
                                <w:right w:val="single" w:sz="2" w:space="0" w:color="E3E3E3"/>
                              </w:divBdr>
                              <w:divsChild>
                                <w:div w:id="207882507">
                                  <w:marLeft w:val="0"/>
                                  <w:marRight w:val="0"/>
                                  <w:marTop w:val="0"/>
                                  <w:marBottom w:val="0"/>
                                  <w:divBdr>
                                    <w:top w:val="single" w:sz="2" w:space="0" w:color="E3E3E3"/>
                                    <w:left w:val="single" w:sz="2" w:space="0" w:color="E3E3E3"/>
                                    <w:bottom w:val="single" w:sz="2" w:space="0" w:color="E3E3E3"/>
                                    <w:right w:val="single" w:sz="2" w:space="0" w:color="E3E3E3"/>
                                  </w:divBdr>
                                  <w:divsChild>
                                    <w:div w:id="19438034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815439796">
      <w:bodyDiv w:val="1"/>
      <w:marLeft w:val="0"/>
      <w:marRight w:val="0"/>
      <w:marTop w:val="0"/>
      <w:marBottom w:val="0"/>
      <w:divBdr>
        <w:top w:val="none" w:sz="0" w:space="0" w:color="auto"/>
        <w:left w:val="none" w:sz="0" w:space="0" w:color="auto"/>
        <w:bottom w:val="none" w:sz="0" w:space="0" w:color="auto"/>
        <w:right w:val="none" w:sz="0" w:space="0" w:color="auto"/>
      </w:divBdr>
      <w:divsChild>
        <w:div w:id="137958144">
          <w:marLeft w:val="0"/>
          <w:marRight w:val="0"/>
          <w:marTop w:val="0"/>
          <w:marBottom w:val="0"/>
          <w:divBdr>
            <w:top w:val="single" w:sz="2" w:space="0" w:color="E3E3E3"/>
            <w:left w:val="single" w:sz="2" w:space="0" w:color="E3E3E3"/>
            <w:bottom w:val="single" w:sz="2" w:space="0" w:color="E3E3E3"/>
            <w:right w:val="single" w:sz="2" w:space="0" w:color="E3E3E3"/>
          </w:divBdr>
          <w:divsChild>
            <w:div w:id="19404592">
              <w:marLeft w:val="0"/>
              <w:marRight w:val="0"/>
              <w:marTop w:val="100"/>
              <w:marBottom w:val="100"/>
              <w:divBdr>
                <w:top w:val="single" w:sz="2" w:space="0" w:color="E3E3E3"/>
                <w:left w:val="single" w:sz="2" w:space="0" w:color="E3E3E3"/>
                <w:bottom w:val="single" w:sz="2" w:space="0" w:color="E3E3E3"/>
                <w:right w:val="single" w:sz="2" w:space="0" w:color="E3E3E3"/>
              </w:divBdr>
              <w:divsChild>
                <w:div w:id="1762023106">
                  <w:marLeft w:val="0"/>
                  <w:marRight w:val="0"/>
                  <w:marTop w:val="0"/>
                  <w:marBottom w:val="0"/>
                  <w:divBdr>
                    <w:top w:val="single" w:sz="2" w:space="0" w:color="E3E3E3"/>
                    <w:left w:val="single" w:sz="2" w:space="0" w:color="E3E3E3"/>
                    <w:bottom w:val="single" w:sz="2" w:space="0" w:color="E3E3E3"/>
                    <w:right w:val="single" w:sz="2" w:space="0" w:color="E3E3E3"/>
                  </w:divBdr>
                  <w:divsChild>
                    <w:div w:id="1250701618">
                      <w:marLeft w:val="0"/>
                      <w:marRight w:val="0"/>
                      <w:marTop w:val="0"/>
                      <w:marBottom w:val="0"/>
                      <w:divBdr>
                        <w:top w:val="single" w:sz="2" w:space="0" w:color="E3E3E3"/>
                        <w:left w:val="single" w:sz="2" w:space="0" w:color="E3E3E3"/>
                        <w:bottom w:val="single" w:sz="2" w:space="0" w:color="E3E3E3"/>
                        <w:right w:val="single" w:sz="2" w:space="0" w:color="E3E3E3"/>
                      </w:divBdr>
                      <w:divsChild>
                        <w:div w:id="895319608">
                          <w:marLeft w:val="0"/>
                          <w:marRight w:val="0"/>
                          <w:marTop w:val="0"/>
                          <w:marBottom w:val="0"/>
                          <w:divBdr>
                            <w:top w:val="single" w:sz="2" w:space="0" w:color="E3E3E3"/>
                            <w:left w:val="single" w:sz="2" w:space="0" w:color="E3E3E3"/>
                            <w:bottom w:val="single" w:sz="2" w:space="0" w:color="E3E3E3"/>
                            <w:right w:val="single" w:sz="2" w:space="0" w:color="E3E3E3"/>
                          </w:divBdr>
                          <w:divsChild>
                            <w:div w:id="1468431427">
                              <w:marLeft w:val="0"/>
                              <w:marRight w:val="0"/>
                              <w:marTop w:val="0"/>
                              <w:marBottom w:val="0"/>
                              <w:divBdr>
                                <w:top w:val="single" w:sz="2" w:space="0" w:color="E3E3E3"/>
                                <w:left w:val="single" w:sz="2" w:space="0" w:color="E3E3E3"/>
                                <w:bottom w:val="single" w:sz="2" w:space="0" w:color="E3E3E3"/>
                                <w:right w:val="single" w:sz="2" w:space="0" w:color="E3E3E3"/>
                              </w:divBdr>
                              <w:divsChild>
                                <w:div w:id="1168640510">
                                  <w:marLeft w:val="0"/>
                                  <w:marRight w:val="0"/>
                                  <w:marTop w:val="0"/>
                                  <w:marBottom w:val="0"/>
                                  <w:divBdr>
                                    <w:top w:val="single" w:sz="2" w:space="0" w:color="E3E3E3"/>
                                    <w:left w:val="single" w:sz="2" w:space="0" w:color="E3E3E3"/>
                                    <w:bottom w:val="single" w:sz="2" w:space="0" w:color="E3E3E3"/>
                                    <w:right w:val="single" w:sz="2" w:space="0" w:color="E3E3E3"/>
                                  </w:divBdr>
                                  <w:divsChild>
                                    <w:div w:id="5658461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19214532">
          <w:marLeft w:val="0"/>
          <w:marRight w:val="0"/>
          <w:marTop w:val="0"/>
          <w:marBottom w:val="0"/>
          <w:divBdr>
            <w:top w:val="single" w:sz="2" w:space="0" w:color="E3E3E3"/>
            <w:left w:val="single" w:sz="2" w:space="0" w:color="E3E3E3"/>
            <w:bottom w:val="single" w:sz="2" w:space="0" w:color="E3E3E3"/>
            <w:right w:val="single" w:sz="2" w:space="0" w:color="E3E3E3"/>
          </w:divBdr>
          <w:divsChild>
            <w:div w:id="1557936337">
              <w:marLeft w:val="0"/>
              <w:marRight w:val="0"/>
              <w:marTop w:val="100"/>
              <w:marBottom w:val="100"/>
              <w:divBdr>
                <w:top w:val="single" w:sz="2" w:space="0" w:color="E3E3E3"/>
                <w:left w:val="single" w:sz="2" w:space="0" w:color="E3E3E3"/>
                <w:bottom w:val="single" w:sz="2" w:space="0" w:color="E3E3E3"/>
                <w:right w:val="single" w:sz="2" w:space="0" w:color="E3E3E3"/>
              </w:divBdr>
              <w:divsChild>
                <w:div w:id="210193259">
                  <w:marLeft w:val="0"/>
                  <w:marRight w:val="0"/>
                  <w:marTop w:val="0"/>
                  <w:marBottom w:val="0"/>
                  <w:divBdr>
                    <w:top w:val="single" w:sz="2" w:space="0" w:color="E3E3E3"/>
                    <w:left w:val="single" w:sz="2" w:space="0" w:color="E3E3E3"/>
                    <w:bottom w:val="single" w:sz="2" w:space="0" w:color="E3E3E3"/>
                    <w:right w:val="single" w:sz="2" w:space="0" w:color="E3E3E3"/>
                  </w:divBdr>
                  <w:divsChild>
                    <w:div w:id="520703795">
                      <w:marLeft w:val="0"/>
                      <w:marRight w:val="0"/>
                      <w:marTop w:val="0"/>
                      <w:marBottom w:val="0"/>
                      <w:divBdr>
                        <w:top w:val="single" w:sz="2" w:space="0" w:color="E3E3E3"/>
                        <w:left w:val="single" w:sz="2" w:space="0" w:color="E3E3E3"/>
                        <w:bottom w:val="single" w:sz="2" w:space="0" w:color="E3E3E3"/>
                        <w:right w:val="single" w:sz="2" w:space="0" w:color="E3E3E3"/>
                      </w:divBdr>
                      <w:divsChild>
                        <w:div w:id="1400249830">
                          <w:marLeft w:val="0"/>
                          <w:marRight w:val="0"/>
                          <w:marTop w:val="0"/>
                          <w:marBottom w:val="0"/>
                          <w:divBdr>
                            <w:top w:val="single" w:sz="2" w:space="0" w:color="E3E3E3"/>
                            <w:left w:val="single" w:sz="2" w:space="0" w:color="E3E3E3"/>
                            <w:bottom w:val="single" w:sz="2" w:space="0" w:color="E3E3E3"/>
                            <w:right w:val="single" w:sz="2" w:space="0" w:color="E3E3E3"/>
                          </w:divBdr>
                          <w:divsChild>
                            <w:div w:id="1335645529">
                              <w:marLeft w:val="0"/>
                              <w:marRight w:val="0"/>
                              <w:marTop w:val="0"/>
                              <w:marBottom w:val="0"/>
                              <w:divBdr>
                                <w:top w:val="single" w:sz="2" w:space="0" w:color="E3E3E3"/>
                                <w:left w:val="single" w:sz="2" w:space="0" w:color="E3E3E3"/>
                                <w:bottom w:val="single" w:sz="2" w:space="0" w:color="E3E3E3"/>
                                <w:right w:val="single" w:sz="2" w:space="0" w:color="E3E3E3"/>
                              </w:divBdr>
                              <w:divsChild>
                                <w:div w:id="633100626">
                                  <w:marLeft w:val="0"/>
                                  <w:marRight w:val="0"/>
                                  <w:marTop w:val="0"/>
                                  <w:marBottom w:val="0"/>
                                  <w:divBdr>
                                    <w:top w:val="single" w:sz="2" w:space="0" w:color="E3E3E3"/>
                                    <w:left w:val="single" w:sz="2" w:space="0" w:color="E3E3E3"/>
                                    <w:bottom w:val="single" w:sz="2" w:space="0" w:color="E3E3E3"/>
                                    <w:right w:val="single" w:sz="2" w:space="0" w:color="E3E3E3"/>
                                  </w:divBdr>
                                  <w:divsChild>
                                    <w:div w:id="212615056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09250432">
                      <w:marLeft w:val="0"/>
                      <w:marRight w:val="0"/>
                      <w:marTop w:val="0"/>
                      <w:marBottom w:val="0"/>
                      <w:divBdr>
                        <w:top w:val="single" w:sz="2" w:space="0" w:color="E3E3E3"/>
                        <w:left w:val="single" w:sz="2" w:space="0" w:color="E3E3E3"/>
                        <w:bottom w:val="single" w:sz="2" w:space="0" w:color="E3E3E3"/>
                        <w:right w:val="single" w:sz="2" w:space="0" w:color="E3E3E3"/>
                      </w:divBdr>
                      <w:divsChild>
                        <w:div w:id="1754669748">
                          <w:marLeft w:val="0"/>
                          <w:marRight w:val="0"/>
                          <w:marTop w:val="0"/>
                          <w:marBottom w:val="0"/>
                          <w:divBdr>
                            <w:top w:val="single" w:sz="2" w:space="0" w:color="E3E3E3"/>
                            <w:left w:val="single" w:sz="2" w:space="0" w:color="E3E3E3"/>
                            <w:bottom w:val="single" w:sz="2" w:space="0" w:color="E3E3E3"/>
                            <w:right w:val="single" w:sz="2" w:space="0" w:color="E3E3E3"/>
                          </w:divBdr>
                        </w:div>
                        <w:div w:id="779178021">
                          <w:marLeft w:val="0"/>
                          <w:marRight w:val="0"/>
                          <w:marTop w:val="0"/>
                          <w:marBottom w:val="0"/>
                          <w:divBdr>
                            <w:top w:val="single" w:sz="2" w:space="0" w:color="E3E3E3"/>
                            <w:left w:val="single" w:sz="2" w:space="0" w:color="E3E3E3"/>
                            <w:bottom w:val="single" w:sz="2" w:space="0" w:color="E3E3E3"/>
                            <w:right w:val="single" w:sz="2" w:space="0" w:color="E3E3E3"/>
                          </w:divBdr>
                          <w:divsChild>
                            <w:div w:id="477579087">
                              <w:marLeft w:val="0"/>
                              <w:marRight w:val="0"/>
                              <w:marTop w:val="0"/>
                              <w:marBottom w:val="0"/>
                              <w:divBdr>
                                <w:top w:val="single" w:sz="2" w:space="0" w:color="E3E3E3"/>
                                <w:left w:val="single" w:sz="2" w:space="0" w:color="E3E3E3"/>
                                <w:bottom w:val="single" w:sz="2" w:space="0" w:color="E3E3E3"/>
                                <w:right w:val="single" w:sz="2" w:space="0" w:color="E3E3E3"/>
                              </w:divBdr>
                              <w:divsChild>
                                <w:div w:id="2134015756">
                                  <w:marLeft w:val="0"/>
                                  <w:marRight w:val="0"/>
                                  <w:marTop w:val="0"/>
                                  <w:marBottom w:val="0"/>
                                  <w:divBdr>
                                    <w:top w:val="single" w:sz="2" w:space="0" w:color="E3E3E3"/>
                                    <w:left w:val="single" w:sz="2" w:space="0" w:color="E3E3E3"/>
                                    <w:bottom w:val="single" w:sz="2" w:space="0" w:color="E3E3E3"/>
                                    <w:right w:val="single" w:sz="2" w:space="0" w:color="E3E3E3"/>
                                  </w:divBdr>
                                  <w:divsChild>
                                    <w:div w:id="183502775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54768006">
          <w:marLeft w:val="0"/>
          <w:marRight w:val="0"/>
          <w:marTop w:val="0"/>
          <w:marBottom w:val="0"/>
          <w:divBdr>
            <w:top w:val="single" w:sz="2" w:space="0" w:color="E3E3E3"/>
            <w:left w:val="single" w:sz="2" w:space="0" w:color="E3E3E3"/>
            <w:bottom w:val="single" w:sz="2" w:space="0" w:color="E3E3E3"/>
            <w:right w:val="single" w:sz="2" w:space="0" w:color="E3E3E3"/>
          </w:divBdr>
          <w:divsChild>
            <w:div w:id="1209223511">
              <w:marLeft w:val="0"/>
              <w:marRight w:val="0"/>
              <w:marTop w:val="100"/>
              <w:marBottom w:val="100"/>
              <w:divBdr>
                <w:top w:val="single" w:sz="2" w:space="0" w:color="E3E3E3"/>
                <w:left w:val="single" w:sz="2" w:space="0" w:color="E3E3E3"/>
                <w:bottom w:val="single" w:sz="2" w:space="0" w:color="E3E3E3"/>
                <w:right w:val="single" w:sz="2" w:space="0" w:color="E3E3E3"/>
              </w:divBdr>
              <w:divsChild>
                <w:div w:id="604122137">
                  <w:marLeft w:val="0"/>
                  <w:marRight w:val="0"/>
                  <w:marTop w:val="0"/>
                  <w:marBottom w:val="0"/>
                  <w:divBdr>
                    <w:top w:val="single" w:sz="2" w:space="0" w:color="E3E3E3"/>
                    <w:left w:val="single" w:sz="2" w:space="0" w:color="E3E3E3"/>
                    <w:bottom w:val="single" w:sz="2" w:space="0" w:color="E3E3E3"/>
                    <w:right w:val="single" w:sz="2" w:space="0" w:color="E3E3E3"/>
                  </w:divBdr>
                  <w:divsChild>
                    <w:div w:id="1519395393">
                      <w:marLeft w:val="0"/>
                      <w:marRight w:val="0"/>
                      <w:marTop w:val="0"/>
                      <w:marBottom w:val="0"/>
                      <w:divBdr>
                        <w:top w:val="single" w:sz="2" w:space="0" w:color="E3E3E3"/>
                        <w:left w:val="single" w:sz="2" w:space="0" w:color="E3E3E3"/>
                        <w:bottom w:val="single" w:sz="2" w:space="0" w:color="E3E3E3"/>
                        <w:right w:val="single" w:sz="2" w:space="0" w:color="E3E3E3"/>
                      </w:divBdr>
                      <w:divsChild>
                        <w:div w:id="282272179">
                          <w:marLeft w:val="0"/>
                          <w:marRight w:val="0"/>
                          <w:marTop w:val="0"/>
                          <w:marBottom w:val="0"/>
                          <w:divBdr>
                            <w:top w:val="single" w:sz="2" w:space="0" w:color="E3E3E3"/>
                            <w:left w:val="single" w:sz="2" w:space="0" w:color="E3E3E3"/>
                            <w:bottom w:val="single" w:sz="2" w:space="0" w:color="E3E3E3"/>
                            <w:right w:val="single" w:sz="2" w:space="0" w:color="E3E3E3"/>
                          </w:divBdr>
                          <w:divsChild>
                            <w:div w:id="1562711692">
                              <w:marLeft w:val="0"/>
                              <w:marRight w:val="0"/>
                              <w:marTop w:val="0"/>
                              <w:marBottom w:val="0"/>
                              <w:divBdr>
                                <w:top w:val="single" w:sz="2" w:space="0" w:color="E3E3E3"/>
                                <w:left w:val="single" w:sz="2" w:space="0" w:color="E3E3E3"/>
                                <w:bottom w:val="single" w:sz="2" w:space="0" w:color="E3E3E3"/>
                                <w:right w:val="single" w:sz="2" w:space="0" w:color="E3E3E3"/>
                              </w:divBdr>
                              <w:divsChild>
                                <w:div w:id="1916671797">
                                  <w:marLeft w:val="0"/>
                                  <w:marRight w:val="0"/>
                                  <w:marTop w:val="0"/>
                                  <w:marBottom w:val="0"/>
                                  <w:divBdr>
                                    <w:top w:val="single" w:sz="2" w:space="0" w:color="E3E3E3"/>
                                    <w:left w:val="single" w:sz="2" w:space="0" w:color="E3E3E3"/>
                                    <w:bottom w:val="single" w:sz="2" w:space="0" w:color="E3E3E3"/>
                                    <w:right w:val="single" w:sz="2" w:space="0" w:color="E3E3E3"/>
                                  </w:divBdr>
                                  <w:divsChild>
                                    <w:div w:id="14209033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91386002">
                      <w:marLeft w:val="0"/>
                      <w:marRight w:val="0"/>
                      <w:marTop w:val="0"/>
                      <w:marBottom w:val="0"/>
                      <w:divBdr>
                        <w:top w:val="single" w:sz="2" w:space="0" w:color="E3E3E3"/>
                        <w:left w:val="single" w:sz="2" w:space="0" w:color="E3E3E3"/>
                        <w:bottom w:val="single" w:sz="2" w:space="0" w:color="E3E3E3"/>
                        <w:right w:val="single" w:sz="2" w:space="0" w:color="E3E3E3"/>
                      </w:divBdr>
                      <w:divsChild>
                        <w:div w:id="497044535">
                          <w:marLeft w:val="0"/>
                          <w:marRight w:val="0"/>
                          <w:marTop w:val="0"/>
                          <w:marBottom w:val="0"/>
                          <w:divBdr>
                            <w:top w:val="single" w:sz="2" w:space="0" w:color="E3E3E3"/>
                            <w:left w:val="single" w:sz="2" w:space="0" w:color="E3E3E3"/>
                            <w:bottom w:val="single" w:sz="2" w:space="0" w:color="E3E3E3"/>
                            <w:right w:val="single" w:sz="2" w:space="0" w:color="E3E3E3"/>
                          </w:divBdr>
                        </w:div>
                        <w:div w:id="1024356695">
                          <w:marLeft w:val="0"/>
                          <w:marRight w:val="0"/>
                          <w:marTop w:val="0"/>
                          <w:marBottom w:val="0"/>
                          <w:divBdr>
                            <w:top w:val="single" w:sz="2" w:space="0" w:color="E3E3E3"/>
                            <w:left w:val="single" w:sz="2" w:space="0" w:color="E3E3E3"/>
                            <w:bottom w:val="single" w:sz="2" w:space="0" w:color="E3E3E3"/>
                            <w:right w:val="single" w:sz="2" w:space="0" w:color="E3E3E3"/>
                          </w:divBdr>
                          <w:divsChild>
                            <w:div w:id="1500655324">
                              <w:marLeft w:val="0"/>
                              <w:marRight w:val="0"/>
                              <w:marTop w:val="0"/>
                              <w:marBottom w:val="0"/>
                              <w:divBdr>
                                <w:top w:val="single" w:sz="2" w:space="0" w:color="E3E3E3"/>
                                <w:left w:val="single" w:sz="2" w:space="0" w:color="E3E3E3"/>
                                <w:bottom w:val="single" w:sz="2" w:space="0" w:color="E3E3E3"/>
                                <w:right w:val="single" w:sz="2" w:space="0" w:color="E3E3E3"/>
                              </w:divBdr>
                              <w:divsChild>
                                <w:div w:id="232354669">
                                  <w:marLeft w:val="0"/>
                                  <w:marRight w:val="0"/>
                                  <w:marTop w:val="0"/>
                                  <w:marBottom w:val="0"/>
                                  <w:divBdr>
                                    <w:top w:val="single" w:sz="2" w:space="0" w:color="E3E3E3"/>
                                    <w:left w:val="single" w:sz="2" w:space="0" w:color="E3E3E3"/>
                                    <w:bottom w:val="single" w:sz="2" w:space="0" w:color="E3E3E3"/>
                                    <w:right w:val="single" w:sz="2" w:space="0" w:color="E3E3E3"/>
                                  </w:divBdr>
                                  <w:divsChild>
                                    <w:div w:id="180403371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839029692">
      <w:bodyDiv w:val="1"/>
      <w:marLeft w:val="0"/>
      <w:marRight w:val="0"/>
      <w:marTop w:val="0"/>
      <w:marBottom w:val="0"/>
      <w:divBdr>
        <w:top w:val="none" w:sz="0" w:space="0" w:color="auto"/>
        <w:left w:val="none" w:sz="0" w:space="0" w:color="auto"/>
        <w:bottom w:val="none" w:sz="0" w:space="0" w:color="auto"/>
        <w:right w:val="none" w:sz="0" w:space="0" w:color="auto"/>
      </w:divBdr>
      <w:divsChild>
        <w:div w:id="143006633">
          <w:marLeft w:val="0"/>
          <w:marRight w:val="0"/>
          <w:marTop w:val="0"/>
          <w:marBottom w:val="0"/>
          <w:divBdr>
            <w:top w:val="single" w:sz="2" w:space="0" w:color="E3E3E3"/>
            <w:left w:val="single" w:sz="2" w:space="0" w:color="E3E3E3"/>
            <w:bottom w:val="single" w:sz="2" w:space="0" w:color="E3E3E3"/>
            <w:right w:val="single" w:sz="2" w:space="0" w:color="E3E3E3"/>
          </w:divBdr>
          <w:divsChild>
            <w:div w:id="430127325">
              <w:marLeft w:val="0"/>
              <w:marRight w:val="0"/>
              <w:marTop w:val="0"/>
              <w:marBottom w:val="0"/>
              <w:divBdr>
                <w:top w:val="single" w:sz="2" w:space="0" w:color="E3E3E3"/>
                <w:left w:val="single" w:sz="2" w:space="0" w:color="E3E3E3"/>
                <w:bottom w:val="single" w:sz="2" w:space="0" w:color="E3E3E3"/>
                <w:right w:val="single" w:sz="2" w:space="0" w:color="E3E3E3"/>
              </w:divBdr>
              <w:divsChild>
                <w:div w:id="646132967">
                  <w:marLeft w:val="0"/>
                  <w:marRight w:val="0"/>
                  <w:marTop w:val="0"/>
                  <w:marBottom w:val="0"/>
                  <w:divBdr>
                    <w:top w:val="single" w:sz="2" w:space="0" w:color="E3E3E3"/>
                    <w:left w:val="single" w:sz="2" w:space="0" w:color="E3E3E3"/>
                    <w:bottom w:val="single" w:sz="2" w:space="0" w:color="E3E3E3"/>
                    <w:right w:val="single" w:sz="2" w:space="0" w:color="E3E3E3"/>
                  </w:divBdr>
                  <w:divsChild>
                    <w:div w:id="1180311749">
                      <w:marLeft w:val="0"/>
                      <w:marRight w:val="0"/>
                      <w:marTop w:val="0"/>
                      <w:marBottom w:val="0"/>
                      <w:divBdr>
                        <w:top w:val="single" w:sz="2" w:space="0" w:color="E3E3E3"/>
                        <w:left w:val="single" w:sz="2" w:space="0" w:color="E3E3E3"/>
                        <w:bottom w:val="single" w:sz="2" w:space="0" w:color="E3E3E3"/>
                        <w:right w:val="single" w:sz="2" w:space="0" w:color="E3E3E3"/>
                      </w:divBdr>
                      <w:divsChild>
                        <w:div w:id="1483237235">
                          <w:marLeft w:val="0"/>
                          <w:marRight w:val="0"/>
                          <w:marTop w:val="0"/>
                          <w:marBottom w:val="0"/>
                          <w:divBdr>
                            <w:top w:val="single" w:sz="2" w:space="0" w:color="E3E3E3"/>
                            <w:left w:val="single" w:sz="2" w:space="0" w:color="E3E3E3"/>
                            <w:bottom w:val="single" w:sz="2" w:space="0" w:color="E3E3E3"/>
                            <w:right w:val="single" w:sz="2" w:space="0" w:color="E3E3E3"/>
                          </w:divBdr>
                          <w:divsChild>
                            <w:div w:id="82341434">
                              <w:marLeft w:val="0"/>
                              <w:marRight w:val="0"/>
                              <w:marTop w:val="100"/>
                              <w:marBottom w:val="100"/>
                              <w:divBdr>
                                <w:top w:val="single" w:sz="2" w:space="0" w:color="E3E3E3"/>
                                <w:left w:val="single" w:sz="2" w:space="0" w:color="E3E3E3"/>
                                <w:bottom w:val="single" w:sz="2" w:space="0" w:color="E3E3E3"/>
                                <w:right w:val="single" w:sz="2" w:space="0" w:color="E3E3E3"/>
                              </w:divBdr>
                              <w:divsChild>
                                <w:div w:id="1562866603">
                                  <w:marLeft w:val="0"/>
                                  <w:marRight w:val="0"/>
                                  <w:marTop w:val="0"/>
                                  <w:marBottom w:val="0"/>
                                  <w:divBdr>
                                    <w:top w:val="single" w:sz="2" w:space="0" w:color="E3E3E3"/>
                                    <w:left w:val="single" w:sz="2" w:space="0" w:color="E3E3E3"/>
                                    <w:bottom w:val="single" w:sz="2" w:space="0" w:color="E3E3E3"/>
                                    <w:right w:val="single" w:sz="2" w:space="0" w:color="E3E3E3"/>
                                  </w:divBdr>
                                  <w:divsChild>
                                    <w:div w:id="784466693">
                                      <w:marLeft w:val="0"/>
                                      <w:marRight w:val="0"/>
                                      <w:marTop w:val="0"/>
                                      <w:marBottom w:val="0"/>
                                      <w:divBdr>
                                        <w:top w:val="single" w:sz="2" w:space="0" w:color="E3E3E3"/>
                                        <w:left w:val="single" w:sz="2" w:space="0" w:color="E3E3E3"/>
                                        <w:bottom w:val="single" w:sz="2" w:space="0" w:color="E3E3E3"/>
                                        <w:right w:val="single" w:sz="2" w:space="0" w:color="E3E3E3"/>
                                      </w:divBdr>
                                      <w:divsChild>
                                        <w:div w:id="243145027">
                                          <w:marLeft w:val="0"/>
                                          <w:marRight w:val="0"/>
                                          <w:marTop w:val="0"/>
                                          <w:marBottom w:val="0"/>
                                          <w:divBdr>
                                            <w:top w:val="single" w:sz="2" w:space="0" w:color="E3E3E3"/>
                                            <w:left w:val="single" w:sz="2" w:space="0" w:color="E3E3E3"/>
                                            <w:bottom w:val="single" w:sz="2" w:space="0" w:color="E3E3E3"/>
                                            <w:right w:val="single" w:sz="2" w:space="0" w:color="E3E3E3"/>
                                          </w:divBdr>
                                          <w:divsChild>
                                            <w:div w:id="183325378">
                                              <w:marLeft w:val="0"/>
                                              <w:marRight w:val="0"/>
                                              <w:marTop w:val="0"/>
                                              <w:marBottom w:val="0"/>
                                              <w:divBdr>
                                                <w:top w:val="single" w:sz="2" w:space="0" w:color="E3E3E3"/>
                                                <w:left w:val="single" w:sz="2" w:space="0" w:color="E3E3E3"/>
                                                <w:bottom w:val="single" w:sz="2" w:space="0" w:color="E3E3E3"/>
                                                <w:right w:val="single" w:sz="2" w:space="0" w:color="E3E3E3"/>
                                              </w:divBdr>
                                              <w:divsChild>
                                                <w:div w:id="251397447">
                                                  <w:marLeft w:val="0"/>
                                                  <w:marRight w:val="0"/>
                                                  <w:marTop w:val="0"/>
                                                  <w:marBottom w:val="0"/>
                                                  <w:divBdr>
                                                    <w:top w:val="single" w:sz="2" w:space="0" w:color="E3E3E3"/>
                                                    <w:left w:val="single" w:sz="2" w:space="0" w:color="E3E3E3"/>
                                                    <w:bottom w:val="single" w:sz="2" w:space="0" w:color="E3E3E3"/>
                                                    <w:right w:val="single" w:sz="2" w:space="0" w:color="E3E3E3"/>
                                                  </w:divBdr>
                                                  <w:divsChild>
                                                    <w:div w:id="5458762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40325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2024-02-16T17:39:00Z</dcterms:created>
  <dcterms:modified xsi:type="dcterms:W3CDTF">2024-02-20T22:34:00Z</dcterms:modified>
</cp:coreProperties>
</file>