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2A" w:rsidRPr="00016155" w:rsidRDefault="00267EFB" w:rsidP="00865501">
      <w:pPr>
        <w:spacing w:line="360" w:lineRule="auto"/>
        <w:jc w:val="center"/>
        <w:rPr>
          <w:rFonts w:eastAsia="Calibri"/>
          <w:b/>
          <w:sz w:val="24"/>
          <w:szCs w:val="24"/>
        </w:rPr>
      </w:pPr>
      <w:r w:rsidRPr="00016155">
        <w:rPr>
          <w:rFonts w:eastAsia="Calibri"/>
          <w:b/>
          <w:sz w:val="24"/>
          <w:szCs w:val="24"/>
        </w:rPr>
        <w:t>Financial Management</w:t>
      </w:r>
    </w:p>
    <w:p w:rsidR="00C4322A" w:rsidRPr="00016155" w:rsidRDefault="00267EFB" w:rsidP="00865501">
      <w:pPr>
        <w:spacing w:line="360" w:lineRule="auto"/>
        <w:jc w:val="center"/>
        <w:rPr>
          <w:rFonts w:eastAsia="Calibri"/>
          <w:b/>
          <w:sz w:val="24"/>
          <w:szCs w:val="24"/>
        </w:rPr>
      </w:pPr>
      <w:r w:rsidRPr="00016155">
        <w:rPr>
          <w:rFonts w:eastAsia="Calibri"/>
          <w:b/>
          <w:sz w:val="24"/>
          <w:szCs w:val="24"/>
        </w:rPr>
        <w:t>April 2024 Examination</w:t>
      </w:r>
    </w:p>
    <w:p w:rsidR="00C4322A" w:rsidRPr="00016155" w:rsidRDefault="00C4322A" w:rsidP="00865501">
      <w:pPr>
        <w:spacing w:line="360" w:lineRule="auto"/>
        <w:jc w:val="both"/>
        <w:rPr>
          <w:b/>
          <w:sz w:val="24"/>
          <w:szCs w:val="24"/>
        </w:rPr>
      </w:pPr>
    </w:p>
    <w:p w:rsidR="00865501" w:rsidRPr="00016155" w:rsidRDefault="00865501" w:rsidP="00865501">
      <w:pPr>
        <w:spacing w:line="360" w:lineRule="auto"/>
        <w:jc w:val="both"/>
        <w:rPr>
          <w:b/>
          <w:sz w:val="24"/>
          <w:szCs w:val="24"/>
        </w:rPr>
      </w:pPr>
    </w:p>
    <w:p w:rsidR="00865501" w:rsidRPr="00016155" w:rsidRDefault="00865501" w:rsidP="00865501">
      <w:pPr>
        <w:spacing w:line="360" w:lineRule="auto"/>
        <w:jc w:val="both"/>
        <w:rPr>
          <w:b/>
          <w:sz w:val="24"/>
          <w:szCs w:val="24"/>
        </w:rPr>
      </w:pPr>
    </w:p>
    <w:p w:rsidR="00C4322A" w:rsidRPr="00016155" w:rsidRDefault="00865501" w:rsidP="009853A2">
      <w:pPr>
        <w:spacing w:after="240" w:line="360" w:lineRule="auto"/>
        <w:jc w:val="both"/>
        <w:rPr>
          <w:b/>
          <w:sz w:val="24"/>
          <w:szCs w:val="24"/>
        </w:rPr>
      </w:pPr>
      <w:r w:rsidRPr="00016155">
        <w:rPr>
          <w:b/>
          <w:sz w:val="24"/>
          <w:szCs w:val="24"/>
        </w:rPr>
        <w:t>Q1. Enumerate/Elaborate about perpetuity and annuity with the help of examples. Also, explain the different formula, which are used for calculating perpetuity and annuity.                                                                                                    (10 marks)</w:t>
      </w:r>
    </w:p>
    <w:p w:rsidR="009853A2" w:rsidRPr="00016155" w:rsidRDefault="009853A2" w:rsidP="009853A2">
      <w:pPr>
        <w:spacing w:after="240" w:line="360" w:lineRule="auto"/>
        <w:jc w:val="both"/>
        <w:rPr>
          <w:b/>
          <w:sz w:val="24"/>
          <w:szCs w:val="24"/>
        </w:rPr>
      </w:pPr>
      <w:r w:rsidRPr="00016155">
        <w:rPr>
          <w:b/>
          <w:sz w:val="24"/>
          <w:szCs w:val="24"/>
        </w:rPr>
        <w:t>Ans 1.</w:t>
      </w:r>
    </w:p>
    <w:p w:rsidR="009853A2" w:rsidRPr="00016155" w:rsidRDefault="009853A2" w:rsidP="009853A2">
      <w:pPr>
        <w:spacing w:after="240" w:line="360" w:lineRule="auto"/>
        <w:jc w:val="both"/>
        <w:rPr>
          <w:b/>
          <w:bCs/>
          <w:sz w:val="24"/>
          <w:szCs w:val="24"/>
        </w:rPr>
      </w:pPr>
      <w:r w:rsidRPr="00016155">
        <w:rPr>
          <w:b/>
          <w:bCs/>
          <w:sz w:val="24"/>
          <w:szCs w:val="24"/>
        </w:rPr>
        <w:t>Introduction</w:t>
      </w:r>
    </w:p>
    <w:p w:rsidR="009853A2" w:rsidRPr="00016155" w:rsidRDefault="009853A2" w:rsidP="008C32D5">
      <w:pPr>
        <w:spacing w:after="240" w:line="360" w:lineRule="auto"/>
        <w:jc w:val="both"/>
        <w:rPr>
          <w:sz w:val="24"/>
          <w:szCs w:val="24"/>
        </w:rPr>
      </w:pPr>
      <w:r w:rsidRPr="00016155">
        <w:rPr>
          <w:sz w:val="24"/>
          <w:szCs w:val="24"/>
        </w:rPr>
        <w:t xml:space="preserve">In the vast expanse of financial management, understanding the concepts of perpetuity and annuity is paramount for both individuals and organizations aiming to make informed investment and financing decisions. These financial tools, though simple in their essence, form the bedrock for complex financial calculations and strategies. Perpetuity refers to an endless sequence of cash flows that continue infinitely, often used to value assets that generate consistent returns over time without an end, such as dividends from preferred stocks. Annuity, on the other hand, is a series of fixed payments made over a specified period. It is a fundamental concept in retirement planning, loans, and insurance policies, where regular payments or receipts occur over time. Both concepts utilize distinct formulas to calculate the </w:t>
      </w:r>
    </w:p>
    <w:p w:rsidR="008C32D5" w:rsidRDefault="008C32D5" w:rsidP="008C32D5">
      <w:pPr>
        <w:shd w:val="clear" w:color="auto" w:fill="FFFFFF"/>
        <w:spacing w:after="240"/>
        <w:rPr>
          <w:sz w:val="27"/>
          <w:szCs w:val="27"/>
        </w:rPr>
      </w:pPr>
      <w:r>
        <w:rPr>
          <w:rFonts w:ascii="Georgia" w:hAnsi="Georgia"/>
          <w:sz w:val="33"/>
          <w:szCs w:val="33"/>
          <w:highlight w:val="red"/>
          <w:shd w:val="clear" w:color="auto" w:fill="FFFF00"/>
        </w:rPr>
        <w:t>It is only half solved</w:t>
      </w:r>
    </w:p>
    <w:p w:rsidR="008C32D5" w:rsidRDefault="008C32D5" w:rsidP="008C32D5">
      <w:pPr>
        <w:shd w:val="clear" w:color="auto" w:fill="FFFFFF"/>
        <w:spacing w:line="360" w:lineRule="auto"/>
        <w:jc w:val="center"/>
        <w:rPr>
          <w:rFonts w:ascii="Georgia" w:hAnsi="Georgia" w:cs="Calibri"/>
          <w:color w:val="222222"/>
          <w:sz w:val="33"/>
          <w:szCs w:val="33"/>
          <w:shd w:val="clear" w:color="auto" w:fill="FFFF00"/>
        </w:rPr>
      </w:pPr>
    </w:p>
    <w:p w:rsidR="008C32D5" w:rsidRDefault="008C32D5" w:rsidP="008C32D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C32D5" w:rsidRDefault="008C32D5" w:rsidP="008C32D5">
      <w:pPr>
        <w:shd w:val="clear" w:color="auto" w:fill="FFFFFF"/>
        <w:spacing w:line="360" w:lineRule="auto"/>
        <w:jc w:val="center"/>
        <w:rPr>
          <w:rFonts w:cs="Calibri"/>
          <w:color w:val="222222"/>
        </w:rPr>
      </w:pPr>
    </w:p>
    <w:p w:rsidR="008C32D5" w:rsidRDefault="008C32D5" w:rsidP="008C32D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C32D5" w:rsidRDefault="008C32D5" w:rsidP="008C32D5">
      <w:pPr>
        <w:shd w:val="clear" w:color="auto" w:fill="FFFFFF"/>
        <w:spacing w:line="360" w:lineRule="auto"/>
        <w:jc w:val="center"/>
        <w:rPr>
          <w:rFonts w:cs="Calibri"/>
          <w:color w:val="222222"/>
        </w:rPr>
      </w:pPr>
    </w:p>
    <w:p w:rsidR="008C32D5" w:rsidRDefault="008C32D5" w:rsidP="008C32D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8C32D5" w:rsidRDefault="008C32D5" w:rsidP="008C32D5">
      <w:pPr>
        <w:shd w:val="clear" w:color="auto" w:fill="FFFFFF"/>
        <w:spacing w:line="360" w:lineRule="auto"/>
        <w:jc w:val="center"/>
        <w:rPr>
          <w:rFonts w:ascii="Arial" w:hAnsi="Arial" w:cs="Calibri"/>
          <w:color w:val="222222"/>
        </w:rPr>
      </w:pPr>
    </w:p>
    <w:p w:rsidR="008C32D5" w:rsidRDefault="008C32D5" w:rsidP="008C32D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8C32D5" w:rsidRDefault="008C32D5" w:rsidP="008C32D5">
      <w:pPr>
        <w:shd w:val="clear" w:color="auto" w:fill="FFFFFF"/>
        <w:spacing w:line="360" w:lineRule="auto"/>
        <w:jc w:val="center"/>
        <w:rPr>
          <w:rFonts w:ascii="Georgia" w:hAnsi="Georgia" w:cs="Calibri"/>
          <w:color w:val="500050"/>
          <w:sz w:val="33"/>
          <w:szCs w:val="33"/>
        </w:rPr>
      </w:pP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C32D5" w:rsidRDefault="008C32D5" w:rsidP="008C32D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C32D5" w:rsidRDefault="008C32D5" w:rsidP="008C32D5">
      <w:pPr>
        <w:shd w:val="clear" w:color="auto" w:fill="FFFFFF"/>
        <w:spacing w:line="360" w:lineRule="auto"/>
        <w:jc w:val="center"/>
        <w:rPr>
          <w:rFonts w:cs="Calibri"/>
          <w:color w:val="500050"/>
        </w:rPr>
      </w:pPr>
    </w:p>
    <w:p w:rsidR="008C32D5" w:rsidRDefault="008C32D5" w:rsidP="008C32D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rPr>
        <w:t>1 hour.</w:t>
      </w: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C32D5" w:rsidRDefault="008C32D5" w:rsidP="008C32D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4322A" w:rsidRPr="00016155" w:rsidRDefault="00C4322A" w:rsidP="009853A2">
      <w:pPr>
        <w:spacing w:after="240" w:line="360" w:lineRule="auto"/>
        <w:jc w:val="both"/>
        <w:rPr>
          <w:sz w:val="24"/>
          <w:szCs w:val="24"/>
        </w:rPr>
      </w:pPr>
    </w:p>
    <w:p w:rsidR="00C4322A" w:rsidRPr="00016155" w:rsidRDefault="00C4322A" w:rsidP="00865501">
      <w:pPr>
        <w:spacing w:line="360" w:lineRule="auto"/>
        <w:jc w:val="both"/>
        <w:rPr>
          <w:b/>
          <w:sz w:val="24"/>
          <w:szCs w:val="24"/>
        </w:rPr>
      </w:pPr>
    </w:p>
    <w:p w:rsidR="00C4322A" w:rsidRPr="00016155" w:rsidRDefault="00267EFB" w:rsidP="002C4259">
      <w:pPr>
        <w:spacing w:after="240" w:line="360" w:lineRule="auto"/>
        <w:jc w:val="both"/>
        <w:rPr>
          <w:b/>
          <w:sz w:val="24"/>
          <w:szCs w:val="24"/>
        </w:rPr>
      </w:pPr>
      <w:r w:rsidRPr="00016155">
        <w:rPr>
          <w:b/>
          <w:sz w:val="24"/>
          <w:szCs w:val="24"/>
        </w:rPr>
        <w:t>Q2. As per the latest annual report Godrej Ltd, the company has an outstanding debt of Rs. 25, 00,000 and equity capital valued at Rs. 5, 00,000. During that period, the company has incurred Rs. 200,000 as interest expense on its debt. The risk-free rate of return is 5%, the market return is 12% and the company’s</w:t>
      </w:r>
      <w:r w:rsidR="00865501" w:rsidRPr="00016155">
        <w:rPr>
          <w:b/>
          <w:sz w:val="24"/>
          <w:szCs w:val="24"/>
        </w:rPr>
        <w:t xml:space="preserve"> </w:t>
      </w:r>
      <w:r w:rsidRPr="00016155">
        <w:rPr>
          <w:b/>
          <w:sz w:val="24"/>
          <w:szCs w:val="24"/>
        </w:rPr>
        <w:t>beta is 1.5x. Calculate WACC based on the given information and if the tax rate is</w:t>
      </w:r>
      <w:r w:rsidR="00865501" w:rsidRPr="00016155">
        <w:rPr>
          <w:b/>
          <w:sz w:val="24"/>
          <w:szCs w:val="24"/>
        </w:rPr>
        <w:t xml:space="preserve"> </w:t>
      </w:r>
      <w:r w:rsidRPr="00016155">
        <w:rPr>
          <w:b/>
          <w:sz w:val="24"/>
          <w:szCs w:val="24"/>
        </w:rPr>
        <w:t>30%    (10 marks)</w:t>
      </w:r>
    </w:p>
    <w:p w:rsidR="002C4259" w:rsidRPr="00016155" w:rsidRDefault="002C4259" w:rsidP="002C4259">
      <w:pPr>
        <w:spacing w:after="240" w:line="360" w:lineRule="auto"/>
        <w:jc w:val="both"/>
        <w:rPr>
          <w:b/>
          <w:sz w:val="24"/>
          <w:szCs w:val="24"/>
        </w:rPr>
      </w:pPr>
      <w:r w:rsidRPr="00016155">
        <w:rPr>
          <w:b/>
          <w:sz w:val="24"/>
          <w:szCs w:val="24"/>
        </w:rPr>
        <w:t>Ans 2.</w:t>
      </w:r>
    </w:p>
    <w:p w:rsidR="009853A2" w:rsidRPr="00016155" w:rsidRDefault="009853A2" w:rsidP="002C4259">
      <w:pPr>
        <w:spacing w:after="240" w:line="360" w:lineRule="auto"/>
        <w:jc w:val="both"/>
        <w:rPr>
          <w:b/>
          <w:bCs/>
          <w:sz w:val="24"/>
          <w:szCs w:val="24"/>
        </w:rPr>
      </w:pPr>
      <w:r w:rsidRPr="00016155">
        <w:rPr>
          <w:b/>
          <w:bCs/>
          <w:sz w:val="24"/>
          <w:szCs w:val="24"/>
        </w:rPr>
        <w:t>Introduction</w:t>
      </w:r>
    </w:p>
    <w:p w:rsidR="009853A2" w:rsidRPr="00016155" w:rsidRDefault="009853A2" w:rsidP="008C32D5">
      <w:pPr>
        <w:spacing w:after="240" w:line="360" w:lineRule="auto"/>
        <w:jc w:val="both"/>
        <w:rPr>
          <w:sz w:val="24"/>
          <w:szCs w:val="24"/>
        </w:rPr>
      </w:pPr>
      <w:r w:rsidRPr="00016155">
        <w:rPr>
          <w:sz w:val="24"/>
          <w:szCs w:val="24"/>
        </w:rPr>
        <w:t xml:space="preserve">The Weighted Average Cost of Capital (WACC) is a fundamental financial metric used by companies to evaluate the cost of securing funding through both debt and equity. This calculation is crucial for making informed investment decisions, as it helps in determining the minimum return a company must earn on its existing asset base to satisfy its creditors, owners, and other capital providers. In the context of Godrej Ltd, a leading conglomerate </w:t>
      </w:r>
      <w:r w:rsidRPr="00016155">
        <w:rPr>
          <w:sz w:val="24"/>
          <w:szCs w:val="24"/>
        </w:rPr>
        <w:lastRenderedPageBreak/>
        <w:t xml:space="preserve">with a diverse portfolio, understanding the WACC is particularly significant. The company's financial structure, as revealed in its latest annual report, indicates an outstanding debt of Rs. </w:t>
      </w:r>
    </w:p>
    <w:p w:rsidR="009853A2" w:rsidRPr="00016155" w:rsidRDefault="009853A2" w:rsidP="00865501">
      <w:pPr>
        <w:spacing w:line="360" w:lineRule="auto"/>
        <w:jc w:val="both"/>
        <w:rPr>
          <w:sz w:val="24"/>
          <w:szCs w:val="24"/>
        </w:rPr>
      </w:pPr>
    </w:p>
    <w:p w:rsidR="009853A2" w:rsidRPr="00016155" w:rsidRDefault="009853A2" w:rsidP="00865501">
      <w:pPr>
        <w:spacing w:line="360" w:lineRule="auto"/>
        <w:jc w:val="both"/>
        <w:rPr>
          <w:b/>
          <w:sz w:val="24"/>
          <w:szCs w:val="24"/>
        </w:rPr>
      </w:pPr>
    </w:p>
    <w:p w:rsidR="00C4322A" w:rsidRPr="00016155" w:rsidRDefault="00267EFB" w:rsidP="00865501">
      <w:pPr>
        <w:spacing w:line="360" w:lineRule="auto"/>
        <w:jc w:val="both"/>
        <w:rPr>
          <w:b/>
          <w:sz w:val="24"/>
          <w:szCs w:val="24"/>
        </w:rPr>
      </w:pPr>
      <w:r w:rsidRPr="00016155">
        <w:rPr>
          <w:b/>
          <w:sz w:val="24"/>
          <w:szCs w:val="24"/>
        </w:rPr>
        <w:t>Q3. Solve the below given cases:</w:t>
      </w:r>
    </w:p>
    <w:p w:rsidR="00C4322A" w:rsidRPr="00016155" w:rsidRDefault="00267EFB" w:rsidP="00865501">
      <w:pPr>
        <w:spacing w:line="360" w:lineRule="auto"/>
        <w:jc w:val="both"/>
        <w:rPr>
          <w:b/>
          <w:sz w:val="24"/>
          <w:szCs w:val="24"/>
        </w:rPr>
      </w:pPr>
      <w:r w:rsidRPr="00016155">
        <w:rPr>
          <w:b/>
          <w:sz w:val="24"/>
          <w:szCs w:val="24"/>
        </w:rPr>
        <w:t>a.  At the age of 40 years, Nirmit will receive Rs. 20,000,000. He is currently</w:t>
      </w:r>
    </w:p>
    <w:p w:rsidR="00C4322A" w:rsidRPr="00016155" w:rsidRDefault="00267EFB" w:rsidP="00865501">
      <w:pPr>
        <w:spacing w:line="360" w:lineRule="auto"/>
        <w:jc w:val="both"/>
        <w:rPr>
          <w:b/>
          <w:sz w:val="24"/>
          <w:szCs w:val="24"/>
        </w:rPr>
      </w:pPr>
      <w:r w:rsidRPr="00016155">
        <w:rPr>
          <w:b/>
          <w:sz w:val="24"/>
          <w:szCs w:val="24"/>
        </w:rPr>
        <w:t>30 years old. If the current interest rate is 7%, calculate the present value.</w:t>
      </w:r>
      <w:r w:rsidR="00865501" w:rsidRPr="00016155">
        <w:rPr>
          <w:b/>
          <w:sz w:val="24"/>
          <w:szCs w:val="24"/>
        </w:rPr>
        <w:t xml:space="preserve"> </w:t>
      </w:r>
      <w:r w:rsidRPr="00016155">
        <w:rPr>
          <w:b/>
          <w:sz w:val="24"/>
          <w:szCs w:val="24"/>
        </w:rPr>
        <w:t>(5 marks)</w:t>
      </w:r>
    </w:p>
    <w:p w:rsidR="002C4259" w:rsidRPr="00016155" w:rsidRDefault="002C4259" w:rsidP="002C4259">
      <w:pPr>
        <w:spacing w:after="240" w:line="360" w:lineRule="auto"/>
        <w:jc w:val="both"/>
        <w:rPr>
          <w:b/>
          <w:sz w:val="24"/>
          <w:szCs w:val="24"/>
        </w:rPr>
      </w:pPr>
      <w:r w:rsidRPr="00016155">
        <w:rPr>
          <w:b/>
          <w:sz w:val="24"/>
          <w:szCs w:val="24"/>
        </w:rPr>
        <w:br/>
        <w:t>Ans 3a.</w:t>
      </w:r>
    </w:p>
    <w:p w:rsidR="002C4259" w:rsidRPr="00016155" w:rsidRDefault="002C4259" w:rsidP="002C4259">
      <w:pPr>
        <w:spacing w:after="240" w:line="360" w:lineRule="auto"/>
        <w:jc w:val="both"/>
        <w:rPr>
          <w:b/>
          <w:sz w:val="24"/>
          <w:szCs w:val="24"/>
        </w:rPr>
      </w:pPr>
      <w:r w:rsidRPr="00016155">
        <w:rPr>
          <w:b/>
          <w:sz w:val="24"/>
          <w:szCs w:val="24"/>
        </w:rPr>
        <w:t>Introduction:</w:t>
      </w:r>
    </w:p>
    <w:p w:rsidR="002C4259" w:rsidRPr="00016155" w:rsidRDefault="002C4259" w:rsidP="008C32D5">
      <w:pPr>
        <w:spacing w:after="240" w:line="360" w:lineRule="auto"/>
        <w:jc w:val="both"/>
        <w:rPr>
          <w:sz w:val="24"/>
          <w:szCs w:val="24"/>
        </w:rPr>
      </w:pPr>
      <w:r w:rsidRPr="00016155">
        <w:rPr>
          <w:sz w:val="24"/>
          <w:szCs w:val="24"/>
        </w:rPr>
        <w:t xml:space="preserve">In financial planning, understanding the concept of present value is crucial for evaluating future cash flows. Present value calculations allow individuals to assess the current worth of future sums of money, factoring in the time value of money. In this case, Nirmit, aged 30, is set to receive Rs. 20,000,000 at the age of 40. Given an interest rate of 7%, we aim to </w:t>
      </w:r>
    </w:p>
    <w:p w:rsidR="002C4259" w:rsidRPr="00016155" w:rsidRDefault="002C4259" w:rsidP="002C4259">
      <w:pPr>
        <w:spacing w:after="240" w:line="360" w:lineRule="auto"/>
        <w:jc w:val="both"/>
        <w:rPr>
          <w:b/>
          <w:sz w:val="24"/>
          <w:szCs w:val="24"/>
        </w:rPr>
      </w:pPr>
    </w:p>
    <w:p w:rsidR="00C4322A" w:rsidRPr="00016155" w:rsidRDefault="00267EFB" w:rsidP="002C4259">
      <w:pPr>
        <w:spacing w:after="240" w:line="360" w:lineRule="auto"/>
        <w:jc w:val="both"/>
        <w:rPr>
          <w:b/>
          <w:sz w:val="24"/>
          <w:szCs w:val="24"/>
        </w:rPr>
      </w:pPr>
      <w:r w:rsidRPr="00016155">
        <w:rPr>
          <w:b/>
          <w:sz w:val="24"/>
          <w:szCs w:val="24"/>
        </w:rPr>
        <w:t>b. If Rajeev invests Rs. 10, 00,000 in a PPF that yields 18% interest, what is the future value of the PPF after ten years?       (5 marks)</w:t>
      </w:r>
    </w:p>
    <w:p w:rsidR="002C4259" w:rsidRPr="00016155" w:rsidRDefault="002C4259" w:rsidP="002C4259">
      <w:pPr>
        <w:spacing w:after="240" w:line="360" w:lineRule="auto"/>
        <w:jc w:val="both"/>
        <w:rPr>
          <w:b/>
          <w:sz w:val="24"/>
          <w:szCs w:val="24"/>
        </w:rPr>
      </w:pPr>
      <w:r w:rsidRPr="00016155">
        <w:rPr>
          <w:b/>
          <w:sz w:val="24"/>
          <w:szCs w:val="24"/>
        </w:rPr>
        <w:t>Ans 3b.</w:t>
      </w:r>
    </w:p>
    <w:p w:rsidR="002C4259" w:rsidRPr="00016155" w:rsidRDefault="002C4259" w:rsidP="002C4259">
      <w:pPr>
        <w:spacing w:after="240" w:line="360" w:lineRule="auto"/>
        <w:jc w:val="both"/>
        <w:rPr>
          <w:b/>
          <w:sz w:val="24"/>
          <w:szCs w:val="24"/>
        </w:rPr>
      </w:pPr>
      <w:r w:rsidRPr="00016155">
        <w:rPr>
          <w:b/>
          <w:sz w:val="24"/>
          <w:szCs w:val="24"/>
        </w:rPr>
        <w:t>Introduction:</w:t>
      </w:r>
    </w:p>
    <w:p w:rsidR="002C4259" w:rsidRPr="00016155" w:rsidRDefault="002C4259" w:rsidP="008C32D5">
      <w:pPr>
        <w:spacing w:after="240" w:line="360" w:lineRule="auto"/>
        <w:jc w:val="both"/>
        <w:rPr>
          <w:sz w:val="24"/>
          <w:szCs w:val="24"/>
        </w:rPr>
      </w:pPr>
      <w:r w:rsidRPr="00016155">
        <w:rPr>
          <w:sz w:val="24"/>
          <w:szCs w:val="24"/>
        </w:rPr>
        <w:t xml:space="preserve">Investing in financial instruments like Public Provident Fund (PPF) is a popular choice for individuals looking for secure long-term investments with attractive returns. In this scenario, Rajeev invests Rs. 10,00,000 in a PPF account with an interest rate of 18%. The future value of his investment after ten years is essential for Rajeev to assess the growth of his wealth over time. By understanding the concept of compound interest and the workings of PPF, we can </w:t>
      </w:r>
    </w:p>
    <w:p w:rsidR="00C4322A" w:rsidRPr="00016155" w:rsidRDefault="00C4322A" w:rsidP="002C4259">
      <w:pPr>
        <w:spacing w:after="240" w:line="360" w:lineRule="auto"/>
        <w:jc w:val="both"/>
        <w:rPr>
          <w:sz w:val="24"/>
          <w:szCs w:val="24"/>
        </w:rPr>
      </w:pPr>
    </w:p>
    <w:sectPr w:rsidR="00C4322A" w:rsidRPr="00016155" w:rsidSect="00865501">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F6" w:rsidRDefault="004373F6" w:rsidP="00C4322A">
      <w:r>
        <w:separator/>
      </w:r>
    </w:p>
  </w:endnote>
  <w:endnote w:type="continuationSeparator" w:id="1">
    <w:p w:rsidR="004373F6" w:rsidRDefault="004373F6" w:rsidP="00C43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F6" w:rsidRDefault="004373F6" w:rsidP="00C4322A">
      <w:r>
        <w:separator/>
      </w:r>
    </w:p>
  </w:footnote>
  <w:footnote w:type="continuationSeparator" w:id="1">
    <w:p w:rsidR="004373F6" w:rsidRDefault="004373F6" w:rsidP="00C43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2A" w:rsidRDefault="00C4322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DEC"/>
    <w:multiLevelType w:val="multilevel"/>
    <w:tmpl w:val="5734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64483"/>
    <w:multiLevelType w:val="multilevel"/>
    <w:tmpl w:val="1C1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F1479"/>
    <w:multiLevelType w:val="multilevel"/>
    <w:tmpl w:val="169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E3BF9"/>
    <w:multiLevelType w:val="multilevel"/>
    <w:tmpl w:val="F29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85B39"/>
    <w:multiLevelType w:val="multilevel"/>
    <w:tmpl w:val="C2A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FD65C8"/>
    <w:multiLevelType w:val="multilevel"/>
    <w:tmpl w:val="EFB8F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1867CF5"/>
    <w:multiLevelType w:val="multilevel"/>
    <w:tmpl w:val="361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2F3602"/>
    <w:multiLevelType w:val="multilevel"/>
    <w:tmpl w:val="6C3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606506"/>
    <w:multiLevelType w:val="multilevel"/>
    <w:tmpl w:val="D76A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14FF3"/>
    <w:multiLevelType w:val="multilevel"/>
    <w:tmpl w:val="D4E8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5150F"/>
    <w:multiLevelType w:val="multilevel"/>
    <w:tmpl w:val="096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431443"/>
    <w:multiLevelType w:val="multilevel"/>
    <w:tmpl w:val="1A5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7F4431"/>
    <w:multiLevelType w:val="multilevel"/>
    <w:tmpl w:val="C292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10"/>
  </w:num>
  <w:num w:numId="4">
    <w:abstractNumId w:val="4"/>
  </w:num>
  <w:num w:numId="5">
    <w:abstractNumId w:val="2"/>
  </w:num>
  <w:num w:numId="6">
    <w:abstractNumId w:val="6"/>
  </w:num>
  <w:num w:numId="7">
    <w:abstractNumId w:val="3"/>
  </w:num>
  <w:num w:numId="8">
    <w:abstractNumId w:val="1"/>
  </w:num>
  <w:num w:numId="9">
    <w:abstractNumId w:val="9"/>
  </w:num>
  <w:num w:numId="10">
    <w:abstractNumId w:val="8"/>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4322A"/>
    <w:rsid w:val="00016155"/>
    <w:rsid w:val="001D501E"/>
    <w:rsid w:val="00267EFB"/>
    <w:rsid w:val="002C4259"/>
    <w:rsid w:val="004373F6"/>
    <w:rsid w:val="007B0EF1"/>
    <w:rsid w:val="007C2C0D"/>
    <w:rsid w:val="00865501"/>
    <w:rsid w:val="008C32D5"/>
    <w:rsid w:val="009853A2"/>
    <w:rsid w:val="00C4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65501"/>
    <w:pPr>
      <w:tabs>
        <w:tab w:val="center" w:pos="4680"/>
        <w:tab w:val="right" w:pos="9360"/>
      </w:tabs>
    </w:pPr>
  </w:style>
  <w:style w:type="character" w:customStyle="1" w:styleId="HeaderChar">
    <w:name w:val="Header Char"/>
    <w:basedOn w:val="DefaultParagraphFont"/>
    <w:link w:val="Header"/>
    <w:uiPriority w:val="99"/>
    <w:semiHidden/>
    <w:rsid w:val="00865501"/>
  </w:style>
  <w:style w:type="paragraph" w:styleId="Footer">
    <w:name w:val="footer"/>
    <w:basedOn w:val="Normal"/>
    <w:link w:val="FooterChar"/>
    <w:uiPriority w:val="99"/>
    <w:semiHidden/>
    <w:unhideWhenUsed/>
    <w:rsid w:val="00865501"/>
    <w:pPr>
      <w:tabs>
        <w:tab w:val="center" w:pos="4680"/>
        <w:tab w:val="right" w:pos="9360"/>
      </w:tabs>
    </w:pPr>
  </w:style>
  <w:style w:type="character" w:customStyle="1" w:styleId="FooterChar">
    <w:name w:val="Footer Char"/>
    <w:basedOn w:val="DefaultParagraphFont"/>
    <w:link w:val="Footer"/>
    <w:uiPriority w:val="99"/>
    <w:semiHidden/>
    <w:rsid w:val="00865501"/>
  </w:style>
  <w:style w:type="paragraph" w:styleId="BalloonText">
    <w:name w:val="Balloon Text"/>
    <w:basedOn w:val="Normal"/>
    <w:link w:val="BalloonTextChar"/>
    <w:uiPriority w:val="99"/>
    <w:semiHidden/>
    <w:unhideWhenUsed/>
    <w:rsid w:val="009853A2"/>
    <w:rPr>
      <w:rFonts w:ascii="Tahoma" w:hAnsi="Tahoma" w:cs="Tahoma"/>
      <w:sz w:val="16"/>
      <w:szCs w:val="16"/>
    </w:rPr>
  </w:style>
  <w:style w:type="character" w:customStyle="1" w:styleId="BalloonTextChar">
    <w:name w:val="Balloon Text Char"/>
    <w:basedOn w:val="DefaultParagraphFont"/>
    <w:link w:val="BalloonText"/>
    <w:uiPriority w:val="99"/>
    <w:semiHidden/>
    <w:rsid w:val="009853A2"/>
    <w:rPr>
      <w:rFonts w:ascii="Tahoma" w:hAnsi="Tahoma" w:cs="Tahoma"/>
      <w:sz w:val="16"/>
      <w:szCs w:val="16"/>
    </w:rPr>
  </w:style>
  <w:style w:type="paragraph" w:styleId="NormalWeb">
    <w:name w:val="Normal (Web)"/>
    <w:basedOn w:val="Normal"/>
    <w:uiPriority w:val="99"/>
    <w:semiHidden/>
    <w:unhideWhenUsed/>
    <w:rsid w:val="002C4259"/>
    <w:rPr>
      <w:sz w:val="24"/>
      <w:szCs w:val="24"/>
    </w:rPr>
  </w:style>
  <w:style w:type="character" w:styleId="Hyperlink">
    <w:name w:val="Hyperlink"/>
    <w:basedOn w:val="DefaultParagraphFont"/>
    <w:uiPriority w:val="99"/>
    <w:semiHidden/>
    <w:unhideWhenUsed/>
    <w:rsid w:val="008C32D5"/>
    <w:rPr>
      <w:color w:val="0000FF"/>
      <w:u w:val="single"/>
    </w:rPr>
  </w:style>
</w:styles>
</file>

<file path=word/webSettings.xml><?xml version="1.0" encoding="utf-8"?>
<w:webSettings xmlns:r="http://schemas.openxmlformats.org/officeDocument/2006/relationships" xmlns:w="http://schemas.openxmlformats.org/wordprocessingml/2006/main">
  <w:divs>
    <w:div w:id="169565412">
      <w:bodyDiv w:val="1"/>
      <w:marLeft w:val="0"/>
      <w:marRight w:val="0"/>
      <w:marTop w:val="0"/>
      <w:marBottom w:val="0"/>
      <w:divBdr>
        <w:top w:val="none" w:sz="0" w:space="0" w:color="auto"/>
        <w:left w:val="none" w:sz="0" w:space="0" w:color="auto"/>
        <w:bottom w:val="none" w:sz="0" w:space="0" w:color="auto"/>
        <w:right w:val="none" w:sz="0" w:space="0" w:color="auto"/>
      </w:divBdr>
      <w:divsChild>
        <w:div w:id="1467317230">
          <w:marLeft w:val="0"/>
          <w:marRight w:val="0"/>
          <w:marTop w:val="0"/>
          <w:marBottom w:val="0"/>
          <w:divBdr>
            <w:top w:val="single" w:sz="2" w:space="0" w:color="E3E3E3"/>
            <w:left w:val="single" w:sz="2" w:space="0" w:color="E3E3E3"/>
            <w:bottom w:val="single" w:sz="2" w:space="0" w:color="E3E3E3"/>
            <w:right w:val="single" w:sz="2" w:space="0" w:color="E3E3E3"/>
          </w:divBdr>
          <w:divsChild>
            <w:div w:id="1649944441">
              <w:marLeft w:val="0"/>
              <w:marRight w:val="0"/>
              <w:marTop w:val="100"/>
              <w:marBottom w:val="100"/>
              <w:divBdr>
                <w:top w:val="single" w:sz="2" w:space="0" w:color="E3E3E3"/>
                <w:left w:val="single" w:sz="2" w:space="0" w:color="E3E3E3"/>
                <w:bottom w:val="single" w:sz="2" w:space="0" w:color="E3E3E3"/>
                <w:right w:val="single" w:sz="2" w:space="0" w:color="E3E3E3"/>
              </w:divBdr>
              <w:divsChild>
                <w:div w:id="958994900">
                  <w:marLeft w:val="0"/>
                  <w:marRight w:val="0"/>
                  <w:marTop w:val="0"/>
                  <w:marBottom w:val="0"/>
                  <w:divBdr>
                    <w:top w:val="single" w:sz="2" w:space="0" w:color="E3E3E3"/>
                    <w:left w:val="single" w:sz="2" w:space="0" w:color="E3E3E3"/>
                    <w:bottom w:val="single" w:sz="2" w:space="0" w:color="E3E3E3"/>
                    <w:right w:val="single" w:sz="2" w:space="0" w:color="E3E3E3"/>
                  </w:divBdr>
                  <w:divsChild>
                    <w:div w:id="856041383">
                      <w:marLeft w:val="0"/>
                      <w:marRight w:val="0"/>
                      <w:marTop w:val="0"/>
                      <w:marBottom w:val="0"/>
                      <w:divBdr>
                        <w:top w:val="single" w:sz="2" w:space="0" w:color="E3E3E3"/>
                        <w:left w:val="single" w:sz="2" w:space="0" w:color="E3E3E3"/>
                        <w:bottom w:val="single" w:sz="2" w:space="0" w:color="E3E3E3"/>
                        <w:right w:val="single" w:sz="2" w:space="0" w:color="E3E3E3"/>
                      </w:divBdr>
                      <w:divsChild>
                        <w:div w:id="2079595436">
                          <w:marLeft w:val="0"/>
                          <w:marRight w:val="0"/>
                          <w:marTop w:val="0"/>
                          <w:marBottom w:val="0"/>
                          <w:divBdr>
                            <w:top w:val="single" w:sz="2" w:space="0" w:color="E3E3E3"/>
                            <w:left w:val="single" w:sz="2" w:space="0" w:color="E3E3E3"/>
                            <w:bottom w:val="single" w:sz="2" w:space="0" w:color="E3E3E3"/>
                            <w:right w:val="single" w:sz="2" w:space="0" w:color="E3E3E3"/>
                          </w:divBdr>
                          <w:divsChild>
                            <w:div w:id="243997421">
                              <w:marLeft w:val="0"/>
                              <w:marRight w:val="0"/>
                              <w:marTop w:val="0"/>
                              <w:marBottom w:val="0"/>
                              <w:divBdr>
                                <w:top w:val="single" w:sz="2" w:space="0" w:color="E3E3E3"/>
                                <w:left w:val="single" w:sz="2" w:space="0" w:color="E3E3E3"/>
                                <w:bottom w:val="single" w:sz="2" w:space="0" w:color="E3E3E3"/>
                                <w:right w:val="single" w:sz="2" w:space="0" w:color="E3E3E3"/>
                              </w:divBdr>
                              <w:divsChild>
                                <w:div w:id="453211735">
                                  <w:marLeft w:val="0"/>
                                  <w:marRight w:val="0"/>
                                  <w:marTop w:val="0"/>
                                  <w:marBottom w:val="0"/>
                                  <w:divBdr>
                                    <w:top w:val="single" w:sz="2" w:space="0" w:color="E3E3E3"/>
                                    <w:left w:val="single" w:sz="2" w:space="0" w:color="E3E3E3"/>
                                    <w:bottom w:val="single" w:sz="2" w:space="0" w:color="E3E3E3"/>
                                    <w:right w:val="single" w:sz="2" w:space="0" w:color="E3E3E3"/>
                                  </w:divBdr>
                                  <w:divsChild>
                                    <w:div w:id="971834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5480518">
          <w:marLeft w:val="0"/>
          <w:marRight w:val="0"/>
          <w:marTop w:val="0"/>
          <w:marBottom w:val="0"/>
          <w:divBdr>
            <w:top w:val="single" w:sz="2" w:space="0" w:color="E3E3E3"/>
            <w:left w:val="single" w:sz="2" w:space="0" w:color="E3E3E3"/>
            <w:bottom w:val="single" w:sz="2" w:space="0" w:color="E3E3E3"/>
            <w:right w:val="single" w:sz="2" w:space="0" w:color="E3E3E3"/>
          </w:divBdr>
          <w:divsChild>
            <w:div w:id="1791778234">
              <w:marLeft w:val="0"/>
              <w:marRight w:val="0"/>
              <w:marTop w:val="100"/>
              <w:marBottom w:val="100"/>
              <w:divBdr>
                <w:top w:val="single" w:sz="2" w:space="0" w:color="E3E3E3"/>
                <w:left w:val="single" w:sz="2" w:space="0" w:color="E3E3E3"/>
                <w:bottom w:val="single" w:sz="2" w:space="0" w:color="E3E3E3"/>
                <w:right w:val="single" w:sz="2" w:space="0" w:color="E3E3E3"/>
              </w:divBdr>
              <w:divsChild>
                <w:div w:id="1544052418">
                  <w:marLeft w:val="0"/>
                  <w:marRight w:val="0"/>
                  <w:marTop w:val="0"/>
                  <w:marBottom w:val="0"/>
                  <w:divBdr>
                    <w:top w:val="single" w:sz="2" w:space="0" w:color="E3E3E3"/>
                    <w:left w:val="single" w:sz="2" w:space="0" w:color="E3E3E3"/>
                    <w:bottom w:val="single" w:sz="2" w:space="0" w:color="E3E3E3"/>
                    <w:right w:val="single" w:sz="2" w:space="0" w:color="E3E3E3"/>
                  </w:divBdr>
                  <w:divsChild>
                    <w:div w:id="580212404">
                      <w:marLeft w:val="0"/>
                      <w:marRight w:val="0"/>
                      <w:marTop w:val="0"/>
                      <w:marBottom w:val="0"/>
                      <w:divBdr>
                        <w:top w:val="single" w:sz="2" w:space="0" w:color="E3E3E3"/>
                        <w:left w:val="single" w:sz="2" w:space="0" w:color="E3E3E3"/>
                        <w:bottom w:val="single" w:sz="2" w:space="0" w:color="E3E3E3"/>
                        <w:right w:val="single" w:sz="2" w:space="0" w:color="E3E3E3"/>
                      </w:divBdr>
                      <w:divsChild>
                        <w:div w:id="1509559805">
                          <w:marLeft w:val="0"/>
                          <w:marRight w:val="0"/>
                          <w:marTop w:val="0"/>
                          <w:marBottom w:val="0"/>
                          <w:divBdr>
                            <w:top w:val="single" w:sz="2" w:space="0" w:color="E3E3E3"/>
                            <w:left w:val="single" w:sz="2" w:space="0" w:color="E3E3E3"/>
                            <w:bottom w:val="single" w:sz="2" w:space="0" w:color="E3E3E3"/>
                            <w:right w:val="single" w:sz="2" w:space="0" w:color="E3E3E3"/>
                          </w:divBdr>
                          <w:divsChild>
                            <w:div w:id="2090273688">
                              <w:marLeft w:val="0"/>
                              <w:marRight w:val="0"/>
                              <w:marTop w:val="0"/>
                              <w:marBottom w:val="0"/>
                              <w:divBdr>
                                <w:top w:val="single" w:sz="2" w:space="0" w:color="E3E3E3"/>
                                <w:left w:val="single" w:sz="2" w:space="0" w:color="E3E3E3"/>
                                <w:bottom w:val="single" w:sz="2" w:space="0" w:color="E3E3E3"/>
                                <w:right w:val="single" w:sz="2" w:space="0" w:color="E3E3E3"/>
                              </w:divBdr>
                              <w:divsChild>
                                <w:div w:id="1812206933">
                                  <w:marLeft w:val="0"/>
                                  <w:marRight w:val="0"/>
                                  <w:marTop w:val="0"/>
                                  <w:marBottom w:val="0"/>
                                  <w:divBdr>
                                    <w:top w:val="single" w:sz="2" w:space="0" w:color="E3E3E3"/>
                                    <w:left w:val="single" w:sz="2" w:space="0" w:color="E3E3E3"/>
                                    <w:bottom w:val="single" w:sz="2" w:space="0" w:color="E3E3E3"/>
                                    <w:right w:val="single" w:sz="2" w:space="0" w:color="E3E3E3"/>
                                  </w:divBdr>
                                  <w:divsChild>
                                    <w:div w:id="3823696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7533690">
                      <w:marLeft w:val="0"/>
                      <w:marRight w:val="0"/>
                      <w:marTop w:val="0"/>
                      <w:marBottom w:val="0"/>
                      <w:divBdr>
                        <w:top w:val="single" w:sz="2" w:space="0" w:color="E3E3E3"/>
                        <w:left w:val="single" w:sz="2" w:space="0" w:color="E3E3E3"/>
                        <w:bottom w:val="single" w:sz="2" w:space="0" w:color="E3E3E3"/>
                        <w:right w:val="single" w:sz="2" w:space="0" w:color="E3E3E3"/>
                      </w:divBdr>
                      <w:divsChild>
                        <w:div w:id="1547599290">
                          <w:marLeft w:val="0"/>
                          <w:marRight w:val="0"/>
                          <w:marTop w:val="0"/>
                          <w:marBottom w:val="0"/>
                          <w:divBdr>
                            <w:top w:val="single" w:sz="2" w:space="0" w:color="E3E3E3"/>
                            <w:left w:val="single" w:sz="2" w:space="0" w:color="E3E3E3"/>
                            <w:bottom w:val="single" w:sz="2" w:space="0" w:color="E3E3E3"/>
                            <w:right w:val="single" w:sz="2" w:space="0" w:color="E3E3E3"/>
                          </w:divBdr>
                        </w:div>
                        <w:div w:id="2016640727">
                          <w:marLeft w:val="0"/>
                          <w:marRight w:val="0"/>
                          <w:marTop w:val="0"/>
                          <w:marBottom w:val="0"/>
                          <w:divBdr>
                            <w:top w:val="single" w:sz="2" w:space="0" w:color="E3E3E3"/>
                            <w:left w:val="single" w:sz="2" w:space="0" w:color="E3E3E3"/>
                            <w:bottom w:val="single" w:sz="2" w:space="0" w:color="E3E3E3"/>
                            <w:right w:val="single" w:sz="2" w:space="0" w:color="E3E3E3"/>
                          </w:divBdr>
                          <w:divsChild>
                            <w:div w:id="2037150234">
                              <w:marLeft w:val="0"/>
                              <w:marRight w:val="0"/>
                              <w:marTop w:val="0"/>
                              <w:marBottom w:val="0"/>
                              <w:divBdr>
                                <w:top w:val="single" w:sz="2" w:space="0" w:color="E3E3E3"/>
                                <w:left w:val="single" w:sz="2" w:space="0" w:color="E3E3E3"/>
                                <w:bottom w:val="single" w:sz="2" w:space="0" w:color="E3E3E3"/>
                                <w:right w:val="single" w:sz="2" w:space="0" w:color="E3E3E3"/>
                              </w:divBdr>
                              <w:divsChild>
                                <w:div w:id="642856190">
                                  <w:marLeft w:val="0"/>
                                  <w:marRight w:val="0"/>
                                  <w:marTop w:val="0"/>
                                  <w:marBottom w:val="0"/>
                                  <w:divBdr>
                                    <w:top w:val="single" w:sz="2" w:space="0" w:color="E3E3E3"/>
                                    <w:left w:val="single" w:sz="2" w:space="0" w:color="E3E3E3"/>
                                    <w:bottom w:val="single" w:sz="2" w:space="0" w:color="E3E3E3"/>
                                    <w:right w:val="single" w:sz="2" w:space="0" w:color="E3E3E3"/>
                                  </w:divBdr>
                                  <w:divsChild>
                                    <w:div w:id="20600889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6905183">
          <w:marLeft w:val="0"/>
          <w:marRight w:val="0"/>
          <w:marTop w:val="0"/>
          <w:marBottom w:val="0"/>
          <w:divBdr>
            <w:top w:val="single" w:sz="2" w:space="0" w:color="E3E3E3"/>
            <w:left w:val="single" w:sz="2" w:space="0" w:color="E3E3E3"/>
            <w:bottom w:val="single" w:sz="2" w:space="0" w:color="E3E3E3"/>
            <w:right w:val="single" w:sz="2" w:space="0" w:color="E3E3E3"/>
          </w:divBdr>
          <w:divsChild>
            <w:div w:id="2054575333">
              <w:marLeft w:val="0"/>
              <w:marRight w:val="0"/>
              <w:marTop w:val="100"/>
              <w:marBottom w:val="100"/>
              <w:divBdr>
                <w:top w:val="single" w:sz="2" w:space="0" w:color="E3E3E3"/>
                <w:left w:val="single" w:sz="2" w:space="0" w:color="E3E3E3"/>
                <w:bottom w:val="single" w:sz="2" w:space="0" w:color="E3E3E3"/>
                <w:right w:val="single" w:sz="2" w:space="0" w:color="E3E3E3"/>
              </w:divBdr>
              <w:divsChild>
                <w:div w:id="897591125">
                  <w:marLeft w:val="0"/>
                  <w:marRight w:val="0"/>
                  <w:marTop w:val="0"/>
                  <w:marBottom w:val="0"/>
                  <w:divBdr>
                    <w:top w:val="single" w:sz="2" w:space="0" w:color="E3E3E3"/>
                    <w:left w:val="single" w:sz="2" w:space="0" w:color="E3E3E3"/>
                    <w:bottom w:val="single" w:sz="2" w:space="0" w:color="E3E3E3"/>
                    <w:right w:val="single" w:sz="2" w:space="0" w:color="E3E3E3"/>
                  </w:divBdr>
                  <w:divsChild>
                    <w:div w:id="2143881067">
                      <w:marLeft w:val="0"/>
                      <w:marRight w:val="0"/>
                      <w:marTop w:val="0"/>
                      <w:marBottom w:val="0"/>
                      <w:divBdr>
                        <w:top w:val="single" w:sz="2" w:space="0" w:color="E3E3E3"/>
                        <w:left w:val="single" w:sz="2" w:space="0" w:color="E3E3E3"/>
                        <w:bottom w:val="single" w:sz="2" w:space="0" w:color="E3E3E3"/>
                        <w:right w:val="single" w:sz="2" w:space="0" w:color="E3E3E3"/>
                      </w:divBdr>
                      <w:divsChild>
                        <w:div w:id="397673579">
                          <w:marLeft w:val="0"/>
                          <w:marRight w:val="0"/>
                          <w:marTop w:val="0"/>
                          <w:marBottom w:val="0"/>
                          <w:divBdr>
                            <w:top w:val="single" w:sz="2" w:space="0" w:color="E3E3E3"/>
                            <w:left w:val="single" w:sz="2" w:space="0" w:color="E3E3E3"/>
                            <w:bottom w:val="single" w:sz="2" w:space="0" w:color="E3E3E3"/>
                            <w:right w:val="single" w:sz="2" w:space="0" w:color="E3E3E3"/>
                          </w:divBdr>
                          <w:divsChild>
                            <w:div w:id="1008098685">
                              <w:marLeft w:val="0"/>
                              <w:marRight w:val="0"/>
                              <w:marTop w:val="0"/>
                              <w:marBottom w:val="0"/>
                              <w:divBdr>
                                <w:top w:val="single" w:sz="2" w:space="0" w:color="E3E3E3"/>
                                <w:left w:val="single" w:sz="2" w:space="0" w:color="E3E3E3"/>
                                <w:bottom w:val="single" w:sz="2" w:space="0" w:color="E3E3E3"/>
                                <w:right w:val="single" w:sz="2" w:space="0" w:color="E3E3E3"/>
                              </w:divBdr>
                              <w:divsChild>
                                <w:div w:id="1099374372">
                                  <w:marLeft w:val="0"/>
                                  <w:marRight w:val="0"/>
                                  <w:marTop w:val="0"/>
                                  <w:marBottom w:val="0"/>
                                  <w:divBdr>
                                    <w:top w:val="single" w:sz="2" w:space="0" w:color="E3E3E3"/>
                                    <w:left w:val="single" w:sz="2" w:space="0" w:color="E3E3E3"/>
                                    <w:bottom w:val="single" w:sz="2" w:space="0" w:color="E3E3E3"/>
                                    <w:right w:val="single" w:sz="2" w:space="0" w:color="E3E3E3"/>
                                  </w:divBdr>
                                  <w:divsChild>
                                    <w:div w:id="19809209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8630761">
                      <w:marLeft w:val="0"/>
                      <w:marRight w:val="0"/>
                      <w:marTop w:val="0"/>
                      <w:marBottom w:val="0"/>
                      <w:divBdr>
                        <w:top w:val="single" w:sz="2" w:space="0" w:color="E3E3E3"/>
                        <w:left w:val="single" w:sz="2" w:space="0" w:color="E3E3E3"/>
                        <w:bottom w:val="single" w:sz="2" w:space="0" w:color="E3E3E3"/>
                        <w:right w:val="single" w:sz="2" w:space="0" w:color="E3E3E3"/>
                      </w:divBdr>
                      <w:divsChild>
                        <w:div w:id="309487046">
                          <w:marLeft w:val="0"/>
                          <w:marRight w:val="0"/>
                          <w:marTop w:val="0"/>
                          <w:marBottom w:val="0"/>
                          <w:divBdr>
                            <w:top w:val="single" w:sz="2" w:space="0" w:color="E3E3E3"/>
                            <w:left w:val="single" w:sz="2" w:space="0" w:color="E3E3E3"/>
                            <w:bottom w:val="single" w:sz="2" w:space="0" w:color="E3E3E3"/>
                            <w:right w:val="single" w:sz="2" w:space="0" w:color="E3E3E3"/>
                          </w:divBdr>
                        </w:div>
                        <w:div w:id="1129863787">
                          <w:marLeft w:val="0"/>
                          <w:marRight w:val="0"/>
                          <w:marTop w:val="0"/>
                          <w:marBottom w:val="0"/>
                          <w:divBdr>
                            <w:top w:val="single" w:sz="2" w:space="0" w:color="E3E3E3"/>
                            <w:left w:val="single" w:sz="2" w:space="0" w:color="E3E3E3"/>
                            <w:bottom w:val="single" w:sz="2" w:space="0" w:color="E3E3E3"/>
                            <w:right w:val="single" w:sz="2" w:space="0" w:color="E3E3E3"/>
                          </w:divBdr>
                          <w:divsChild>
                            <w:div w:id="1764303339">
                              <w:marLeft w:val="0"/>
                              <w:marRight w:val="0"/>
                              <w:marTop w:val="0"/>
                              <w:marBottom w:val="0"/>
                              <w:divBdr>
                                <w:top w:val="single" w:sz="2" w:space="0" w:color="E3E3E3"/>
                                <w:left w:val="single" w:sz="2" w:space="0" w:color="E3E3E3"/>
                                <w:bottom w:val="single" w:sz="2" w:space="0" w:color="E3E3E3"/>
                                <w:right w:val="single" w:sz="2" w:space="0" w:color="E3E3E3"/>
                              </w:divBdr>
                              <w:divsChild>
                                <w:div w:id="1836913136">
                                  <w:marLeft w:val="0"/>
                                  <w:marRight w:val="0"/>
                                  <w:marTop w:val="0"/>
                                  <w:marBottom w:val="0"/>
                                  <w:divBdr>
                                    <w:top w:val="single" w:sz="2" w:space="0" w:color="E3E3E3"/>
                                    <w:left w:val="single" w:sz="2" w:space="0" w:color="E3E3E3"/>
                                    <w:bottom w:val="single" w:sz="2" w:space="0" w:color="E3E3E3"/>
                                    <w:right w:val="single" w:sz="2" w:space="0" w:color="E3E3E3"/>
                                  </w:divBdr>
                                  <w:divsChild>
                                    <w:div w:id="674571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26515996">
                                  <w:marLeft w:val="0"/>
                                  <w:marRight w:val="0"/>
                                  <w:marTop w:val="0"/>
                                  <w:marBottom w:val="0"/>
                                  <w:divBdr>
                                    <w:top w:val="single" w:sz="2" w:space="0" w:color="E3E3E3"/>
                                    <w:left w:val="single" w:sz="2" w:space="0" w:color="E3E3E3"/>
                                    <w:bottom w:val="single" w:sz="2" w:space="0" w:color="E3E3E3"/>
                                    <w:right w:val="single" w:sz="2" w:space="0" w:color="E3E3E3"/>
                                  </w:divBdr>
                                  <w:divsChild>
                                    <w:div w:id="187180708">
                                      <w:marLeft w:val="0"/>
                                      <w:marRight w:val="0"/>
                                      <w:marTop w:val="0"/>
                                      <w:marBottom w:val="0"/>
                                      <w:divBdr>
                                        <w:top w:val="single" w:sz="2" w:space="0" w:color="E3E3E3"/>
                                        <w:left w:val="single" w:sz="2" w:space="0" w:color="E3E3E3"/>
                                        <w:bottom w:val="single" w:sz="2" w:space="0" w:color="E3E3E3"/>
                                        <w:right w:val="single" w:sz="2" w:space="0" w:color="E3E3E3"/>
                                      </w:divBdr>
                                      <w:divsChild>
                                        <w:div w:id="827207340">
                                          <w:marLeft w:val="0"/>
                                          <w:marRight w:val="0"/>
                                          <w:marTop w:val="0"/>
                                          <w:marBottom w:val="0"/>
                                          <w:divBdr>
                                            <w:top w:val="single" w:sz="2" w:space="0" w:color="E3E3E3"/>
                                            <w:left w:val="single" w:sz="2" w:space="0" w:color="E3E3E3"/>
                                            <w:bottom w:val="single" w:sz="2" w:space="0" w:color="E3E3E3"/>
                                            <w:right w:val="single" w:sz="2" w:space="0" w:color="E3E3E3"/>
                                          </w:divBdr>
                                          <w:divsChild>
                                            <w:div w:id="2437211">
                                              <w:marLeft w:val="0"/>
                                              <w:marRight w:val="0"/>
                                              <w:marTop w:val="0"/>
                                              <w:marBottom w:val="0"/>
                                              <w:divBdr>
                                                <w:top w:val="single" w:sz="2" w:space="0" w:color="E3E3E3"/>
                                                <w:left w:val="single" w:sz="2" w:space="0" w:color="E3E3E3"/>
                                                <w:bottom w:val="single" w:sz="2" w:space="0" w:color="E3E3E3"/>
                                                <w:right w:val="single" w:sz="2" w:space="0" w:color="E3E3E3"/>
                                              </w:divBdr>
                                              <w:divsChild>
                                                <w:div w:id="6668600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30311451">
                                  <w:marLeft w:val="0"/>
                                  <w:marRight w:val="0"/>
                                  <w:marTop w:val="0"/>
                                  <w:marBottom w:val="0"/>
                                  <w:divBdr>
                                    <w:top w:val="single" w:sz="2" w:space="0" w:color="E3E3E3"/>
                                    <w:left w:val="single" w:sz="2" w:space="0" w:color="E3E3E3"/>
                                    <w:bottom w:val="single" w:sz="2" w:space="0" w:color="E3E3E3"/>
                                    <w:right w:val="single" w:sz="2" w:space="0" w:color="E3E3E3"/>
                                  </w:divBdr>
                                  <w:divsChild>
                                    <w:div w:id="1698118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30695595">
      <w:bodyDiv w:val="1"/>
      <w:marLeft w:val="0"/>
      <w:marRight w:val="0"/>
      <w:marTop w:val="0"/>
      <w:marBottom w:val="0"/>
      <w:divBdr>
        <w:top w:val="none" w:sz="0" w:space="0" w:color="auto"/>
        <w:left w:val="none" w:sz="0" w:space="0" w:color="auto"/>
        <w:bottom w:val="none" w:sz="0" w:space="0" w:color="auto"/>
        <w:right w:val="none" w:sz="0" w:space="0" w:color="auto"/>
      </w:divBdr>
    </w:div>
    <w:div w:id="279849003">
      <w:bodyDiv w:val="1"/>
      <w:marLeft w:val="0"/>
      <w:marRight w:val="0"/>
      <w:marTop w:val="0"/>
      <w:marBottom w:val="0"/>
      <w:divBdr>
        <w:top w:val="none" w:sz="0" w:space="0" w:color="auto"/>
        <w:left w:val="none" w:sz="0" w:space="0" w:color="auto"/>
        <w:bottom w:val="none" w:sz="0" w:space="0" w:color="auto"/>
        <w:right w:val="none" w:sz="0" w:space="0" w:color="auto"/>
      </w:divBdr>
      <w:divsChild>
        <w:div w:id="1151169279">
          <w:marLeft w:val="0"/>
          <w:marRight w:val="0"/>
          <w:marTop w:val="0"/>
          <w:marBottom w:val="0"/>
          <w:divBdr>
            <w:top w:val="single" w:sz="2" w:space="0" w:color="E3E3E3"/>
            <w:left w:val="single" w:sz="2" w:space="0" w:color="E3E3E3"/>
            <w:bottom w:val="single" w:sz="2" w:space="0" w:color="E3E3E3"/>
            <w:right w:val="single" w:sz="2" w:space="0" w:color="E3E3E3"/>
          </w:divBdr>
          <w:divsChild>
            <w:div w:id="394427032">
              <w:marLeft w:val="0"/>
              <w:marRight w:val="0"/>
              <w:marTop w:val="100"/>
              <w:marBottom w:val="100"/>
              <w:divBdr>
                <w:top w:val="single" w:sz="2" w:space="0" w:color="E3E3E3"/>
                <w:left w:val="single" w:sz="2" w:space="0" w:color="E3E3E3"/>
                <w:bottom w:val="single" w:sz="2" w:space="0" w:color="E3E3E3"/>
                <w:right w:val="single" w:sz="2" w:space="0" w:color="E3E3E3"/>
              </w:divBdr>
              <w:divsChild>
                <w:div w:id="2046173677">
                  <w:marLeft w:val="0"/>
                  <w:marRight w:val="0"/>
                  <w:marTop w:val="0"/>
                  <w:marBottom w:val="0"/>
                  <w:divBdr>
                    <w:top w:val="single" w:sz="2" w:space="0" w:color="E3E3E3"/>
                    <w:left w:val="single" w:sz="2" w:space="0" w:color="E3E3E3"/>
                    <w:bottom w:val="single" w:sz="2" w:space="0" w:color="E3E3E3"/>
                    <w:right w:val="single" w:sz="2" w:space="0" w:color="E3E3E3"/>
                  </w:divBdr>
                  <w:divsChild>
                    <w:div w:id="1484931416">
                      <w:marLeft w:val="0"/>
                      <w:marRight w:val="0"/>
                      <w:marTop w:val="0"/>
                      <w:marBottom w:val="0"/>
                      <w:divBdr>
                        <w:top w:val="single" w:sz="2" w:space="0" w:color="E3E3E3"/>
                        <w:left w:val="single" w:sz="2" w:space="0" w:color="E3E3E3"/>
                        <w:bottom w:val="single" w:sz="2" w:space="0" w:color="E3E3E3"/>
                        <w:right w:val="single" w:sz="2" w:space="0" w:color="E3E3E3"/>
                      </w:divBdr>
                      <w:divsChild>
                        <w:div w:id="459686128">
                          <w:marLeft w:val="0"/>
                          <w:marRight w:val="0"/>
                          <w:marTop w:val="0"/>
                          <w:marBottom w:val="0"/>
                          <w:divBdr>
                            <w:top w:val="single" w:sz="2" w:space="0" w:color="E3E3E3"/>
                            <w:left w:val="single" w:sz="2" w:space="0" w:color="E3E3E3"/>
                            <w:bottom w:val="single" w:sz="2" w:space="0" w:color="E3E3E3"/>
                            <w:right w:val="single" w:sz="2" w:space="0" w:color="E3E3E3"/>
                          </w:divBdr>
                          <w:divsChild>
                            <w:div w:id="1216771998">
                              <w:marLeft w:val="0"/>
                              <w:marRight w:val="0"/>
                              <w:marTop w:val="0"/>
                              <w:marBottom w:val="0"/>
                              <w:divBdr>
                                <w:top w:val="single" w:sz="2" w:space="0" w:color="E3E3E3"/>
                                <w:left w:val="single" w:sz="2" w:space="0" w:color="E3E3E3"/>
                                <w:bottom w:val="single" w:sz="2" w:space="0" w:color="E3E3E3"/>
                                <w:right w:val="single" w:sz="2" w:space="0" w:color="E3E3E3"/>
                              </w:divBdr>
                              <w:divsChild>
                                <w:div w:id="2001539652">
                                  <w:marLeft w:val="0"/>
                                  <w:marRight w:val="0"/>
                                  <w:marTop w:val="0"/>
                                  <w:marBottom w:val="0"/>
                                  <w:divBdr>
                                    <w:top w:val="single" w:sz="2" w:space="0" w:color="E3E3E3"/>
                                    <w:left w:val="single" w:sz="2" w:space="0" w:color="E3E3E3"/>
                                    <w:bottom w:val="single" w:sz="2" w:space="0" w:color="E3E3E3"/>
                                    <w:right w:val="single" w:sz="2" w:space="0" w:color="E3E3E3"/>
                                  </w:divBdr>
                                  <w:divsChild>
                                    <w:div w:id="19437550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3071602">
          <w:marLeft w:val="0"/>
          <w:marRight w:val="0"/>
          <w:marTop w:val="0"/>
          <w:marBottom w:val="0"/>
          <w:divBdr>
            <w:top w:val="single" w:sz="2" w:space="0" w:color="E3E3E3"/>
            <w:left w:val="single" w:sz="2" w:space="0" w:color="E3E3E3"/>
            <w:bottom w:val="single" w:sz="2" w:space="0" w:color="E3E3E3"/>
            <w:right w:val="single" w:sz="2" w:space="0" w:color="E3E3E3"/>
          </w:divBdr>
          <w:divsChild>
            <w:div w:id="927229949">
              <w:marLeft w:val="0"/>
              <w:marRight w:val="0"/>
              <w:marTop w:val="100"/>
              <w:marBottom w:val="100"/>
              <w:divBdr>
                <w:top w:val="single" w:sz="2" w:space="0" w:color="E3E3E3"/>
                <w:left w:val="single" w:sz="2" w:space="0" w:color="E3E3E3"/>
                <w:bottom w:val="single" w:sz="2" w:space="0" w:color="E3E3E3"/>
                <w:right w:val="single" w:sz="2" w:space="0" w:color="E3E3E3"/>
              </w:divBdr>
              <w:divsChild>
                <w:div w:id="1422415432">
                  <w:marLeft w:val="0"/>
                  <w:marRight w:val="0"/>
                  <w:marTop w:val="0"/>
                  <w:marBottom w:val="0"/>
                  <w:divBdr>
                    <w:top w:val="single" w:sz="2" w:space="0" w:color="E3E3E3"/>
                    <w:left w:val="single" w:sz="2" w:space="0" w:color="E3E3E3"/>
                    <w:bottom w:val="single" w:sz="2" w:space="0" w:color="E3E3E3"/>
                    <w:right w:val="single" w:sz="2" w:space="0" w:color="E3E3E3"/>
                  </w:divBdr>
                  <w:divsChild>
                    <w:div w:id="1666664432">
                      <w:marLeft w:val="0"/>
                      <w:marRight w:val="0"/>
                      <w:marTop w:val="0"/>
                      <w:marBottom w:val="0"/>
                      <w:divBdr>
                        <w:top w:val="single" w:sz="2" w:space="0" w:color="E3E3E3"/>
                        <w:left w:val="single" w:sz="2" w:space="0" w:color="E3E3E3"/>
                        <w:bottom w:val="single" w:sz="2" w:space="0" w:color="E3E3E3"/>
                        <w:right w:val="single" w:sz="2" w:space="0" w:color="E3E3E3"/>
                      </w:divBdr>
                      <w:divsChild>
                        <w:div w:id="1575821357">
                          <w:marLeft w:val="0"/>
                          <w:marRight w:val="0"/>
                          <w:marTop w:val="0"/>
                          <w:marBottom w:val="0"/>
                          <w:divBdr>
                            <w:top w:val="single" w:sz="2" w:space="0" w:color="E3E3E3"/>
                            <w:left w:val="single" w:sz="2" w:space="0" w:color="E3E3E3"/>
                            <w:bottom w:val="single" w:sz="2" w:space="0" w:color="E3E3E3"/>
                            <w:right w:val="single" w:sz="2" w:space="0" w:color="E3E3E3"/>
                          </w:divBdr>
                          <w:divsChild>
                            <w:div w:id="809126623">
                              <w:marLeft w:val="0"/>
                              <w:marRight w:val="0"/>
                              <w:marTop w:val="0"/>
                              <w:marBottom w:val="0"/>
                              <w:divBdr>
                                <w:top w:val="single" w:sz="2" w:space="0" w:color="E3E3E3"/>
                                <w:left w:val="single" w:sz="2" w:space="0" w:color="E3E3E3"/>
                                <w:bottom w:val="single" w:sz="2" w:space="0" w:color="E3E3E3"/>
                                <w:right w:val="single" w:sz="2" w:space="0" w:color="E3E3E3"/>
                              </w:divBdr>
                              <w:divsChild>
                                <w:div w:id="384717741">
                                  <w:marLeft w:val="0"/>
                                  <w:marRight w:val="0"/>
                                  <w:marTop w:val="0"/>
                                  <w:marBottom w:val="0"/>
                                  <w:divBdr>
                                    <w:top w:val="single" w:sz="2" w:space="0" w:color="E3E3E3"/>
                                    <w:left w:val="single" w:sz="2" w:space="0" w:color="E3E3E3"/>
                                    <w:bottom w:val="single" w:sz="2" w:space="0" w:color="E3E3E3"/>
                                    <w:right w:val="single" w:sz="2" w:space="0" w:color="E3E3E3"/>
                                  </w:divBdr>
                                  <w:divsChild>
                                    <w:div w:id="11610016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1480539">
                      <w:marLeft w:val="0"/>
                      <w:marRight w:val="0"/>
                      <w:marTop w:val="0"/>
                      <w:marBottom w:val="0"/>
                      <w:divBdr>
                        <w:top w:val="single" w:sz="2" w:space="0" w:color="E3E3E3"/>
                        <w:left w:val="single" w:sz="2" w:space="0" w:color="E3E3E3"/>
                        <w:bottom w:val="single" w:sz="2" w:space="0" w:color="E3E3E3"/>
                        <w:right w:val="single" w:sz="2" w:space="0" w:color="E3E3E3"/>
                      </w:divBdr>
                      <w:divsChild>
                        <w:div w:id="1848131157">
                          <w:marLeft w:val="0"/>
                          <w:marRight w:val="0"/>
                          <w:marTop w:val="0"/>
                          <w:marBottom w:val="0"/>
                          <w:divBdr>
                            <w:top w:val="single" w:sz="2" w:space="0" w:color="E3E3E3"/>
                            <w:left w:val="single" w:sz="2" w:space="0" w:color="E3E3E3"/>
                            <w:bottom w:val="single" w:sz="2" w:space="0" w:color="E3E3E3"/>
                            <w:right w:val="single" w:sz="2" w:space="0" w:color="E3E3E3"/>
                          </w:divBdr>
                        </w:div>
                        <w:div w:id="548877691">
                          <w:marLeft w:val="0"/>
                          <w:marRight w:val="0"/>
                          <w:marTop w:val="0"/>
                          <w:marBottom w:val="0"/>
                          <w:divBdr>
                            <w:top w:val="single" w:sz="2" w:space="0" w:color="E3E3E3"/>
                            <w:left w:val="single" w:sz="2" w:space="0" w:color="E3E3E3"/>
                            <w:bottom w:val="single" w:sz="2" w:space="0" w:color="E3E3E3"/>
                            <w:right w:val="single" w:sz="2" w:space="0" w:color="E3E3E3"/>
                          </w:divBdr>
                          <w:divsChild>
                            <w:div w:id="99761244">
                              <w:marLeft w:val="0"/>
                              <w:marRight w:val="0"/>
                              <w:marTop w:val="0"/>
                              <w:marBottom w:val="0"/>
                              <w:divBdr>
                                <w:top w:val="single" w:sz="2" w:space="0" w:color="E3E3E3"/>
                                <w:left w:val="single" w:sz="2" w:space="0" w:color="E3E3E3"/>
                                <w:bottom w:val="single" w:sz="2" w:space="0" w:color="E3E3E3"/>
                                <w:right w:val="single" w:sz="2" w:space="0" w:color="E3E3E3"/>
                              </w:divBdr>
                              <w:divsChild>
                                <w:div w:id="1060246559">
                                  <w:marLeft w:val="0"/>
                                  <w:marRight w:val="0"/>
                                  <w:marTop w:val="0"/>
                                  <w:marBottom w:val="0"/>
                                  <w:divBdr>
                                    <w:top w:val="single" w:sz="2" w:space="0" w:color="E3E3E3"/>
                                    <w:left w:val="single" w:sz="2" w:space="0" w:color="E3E3E3"/>
                                    <w:bottom w:val="single" w:sz="2" w:space="0" w:color="E3E3E3"/>
                                    <w:right w:val="single" w:sz="2" w:space="0" w:color="E3E3E3"/>
                                  </w:divBdr>
                                  <w:divsChild>
                                    <w:div w:id="16393848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74903898">
          <w:marLeft w:val="0"/>
          <w:marRight w:val="0"/>
          <w:marTop w:val="0"/>
          <w:marBottom w:val="0"/>
          <w:divBdr>
            <w:top w:val="single" w:sz="2" w:space="0" w:color="E3E3E3"/>
            <w:left w:val="single" w:sz="2" w:space="0" w:color="E3E3E3"/>
            <w:bottom w:val="single" w:sz="2" w:space="0" w:color="E3E3E3"/>
            <w:right w:val="single" w:sz="2" w:space="0" w:color="E3E3E3"/>
          </w:divBdr>
          <w:divsChild>
            <w:div w:id="1982229709">
              <w:marLeft w:val="0"/>
              <w:marRight w:val="0"/>
              <w:marTop w:val="100"/>
              <w:marBottom w:val="100"/>
              <w:divBdr>
                <w:top w:val="single" w:sz="2" w:space="0" w:color="E3E3E3"/>
                <w:left w:val="single" w:sz="2" w:space="0" w:color="E3E3E3"/>
                <w:bottom w:val="single" w:sz="2" w:space="0" w:color="E3E3E3"/>
                <w:right w:val="single" w:sz="2" w:space="0" w:color="E3E3E3"/>
              </w:divBdr>
              <w:divsChild>
                <w:div w:id="1758405207">
                  <w:marLeft w:val="0"/>
                  <w:marRight w:val="0"/>
                  <w:marTop w:val="0"/>
                  <w:marBottom w:val="0"/>
                  <w:divBdr>
                    <w:top w:val="single" w:sz="2" w:space="0" w:color="E3E3E3"/>
                    <w:left w:val="single" w:sz="2" w:space="0" w:color="E3E3E3"/>
                    <w:bottom w:val="single" w:sz="2" w:space="0" w:color="E3E3E3"/>
                    <w:right w:val="single" w:sz="2" w:space="0" w:color="E3E3E3"/>
                  </w:divBdr>
                  <w:divsChild>
                    <w:div w:id="1384450348">
                      <w:marLeft w:val="0"/>
                      <w:marRight w:val="0"/>
                      <w:marTop w:val="0"/>
                      <w:marBottom w:val="0"/>
                      <w:divBdr>
                        <w:top w:val="single" w:sz="2" w:space="0" w:color="E3E3E3"/>
                        <w:left w:val="single" w:sz="2" w:space="0" w:color="E3E3E3"/>
                        <w:bottom w:val="single" w:sz="2" w:space="0" w:color="E3E3E3"/>
                        <w:right w:val="single" w:sz="2" w:space="0" w:color="E3E3E3"/>
                      </w:divBdr>
                      <w:divsChild>
                        <w:div w:id="1912542875">
                          <w:marLeft w:val="0"/>
                          <w:marRight w:val="0"/>
                          <w:marTop w:val="0"/>
                          <w:marBottom w:val="0"/>
                          <w:divBdr>
                            <w:top w:val="single" w:sz="2" w:space="0" w:color="E3E3E3"/>
                            <w:left w:val="single" w:sz="2" w:space="0" w:color="E3E3E3"/>
                            <w:bottom w:val="single" w:sz="2" w:space="0" w:color="E3E3E3"/>
                            <w:right w:val="single" w:sz="2" w:space="0" w:color="E3E3E3"/>
                          </w:divBdr>
                          <w:divsChild>
                            <w:div w:id="1774401970">
                              <w:marLeft w:val="0"/>
                              <w:marRight w:val="0"/>
                              <w:marTop w:val="0"/>
                              <w:marBottom w:val="0"/>
                              <w:divBdr>
                                <w:top w:val="single" w:sz="2" w:space="0" w:color="E3E3E3"/>
                                <w:left w:val="single" w:sz="2" w:space="0" w:color="E3E3E3"/>
                                <w:bottom w:val="single" w:sz="2" w:space="0" w:color="E3E3E3"/>
                                <w:right w:val="single" w:sz="2" w:space="0" w:color="E3E3E3"/>
                              </w:divBdr>
                              <w:divsChild>
                                <w:div w:id="1800953495">
                                  <w:marLeft w:val="0"/>
                                  <w:marRight w:val="0"/>
                                  <w:marTop w:val="0"/>
                                  <w:marBottom w:val="0"/>
                                  <w:divBdr>
                                    <w:top w:val="single" w:sz="2" w:space="0" w:color="E3E3E3"/>
                                    <w:left w:val="single" w:sz="2" w:space="0" w:color="E3E3E3"/>
                                    <w:bottom w:val="single" w:sz="2" w:space="0" w:color="E3E3E3"/>
                                    <w:right w:val="single" w:sz="2" w:space="0" w:color="E3E3E3"/>
                                  </w:divBdr>
                                  <w:divsChild>
                                    <w:div w:id="1258559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62940464">
                      <w:marLeft w:val="0"/>
                      <w:marRight w:val="0"/>
                      <w:marTop w:val="0"/>
                      <w:marBottom w:val="0"/>
                      <w:divBdr>
                        <w:top w:val="single" w:sz="2" w:space="0" w:color="E3E3E3"/>
                        <w:left w:val="single" w:sz="2" w:space="0" w:color="E3E3E3"/>
                        <w:bottom w:val="single" w:sz="2" w:space="0" w:color="E3E3E3"/>
                        <w:right w:val="single" w:sz="2" w:space="0" w:color="E3E3E3"/>
                      </w:divBdr>
                      <w:divsChild>
                        <w:div w:id="1872956276">
                          <w:marLeft w:val="0"/>
                          <w:marRight w:val="0"/>
                          <w:marTop w:val="0"/>
                          <w:marBottom w:val="0"/>
                          <w:divBdr>
                            <w:top w:val="single" w:sz="2" w:space="0" w:color="E3E3E3"/>
                            <w:left w:val="single" w:sz="2" w:space="0" w:color="E3E3E3"/>
                            <w:bottom w:val="single" w:sz="2" w:space="0" w:color="E3E3E3"/>
                            <w:right w:val="single" w:sz="2" w:space="0" w:color="E3E3E3"/>
                          </w:divBdr>
                        </w:div>
                        <w:div w:id="1268344393">
                          <w:marLeft w:val="0"/>
                          <w:marRight w:val="0"/>
                          <w:marTop w:val="0"/>
                          <w:marBottom w:val="0"/>
                          <w:divBdr>
                            <w:top w:val="single" w:sz="2" w:space="0" w:color="E3E3E3"/>
                            <w:left w:val="single" w:sz="2" w:space="0" w:color="E3E3E3"/>
                            <w:bottom w:val="single" w:sz="2" w:space="0" w:color="E3E3E3"/>
                            <w:right w:val="single" w:sz="2" w:space="0" w:color="E3E3E3"/>
                          </w:divBdr>
                          <w:divsChild>
                            <w:div w:id="1201043733">
                              <w:marLeft w:val="0"/>
                              <w:marRight w:val="0"/>
                              <w:marTop w:val="0"/>
                              <w:marBottom w:val="0"/>
                              <w:divBdr>
                                <w:top w:val="single" w:sz="2" w:space="0" w:color="E3E3E3"/>
                                <w:left w:val="single" w:sz="2" w:space="0" w:color="E3E3E3"/>
                                <w:bottom w:val="single" w:sz="2" w:space="0" w:color="E3E3E3"/>
                                <w:right w:val="single" w:sz="2" w:space="0" w:color="E3E3E3"/>
                              </w:divBdr>
                              <w:divsChild>
                                <w:div w:id="251470392">
                                  <w:marLeft w:val="0"/>
                                  <w:marRight w:val="0"/>
                                  <w:marTop w:val="0"/>
                                  <w:marBottom w:val="0"/>
                                  <w:divBdr>
                                    <w:top w:val="single" w:sz="2" w:space="0" w:color="E3E3E3"/>
                                    <w:left w:val="single" w:sz="2" w:space="0" w:color="E3E3E3"/>
                                    <w:bottom w:val="single" w:sz="2" w:space="0" w:color="E3E3E3"/>
                                    <w:right w:val="single" w:sz="2" w:space="0" w:color="E3E3E3"/>
                                  </w:divBdr>
                                  <w:divsChild>
                                    <w:div w:id="7227537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46913502">
      <w:bodyDiv w:val="1"/>
      <w:marLeft w:val="0"/>
      <w:marRight w:val="0"/>
      <w:marTop w:val="0"/>
      <w:marBottom w:val="0"/>
      <w:divBdr>
        <w:top w:val="none" w:sz="0" w:space="0" w:color="auto"/>
        <w:left w:val="none" w:sz="0" w:space="0" w:color="auto"/>
        <w:bottom w:val="none" w:sz="0" w:space="0" w:color="auto"/>
        <w:right w:val="none" w:sz="0" w:space="0" w:color="auto"/>
      </w:divBdr>
    </w:div>
    <w:div w:id="862324432">
      <w:bodyDiv w:val="1"/>
      <w:marLeft w:val="0"/>
      <w:marRight w:val="0"/>
      <w:marTop w:val="0"/>
      <w:marBottom w:val="0"/>
      <w:divBdr>
        <w:top w:val="none" w:sz="0" w:space="0" w:color="auto"/>
        <w:left w:val="none" w:sz="0" w:space="0" w:color="auto"/>
        <w:bottom w:val="none" w:sz="0" w:space="0" w:color="auto"/>
        <w:right w:val="none" w:sz="0" w:space="0" w:color="auto"/>
      </w:divBdr>
    </w:div>
    <w:div w:id="923148764">
      <w:bodyDiv w:val="1"/>
      <w:marLeft w:val="0"/>
      <w:marRight w:val="0"/>
      <w:marTop w:val="0"/>
      <w:marBottom w:val="0"/>
      <w:divBdr>
        <w:top w:val="none" w:sz="0" w:space="0" w:color="auto"/>
        <w:left w:val="none" w:sz="0" w:space="0" w:color="auto"/>
        <w:bottom w:val="none" w:sz="0" w:space="0" w:color="auto"/>
        <w:right w:val="none" w:sz="0" w:space="0" w:color="auto"/>
      </w:divBdr>
      <w:divsChild>
        <w:div w:id="748815237">
          <w:marLeft w:val="0"/>
          <w:marRight w:val="0"/>
          <w:marTop w:val="0"/>
          <w:marBottom w:val="0"/>
          <w:divBdr>
            <w:top w:val="single" w:sz="2" w:space="0" w:color="E3E3E3"/>
            <w:left w:val="single" w:sz="2" w:space="0" w:color="E3E3E3"/>
            <w:bottom w:val="single" w:sz="2" w:space="0" w:color="E3E3E3"/>
            <w:right w:val="single" w:sz="2" w:space="0" w:color="E3E3E3"/>
          </w:divBdr>
          <w:divsChild>
            <w:div w:id="201334707">
              <w:marLeft w:val="0"/>
              <w:marRight w:val="0"/>
              <w:marTop w:val="100"/>
              <w:marBottom w:val="100"/>
              <w:divBdr>
                <w:top w:val="single" w:sz="2" w:space="0" w:color="E3E3E3"/>
                <w:left w:val="single" w:sz="2" w:space="0" w:color="E3E3E3"/>
                <w:bottom w:val="single" w:sz="2" w:space="0" w:color="E3E3E3"/>
                <w:right w:val="single" w:sz="2" w:space="0" w:color="E3E3E3"/>
              </w:divBdr>
              <w:divsChild>
                <w:div w:id="1898199091">
                  <w:marLeft w:val="0"/>
                  <w:marRight w:val="0"/>
                  <w:marTop w:val="0"/>
                  <w:marBottom w:val="0"/>
                  <w:divBdr>
                    <w:top w:val="single" w:sz="2" w:space="0" w:color="E3E3E3"/>
                    <w:left w:val="single" w:sz="2" w:space="0" w:color="E3E3E3"/>
                    <w:bottom w:val="single" w:sz="2" w:space="0" w:color="E3E3E3"/>
                    <w:right w:val="single" w:sz="2" w:space="0" w:color="E3E3E3"/>
                  </w:divBdr>
                  <w:divsChild>
                    <w:div w:id="1057439721">
                      <w:marLeft w:val="0"/>
                      <w:marRight w:val="0"/>
                      <w:marTop w:val="0"/>
                      <w:marBottom w:val="0"/>
                      <w:divBdr>
                        <w:top w:val="single" w:sz="2" w:space="0" w:color="E3E3E3"/>
                        <w:left w:val="single" w:sz="2" w:space="0" w:color="E3E3E3"/>
                        <w:bottom w:val="single" w:sz="2" w:space="0" w:color="E3E3E3"/>
                        <w:right w:val="single" w:sz="2" w:space="0" w:color="E3E3E3"/>
                      </w:divBdr>
                      <w:divsChild>
                        <w:div w:id="1634285814">
                          <w:marLeft w:val="0"/>
                          <w:marRight w:val="0"/>
                          <w:marTop w:val="0"/>
                          <w:marBottom w:val="0"/>
                          <w:divBdr>
                            <w:top w:val="single" w:sz="2" w:space="0" w:color="E3E3E3"/>
                            <w:left w:val="single" w:sz="2" w:space="0" w:color="E3E3E3"/>
                            <w:bottom w:val="single" w:sz="2" w:space="0" w:color="E3E3E3"/>
                            <w:right w:val="single" w:sz="2" w:space="0" w:color="E3E3E3"/>
                          </w:divBdr>
                          <w:divsChild>
                            <w:div w:id="8724391">
                              <w:marLeft w:val="0"/>
                              <w:marRight w:val="0"/>
                              <w:marTop w:val="0"/>
                              <w:marBottom w:val="0"/>
                              <w:divBdr>
                                <w:top w:val="single" w:sz="2" w:space="0" w:color="E3E3E3"/>
                                <w:left w:val="single" w:sz="2" w:space="0" w:color="E3E3E3"/>
                                <w:bottom w:val="single" w:sz="2" w:space="0" w:color="E3E3E3"/>
                                <w:right w:val="single" w:sz="2" w:space="0" w:color="E3E3E3"/>
                              </w:divBdr>
                              <w:divsChild>
                                <w:div w:id="1778669267">
                                  <w:marLeft w:val="0"/>
                                  <w:marRight w:val="0"/>
                                  <w:marTop w:val="0"/>
                                  <w:marBottom w:val="0"/>
                                  <w:divBdr>
                                    <w:top w:val="single" w:sz="2" w:space="0" w:color="E3E3E3"/>
                                    <w:left w:val="single" w:sz="2" w:space="0" w:color="E3E3E3"/>
                                    <w:bottom w:val="single" w:sz="2" w:space="0" w:color="E3E3E3"/>
                                    <w:right w:val="single" w:sz="2" w:space="0" w:color="E3E3E3"/>
                                  </w:divBdr>
                                  <w:divsChild>
                                    <w:div w:id="17966323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4468169">
          <w:marLeft w:val="0"/>
          <w:marRight w:val="0"/>
          <w:marTop w:val="0"/>
          <w:marBottom w:val="0"/>
          <w:divBdr>
            <w:top w:val="single" w:sz="2" w:space="0" w:color="E3E3E3"/>
            <w:left w:val="single" w:sz="2" w:space="0" w:color="E3E3E3"/>
            <w:bottom w:val="single" w:sz="2" w:space="0" w:color="E3E3E3"/>
            <w:right w:val="single" w:sz="2" w:space="0" w:color="E3E3E3"/>
          </w:divBdr>
          <w:divsChild>
            <w:div w:id="905266800">
              <w:marLeft w:val="0"/>
              <w:marRight w:val="0"/>
              <w:marTop w:val="100"/>
              <w:marBottom w:val="100"/>
              <w:divBdr>
                <w:top w:val="single" w:sz="2" w:space="0" w:color="E3E3E3"/>
                <w:left w:val="single" w:sz="2" w:space="0" w:color="E3E3E3"/>
                <w:bottom w:val="single" w:sz="2" w:space="0" w:color="E3E3E3"/>
                <w:right w:val="single" w:sz="2" w:space="0" w:color="E3E3E3"/>
              </w:divBdr>
              <w:divsChild>
                <w:div w:id="108360176">
                  <w:marLeft w:val="0"/>
                  <w:marRight w:val="0"/>
                  <w:marTop w:val="0"/>
                  <w:marBottom w:val="0"/>
                  <w:divBdr>
                    <w:top w:val="single" w:sz="2" w:space="0" w:color="E3E3E3"/>
                    <w:left w:val="single" w:sz="2" w:space="0" w:color="E3E3E3"/>
                    <w:bottom w:val="single" w:sz="2" w:space="0" w:color="E3E3E3"/>
                    <w:right w:val="single" w:sz="2" w:space="0" w:color="E3E3E3"/>
                  </w:divBdr>
                  <w:divsChild>
                    <w:div w:id="609820615">
                      <w:marLeft w:val="0"/>
                      <w:marRight w:val="0"/>
                      <w:marTop w:val="0"/>
                      <w:marBottom w:val="0"/>
                      <w:divBdr>
                        <w:top w:val="single" w:sz="2" w:space="0" w:color="E3E3E3"/>
                        <w:left w:val="single" w:sz="2" w:space="0" w:color="E3E3E3"/>
                        <w:bottom w:val="single" w:sz="2" w:space="0" w:color="E3E3E3"/>
                        <w:right w:val="single" w:sz="2" w:space="0" w:color="E3E3E3"/>
                      </w:divBdr>
                      <w:divsChild>
                        <w:div w:id="15665961">
                          <w:marLeft w:val="0"/>
                          <w:marRight w:val="0"/>
                          <w:marTop w:val="0"/>
                          <w:marBottom w:val="0"/>
                          <w:divBdr>
                            <w:top w:val="single" w:sz="2" w:space="0" w:color="E3E3E3"/>
                            <w:left w:val="single" w:sz="2" w:space="0" w:color="E3E3E3"/>
                            <w:bottom w:val="single" w:sz="2" w:space="0" w:color="E3E3E3"/>
                            <w:right w:val="single" w:sz="2" w:space="0" w:color="E3E3E3"/>
                          </w:divBdr>
                          <w:divsChild>
                            <w:div w:id="605500076">
                              <w:marLeft w:val="0"/>
                              <w:marRight w:val="0"/>
                              <w:marTop w:val="0"/>
                              <w:marBottom w:val="0"/>
                              <w:divBdr>
                                <w:top w:val="single" w:sz="2" w:space="0" w:color="E3E3E3"/>
                                <w:left w:val="single" w:sz="2" w:space="0" w:color="E3E3E3"/>
                                <w:bottom w:val="single" w:sz="2" w:space="0" w:color="E3E3E3"/>
                                <w:right w:val="single" w:sz="2" w:space="0" w:color="E3E3E3"/>
                              </w:divBdr>
                              <w:divsChild>
                                <w:div w:id="1928028851">
                                  <w:marLeft w:val="0"/>
                                  <w:marRight w:val="0"/>
                                  <w:marTop w:val="0"/>
                                  <w:marBottom w:val="0"/>
                                  <w:divBdr>
                                    <w:top w:val="single" w:sz="2" w:space="0" w:color="E3E3E3"/>
                                    <w:left w:val="single" w:sz="2" w:space="0" w:color="E3E3E3"/>
                                    <w:bottom w:val="single" w:sz="2" w:space="0" w:color="E3E3E3"/>
                                    <w:right w:val="single" w:sz="2" w:space="0" w:color="E3E3E3"/>
                                  </w:divBdr>
                                  <w:divsChild>
                                    <w:div w:id="21132802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02700906">
                      <w:marLeft w:val="0"/>
                      <w:marRight w:val="0"/>
                      <w:marTop w:val="0"/>
                      <w:marBottom w:val="0"/>
                      <w:divBdr>
                        <w:top w:val="single" w:sz="2" w:space="0" w:color="E3E3E3"/>
                        <w:left w:val="single" w:sz="2" w:space="0" w:color="E3E3E3"/>
                        <w:bottom w:val="single" w:sz="2" w:space="0" w:color="E3E3E3"/>
                        <w:right w:val="single" w:sz="2" w:space="0" w:color="E3E3E3"/>
                      </w:divBdr>
                      <w:divsChild>
                        <w:div w:id="342826589">
                          <w:marLeft w:val="0"/>
                          <w:marRight w:val="0"/>
                          <w:marTop w:val="0"/>
                          <w:marBottom w:val="0"/>
                          <w:divBdr>
                            <w:top w:val="single" w:sz="2" w:space="0" w:color="E3E3E3"/>
                            <w:left w:val="single" w:sz="2" w:space="0" w:color="E3E3E3"/>
                            <w:bottom w:val="single" w:sz="2" w:space="0" w:color="E3E3E3"/>
                            <w:right w:val="single" w:sz="2" w:space="0" w:color="E3E3E3"/>
                          </w:divBdr>
                        </w:div>
                        <w:div w:id="169832550">
                          <w:marLeft w:val="0"/>
                          <w:marRight w:val="0"/>
                          <w:marTop w:val="0"/>
                          <w:marBottom w:val="0"/>
                          <w:divBdr>
                            <w:top w:val="single" w:sz="2" w:space="0" w:color="E3E3E3"/>
                            <w:left w:val="single" w:sz="2" w:space="0" w:color="E3E3E3"/>
                            <w:bottom w:val="single" w:sz="2" w:space="0" w:color="E3E3E3"/>
                            <w:right w:val="single" w:sz="2" w:space="0" w:color="E3E3E3"/>
                          </w:divBdr>
                          <w:divsChild>
                            <w:div w:id="727606493">
                              <w:marLeft w:val="0"/>
                              <w:marRight w:val="0"/>
                              <w:marTop w:val="0"/>
                              <w:marBottom w:val="0"/>
                              <w:divBdr>
                                <w:top w:val="single" w:sz="2" w:space="0" w:color="E3E3E3"/>
                                <w:left w:val="single" w:sz="2" w:space="0" w:color="E3E3E3"/>
                                <w:bottom w:val="single" w:sz="2" w:space="0" w:color="E3E3E3"/>
                                <w:right w:val="single" w:sz="2" w:space="0" w:color="E3E3E3"/>
                              </w:divBdr>
                              <w:divsChild>
                                <w:div w:id="654723528">
                                  <w:marLeft w:val="0"/>
                                  <w:marRight w:val="0"/>
                                  <w:marTop w:val="0"/>
                                  <w:marBottom w:val="0"/>
                                  <w:divBdr>
                                    <w:top w:val="single" w:sz="2" w:space="0" w:color="E3E3E3"/>
                                    <w:left w:val="single" w:sz="2" w:space="0" w:color="E3E3E3"/>
                                    <w:bottom w:val="single" w:sz="2" w:space="0" w:color="E3E3E3"/>
                                    <w:right w:val="single" w:sz="2" w:space="0" w:color="E3E3E3"/>
                                  </w:divBdr>
                                  <w:divsChild>
                                    <w:div w:id="1801453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5949701">
          <w:marLeft w:val="0"/>
          <w:marRight w:val="0"/>
          <w:marTop w:val="0"/>
          <w:marBottom w:val="0"/>
          <w:divBdr>
            <w:top w:val="single" w:sz="2" w:space="0" w:color="E3E3E3"/>
            <w:left w:val="single" w:sz="2" w:space="0" w:color="E3E3E3"/>
            <w:bottom w:val="single" w:sz="2" w:space="0" w:color="E3E3E3"/>
            <w:right w:val="single" w:sz="2" w:space="0" w:color="E3E3E3"/>
          </w:divBdr>
          <w:divsChild>
            <w:div w:id="242108670">
              <w:marLeft w:val="0"/>
              <w:marRight w:val="0"/>
              <w:marTop w:val="100"/>
              <w:marBottom w:val="100"/>
              <w:divBdr>
                <w:top w:val="single" w:sz="2" w:space="0" w:color="E3E3E3"/>
                <w:left w:val="single" w:sz="2" w:space="0" w:color="E3E3E3"/>
                <w:bottom w:val="single" w:sz="2" w:space="0" w:color="E3E3E3"/>
                <w:right w:val="single" w:sz="2" w:space="0" w:color="E3E3E3"/>
              </w:divBdr>
              <w:divsChild>
                <w:div w:id="1176454356">
                  <w:marLeft w:val="0"/>
                  <w:marRight w:val="0"/>
                  <w:marTop w:val="0"/>
                  <w:marBottom w:val="0"/>
                  <w:divBdr>
                    <w:top w:val="single" w:sz="2" w:space="0" w:color="E3E3E3"/>
                    <w:left w:val="single" w:sz="2" w:space="0" w:color="E3E3E3"/>
                    <w:bottom w:val="single" w:sz="2" w:space="0" w:color="E3E3E3"/>
                    <w:right w:val="single" w:sz="2" w:space="0" w:color="E3E3E3"/>
                  </w:divBdr>
                  <w:divsChild>
                    <w:div w:id="1153181558">
                      <w:marLeft w:val="0"/>
                      <w:marRight w:val="0"/>
                      <w:marTop w:val="0"/>
                      <w:marBottom w:val="0"/>
                      <w:divBdr>
                        <w:top w:val="single" w:sz="2" w:space="0" w:color="E3E3E3"/>
                        <w:left w:val="single" w:sz="2" w:space="0" w:color="E3E3E3"/>
                        <w:bottom w:val="single" w:sz="2" w:space="0" w:color="E3E3E3"/>
                        <w:right w:val="single" w:sz="2" w:space="0" w:color="E3E3E3"/>
                      </w:divBdr>
                      <w:divsChild>
                        <w:div w:id="1336028765">
                          <w:marLeft w:val="0"/>
                          <w:marRight w:val="0"/>
                          <w:marTop w:val="0"/>
                          <w:marBottom w:val="0"/>
                          <w:divBdr>
                            <w:top w:val="single" w:sz="2" w:space="0" w:color="E3E3E3"/>
                            <w:left w:val="single" w:sz="2" w:space="0" w:color="E3E3E3"/>
                            <w:bottom w:val="single" w:sz="2" w:space="0" w:color="E3E3E3"/>
                            <w:right w:val="single" w:sz="2" w:space="0" w:color="E3E3E3"/>
                          </w:divBdr>
                          <w:divsChild>
                            <w:div w:id="725879534">
                              <w:marLeft w:val="0"/>
                              <w:marRight w:val="0"/>
                              <w:marTop w:val="0"/>
                              <w:marBottom w:val="0"/>
                              <w:divBdr>
                                <w:top w:val="single" w:sz="2" w:space="0" w:color="E3E3E3"/>
                                <w:left w:val="single" w:sz="2" w:space="0" w:color="E3E3E3"/>
                                <w:bottom w:val="single" w:sz="2" w:space="0" w:color="E3E3E3"/>
                                <w:right w:val="single" w:sz="2" w:space="0" w:color="E3E3E3"/>
                              </w:divBdr>
                              <w:divsChild>
                                <w:div w:id="972175055">
                                  <w:marLeft w:val="0"/>
                                  <w:marRight w:val="0"/>
                                  <w:marTop w:val="0"/>
                                  <w:marBottom w:val="0"/>
                                  <w:divBdr>
                                    <w:top w:val="single" w:sz="2" w:space="0" w:color="E3E3E3"/>
                                    <w:left w:val="single" w:sz="2" w:space="0" w:color="E3E3E3"/>
                                    <w:bottom w:val="single" w:sz="2" w:space="0" w:color="E3E3E3"/>
                                    <w:right w:val="single" w:sz="2" w:space="0" w:color="E3E3E3"/>
                                  </w:divBdr>
                                  <w:divsChild>
                                    <w:div w:id="2628096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88509570">
                      <w:marLeft w:val="0"/>
                      <w:marRight w:val="0"/>
                      <w:marTop w:val="0"/>
                      <w:marBottom w:val="0"/>
                      <w:divBdr>
                        <w:top w:val="single" w:sz="2" w:space="0" w:color="E3E3E3"/>
                        <w:left w:val="single" w:sz="2" w:space="0" w:color="E3E3E3"/>
                        <w:bottom w:val="single" w:sz="2" w:space="0" w:color="E3E3E3"/>
                        <w:right w:val="single" w:sz="2" w:space="0" w:color="E3E3E3"/>
                      </w:divBdr>
                      <w:divsChild>
                        <w:div w:id="1613901351">
                          <w:marLeft w:val="0"/>
                          <w:marRight w:val="0"/>
                          <w:marTop w:val="0"/>
                          <w:marBottom w:val="0"/>
                          <w:divBdr>
                            <w:top w:val="single" w:sz="2" w:space="0" w:color="E3E3E3"/>
                            <w:left w:val="single" w:sz="2" w:space="0" w:color="E3E3E3"/>
                            <w:bottom w:val="single" w:sz="2" w:space="0" w:color="E3E3E3"/>
                            <w:right w:val="single" w:sz="2" w:space="0" w:color="E3E3E3"/>
                          </w:divBdr>
                        </w:div>
                        <w:div w:id="1602491589">
                          <w:marLeft w:val="0"/>
                          <w:marRight w:val="0"/>
                          <w:marTop w:val="0"/>
                          <w:marBottom w:val="0"/>
                          <w:divBdr>
                            <w:top w:val="single" w:sz="2" w:space="0" w:color="E3E3E3"/>
                            <w:left w:val="single" w:sz="2" w:space="0" w:color="E3E3E3"/>
                            <w:bottom w:val="single" w:sz="2" w:space="0" w:color="E3E3E3"/>
                            <w:right w:val="single" w:sz="2" w:space="0" w:color="E3E3E3"/>
                          </w:divBdr>
                          <w:divsChild>
                            <w:div w:id="1570074341">
                              <w:marLeft w:val="0"/>
                              <w:marRight w:val="0"/>
                              <w:marTop w:val="0"/>
                              <w:marBottom w:val="0"/>
                              <w:divBdr>
                                <w:top w:val="single" w:sz="2" w:space="0" w:color="E3E3E3"/>
                                <w:left w:val="single" w:sz="2" w:space="0" w:color="E3E3E3"/>
                                <w:bottom w:val="single" w:sz="2" w:space="0" w:color="E3E3E3"/>
                                <w:right w:val="single" w:sz="2" w:space="0" w:color="E3E3E3"/>
                              </w:divBdr>
                              <w:divsChild>
                                <w:div w:id="766852236">
                                  <w:marLeft w:val="0"/>
                                  <w:marRight w:val="0"/>
                                  <w:marTop w:val="0"/>
                                  <w:marBottom w:val="0"/>
                                  <w:divBdr>
                                    <w:top w:val="single" w:sz="2" w:space="0" w:color="E3E3E3"/>
                                    <w:left w:val="single" w:sz="2" w:space="0" w:color="E3E3E3"/>
                                    <w:bottom w:val="single" w:sz="2" w:space="0" w:color="E3E3E3"/>
                                    <w:right w:val="single" w:sz="2" w:space="0" w:color="E3E3E3"/>
                                  </w:divBdr>
                                  <w:divsChild>
                                    <w:div w:id="1246454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24143056">
      <w:bodyDiv w:val="1"/>
      <w:marLeft w:val="0"/>
      <w:marRight w:val="0"/>
      <w:marTop w:val="0"/>
      <w:marBottom w:val="0"/>
      <w:divBdr>
        <w:top w:val="none" w:sz="0" w:space="0" w:color="auto"/>
        <w:left w:val="none" w:sz="0" w:space="0" w:color="auto"/>
        <w:bottom w:val="none" w:sz="0" w:space="0" w:color="auto"/>
        <w:right w:val="none" w:sz="0" w:space="0" w:color="auto"/>
      </w:divBdr>
    </w:div>
    <w:div w:id="1366827947">
      <w:bodyDiv w:val="1"/>
      <w:marLeft w:val="0"/>
      <w:marRight w:val="0"/>
      <w:marTop w:val="0"/>
      <w:marBottom w:val="0"/>
      <w:divBdr>
        <w:top w:val="none" w:sz="0" w:space="0" w:color="auto"/>
        <w:left w:val="none" w:sz="0" w:space="0" w:color="auto"/>
        <w:bottom w:val="none" w:sz="0" w:space="0" w:color="auto"/>
        <w:right w:val="none" w:sz="0" w:space="0" w:color="auto"/>
      </w:divBdr>
      <w:divsChild>
        <w:div w:id="563376443">
          <w:marLeft w:val="0"/>
          <w:marRight w:val="0"/>
          <w:marTop w:val="0"/>
          <w:marBottom w:val="0"/>
          <w:divBdr>
            <w:top w:val="single" w:sz="2" w:space="0" w:color="E3E3E3"/>
            <w:left w:val="single" w:sz="2" w:space="0" w:color="E3E3E3"/>
            <w:bottom w:val="single" w:sz="2" w:space="0" w:color="E3E3E3"/>
            <w:right w:val="single" w:sz="2" w:space="0" w:color="E3E3E3"/>
          </w:divBdr>
          <w:divsChild>
            <w:div w:id="1388600968">
              <w:marLeft w:val="0"/>
              <w:marRight w:val="0"/>
              <w:marTop w:val="0"/>
              <w:marBottom w:val="0"/>
              <w:divBdr>
                <w:top w:val="single" w:sz="2" w:space="0" w:color="E3E3E3"/>
                <w:left w:val="single" w:sz="2" w:space="0" w:color="E3E3E3"/>
                <w:bottom w:val="single" w:sz="2" w:space="0" w:color="E3E3E3"/>
                <w:right w:val="single" w:sz="2" w:space="0" w:color="E3E3E3"/>
              </w:divBdr>
              <w:divsChild>
                <w:div w:id="367295349">
                  <w:marLeft w:val="0"/>
                  <w:marRight w:val="0"/>
                  <w:marTop w:val="0"/>
                  <w:marBottom w:val="0"/>
                  <w:divBdr>
                    <w:top w:val="single" w:sz="2" w:space="0" w:color="E3E3E3"/>
                    <w:left w:val="single" w:sz="2" w:space="0" w:color="E3E3E3"/>
                    <w:bottom w:val="single" w:sz="2" w:space="0" w:color="E3E3E3"/>
                    <w:right w:val="single" w:sz="2" w:space="0" w:color="E3E3E3"/>
                  </w:divBdr>
                  <w:divsChild>
                    <w:div w:id="316231449">
                      <w:marLeft w:val="0"/>
                      <w:marRight w:val="0"/>
                      <w:marTop w:val="0"/>
                      <w:marBottom w:val="0"/>
                      <w:divBdr>
                        <w:top w:val="single" w:sz="2" w:space="0" w:color="E3E3E3"/>
                        <w:left w:val="single" w:sz="2" w:space="0" w:color="E3E3E3"/>
                        <w:bottom w:val="single" w:sz="2" w:space="0" w:color="E3E3E3"/>
                        <w:right w:val="single" w:sz="2" w:space="0" w:color="E3E3E3"/>
                      </w:divBdr>
                      <w:divsChild>
                        <w:div w:id="621348551">
                          <w:marLeft w:val="0"/>
                          <w:marRight w:val="0"/>
                          <w:marTop w:val="0"/>
                          <w:marBottom w:val="0"/>
                          <w:divBdr>
                            <w:top w:val="single" w:sz="2" w:space="0" w:color="E3E3E3"/>
                            <w:left w:val="single" w:sz="2" w:space="0" w:color="E3E3E3"/>
                            <w:bottom w:val="single" w:sz="2" w:space="0" w:color="E3E3E3"/>
                            <w:right w:val="single" w:sz="2" w:space="0" w:color="E3E3E3"/>
                          </w:divBdr>
                          <w:divsChild>
                            <w:div w:id="84235801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5916657">
                                  <w:marLeft w:val="0"/>
                                  <w:marRight w:val="0"/>
                                  <w:marTop w:val="0"/>
                                  <w:marBottom w:val="0"/>
                                  <w:divBdr>
                                    <w:top w:val="single" w:sz="2" w:space="0" w:color="E3E3E3"/>
                                    <w:left w:val="single" w:sz="2" w:space="0" w:color="E3E3E3"/>
                                    <w:bottom w:val="single" w:sz="2" w:space="0" w:color="E3E3E3"/>
                                    <w:right w:val="single" w:sz="2" w:space="0" w:color="E3E3E3"/>
                                  </w:divBdr>
                                  <w:divsChild>
                                    <w:div w:id="326717024">
                                      <w:marLeft w:val="0"/>
                                      <w:marRight w:val="0"/>
                                      <w:marTop w:val="0"/>
                                      <w:marBottom w:val="0"/>
                                      <w:divBdr>
                                        <w:top w:val="single" w:sz="2" w:space="0" w:color="E3E3E3"/>
                                        <w:left w:val="single" w:sz="2" w:space="0" w:color="E3E3E3"/>
                                        <w:bottom w:val="single" w:sz="2" w:space="0" w:color="E3E3E3"/>
                                        <w:right w:val="single" w:sz="2" w:space="0" w:color="E3E3E3"/>
                                      </w:divBdr>
                                      <w:divsChild>
                                        <w:div w:id="2011129520">
                                          <w:marLeft w:val="0"/>
                                          <w:marRight w:val="0"/>
                                          <w:marTop w:val="0"/>
                                          <w:marBottom w:val="0"/>
                                          <w:divBdr>
                                            <w:top w:val="single" w:sz="2" w:space="0" w:color="E3E3E3"/>
                                            <w:left w:val="single" w:sz="2" w:space="0" w:color="E3E3E3"/>
                                            <w:bottom w:val="single" w:sz="2" w:space="0" w:color="E3E3E3"/>
                                            <w:right w:val="single" w:sz="2" w:space="0" w:color="E3E3E3"/>
                                          </w:divBdr>
                                          <w:divsChild>
                                            <w:div w:id="868418957">
                                              <w:marLeft w:val="0"/>
                                              <w:marRight w:val="0"/>
                                              <w:marTop w:val="0"/>
                                              <w:marBottom w:val="0"/>
                                              <w:divBdr>
                                                <w:top w:val="single" w:sz="2" w:space="0" w:color="E3E3E3"/>
                                                <w:left w:val="single" w:sz="2" w:space="0" w:color="E3E3E3"/>
                                                <w:bottom w:val="single" w:sz="2" w:space="0" w:color="E3E3E3"/>
                                                <w:right w:val="single" w:sz="2" w:space="0" w:color="E3E3E3"/>
                                              </w:divBdr>
                                              <w:divsChild>
                                                <w:div w:id="2050062019">
                                                  <w:marLeft w:val="0"/>
                                                  <w:marRight w:val="0"/>
                                                  <w:marTop w:val="0"/>
                                                  <w:marBottom w:val="0"/>
                                                  <w:divBdr>
                                                    <w:top w:val="single" w:sz="2" w:space="0" w:color="E3E3E3"/>
                                                    <w:left w:val="single" w:sz="2" w:space="0" w:color="E3E3E3"/>
                                                    <w:bottom w:val="single" w:sz="2" w:space="0" w:color="E3E3E3"/>
                                                    <w:right w:val="single" w:sz="2" w:space="0" w:color="E3E3E3"/>
                                                  </w:divBdr>
                                                  <w:divsChild>
                                                    <w:div w:id="4292743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07926790">
          <w:marLeft w:val="0"/>
          <w:marRight w:val="0"/>
          <w:marTop w:val="0"/>
          <w:marBottom w:val="0"/>
          <w:divBdr>
            <w:top w:val="none" w:sz="0" w:space="0" w:color="auto"/>
            <w:left w:val="none" w:sz="0" w:space="0" w:color="auto"/>
            <w:bottom w:val="none" w:sz="0" w:space="0" w:color="auto"/>
            <w:right w:val="none" w:sz="0" w:space="0" w:color="auto"/>
          </w:divBdr>
        </w:div>
      </w:divsChild>
    </w:div>
    <w:div w:id="1465654161">
      <w:bodyDiv w:val="1"/>
      <w:marLeft w:val="0"/>
      <w:marRight w:val="0"/>
      <w:marTop w:val="0"/>
      <w:marBottom w:val="0"/>
      <w:divBdr>
        <w:top w:val="none" w:sz="0" w:space="0" w:color="auto"/>
        <w:left w:val="none" w:sz="0" w:space="0" w:color="auto"/>
        <w:bottom w:val="none" w:sz="0" w:space="0" w:color="auto"/>
        <w:right w:val="none" w:sz="0" w:space="0" w:color="auto"/>
      </w:divBdr>
    </w:div>
    <w:div w:id="1473012377">
      <w:bodyDiv w:val="1"/>
      <w:marLeft w:val="0"/>
      <w:marRight w:val="0"/>
      <w:marTop w:val="0"/>
      <w:marBottom w:val="0"/>
      <w:divBdr>
        <w:top w:val="none" w:sz="0" w:space="0" w:color="auto"/>
        <w:left w:val="none" w:sz="0" w:space="0" w:color="auto"/>
        <w:bottom w:val="none" w:sz="0" w:space="0" w:color="auto"/>
        <w:right w:val="none" w:sz="0" w:space="0" w:color="auto"/>
      </w:divBdr>
      <w:divsChild>
        <w:div w:id="1413622281">
          <w:marLeft w:val="0"/>
          <w:marRight w:val="0"/>
          <w:marTop w:val="0"/>
          <w:marBottom w:val="0"/>
          <w:divBdr>
            <w:top w:val="single" w:sz="2" w:space="0" w:color="E3E3E3"/>
            <w:left w:val="single" w:sz="2" w:space="0" w:color="E3E3E3"/>
            <w:bottom w:val="single" w:sz="2" w:space="0" w:color="E3E3E3"/>
            <w:right w:val="single" w:sz="2" w:space="0" w:color="E3E3E3"/>
          </w:divBdr>
          <w:divsChild>
            <w:div w:id="147140163">
              <w:marLeft w:val="0"/>
              <w:marRight w:val="0"/>
              <w:marTop w:val="100"/>
              <w:marBottom w:val="100"/>
              <w:divBdr>
                <w:top w:val="single" w:sz="2" w:space="0" w:color="E3E3E3"/>
                <w:left w:val="single" w:sz="2" w:space="0" w:color="E3E3E3"/>
                <w:bottom w:val="single" w:sz="2" w:space="0" w:color="E3E3E3"/>
                <w:right w:val="single" w:sz="2" w:space="0" w:color="E3E3E3"/>
              </w:divBdr>
              <w:divsChild>
                <w:div w:id="1510947677">
                  <w:marLeft w:val="0"/>
                  <w:marRight w:val="0"/>
                  <w:marTop w:val="0"/>
                  <w:marBottom w:val="0"/>
                  <w:divBdr>
                    <w:top w:val="single" w:sz="2" w:space="0" w:color="E3E3E3"/>
                    <w:left w:val="single" w:sz="2" w:space="0" w:color="E3E3E3"/>
                    <w:bottom w:val="single" w:sz="2" w:space="0" w:color="E3E3E3"/>
                    <w:right w:val="single" w:sz="2" w:space="0" w:color="E3E3E3"/>
                  </w:divBdr>
                  <w:divsChild>
                    <w:div w:id="1275527270">
                      <w:marLeft w:val="0"/>
                      <w:marRight w:val="0"/>
                      <w:marTop w:val="0"/>
                      <w:marBottom w:val="0"/>
                      <w:divBdr>
                        <w:top w:val="single" w:sz="2" w:space="0" w:color="E3E3E3"/>
                        <w:left w:val="single" w:sz="2" w:space="0" w:color="E3E3E3"/>
                        <w:bottom w:val="single" w:sz="2" w:space="0" w:color="E3E3E3"/>
                        <w:right w:val="single" w:sz="2" w:space="0" w:color="E3E3E3"/>
                      </w:divBdr>
                      <w:divsChild>
                        <w:div w:id="253904362">
                          <w:marLeft w:val="0"/>
                          <w:marRight w:val="0"/>
                          <w:marTop w:val="0"/>
                          <w:marBottom w:val="0"/>
                          <w:divBdr>
                            <w:top w:val="single" w:sz="2" w:space="0" w:color="E3E3E3"/>
                            <w:left w:val="single" w:sz="2" w:space="0" w:color="E3E3E3"/>
                            <w:bottom w:val="single" w:sz="2" w:space="0" w:color="E3E3E3"/>
                            <w:right w:val="single" w:sz="2" w:space="0" w:color="E3E3E3"/>
                          </w:divBdr>
                          <w:divsChild>
                            <w:div w:id="1525169036">
                              <w:marLeft w:val="0"/>
                              <w:marRight w:val="0"/>
                              <w:marTop w:val="0"/>
                              <w:marBottom w:val="0"/>
                              <w:divBdr>
                                <w:top w:val="single" w:sz="2" w:space="0" w:color="E3E3E3"/>
                                <w:left w:val="single" w:sz="2" w:space="0" w:color="E3E3E3"/>
                                <w:bottom w:val="single" w:sz="2" w:space="0" w:color="E3E3E3"/>
                                <w:right w:val="single" w:sz="2" w:space="0" w:color="E3E3E3"/>
                              </w:divBdr>
                              <w:divsChild>
                                <w:div w:id="870461235">
                                  <w:marLeft w:val="0"/>
                                  <w:marRight w:val="0"/>
                                  <w:marTop w:val="0"/>
                                  <w:marBottom w:val="0"/>
                                  <w:divBdr>
                                    <w:top w:val="single" w:sz="2" w:space="0" w:color="E3E3E3"/>
                                    <w:left w:val="single" w:sz="2" w:space="0" w:color="E3E3E3"/>
                                    <w:bottom w:val="single" w:sz="2" w:space="0" w:color="E3E3E3"/>
                                    <w:right w:val="single" w:sz="2" w:space="0" w:color="E3E3E3"/>
                                  </w:divBdr>
                                  <w:divsChild>
                                    <w:div w:id="2351703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97415072">
          <w:marLeft w:val="0"/>
          <w:marRight w:val="0"/>
          <w:marTop w:val="0"/>
          <w:marBottom w:val="0"/>
          <w:divBdr>
            <w:top w:val="single" w:sz="2" w:space="0" w:color="E3E3E3"/>
            <w:left w:val="single" w:sz="2" w:space="0" w:color="E3E3E3"/>
            <w:bottom w:val="single" w:sz="2" w:space="0" w:color="E3E3E3"/>
            <w:right w:val="single" w:sz="2" w:space="0" w:color="E3E3E3"/>
          </w:divBdr>
          <w:divsChild>
            <w:div w:id="1626812334">
              <w:marLeft w:val="0"/>
              <w:marRight w:val="0"/>
              <w:marTop w:val="100"/>
              <w:marBottom w:val="100"/>
              <w:divBdr>
                <w:top w:val="single" w:sz="2" w:space="0" w:color="E3E3E3"/>
                <w:left w:val="single" w:sz="2" w:space="0" w:color="E3E3E3"/>
                <w:bottom w:val="single" w:sz="2" w:space="0" w:color="E3E3E3"/>
                <w:right w:val="single" w:sz="2" w:space="0" w:color="E3E3E3"/>
              </w:divBdr>
              <w:divsChild>
                <w:div w:id="1974095546">
                  <w:marLeft w:val="0"/>
                  <w:marRight w:val="0"/>
                  <w:marTop w:val="0"/>
                  <w:marBottom w:val="0"/>
                  <w:divBdr>
                    <w:top w:val="single" w:sz="2" w:space="0" w:color="E3E3E3"/>
                    <w:left w:val="single" w:sz="2" w:space="0" w:color="E3E3E3"/>
                    <w:bottom w:val="single" w:sz="2" w:space="0" w:color="E3E3E3"/>
                    <w:right w:val="single" w:sz="2" w:space="0" w:color="E3E3E3"/>
                  </w:divBdr>
                  <w:divsChild>
                    <w:div w:id="833766408">
                      <w:marLeft w:val="0"/>
                      <w:marRight w:val="0"/>
                      <w:marTop w:val="0"/>
                      <w:marBottom w:val="0"/>
                      <w:divBdr>
                        <w:top w:val="single" w:sz="2" w:space="0" w:color="E3E3E3"/>
                        <w:left w:val="single" w:sz="2" w:space="0" w:color="E3E3E3"/>
                        <w:bottom w:val="single" w:sz="2" w:space="0" w:color="E3E3E3"/>
                        <w:right w:val="single" w:sz="2" w:space="0" w:color="E3E3E3"/>
                      </w:divBdr>
                      <w:divsChild>
                        <w:div w:id="957179095">
                          <w:marLeft w:val="0"/>
                          <w:marRight w:val="0"/>
                          <w:marTop w:val="0"/>
                          <w:marBottom w:val="0"/>
                          <w:divBdr>
                            <w:top w:val="single" w:sz="2" w:space="0" w:color="E3E3E3"/>
                            <w:left w:val="single" w:sz="2" w:space="0" w:color="E3E3E3"/>
                            <w:bottom w:val="single" w:sz="2" w:space="0" w:color="E3E3E3"/>
                            <w:right w:val="single" w:sz="2" w:space="0" w:color="E3E3E3"/>
                          </w:divBdr>
                          <w:divsChild>
                            <w:div w:id="781220731">
                              <w:marLeft w:val="0"/>
                              <w:marRight w:val="0"/>
                              <w:marTop w:val="0"/>
                              <w:marBottom w:val="0"/>
                              <w:divBdr>
                                <w:top w:val="single" w:sz="2" w:space="0" w:color="E3E3E3"/>
                                <w:left w:val="single" w:sz="2" w:space="0" w:color="E3E3E3"/>
                                <w:bottom w:val="single" w:sz="2" w:space="0" w:color="E3E3E3"/>
                                <w:right w:val="single" w:sz="2" w:space="0" w:color="E3E3E3"/>
                              </w:divBdr>
                              <w:divsChild>
                                <w:div w:id="926767351">
                                  <w:marLeft w:val="0"/>
                                  <w:marRight w:val="0"/>
                                  <w:marTop w:val="0"/>
                                  <w:marBottom w:val="0"/>
                                  <w:divBdr>
                                    <w:top w:val="single" w:sz="2" w:space="0" w:color="E3E3E3"/>
                                    <w:left w:val="single" w:sz="2" w:space="0" w:color="E3E3E3"/>
                                    <w:bottom w:val="single" w:sz="2" w:space="0" w:color="E3E3E3"/>
                                    <w:right w:val="single" w:sz="2" w:space="0" w:color="E3E3E3"/>
                                  </w:divBdr>
                                  <w:divsChild>
                                    <w:div w:id="686293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5927858">
                      <w:marLeft w:val="0"/>
                      <w:marRight w:val="0"/>
                      <w:marTop w:val="0"/>
                      <w:marBottom w:val="0"/>
                      <w:divBdr>
                        <w:top w:val="single" w:sz="2" w:space="0" w:color="E3E3E3"/>
                        <w:left w:val="single" w:sz="2" w:space="0" w:color="E3E3E3"/>
                        <w:bottom w:val="single" w:sz="2" w:space="0" w:color="E3E3E3"/>
                        <w:right w:val="single" w:sz="2" w:space="0" w:color="E3E3E3"/>
                      </w:divBdr>
                      <w:divsChild>
                        <w:div w:id="2099011687">
                          <w:marLeft w:val="0"/>
                          <w:marRight w:val="0"/>
                          <w:marTop w:val="0"/>
                          <w:marBottom w:val="0"/>
                          <w:divBdr>
                            <w:top w:val="single" w:sz="2" w:space="0" w:color="E3E3E3"/>
                            <w:left w:val="single" w:sz="2" w:space="0" w:color="E3E3E3"/>
                            <w:bottom w:val="single" w:sz="2" w:space="0" w:color="E3E3E3"/>
                            <w:right w:val="single" w:sz="2" w:space="0" w:color="E3E3E3"/>
                          </w:divBdr>
                        </w:div>
                        <w:div w:id="1000082272">
                          <w:marLeft w:val="0"/>
                          <w:marRight w:val="0"/>
                          <w:marTop w:val="0"/>
                          <w:marBottom w:val="0"/>
                          <w:divBdr>
                            <w:top w:val="single" w:sz="2" w:space="0" w:color="E3E3E3"/>
                            <w:left w:val="single" w:sz="2" w:space="0" w:color="E3E3E3"/>
                            <w:bottom w:val="single" w:sz="2" w:space="0" w:color="E3E3E3"/>
                            <w:right w:val="single" w:sz="2" w:space="0" w:color="E3E3E3"/>
                          </w:divBdr>
                          <w:divsChild>
                            <w:div w:id="1014302982">
                              <w:marLeft w:val="0"/>
                              <w:marRight w:val="0"/>
                              <w:marTop w:val="0"/>
                              <w:marBottom w:val="0"/>
                              <w:divBdr>
                                <w:top w:val="single" w:sz="2" w:space="0" w:color="E3E3E3"/>
                                <w:left w:val="single" w:sz="2" w:space="0" w:color="E3E3E3"/>
                                <w:bottom w:val="single" w:sz="2" w:space="0" w:color="E3E3E3"/>
                                <w:right w:val="single" w:sz="2" w:space="0" w:color="E3E3E3"/>
                              </w:divBdr>
                              <w:divsChild>
                                <w:div w:id="1767919486">
                                  <w:marLeft w:val="0"/>
                                  <w:marRight w:val="0"/>
                                  <w:marTop w:val="0"/>
                                  <w:marBottom w:val="0"/>
                                  <w:divBdr>
                                    <w:top w:val="single" w:sz="2" w:space="0" w:color="E3E3E3"/>
                                    <w:left w:val="single" w:sz="2" w:space="0" w:color="E3E3E3"/>
                                    <w:bottom w:val="single" w:sz="2" w:space="0" w:color="E3E3E3"/>
                                    <w:right w:val="single" w:sz="2" w:space="0" w:color="E3E3E3"/>
                                  </w:divBdr>
                                  <w:divsChild>
                                    <w:div w:id="2140371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4453020">
          <w:marLeft w:val="0"/>
          <w:marRight w:val="0"/>
          <w:marTop w:val="0"/>
          <w:marBottom w:val="0"/>
          <w:divBdr>
            <w:top w:val="single" w:sz="2" w:space="0" w:color="E3E3E3"/>
            <w:left w:val="single" w:sz="2" w:space="0" w:color="E3E3E3"/>
            <w:bottom w:val="single" w:sz="2" w:space="0" w:color="E3E3E3"/>
            <w:right w:val="single" w:sz="2" w:space="0" w:color="E3E3E3"/>
          </w:divBdr>
          <w:divsChild>
            <w:div w:id="583073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28522373">
                  <w:marLeft w:val="0"/>
                  <w:marRight w:val="0"/>
                  <w:marTop w:val="0"/>
                  <w:marBottom w:val="0"/>
                  <w:divBdr>
                    <w:top w:val="single" w:sz="2" w:space="0" w:color="E3E3E3"/>
                    <w:left w:val="single" w:sz="2" w:space="0" w:color="E3E3E3"/>
                    <w:bottom w:val="single" w:sz="2" w:space="0" w:color="E3E3E3"/>
                    <w:right w:val="single" w:sz="2" w:space="0" w:color="E3E3E3"/>
                  </w:divBdr>
                  <w:divsChild>
                    <w:div w:id="425616459">
                      <w:marLeft w:val="0"/>
                      <w:marRight w:val="0"/>
                      <w:marTop w:val="0"/>
                      <w:marBottom w:val="0"/>
                      <w:divBdr>
                        <w:top w:val="single" w:sz="2" w:space="0" w:color="E3E3E3"/>
                        <w:left w:val="single" w:sz="2" w:space="0" w:color="E3E3E3"/>
                        <w:bottom w:val="single" w:sz="2" w:space="0" w:color="E3E3E3"/>
                        <w:right w:val="single" w:sz="2" w:space="0" w:color="E3E3E3"/>
                      </w:divBdr>
                      <w:divsChild>
                        <w:div w:id="947934578">
                          <w:marLeft w:val="0"/>
                          <w:marRight w:val="0"/>
                          <w:marTop w:val="0"/>
                          <w:marBottom w:val="0"/>
                          <w:divBdr>
                            <w:top w:val="single" w:sz="2" w:space="0" w:color="E3E3E3"/>
                            <w:left w:val="single" w:sz="2" w:space="0" w:color="E3E3E3"/>
                            <w:bottom w:val="single" w:sz="2" w:space="0" w:color="E3E3E3"/>
                            <w:right w:val="single" w:sz="2" w:space="0" w:color="E3E3E3"/>
                          </w:divBdr>
                          <w:divsChild>
                            <w:div w:id="637608096">
                              <w:marLeft w:val="0"/>
                              <w:marRight w:val="0"/>
                              <w:marTop w:val="0"/>
                              <w:marBottom w:val="0"/>
                              <w:divBdr>
                                <w:top w:val="single" w:sz="2" w:space="0" w:color="E3E3E3"/>
                                <w:left w:val="single" w:sz="2" w:space="0" w:color="E3E3E3"/>
                                <w:bottom w:val="single" w:sz="2" w:space="0" w:color="E3E3E3"/>
                                <w:right w:val="single" w:sz="2" w:space="0" w:color="E3E3E3"/>
                              </w:divBdr>
                              <w:divsChild>
                                <w:div w:id="306669660">
                                  <w:marLeft w:val="0"/>
                                  <w:marRight w:val="0"/>
                                  <w:marTop w:val="0"/>
                                  <w:marBottom w:val="0"/>
                                  <w:divBdr>
                                    <w:top w:val="single" w:sz="2" w:space="0" w:color="E3E3E3"/>
                                    <w:left w:val="single" w:sz="2" w:space="0" w:color="E3E3E3"/>
                                    <w:bottom w:val="single" w:sz="2" w:space="0" w:color="E3E3E3"/>
                                    <w:right w:val="single" w:sz="2" w:space="0" w:color="E3E3E3"/>
                                  </w:divBdr>
                                  <w:divsChild>
                                    <w:div w:id="91172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3625233">
                      <w:marLeft w:val="0"/>
                      <w:marRight w:val="0"/>
                      <w:marTop w:val="0"/>
                      <w:marBottom w:val="0"/>
                      <w:divBdr>
                        <w:top w:val="single" w:sz="2" w:space="0" w:color="E3E3E3"/>
                        <w:left w:val="single" w:sz="2" w:space="0" w:color="E3E3E3"/>
                        <w:bottom w:val="single" w:sz="2" w:space="0" w:color="E3E3E3"/>
                        <w:right w:val="single" w:sz="2" w:space="0" w:color="E3E3E3"/>
                      </w:divBdr>
                      <w:divsChild>
                        <w:div w:id="788470971">
                          <w:marLeft w:val="0"/>
                          <w:marRight w:val="0"/>
                          <w:marTop w:val="0"/>
                          <w:marBottom w:val="0"/>
                          <w:divBdr>
                            <w:top w:val="single" w:sz="2" w:space="0" w:color="E3E3E3"/>
                            <w:left w:val="single" w:sz="2" w:space="0" w:color="E3E3E3"/>
                            <w:bottom w:val="single" w:sz="2" w:space="0" w:color="E3E3E3"/>
                            <w:right w:val="single" w:sz="2" w:space="0" w:color="E3E3E3"/>
                          </w:divBdr>
                        </w:div>
                        <w:div w:id="395248398">
                          <w:marLeft w:val="0"/>
                          <w:marRight w:val="0"/>
                          <w:marTop w:val="0"/>
                          <w:marBottom w:val="0"/>
                          <w:divBdr>
                            <w:top w:val="single" w:sz="2" w:space="0" w:color="E3E3E3"/>
                            <w:left w:val="single" w:sz="2" w:space="0" w:color="E3E3E3"/>
                            <w:bottom w:val="single" w:sz="2" w:space="0" w:color="E3E3E3"/>
                            <w:right w:val="single" w:sz="2" w:space="0" w:color="E3E3E3"/>
                          </w:divBdr>
                          <w:divsChild>
                            <w:div w:id="1216964706">
                              <w:marLeft w:val="0"/>
                              <w:marRight w:val="0"/>
                              <w:marTop w:val="0"/>
                              <w:marBottom w:val="0"/>
                              <w:divBdr>
                                <w:top w:val="single" w:sz="2" w:space="0" w:color="E3E3E3"/>
                                <w:left w:val="single" w:sz="2" w:space="0" w:color="E3E3E3"/>
                                <w:bottom w:val="single" w:sz="2" w:space="0" w:color="E3E3E3"/>
                                <w:right w:val="single" w:sz="2" w:space="0" w:color="E3E3E3"/>
                              </w:divBdr>
                              <w:divsChild>
                                <w:div w:id="515581767">
                                  <w:marLeft w:val="0"/>
                                  <w:marRight w:val="0"/>
                                  <w:marTop w:val="0"/>
                                  <w:marBottom w:val="0"/>
                                  <w:divBdr>
                                    <w:top w:val="single" w:sz="2" w:space="0" w:color="E3E3E3"/>
                                    <w:left w:val="single" w:sz="2" w:space="0" w:color="E3E3E3"/>
                                    <w:bottom w:val="single" w:sz="2" w:space="0" w:color="E3E3E3"/>
                                    <w:right w:val="single" w:sz="2" w:space="0" w:color="E3E3E3"/>
                                  </w:divBdr>
                                  <w:divsChild>
                                    <w:div w:id="398481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134522496">
                                  <w:marLeft w:val="0"/>
                                  <w:marRight w:val="0"/>
                                  <w:marTop w:val="0"/>
                                  <w:marBottom w:val="0"/>
                                  <w:divBdr>
                                    <w:top w:val="single" w:sz="2" w:space="0" w:color="E3E3E3"/>
                                    <w:left w:val="single" w:sz="2" w:space="0" w:color="E3E3E3"/>
                                    <w:bottom w:val="single" w:sz="2" w:space="0" w:color="E3E3E3"/>
                                    <w:right w:val="single" w:sz="2" w:space="0" w:color="E3E3E3"/>
                                  </w:divBdr>
                                  <w:divsChild>
                                    <w:div w:id="243298876">
                                      <w:marLeft w:val="0"/>
                                      <w:marRight w:val="0"/>
                                      <w:marTop w:val="0"/>
                                      <w:marBottom w:val="0"/>
                                      <w:divBdr>
                                        <w:top w:val="single" w:sz="2" w:space="0" w:color="E3E3E3"/>
                                        <w:left w:val="single" w:sz="2" w:space="0" w:color="E3E3E3"/>
                                        <w:bottom w:val="single" w:sz="2" w:space="0" w:color="E3E3E3"/>
                                        <w:right w:val="single" w:sz="2" w:space="0" w:color="E3E3E3"/>
                                      </w:divBdr>
                                      <w:divsChild>
                                        <w:div w:id="1948658061">
                                          <w:marLeft w:val="0"/>
                                          <w:marRight w:val="0"/>
                                          <w:marTop w:val="0"/>
                                          <w:marBottom w:val="0"/>
                                          <w:divBdr>
                                            <w:top w:val="single" w:sz="2" w:space="0" w:color="E3E3E3"/>
                                            <w:left w:val="single" w:sz="2" w:space="0" w:color="E3E3E3"/>
                                            <w:bottom w:val="single" w:sz="2" w:space="0" w:color="E3E3E3"/>
                                            <w:right w:val="single" w:sz="2" w:space="0" w:color="E3E3E3"/>
                                          </w:divBdr>
                                          <w:divsChild>
                                            <w:div w:id="1946038952">
                                              <w:marLeft w:val="0"/>
                                              <w:marRight w:val="0"/>
                                              <w:marTop w:val="0"/>
                                              <w:marBottom w:val="0"/>
                                              <w:divBdr>
                                                <w:top w:val="single" w:sz="2" w:space="0" w:color="E3E3E3"/>
                                                <w:left w:val="single" w:sz="2" w:space="0" w:color="E3E3E3"/>
                                                <w:bottom w:val="single" w:sz="2" w:space="0" w:color="E3E3E3"/>
                                                <w:right w:val="single" w:sz="2" w:space="0" w:color="E3E3E3"/>
                                              </w:divBdr>
                                              <w:divsChild>
                                                <w:div w:id="18728362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574835">
                                  <w:marLeft w:val="0"/>
                                  <w:marRight w:val="0"/>
                                  <w:marTop w:val="0"/>
                                  <w:marBottom w:val="0"/>
                                  <w:divBdr>
                                    <w:top w:val="single" w:sz="2" w:space="0" w:color="E3E3E3"/>
                                    <w:left w:val="single" w:sz="2" w:space="0" w:color="E3E3E3"/>
                                    <w:bottom w:val="single" w:sz="2" w:space="0" w:color="E3E3E3"/>
                                    <w:right w:val="single" w:sz="2" w:space="0" w:color="E3E3E3"/>
                                  </w:divBdr>
                                  <w:divsChild>
                                    <w:div w:id="36702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9125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2024-02-16T17:59:00Z</dcterms:created>
  <dcterms:modified xsi:type="dcterms:W3CDTF">2024-02-20T22:33:00Z</dcterms:modified>
</cp:coreProperties>
</file>