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EC2" w:rsidRPr="00B107F5" w:rsidRDefault="00802F96" w:rsidP="00B107F5">
      <w:pPr>
        <w:spacing w:after="240" w:line="360" w:lineRule="auto"/>
        <w:jc w:val="center"/>
        <w:rPr>
          <w:rFonts w:eastAsia="Calibri"/>
          <w:b/>
          <w:sz w:val="24"/>
          <w:szCs w:val="24"/>
        </w:rPr>
      </w:pPr>
      <w:r w:rsidRPr="00B107F5">
        <w:rPr>
          <w:rFonts w:eastAsia="Calibri"/>
          <w:b/>
          <w:sz w:val="24"/>
          <w:szCs w:val="24"/>
        </w:rPr>
        <w:t>Financial Institution &amp; Markets</w:t>
      </w:r>
    </w:p>
    <w:p w:rsidR="00375EC2" w:rsidRPr="00B107F5" w:rsidRDefault="00802F96" w:rsidP="00B107F5">
      <w:pPr>
        <w:spacing w:after="240" w:line="360" w:lineRule="auto"/>
        <w:jc w:val="center"/>
        <w:rPr>
          <w:rFonts w:eastAsia="Calibri"/>
          <w:b/>
          <w:sz w:val="24"/>
          <w:szCs w:val="24"/>
        </w:rPr>
      </w:pPr>
      <w:r w:rsidRPr="00B107F5">
        <w:rPr>
          <w:rFonts w:eastAsia="Calibri"/>
          <w:b/>
          <w:sz w:val="24"/>
          <w:szCs w:val="24"/>
        </w:rPr>
        <w:t>April 2024 Examination</w:t>
      </w:r>
    </w:p>
    <w:p w:rsidR="00375EC2" w:rsidRDefault="00375EC2" w:rsidP="00B107F5">
      <w:pPr>
        <w:spacing w:after="240" w:line="360" w:lineRule="auto"/>
        <w:jc w:val="both"/>
        <w:rPr>
          <w:b/>
          <w:sz w:val="24"/>
          <w:szCs w:val="24"/>
        </w:rPr>
      </w:pPr>
    </w:p>
    <w:p w:rsidR="00B107F5" w:rsidRPr="00B107F5" w:rsidRDefault="00B107F5" w:rsidP="00B107F5">
      <w:pPr>
        <w:spacing w:after="240" w:line="360" w:lineRule="auto"/>
        <w:jc w:val="both"/>
        <w:rPr>
          <w:b/>
          <w:sz w:val="24"/>
          <w:szCs w:val="24"/>
        </w:rPr>
      </w:pPr>
    </w:p>
    <w:p w:rsidR="00375EC2" w:rsidRPr="00B107F5" w:rsidRDefault="00802F96" w:rsidP="00B107F5">
      <w:pPr>
        <w:spacing w:after="240" w:line="360" w:lineRule="auto"/>
        <w:jc w:val="both"/>
        <w:rPr>
          <w:b/>
          <w:sz w:val="24"/>
          <w:szCs w:val="24"/>
        </w:rPr>
      </w:pPr>
      <w:r w:rsidRPr="00B107F5">
        <w:rPr>
          <w:b/>
          <w:sz w:val="24"/>
          <w:szCs w:val="24"/>
        </w:rPr>
        <w:t>Q1. Mr. Arun retired from service as an associate professor. He received a lump sum amount of Rs 50 lacs as retirement benefits. He intends to invest the amount in the best possible way. He approaches you as a financial expert to seek advice on Derivatives Instruments. Discuss with him about the various derivative instrument in details.     (10 Marks)</w:t>
      </w:r>
    </w:p>
    <w:p w:rsidR="00B107F5" w:rsidRDefault="00B107F5" w:rsidP="00B107F5">
      <w:pPr>
        <w:spacing w:after="240" w:line="360" w:lineRule="auto"/>
        <w:jc w:val="both"/>
        <w:rPr>
          <w:b/>
          <w:bCs/>
          <w:sz w:val="24"/>
          <w:szCs w:val="24"/>
        </w:rPr>
      </w:pPr>
      <w:r>
        <w:rPr>
          <w:b/>
          <w:bCs/>
          <w:sz w:val="24"/>
          <w:szCs w:val="24"/>
        </w:rPr>
        <w:t>Ans 1.</w:t>
      </w:r>
    </w:p>
    <w:p w:rsidR="00004587" w:rsidRPr="00004587" w:rsidRDefault="00004587" w:rsidP="00B107F5">
      <w:pPr>
        <w:spacing w:after="240" w:line="360" w:lineRule="auto"/>
        <w:jc w:val="both"/>
        <w:rPr>
          <w:b/>
          <w:bCs/>
          <w:sz w:val="24"/>
          <w:szCs w:val="24"/>
        </w:rPr>
      </w:pPr>
      <w:r w:rsidRPr="00004587">
        <w:rPr>
          <w:b/>
          <w:bCs/>
          <w:sz w:val="24"/>
          <w:szCs w:val="24"/>
        </w:rPr>
        <w:t>Introduction</w:t>
      </w:r>
    </w:p>
    <w:p w:rsidR="00B107F5" w:rsidRPr="00B107F5" w:rsidRDefault="00004587" w:rsidP="00746E20">
      <w:pPr>
        <w:spacing w:after="240" w:line="360" w:lineRule="auto"/>
        <w:jc w:val="both"/>
        <w:rPr>
          <w:sz w:val="24"/>
          <w:szCs w:val="24"/>
        </w:rPr>
      </w:pPr>
      <w:r w:rsidRPr="00004587">
        <w:rPr>
          <w:sz w:val="24"/>
          <w:szCs w:val="24"/>
        </w:rPr>
        <w:t xml:space="preserve">Derivative instruments are financial contracts whose value is derived from the performance of underlying entities such as assets, indexes, or interest rates. These instruments are pivotal in the modern financial landscape, offering investors and institutions a variety of mechanisms for hedging, speculation, and arbitrage. As Mr. Arun considers investing his retirement benefits, understanding the nuances of these instruments is crucial. Derivatives come in several forms, including futures, options, swaps, and forwards, each serving different investment objectives and risk profiles. They enable investors to manage financial risks more effectively by locking in prices, leveraging positions, and diversifying portfolios. For </w:t>
      </w:r>
    </w:p>
    <w:p w:rsidR="00746E20" w:rsidRDefault="00746E20" w:rsidP="00746E20">
      <w:pPr>
        <w:shd w:val="clear" w:color="auto" w:fill="FFFFFF"/>
        <w:spacing w:after="240"/>
        <w:rPr>
          <w:sz w:val="27"/>
          <w:szCs w:val="27"/>
        </w:rPr>
      </w:pPr>
      <w:r>
        <w:rPr>
          <w:rFonts w:ascii="Georgia" w:hAnsi="Georgia"/>
          <w:sz w:val="33"/>
          <w:szCs w:val="33"/>
          <w:highlight w:val="red"/>
          <w:shd w:val="clear" w:color="auto" w:fill="FFFF00"/>
        </w:rPr>
        <w:t>It is only half solved</w:t>
      </w:r>
    </w:p>
    <w:p w:rsidR="00746E20" w:rsidRDefault="00746E20" w:rsidP="00746E20">
      <w:pPr>
        <w:shd w:val="clear" w:color="auto" w:fill="FFFFFF"/>
        <w:spacing w:line="360" w:lineRule="auto"/>
        <w:jc w:val="center"/>
        <w:rPr>
          <w:rFonts w:ascii="Georgia" w:hAnsi="Georgia" w:cs="Calibri"/>
          <w:color w:val="222222"/>
          <w:sz w:val="33"/>
          <w:szCs w:val="33"/>
          <w:shd w:val="clear" w:color="auto" w:fill="FFFF00"/>
        </w:rPr>
      </w:pPr>
    </w:p>
    <w:p w:rsidR="00746E20" w:rsidRDefault="00746E20" w:rsidP="00746E20">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746E20" w:rsidRDefault="00746E20" w:rsidP="00746E20">
      <w:pPr>
        <w:shd w:val="clear" w:color="auto" w:fill="FFFFFF"/>
        <w:spacing w:line="360" w:lineRule="auto"/>
        <w:jc w:val="center"/>
        <w:rPr>
          <w:rFonts w:cs="Calibri"/>
          <w:color w:val="222222"/>
        </w:rPr>
      </w:pPr>
    </w:p>
    <w:p w:rsidR="00746E20" w:rsidRDefault="00746E20" w:rsidP="00746E20">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746E20" w:rsidRDefault="00746E20" w:rsidP="00746E20">
      <w:pPr>
        <w:shd w:val="clear" w:color="auto" w:fill="FFFFFF"/>
        <w:spacing w:line="360" w:lineRule="auto"/>
        <w:jc w:val="center"/>
        <w:rPr>
          <w:rFonts w:cs="Calibri"/>
          <w:color w:val="222222"/>
        </w:rPr>
      </w:pPr>
    </w:p>
    <w:p w:rsidR="00746E20" w:rsidRDefault="00746E20" w:rsidP="00746E20">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2024,</w:t>
      </w:r>
    </w:p>
    <w:p w:rsidR="00746E20" w:rsidRDefault="00746E20" w:rsidP="00746E20">
      <w:pPr>
        <w:shd w:val="clear" w:color="auto" w:fill="FFFFFF"/>
        <w:spacing w:line="360" w:lineRule="auto"/>
        <w:jc w:val="center"/>
        <w:rPr>
          <w:rFonts w:ascii="Arial" w:hAnsi="Arial" w:cs="Calibri"/>
          <w:color w:val="222222"/>
        </w:rPr>
      </w:pPr>
    </w:p>
    <w:p w:rsidR="00746E20" w:rsidRDefault="00746E20" w:rsidP="00746E20">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746E20" w:rsidRDefault="00746E20" w:rsidP="00746E20">
      <w:pPr>
        <w:shd w:val="clear" w:color="auto" w:fill="FFFFFF"/>
        <w:spacing w:line="360" w:lineRule="auto"/>
        <w:jc w:val="center"/>
        <w:rPr>
          <w:rFonts w:ascii="Georgia" w:hAnsi="Georgia" w:cs="Calibri"/>
          <w:color w:val="500050"/>
          <w:sz w:val="33"/>
          <w:szCs w:val="33"/>
        </w:rPr>
      </w:pPr>
    </w:p>
    <w:p w:rsidR="00746E20" w:rsidRDefault="00746E20" w:rsidP="00746E20">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746E20" w:rsidRDefault="00746E20" w:rsidP="00746E20">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746E20" w:rsidRDefault="00746E20" w:rsidP="00746E20">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746E20" w:rsidRDefault="00746E20" w:rsidP="00746E20">
      <w:pPr>
        <w:shd w:val="clear" w:color="auto" w:fill="FFFFFF"/>
        <w:spacing w:line="360" w:lineRule="auto"/>
        <w:jc w:val="center"/>
        <w:rPr>
          <w:rFonts w:cs="Calibri"/>
          <w:color w:val="500050"/>
        </w:rPr>
      </w:pPr>
    </w:p>
    <w:p w:rsidR="00746E20" w:rsidRDefault="00746E20" w:rsidP="00746E20">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746E20" w:rsidRDefault="00746E20" w:rsidP="00746E20">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746E20" w:rsidRDefault="00746E20" w:rsidP="00746E20">
      <w:pPr>
        <w:shd w:val="clear" w:color="auto" w:fill="FFFFFF"/>
        <w:spacing w:line="360" w:lineRule="auto"/>
        <w:jc w:val="center"/>
        <w:rPr>
          <w:rFonts w:cs="Calibri"/>
          <w:color w:val="500050"/>
        </w:rPr>
      </w:pPr>
      <w:r>
        <w:rPr>
          <w:rFonts w:ascii="Georgia" w:hAnsi="Georgia" w:cs="Calibri"/>
          <w:color w:val="500050"/>
          <w:sz w:val="33"/>
          <w:szCs w:val="33"/>
        </w:rPr>
        <w:t>1 hour.</w:t>
      </w:r>
    </w:p>
    <w:p w:rsidR="00746E20" w:rsidRDefault="00746E20" w:rsidP="00746E20">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746E20" w:rsidRDefault="00746E20" w:rsidP="00746E20">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746E20" w:rsidRDefault="00746E20" w:rsidP="00746E20">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004587" w:rsidRDefault="00004587" w:rsidP="00B107F5">
      <w:pPr>
        <w:spacing w:after="240" w:line="360" w:lineRule="auto"/>
        <w:jc w:val="both"/>
        <w:rPr>
          <w:sz w:val="24"/>
          <w:szCs w:val="24"/>
        </w:rPr>
      </w:pPr>
    </w:p>
    <w:p w:rsidR="00375EC2" w:rsidRPr="00B107F5" w:rsidRDefault="00802F96" w:rsidP="00B107F5">
      <w:pPr>
        <w:spacing w:after="240" w:line="360" w:lineRule="auto"/>
        <w:jc w:val="both"/>
        <w:rPr>
          <w:b/>
          <w:sz w:val="24"/>
          <w:szCs w:val="24"/>
        </w:rPr>
      </w:pPr>
      <w:r w:rsidRPr="00B107F5">
        <w:rPr>
          <w:b/>
          <w:sz w:val="24"/>
          <w:szCs w:val="24"/>
        </w:rPr>
        <w:t>Q2. Mr. Prakash wants to start up his venture. He has no idea about the investment stages, which forms the building block for the start-up business and hence seeks help from his financial advisor Mr. Sharma. Discuss and make him aware about the different stages of venture capital financing to Mr. Prakash    (10 Marks)</w:t>
      </w:r>
    </w:p>
    <w:p w:rsidR="00B107F5" w:rsidRDefault="00B107F5" w:rsidP="00B107F5">
      <w:pPr>
        <w:spacing w:after="240" w:line="360" w:lineRule="auto"/>
        <w:jc w:val="both"/>
        <w:rPr>
          <w:b/>
          <w:bCs/>
          <w:sz w:val="24"/>
          <w:szCs w:val="24"/>
        </w:rPr>
      </w:pPr>
      <w:r>
        <w:rPr>
          <w:b/>
          <w:bCs/>
          <w:sz w:val="24"/>
          <w:szCs w:val="24"/>
        </w:rPr>
        <w:t>Ans 2.</w:t>
      </w:r>
    </w:p>
    <w:p w:rsidR="00004587" w:rsidRPr="00004587" w:rsidRDefault="00004587" w:rsidP="00B107F5">
      <w:pPr>
        <w:spacing w:after="240" w:line="360" w:lineRule="auto"/>
        <w:jc w:val="both"/>
        <w:rPr>
          <w:b/>
          <w:bCs/>
          <w:sz w:val="24"/>
          <w:szCs w:val="24"/>
        </w:rPr>
      </w:pPr>
      <w:r w:rsidRPr="00004587">
        <w:rPr>
          <w:b/>
          <w:bCs/>
          <w:sz w:val="24"/>
          <w:szCs w:val="24"/>
        </w:rPr>
        <w:t>Introduction</w:t>
      </w:r>
    </w:p>
    <w:p w:rsidR="00746E20" w:rsidRPr="00B107F5" w:rsidRDefault="00004587" w:rsidP="00746E20">
      <w:pPr>
        <w:spacing w:after="240" w:line="360" w:lineRule="auto"/>
        <w:jc w:val="both"/>
        <w:rPr>
          <w:sz w:val="24"/>
          <w:szCs w:val="24"/>
        </w:rPr>
      </w:pPr>
      <w:r w:rsidRPr="00004587">
        <w:rPr>
          <w:sz w:val="24"/>
          <w:szCs w:val="24"/>
        </w:rPr>
        <w:t xml:space="preserve">Venture capital financing is a pivotal engine that drives the growth and innovation of start-ups, offering not just capital but valuable guidance and network access to emerging companies. For entrepreneurs like Mr. Prakash, understanding the different stages of this financing can be the cornerstone of their business journey. Essentially, venture capital involves investing in start-ups and small businesses with strong growth potential, in exchange </w:t>
      </w:r>
      <w:r w:rsidRPr="00004587">
        <w:rPr>
          <w:sz w:val="24"/>
          <w:szCs w:val="24"/>
        </w:rPr>
        <w:lastRenderedPageBreak/>
        <w:t xml:space="preserve">for equity, or partial ownership of the company. This process is not linear but comprises various stages, each tailored to the specific needs and maturity of the business. From the </w:t>
      </w:r>
    </w:p>
    <w:p w:rsidR="00B107F5" w:rsidRPr="00B107F5" w:rsidRDefault="00B107F5" w:rsidP="00B107F5">
      <w:pPr>
        <w:spacing w:after="240" w:line="360" w:lineRule="auto"/>
        <w:jc w:val="both"/>
        <w:rPr>
          <w:sz w:val="24"/>
          <w:szCs w:val="24"/>
        </w:rPr>
      </w:pPr>
      <w:r w:rsidRPr="00B107F5">
        <w:rPr>
          <w:sz w:val="24"/>
          <w:szCs w:val="24"/>
        </w:rPr>
        <w:t>academic but a practical guide that shapes the trajectory of his entrepreneurial venture.</w:t>
      </w:r>
    </w:p>
    <w:p w:rsidR="00375EC2" w:rsidRPr="00B107F5" w:rsidRDefault="00375EC2" w:rsidP="00B107F5">
      <w:pPr>
        <w:spacing w:after="240" w:line="360" w:lineRule="auto"/>
        <w:jc w:val="both"/>
        <w:rPr>
          <w:b/>
          <w:sz w:val="24"/>
          <w:szCs w:val="24"/>
        </w:rPr>
      </w:pPr>
    </w:p>
    <w:p w:rsidR="00375EC2" w:rsidRPr="00B107F5" w:rsidRDefault="00802F96" w:rsidP="00B107F5">
      <w:pPr>
        <w:spacing w:after="240" w:line="360" w:lineRule="auto"/>
        <w:jc w:val="both"/>
        <w:rPr>
          <w:b/>
          <w:sz w:val="24"/>
          <w:szCs w:val="24"/>
        </w:rPr>
      </w:pPr>
      <w:r w:rsidRPr="00B107F5">
        <w:rPr>
          <w:b/>
          <w:sz w:val="24"/>
          <w:szCs w:val="24"/>
        </w:rPr>
        <w:t>Q3. “Credit rating is an estimate of borrower’s credit worthiness in general and is used by investors, intermediaries such as investment banks, issuers of debt, and businesses and corporations”</w:t>
      </w:r>
    </w:p>
    <w:p w:rsidR="00375EC2" w:rsidRPr="00B107F5" w:rsidRDefault="00802F96" w:rsidP="00B107F5">
      <w:pPr>
        <w:spacing w:after="240" w:line="360" w:lineRule="auto"/>
        <w:jc w:val="both"/>
        <w:rPr>
          <w:b/>
          <w:sz w:val="24"/>
          <w:szCs w:val="24"/>
        </w:rPr>
      </w:pPr>
      <w:r w:rsidRPr="00B107F5">
        <w:rPr>
          <w:b/>
          <w:sz w:val="24"/>
          <w:szCs w:val="24"/>
        </w:rPr>
        <w:t>(a) With the above statement keeping in mind. Explain what is meant by credit rating and discuss any four-credit agencies in India and the various roles played by them.        (5 Marks)</w:t>
      </w:r>
    </w:p>
    <w:p w:rsidR="00B107F5" w:rsidRDefault="00B107F5" w:rsidP="00B107F5">
      <w:pPr>
        <w:spacing w:after="240" w:line="360" w:lineRule="auto"/>
        <w:jc w:val="both"/>
        <w:rPr>
          <w:b/>
          <w:bCs/>
          <w:sz w:val="24"/>
          <w:szCs w:val="24"/>
        </w:rPr>
      </w:pPr>
      <w:r>
        <w:rPr>
          <w:b/>
          <w:bCs/>
          <w:sz w:val="24"/>
          <w:szCs w:val="24"/>
        </w:rPr>
        <w:t>Ans 3a.</w:t>
      </w:r>
    </w:p>
    <w:p w:rsidR="00004587" w:rsidRPr="00004587" w:rsidRDefault="00004587" w:rsidP="00B107F5">
      <w:pPr>
        <w:spacing w:after="240" w:line="360" w:lineRule="auto"/>
        <w:jc w:val="both"/>
        <w:rPr>
          <w:b/>
          <w:bCs/>
          <w:sz w:val="24"/>
          <w:szCs w:val="24"/>
        </w:rPr>
      </w:pPr>
      <w:r w:rsidRPr="00004587">
        <w:rPr>
          <w:b/>
          <w:bCs/>
          <w:sz w:val="24"/>
          <w:szCs w:val="24"/>
        </w:rPr>
        <w:t>Introduction</w:t>
      </w:r>
    </w:p>
    <w:p w:rsidR="00746E20" w:rsidRPr="00004587" w:rsidRDefault="00004587" w:rsidP="00746E20">
      <w:pPr>
        <w:spacing w:after="240" w:line="360" w:lineRule="auto"/>
        <w:jc w:val="both"/>
        <w:rPr>
          <w:sz w:val="24"/>
          <w:szCs w:val="24"/>
        </w:rPr>
      </w:pPr>
      <w:r w:rsidRPr="00004587">
        <w:rPr>
          <w:sz w:val="24"/>
          <w:szCs w:val="24"/>
        </w:rPr>
        <w:t xml:space="preserve">Credit rating serves as a pivotal indicator of a borrower's financial health and capability to repay debts. It is a comprehensive evaluation of the credit risk associated with a borrower, which includes individuals, corporations, state governments, or sovereign countries. This rating, represented through a standardized scale, influences the borrower's access to capital markets and the terms under which they can borrow. It is a critical tool for investors, financial </w:t>
      </w:r>
    </w:p>
    <w:p w:rsidR="00004587" w:rsidRPr="00004587" w:rsidRDefault="00004587" w:rsidP="00B107F5">
      <w:pPr>
        <w:spacing w:after="240" w:line="360" w:lineRule="auto"/>
        <w:jc w:val="both"/>
        <w:rPr>
          <w:sz w:val="24"/>
          <w:szCs w:val="24"/>
        </w:rPr>
      </w:pPr>
      <w:r w:rsidRPr="00004587">
        <w:rPr>
          <w:sz w:val="24"/>
          <w:szCs w:val="24"/>
        </w:rPr>
        <w:t>diverse yet unified approach towards understanding and mitigating financial risk, ultimately.</w:t>
      </w:r>
    </w:p>
    <w:p w:rsidR="00004587" w:rsidRPr="00004587" w:rsidRDefault="00004587" w:rsidP="00B107F5">
      <w:pPr>
        <w:spacing w:after="240" w:line="360" w:lineRule="auto"/>
        <w:jc w:val="both"/>
        <w:rPr>
          <w:vanish/>
          <w:sz w:val="24"/>
          <w:szCs w:val="24"/>
        </w:rPr>
      </w:pPr>
      <w:r w:rsidRPr="00004587">
        <w:rPr>
          <w:vanish/>
          <w:sz w:val="24"/>
          <w:szCs w:val="24"/>
        </w:rPr>
        <w:t>Top of Form</w:t>
      </w:r>
    </w:p>
    <w:p w:rsidR="00375EC2" w:rsidRPr="00004587" w:rsidRDefault="00375EC2" w:rsidP="00B107F5">
      <w:pPr>
        <w:spacing w:after="240" w:line="360" w:lineRule="auto"/>
        <w:jc w:val="both"/>
        <w:rPr>
          <w:sz w:val="24"/>
          <w:szCs w:val="24"/>
        </w:rPr>
      </w:pPr>
    </w:p>
    <w:p w:rsidR="00375EC2" w:rsidRPr="00B107F5" w:rsidRDefault="00802F96" w:rsidP="00B107F5">
      <w:pPr>
        <w:spacing w:after="240" w:line="360" w:lineRule="auto"/>
        <w:jc w:val="both"/>
        <w:rPr>
          <w:b/>
          <w:sz w:val="24"/>
          <w:szCs w:val="24"/>
        </w:rPr>
      </w:pPr>
      <w:r w:rsidRPr="00B107F5">
        <w:rPr>
          <w:b/>
          <w:sz w:val="24"/>
          <w:szCs w:val="24"/>
        </w:rPr>
        <w:t>(b) Evaluate PNB Scam (Punjab National Bank) and discuss the various aspect of the fraud in your own words. (Mention about the fraud allegation, how the fraud came to light and the various factors responsible for this fraud).   (5 Marks)</w:t>
      </w:r>
    </w:p>
    <w:p w:rsidR="00B107F5" w:rsidRPr="00B107F5" w:rsidRDefault="00B107F5" w:rsidP="00B107F5">
      <w:pPr>
        <w:spacing w:after="240" w:line="360" w:lineRule="auto"/>
        <w:jc w:val="both"/>
        <w:rPr>
          <w:b/>
          <w:sz w:val="24"/>
          <w:szCs w:val="24"/>
        </w:rPr>
      </w:pPr>
      <w:r w:rsidRPr="00B107F5">
        <w:rPr>
          <w:b/>
          <w:sz w:val="24"/>
          <w:szCs w:val="24"/>
        </w:rPr>
        <w:t>Ans 3b.</w:t>
      </w:r>
    </w:p>
    <w:p w:rsidR="00004587" w:rsidRPr="00004587" w:rsidRDefault="00004587" w:rsidP="00B107F5">
      <w:pPr>
        <w:spacing w:after="240" w:line="360" w:lineRule="auto"/>
        <w:jc w:val="both"/>
        <w:rPr>
          <w:b/>
          <w:bCs/>
          <w:sz w:val="24"/>
          <w:szCs w:val="24"/>
        </w:rPr>
      </w:pPr>
      <w:r w:rsidRPr="00004587">
        <w:rPr>
          <w:b/>
          <w:bCs/>
          <w:sz w:val="24"/>
          <w:szCs w:val="24"/>
        </w:rPr>
        <w:t>Introduction</w:t>
      </w:r>
    </w:p>
    <w:p w:rsidR="00375EC2" w:rsidRPr="00004587" w:rsidRDefault="00004587" w:rsidP="00746E20">
      <w:pPr>
        <w:spacing w:after="240" w:line="360" w:lineRule="auto"/>
        <w:jc w:val="both"/>
        <w:rPr>
          <w:sz w:val="24"/>
          <w:szCs w:val="24"/>
        </w:rPr>
      </w:pPr>
      <w:r w:rsidRPr="00004587">
        <w:rPr>
          <w:sz w:val="24"/>
          <w:szCs w:val="24"/>
        </w:rPr>
        <w:t xml:space="preserve">The Punjab National Bank (PNB) scam, uncovered in 2018, stands as one of the most significant financial frauds in India, involving an alleged $2 billion. This scandal not only </w:t>
      </w:r>
      <w:r w:rsidRPr="00004587">
        <w:rPr>
          <w:sz w:val="24"/>
          <w:szCs w:val="24"/>
        </w:rPr>
        <w:lastRenderedPageBreak/>
        <w:t xml:space="preserve">shook the Indian banking sector but also raised questions about the effectiveness of the regulatory and oversight mechanisms in place. The fraud centered around the issuance of unauthorized Letters of Undertaking (LoUs) that facilitated international transactions without </w:t>
      </w:r>
    </w:p>
    <w:p w:rsidR="00375EC2" w:rsidRPr="00004587" w:rsidRDefault="00375EC2" w:rsidP="00B107F5">
      <w:pPr>
        <w:spacing w:after="240" w:line="360" w:lineRule="auto"/>
        <w:jc w:val="both"/>
        <w:rPr>
          <w:sz w:val="24"/>
          <w:szCs w:val="24"/>
        </w:rPr>
      </w:pPr>
    </w:p>
    <w:sectPr w:rsidR="00375EC2" w:rsidRPr="00004587" w:rsidSect="00004587">
      <w:headerReference w:type="default" r:id="rId10"/>
      <w:pgSz w:w="11920" w:h="16840"/>
      <w:pgMar w:top="1440" w:right="1440" w:bottom="1440" w:left="1440" w:header="708"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AD3" w:rsidRDefault="001C7AD3" w:rsidP="00375EC2">
      <w:r>
        <w:separator/>
      </w:r>
    </w:p>
  </w:endnote>
  <w:endnote w:type="continuationSeparator" w:id="1">
    <w:p w:rsidR="001C7AD3" w:rsidRDefault="001C7AD3" w:rsidP="00375E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AD3" w:rsidRDefault="001C7AD3" w:rsidP="00375EC2">
      <w:r>
        <w:separator/>
      </w:r>
    </w:p>
  </w:footnote>
  <w:footnote w:type="continuationSeparator" w:id="1">
    <w:p w:rsidR="001C7AD3" w:rsidRDefault="001C7AD3" w:rsidP="00375E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EC2" w:rsidRDefault="00375EC2">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13DE"/>
    <w:multiLevelType w:val="multilevel"/>
    <w:tmpl w:val="3B0C95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375EC2"/>
    <w:rsid w:val="00004587"/>
    <w:rsid w:val="000D10C0"/>
    <w:rsid w:val="001C7AD3"/>
    <w:rsid w:val="00375EC2"/>
    <w:rsid w:val="00675C2A"/>
    <w:rsid w:val="00746E20"/>
    <w:rsid w:val="00802F96"/>
    <w:rsid w:val="00946FBE"/>
    <w:rsid w:val="00B107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004587"/>
    <w:pPr>
      <w:tabs>
        <w:tab w:val="center" w:pos="4680"/>
        <w:tab w:val="right" w:pos="9360"/>
      </w:tabs>
    </w:pPr>
  </w:style>
  <w:style w:type="character" w:customStyle="1" w:styleId="HeaderChar">
    <w:name w:val="Header Char"/>
    <w:basedOn w:val="DefaultParagraphFont"/>
    <w:link w:val="Header"/>
    <w:uiPriority w:val="99"/>
    <w:semiHidden/>
    <w:rsid w:val="00004587"/>
  </w:style>
  <w:style w:type="paragraph" w:styleId="Footer">
    <w:name w:val="footer"/>
    <w:basedOn w:val="Normal"/>
    <w:link w:val="FooterChar"/>
    <w:uiPriority w:val="99"/>
    <w:semiHidden/>
    <w:unhideWhenUsed/>
    <w:rsid w:val="00004587"/>
    <w:pPr>
      <w:tabs>
        <w:tab w:val="center" w:pos="4680"/>
        <w:tab w:val="right" w:pos="9360"/>
      </w:tabs>
    </w:pPr>
  </w:style>
  <w:style w:type="character" w:customStyle="1" w:styleId="FooterChar">
    <w:name w:val="Footer Char"/>
    <w:basedOn w:val="DefaultParagraphFont"/>
    <w:link w:val="Footer"/>
    <w:uiPriority w:val="99"/>
    <w:semiHidden/>
    <w:rsid w:val="00004587"/>
  </w:style>
  <w:style w:type="paragraph" w:styleId="BalloonText">
    <w:name w:val="Balloon Text"/>
    <w:basedOn w:val="Normal"/>
    <w:link w:val="BalloonTextChar"/>
    <w:uiPriority w:val="99"/>
    <w:semiHidden/>
    <w:unhideWhenUsed/>
    <w:rsid w:val="00004587"/>
    <w:rPr>
      <w:rFonts w:ascii="Tahoma" w:hAnsi="Tahoma" w:cs="Tahoma"/>
      <w:sz w:val="16"/>
      <w:szCs w:val="16"/>
    </w:rPr>
  </w:style>
  <w:style w:type="character" w:customStyle="1" w:styleId="BalloonTextChar">
    <w:name w:val="Balloon Text Char"/>
    <w:basedOn w:val="DefaultParagraphFont"/>
    <w:link w:val="BalloonText"/>
    <w:uiPriority w:val="99"/>
    <w:semiHidden/>
    <w:rsid w:val="00004587"/>
    <w:rPr>
      <w:rFonts w:ascii="Tahoma" w:hAnsi="Tahoma" w:cs="Tahoma"/>
      <w:sz w:val="16"/>
      <w:szCs w:val="16"/>
    </w:rPr>
  </w:style>
  <w:style w:type="character" w:styleId="Hyperlink">
    <w:name w:val="Hyperlink"/>
    <w:basedOn w:val="DefaultParagraphFont"/>
    <w:uiPriority w:val="99"/>
    <w:semiHidden/>
    <w:unhideWhenUsed/>
    <w:rsid w:val="00746E20"/>
    <w:rPr>
      <w:color w:val="0000FF"/>
      <w:u w:val="single"/>
    </w:rPr>
  </w:style>
</w:styles>
</file>

<file path=word/webSettings.xml><?xml version="1.0" encoding="utf-8"?>
<w:webSettings xmlns:r="http://schemas.openxmlformats.org/officeDocument/2006/relationships" xmlns:w="http://schemas.openxmlformats.org/wordprocessingml/2006/main">
  <w:divs>
    <w:div w:id="72551517">
      <w:bodyDiv w:val="1"/>
      <w:marLeft w:val="0"/>
      <w:marRight w:val="0"/>
      <w:marTop w:val="0"/>
      <w:marBottom w:val="0"/>
      <w:divBdr>
        <w:top w:val="none" w:sz="0" w:space="0" w:color="auto"/>
        <w:left w:val="none" w:sz="0" w:space="0" w:color="auto"/>
        <w:bottom w:val="none" w:sz="0" w:space="0" w:color="auto"/>
        <w:right w:val="none" w:sz="0" w:space="0" w:color="auto"/>
      </w:divBdr>
      <w:divsChild>
        <w:div w:id="1222446715">
          <w:marLeft w:val="0"/>
          <w:marRight w:val="0"/>
          <w:marTop w:val="0"/>
          <w:marBottom w:val="0"/>
          <w:divBdr>
            <w:top w:val="single" w:sz="2" w:space="0" w:color="E3E3E3"/>
            <w:left w:val="single" w:sz="2" w:space="0" w:color="E3E3E3"/>
            <w:bottom w:val="single" w:sz="2" w:space="0" w:color="E3E3E3"/>
            <w:right w:val="single" w:sz="2" w:space="0" w:color="E3E3E3"/>
          </w:divBdr>
          <w:divsChild>
            <w:div w:id="539513677">
              <w:marLeft w:val="0"/>
              <w:marRight w:val="0"/>
              <w:marTop w:val="100"/>
              <w:marBottom w:val="100"/>
              <w:divBdr>
                <w:top w:val="single" w:sz="2" w:space="0" w:color="E3E3E3"/>
                <w:left w:val="single" w:sz="2" w:space="0" w:color="E3E3E3"/>
                <w:bottom w:val="single" w:sz="2" w:space="0" w:color="E3E3E3"/>
                <w:right w:val="single" w:sz="2" w:space="0" w:color="E3E3E3"/>
              </w:divBdr>
              <w:divsChild>
                <w:div w:id="541407927">
                  <w:marLeft w:val="0"/>
                  <w:marRight w:val="0"/>
                  <w:marTop w:val="0"/>
                  <w:marBottom w:val="0"/>
                  <w:divBdr>
                    <w:top w:val="single" w:sz="2" w:space="0" w:color="E3E3E3"/>
                    <w:left w:val="single" w:sz="2" w:space="0" w:color="E3E3E3"/>
                    <w:bottom w:val="single" w:sz="2" w:space="0" w:color="E3E3E3"/>
                    <w:right w:val="single" w:sz="2" w:space="0" w:color="E3E3E3"/>
                  </w:divBdr>
                  <w:divsChild>
                    <w:div w:id="1006252540">
                      <w:marLeft w:val="0"/>
                      <w:marRight w:val="0"/>
                      <w:marTop w:val="0"/>
                      <w:marBottom w:val="0"/>
                      <w:divBdr>
                        <w:top w:val="single" w:sz="2" w:space="0" w:color="E3E3E3"/>
                        <w:left w:val="single" w:sz="2" w:space="0" w:color="E3E3E3"/>
                        <w:bottom w:val="single" w:sz="2" w:space="0" w:color="E3E3E3"/>
                        <w:right w:val="single" w:sz="2" w:space="0" w:color="E3E3E3"/>
                      </w:divBdr>
                      <w:divsChild>
                        <w:div w:id="47996963">
                          <w:marLeft w:val="0"/>
                          <w:marRight w:val="0"/>
                          <w:marTop w:val="0"/>
                          <w:marBottom w:val="0"/>
                          <w:divBdr>
                            <w:top w:val="single" w:sz="2" w:space="0" w:color="E3E3E3"/>
                            <w:left w:val="single" w:sz="2" w:space="0" w:color="E3E3E3"/>
                            <w:bottom w:val="single" w:sz="2" w:space="0" w:color="E3E3E3"/>
                            <w:right w:val="single" w:sz="2" w:space="0" w:color="E3E3E3"/>
                          </w:divBdr>
                          <w:divsChild>
                            <w:div w:id="173810423">
                              <w:marLeft w:val="0"/>
                              <w:marRight w:val="0"/>
                              <w:marTop w:val="0"/>
                              <w:marBottom w:val="0"/>
                              <w:divBdr>
                                <w:top w:val="single" w:sz="2" w:space="0" w:color="E3E3E3"/>
                                <w:left w:val="single" w:sz="2" w:space="0" w:color="E3E3E3"/>
                                <w:bottom w:val="single" w:sz="2" w:space="0" w:color="E3E3E3"/>
                                <w:right w:val="single" w:sz="2" w:space="0" w:color="E3E3E3"/>
                              </w:divBdr>
                              <w:divsChild>
                                <w:div w:id="1376153168">
                                  <w:marLeft w:val="0"/>
                                  <w:marRight w:val="0"/>
                                  <w:marTop w:val="0"/>
                                  <w:marBottom w:val="0"/>
                                  <w:divBdr>
                                    <w:top w:val="single" w:sz="2" w:space="0" w:color="E3E3E3"/>
                                    <w:left w:val="single" w:sz="2" w:space="0" w:color="E3E3E3"/>
                                    <w:bottom w:val="single" w:sz="2" w:space="0" w:color="E3E3E3"/>
                                    <w:right w:val="single" w:sz="2" w:space="0" w:color="E3E3E3"/>
                                  </w:divBdr>
                                  <w:divsChild>
                                    <w:div w:id="160249075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97413292">
          <w:marLeft w:val="0"/>
          <w:marRight w:val="0"/>
          <w:marTop w:val="0"/>
          <w:marBottom w:val="0"/>
          <w:divBdr>
            <w:top w:val="single" w:sz="2" w:space="0" w:color="E3E3E3"/>
            <w:left w:val="single" w:sz="2" w:space="0" w:color="E3E3E3"/>
            <w:bottom w:val="single" w:sz="2" w:space="0" w:color="E3E3E3"/>
            <w:right w:val="single" w:sz="2" w:space="0" w:color="E3E3E3"/>
          </w:divBdr>
          <w:divsChild>
            <w:div w:id="908997515">
              <w:marLeft w:val="0"/>
              <w:marRight w:val="0"/>
              <w:marTop w:val="100"/>
              <w:marBottom w:val="100"/>
              <w:divBdr>
                <w:top w:val="single" w:sz="2" w:space="0" w:color="E3E3E3"/>
                <w:left w:val="single" w:sz="2" w:space="0" w:color="E3E3E3"/>
                <w:bottom w:val="single" w:sz="2" w:space="0" w:color="E3E3E3"/>
                <w:right w:val="single" w:sz="2" w:space="0" w:color="E3E3E3"/>
              </w:divBdr>
              <w:divsChild>
                <w:div w:id="327943587">
                  <w:marLeft w:val="0"/>
                  <w:marRight w:val="0"/>
                  <w:marTop w:val="0"/>
                  <w:marBottom w:val="0"/>
                  <w:divBdr>
                    <w:top w:val="single" w:sz="2" w:space="0" w:color="E3E3E3"/>
                    <w:left w:val="single" w:sz="2" w:space="0" w:color="E3E3E3"/>
                    <w:bottom w:val="single" w:sz="2" w:space="0" w:color="E3E3E3"/>
                    <w:right w:val="single" w:sz="2" w:space="0" w:color="E3E3E3"/>
                  </w:divBdr>
                  <w:divsChild>
                    <w:div w:id="2095083153">
                      <w:marLeft w:val="0"/>
                      <w:marRight w:val="0"/>
                      <w:marTop w:val="0"/>
                      <w:marBottom w:val="0"/>
                      <w:divBdr>
                        <w:top w:val="single" w:sz="2" w:space="0" w:color="E3E3E3"/>
                        <w:left w:val="single" w:sz="2" w:space="0" w:color="E3E3E3"/>
                        <w:bottom w:val="single" w:sz="2" w:space="0" w:color="E3E3E3"/>
                        <w:right w:val="single" w:sz="2" w:space="0" w:color="E3E3E3"/>
                      </w:divBdr>
                      <w:divsChild>
                        <w:div w:id="921989451">
                          <w:marLeft w:val="0"/>
                          <w:marRight w:val="0"/>
                          <w:marTop w:val="0"/>
                          <w:marBottom w:val="0"/>
                          <w:divBdr>
                            <w:top w:val="single" w:sz="2" w:space="0" w:color="E3E3E3"/>
                            <w:left w:val="single" w:sz="2" w:space="0" w:color="E3E3E3"/>
                            <w:bottom w:val="single" w:sz="2" w:space="0" w:color="E3E3E3"/>
                            <w:right w:val="single" w:sz="2" w:space="0" w:color="E3E3E3"/>
                          </w:divBdr>
                          <w:divsChild>
                            <w:div w:id="422342779">
                              <w:marLeft w:val="0"/>
                              <w:marRight w:val="0"/>
                              <w:marTop w:val="0"/>
                              <w:marBottom w:val="0"/>
                              <w:divBdr>
                                <w:top w:val="single" w:sz="2" w:space="0" w:color="E3E3E3"/>
                                <w:left w:val="single" w:sz="2" w:space="0" w:color="E3E3E3"/>
                                <w:bottom w:val="single" w:sz="2" w:space="0" w:color="E3E3E3"/>
                                <w:right w:val="single" w:sz="2" w:space="0" w:color="E3E3E3"/>
                              </w:divBdr>
                              <w:divsChild>
                                <w:div w:id="371880038">
                                  <w:marLeft w:val="0"/>
                                  <w:marRight w:val="0"/>
                                  <w:marTop w:val="0"/>
                                  <w:marBottom w:val="0"/>
                                  <w:divBdr>
                                    <w:top w:val="single" w:sz="2" w:space="0" w:color="E3E3E3"/>
                                    <w:left w:val="single" w:sz="2" w:space="0" w:color="E3E3E3"/>
                                    <w:bottom w:val="single" w:sz="2" w:space="0" w:color="E3E3E3"/>
                                    <w:right w:val="single" w:sz="2" w:space="0" w:color="E3E3E3"/>
                                  </w:divBdr>
                                  <w:divsChild>
                                    <w:div w:id="15403137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675810242">
                      <w:marLeft w:val="0"/>
                      <w:marRight w:val="0"/>
                      <w:marTop w:val="0"/>
                      <w:marBottom w:val="0"/>
                      <w:divBdr>
                        <w:top w:val="single" w:sz="2" w:space="0" w:color="E3E3E3"/>
                        <w:left w:val="single" w:sz="2" w:space="0" w:color="E3E3E3"/>
                        <w:bottom w:val="single" w:sz="2" w:space="0" w:color="E3E3E3"/>
                        <w:right w:val="single" w:sz="2" w:space="0" w:color="E3E3E3"/>
                      </w:divBdr>
                      <w:divsChild>
                        <w:div w:id="1717586440">
                          <w:marLeft w:val="0"/>
                          <w:marRight w:val="0"/>
                          <w:marTop w:val="0"/>
                          <w:marBottom w:val="0"/>
                          <w:divBdr>
                            <w:top w:val="single" w:sz="2" w:space="0" w:color="E3E3E3"/>
                            <w:left w:val="single" w:sz="2" w:space="0" w:color="E3E3E3"/>
                            <w:bottom w:val="single" w:sz="2" w:space="0" w:color="E3E3E3"/>
                            <w:right w:val="single" w:sz="2" w:space="0" w:color="E3E3E3"/>
                          </w:divBdr>
                        </w:div>
                        <w:div w:id="1972203559">
                          <w:marLeft w:val="0"/>
                          <w:marRight w:val="0"/>
                          <w:marTop w:val="0"/>
                          <w:marBottom w:val="0"/>
                          <w:divBdr>
                            <w:top w:val="single" w:sz="2" w:space="0" w:color="E3E3E3"/>
                            <w:left w:val="single" w:sz="2" w:space="0" w:color="E3E3E3"/>
                            <w:bottom w:val="single" w:sz="2" w:space="0" w:color="E3E3E3"/>
                            <w:right w:val="single" w:sz="2" w:space="0" w:color="E3E3E3"/>
                          </w:divBdr>
                          <w:divsChild>
                            <w:div w:id="2116055124">
                              <w:marLeft w:val="0"/>
                              <w:marRight w:val="0"/>
                              <w:marTop w:val="0"/>
                              <w:marBottom w:val="0"/>
                              <w:divBdr>
                                <w:top w:val="single" w:sz="2" w:space="0" w:color="E3E3E3"/>
                                <w:left w:val="single" w:sz="2" w:space="0" w:color="E3E3E3"/>
                                <w:bottom w:val="single" w:sz="2" w:space="0" w:color="E3E3E3"/>
                                <w:right w:val="single" w:sz="2" w:space="0" w:color="E3E3E3"/>
                              </w:divBdr>
                              <w:divsChild>
                                <w:div w:id="1824740021">
                                  <w:marLeft w:val="0"/>
                                  <w:marRight w:val="0"/>
                                  <w:marTop w:val="0"/>
                                  <w:marBottom w:val="0"/>
                                  <w:divBdr>
                                    <w:top w:val="single" w:sz="2" w:space="0" w:color="E3E3E3"/>
                                    <w:left w:val="single" w:sz="2" w:space="0" w:color="E3E3E3"/>
                                    <w:bottom w:val="single" w:sz="2" w:space="0" w:color="E3E3E3"/>
                                    <w:right w:val="single" w:sz="2" w:space="0" w:color="E3E3E3"/>
                                  </w:divBdr>
                                  <w:divsChild>
                                    <w:div w:id="85531624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47401494">
          <w:marLeft w:val="0"/>
          <w:marRight w:val="0"/>
          <w:marTop w:val="0"/>
          <w:marBottom w:val="0"/>
          <w:divBdr>
            <w:top w:val="single" w:sz="2" w:space="0" w:color="E3E3E3"/>
            <w:left w:val="single" w:sz="2" w:space="0" w:color="E3E3E3"/>
            <w:bottom w:val="single" w:sz="2" w:space="0" w:color="E3E3E3"/>
            <w:right w:val="single" w:sz="2" w:space="0" w:color="E3E3E3"/>
          </w:divBdr>
          <w:divsChild>
            <w:div w:id="552354948">
              <w:marLeft w:val="0"/>
              <w:marRight w:val="0"/>
              <w:marTop w:val="100"/>
              <w:marBottom w:val="100"/>
              <w:divBdr>
                <w:top w:val="single" w:sz="2" w:space="0" w:color="E3E3E3"/>
                <w:left w:val="single" w:sz="2" w:space="0" w:color="E3E3E3"/>
                <w:bottom w:val="single" w:sz="2" w:space="0" w:color="E3E3E3"/>
                <w:right w:val="single" w:sz="2" w:space="0" w:color="E3E3E3"/>
              </w:divBdr>
              <w:divsChild>
                <w:div w:id="618493844">
                  <w:marLeft w:val="0"/>
                  <w:marRight w:val="0"/>
                  <w:marTop w:val="0"/>
                  <w:marBottom w:val="0"/>
                  <w:divBdr>
                    <w:top w:val="single" w:sz="2" w:space="0" w:color="E3E3E3"/>
                    <w:left w:val="single" w:sz="2" w:space="0" w:color="E3E3E3"/>
                    <w:bottom w:val="single" w:sz="2" w:space="0" w:color="E3E3E3"/>
                    <w:right w:val="single" w:sz="2" w:space="0" w:color="E3E3E3"/>
                  </w:divBdr>
                  <w:divsChild>
                    <w:div w:id="241646353">
                      <w:marLeft w:val="0"/>
                      <w:marRight w:val="0"/>
                      <w:marTop w:val="0"/>
                      <w:marBottom w:val="0"/>
                      <w:divBdr>
                        <w:top w:val="single" w:sz="2" w:space="0" w:color="E3E3E3"/>
                        <w:left w:val="single" w:sz="2" w:space="0" w:color="E3E3E3"/>
                        <w:bottom w:val="single" w:sz="2" w:space="0" w:color="E3E3E3"/>
                        <w:right w:val="single" w:sz="2" w:space="0" w:color="E3E3E3"/>
                      </w:divBdr>
                      <w:divsChild>
                        <w:div w:id="2016568451">
                          <w:marLeft w:val="0"/>
                          <w:marRight w:val="0"/>
                          <w:marTop w:val="0"/>
                          <w:marBottom w:val="0"/>
                          <w:divBdr>
                            <w:top w:val="single" w:sz="2" w:space="0" w:color="E3E3E3"/>
                            <w:left w:val="single" w:sz="2" w:space="0" w:color="E3E3E3"/>
                            <w:bottom w:val="single" w:sz="2" w:space="0" w:color="E3E3E3"/>
                            <w:right w:val="single" w:sz="2" w:space="0" w:color="E3E3E3"/>
                          </w:divBdr>
                          <w:divsChild>
                            <w:div w:id="1615089966">
                              <w:marLeft w:val="0"/>
                              <w:marRight w:val="0"/>
                              <w:marTop w:val="0"/>
                              <w:marBottom w:val="0"/>
                              <w:divBdr>
                                <w:top w:val="single" w:sz="2" w:space="0" w:color="E3E3E3"/>
                                <w:left w:val="single" w:sz="2" w:space="0" w:color="E3E3E3"/>
                                <w:bottom w:val="single" w:sz="2" w:space="0" w:color="E3E3E3"/>
                                <w:right w:val="single" w:sz="2" w:space="0" w:color="E3E3E3"/>
                              </w:divBdr>
                              <w:divsChild>
                                <w:div w:id="1742369739">
                                  <w:marLeft w:val="0"/>
                                  <w:marRight w:val="0"/>
                                  <w:marTop w:val="0"/>
                                  <w:marBottom w:val="0"/>
                                  <w:divBdr>
                                    <w:top w:val="single" w:sz="2" w:space="0" w:color="E3E3E3"/>
                                    <w:left w:val="single" w:sz="2" w:space="0" w:color="E3E3E3"/>
                                    <w:bottom w:val="single" w:sz="2" w:space="0" w:color="E3E3E3"/>
                                    <w:right w:val="single" w:sz="2" w:space="0" w:color="E3E3E3"/>
                                  </w:divBdr>
                                  <w:divsChild>
                                    <w:div w:id="79981188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925504374">
                      <w:marLeft w:val="0"/>
                      <w:marRight w:val="0"/>
                      <w:marTop w:val="0"/>
                      <w:marBottom w:val="0"/>
                      <w:divBdr>
                        <w:top w:val="single" w:sz="2" w:space="0" w:color="E3E3E3"/>
                        <w:left w:val="single" w:sz="2" w:space="0" w:color="E3E3E3"/>
                        <w:bottom w:val="single" w:sz="2" w:space="0" w:color="E3E3E3"/>
                        <w:right w:val="single" w:sz="2" w:space="0" w:color="E3E3E3"/>
                      </w:divBdr>
                      <w:divsChild>
                        <w:div w:id="155076635">
                          <w:marLeft w:val="0"/>
                          <w:marRight w:val="0"/>
                          <w:marTop w:val="0"/>
                          <w:marBottom w:val="0"/>
                          <w:divBdr>
                            <w:top w:val="single" w:sz="2" w:space="0" w:color="E3E3E3"/>
                            <w:left w:val="single" w:sz="2" w:space="0" w:color="E3E3E3"/>
                            <w:bottom w:val="single" w:sz="2" w:space="0" w:color="E3E3E3"/>
                            <w:right w:val="single" w:sz="2" w:space="0" w:color="E3E3E3"/>
                          </w:divBdr>
                        </w:div>
                        <w:div w:id="1673951765">
                          <w:marLeft w:val="0"/>
                          <w:marRight w:val="0"/>
                          <w:marTop w:val="0"/>
                          <w:marBottom w:val="0"/>
                          <w:divBdr>
                            <w:top w:val="single" w:sz="2" w:space="0" w:color="E3E3E3"/>
                            <w:left w:val="single" w:sz="2" w:space="0" w:color="E3E3E3"/>
                            <w:bottom w:val="single" w:sz="2" w:space="0" w:color="E3E3E3"/>
                            <w:right w:val="single" w:sz="2" w:space="0" w:color="E3E3E3"/>
                          </w:divBdr>
                          <w:divsChild>
                            <w:div w:id="1017806689">
                              <w:marLeft w:val="0"/>
                              <w:marRight w:val="0"/>
                              <w:marTop w:val="0"/>
                              <w:marBottom w:val="0"/>
                              <w:divBdr>
                                <w:top w:val="single" w:sz="2" w:space="0" w:color="E3E3E3"/>
                                <w:left w:val="single" w:sz="2" w:space="0" w:color="E3E3E3"/>
                                <w:bottom w:val="single" w:sz="2" w:space="0" w:color="E3E3E3"/>
                                <w:right w:val="single" w:sz="2" w:space="0" w:color="E3E3E3"/>
                              </w:divBdr>
                              <w:divsChild>
                                <w:div w:id="1383287047">
                                  <w:marLeft w:val="0"/>
                                  <w:marRight w:val="0"/>
                                  <w:marTop w:val="0"/>
                                  <w:marBottom w:val="0"/>
                                  <w:divBdr>
                                    <w:top w:val="single" w:sz="2" w:space="0" w:color="E3E3E3"/>
                                    <w:left w:val="single" w:sz="2" w:space="0" w:color="E3E3E3"/>
                                    <w:bottom w:val="single" w:sz="2" w:space="0" w:color="E3E3E3"/>
                                    <w:right w:val="single" w:sz="2" w:space="0" w:color="E3E3E3"/>
                                  </w:divBdr>
                                  <w:divsChild>
                                    <w:div w:id="164006432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34105056">
      <w:bodyDiv w:val="1"/>
      <w:marLeft w:val="0"/>
      <w:marRight w:val="0"/>
      <w:marTop w:val="0"/>
      <w:marBottom w:val="0"/>
      <w:divBdr>
        <w:top w:val="none" w:sz="0" w:space="0" w:color="auto"/>
        <w:left w:val="none" w:sz="0" w:space="0" w:color="auto"/>
        <w:bottom w:val="none" w:sz="0" w:space="0" w:color="auto"/>
        <w:right w:val="none" w:sz="0" w:space="0" w:color="auto"/>
      </w:divBdr>
      <w:divsChild>
        <w:div w:id="1121345650">
          <w:marLeft w:val="0"/>
          <w:marRight w:val="0"/>
          <w:marTop w:val="0"/>
          <w:marBottom w:val="0"/>
          <w:divBdr>
            <w:top w:val="single" w:sz="2" w:space="0" w:color="E3E3E3"/>
            <w:left w:val="single" w:sz="2" w:space="0" w:color="E3E3E3"/>
            <w:bottom w:val="single" w:sz="2" w:space="0" w:color="E3E3E3"/>
            <w:right w:val="single" w:sz="2" w:space="0" w:color="E3E3E3"/>
          </w:divBdr>
          <w:divsChild>
            <w:div w:id="2129003739">
              <w:marLeft w:val="0"/>
              <w:marRight w:val="0"/>
              <w:marTop w:val="100"/>
              <w:marBottom w:val="100"/>
              <w:divBdr>
                <w:top w:val="single" w:sz="2" w:space="0" w:color="E3E3E3"/>
                <w:left w:val="single" w:sz="2" w:space="0" w:color="E3E3E3"/>
                <w:bottom w:val="single" w:sz="2" w:space="0" w:color="E3E3E3"/>
                <w:right w:val="single" w:sz="2" w:space="0" w:color="E3E3E3"/>
              </w:divBdr>
              <w:divsChild>
                <w:div w:id="22756720">
                  <w:marLeft w:val="0"/>
                  <w:marRight w:val="0"/>
                  <w:marTop w:val="0"/>
                  <w:marBottom w:val="0"/>
                  <w:divBdr>
                    <w:top w:val="single" w:sz="2" w:space="0" w:color="E3E3E3"/>
                    <w:left w:val="single" w:sz="2" w:space="0" w:color="E3E3E3"/>
                    <w:bottom w:val="single" w:sz="2" w:space="0" w:color="E3E3E3"/>
                    <w:right w:val="single" w:sz="2" w:space="0" w:color="E3E3E3"/>
                  </w:divBdr>
                  <w:divsChild>
                    <w:div w:id="1111359965">
                      <w:marLeft w:val="0"/>
                      <w:marRight w:val="0"/>
                      <w:marTop w:val="0"/>
                      <w:marBottom w:val="0"/>
                      <w:divBdr>
                        <w:top w:val="single" w:sz="2" w:space="0" w:color="E3E3E3"/>
                        <w:left w:val="single" w:sz="2" w:space="0" w:color="E3E3E3"/>
                        <w:bottom w:val="single" w:sz="2" w:space="0" w:color="E3E3E3"/>
                        <w:right w:val="single" w:sz="2" w:space="0" w:color="E3E3E3"/>
                      </w:divBdr>
                      <w:divsChild>
                        <w:div w:id="601110120">
                          <w:marLeft w:val="0"/>
                          <w:marRight w:val="0"/>
                          <w:marTop w:val="0"/>
                          <w:marBottom w:val="0"/>
                          <w:divBdr>
                            <w:top w:val="single" w:sz="2" w:space="0" w:color="E3E3E3"/>
                            <w:left w:val="single" w:sz="2" w:space="0" w:color="E3E3E3"/>
                            <w:bottom w:val="single" w:sz="2" w:space="0" w:color="E3E3E3"/>
                            <w:right w:val="single" w:sz="2" w:space="0" w:color="E3E3E3"/>
                          </w:divBdr>
                          <w:divsChild>
                            <w:div w:id="208492988">
                              <w:marLeft w:val="0"/>
                              <w:marRight w:val="0"/>
                              <w:marTop w:val="0"/>
                              <w:marBottom w:val="0"/>
                              <w:divBdr>
                                <w:top w:val="single" w:sz="2" w:space="0" w:color="E3E3E3"/>
                                <w:left w:val="single" w:sz="2" w:space="0" w:color="E3E3E3"/>
                                <w:bottom w:val="single" w:sz="2" w:space="0" w:color="E3E3E3"/>
                                <w:right w:val="single" w:sz="2" w:space="0" w:color="E3E3E3"/>
                              </w:divBdr>
                              <w:divsChild>
                                <w:div w:id="959337925">
                                  <w:marLeft w:val="0"/>
                                  <w:marRight w:val="0"/>
                                  <w:marTop w:val="0"/>
                                  <w:marBottom w:val="0"/>
                                  <w:divBdr>
                                    <w:top w:val="single" w:sz="2" w:space="0" w:color="E3E3E3"/>
                                    <w:left w:val="single" w:sz="2" w:space="0" w:color="E3E3E3"/>
                                    <w:bottom w:val="single" w:sz="2" w:space="0" w:color="E3E3E3"/>
                                    <w:right w:val="single" w:sz="2" w:space="0" w:color="E3E3E3"/>
                                  </w:divBdr>
                                  <w:divsChild>
                                    <w:div w:id="11398187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936942054">
          <w:marLeft w:val="0"/>
          <w:marRight w:val="0"/>
          <w:marTop w:val="0"/>
          <w:marBottom w:val="0"/>
          <w:divBdr>
            <w:top w:val="single" w:sz="2" w:space="0" w:color="E3E3E3"/>
            <w:left w:val="single" w:sz="2" w:space="0" w:color="E3E3E3"/>
            <w:bottom w:val="single" w:sz="2" w:space="0" w:color="E3E3E3"/>
            <w:right w:val="single" w:sz="2" w:space="0" w:color="E3E3E3"/>
          </w:divBdr>
          <w:divsChild>
            <w:div w:id="2032368008">
              <w:marLeft w:val="0"/>
              <w:marRight w:val="0"/>
              <w:marTop w:val="100"/>
              <w:marBottom w:val="100"/>
              <w:divBdr>
                <w:top w:val="single" w:sz="2" w:space="0" w:color="E3E3E3"/>
                <w:left w:val="single" w:sz="2" w:space="0" w:color="E3E3E3"/>
                <w:bottom w:val="single" w:sz="2" w:space="0" w:color="E3E3E3"/>
                <w:right w:val="single" w:sz="2" w:space="0" w:color="E3E3E3"/>
              </w:divBdr>
              <w:divsChild>
                <w:div w:id="1578396449">
                  <w:marLeft w:val="0"/>
                  <w:marRight w:val="0"/>
                  <w:marTop w:val="0"/>
                  <w:marBottom w:val="0"/>
                  <w:divBdr>
                    <w:top w:val="single" w:sz="2" w:space="0" w:color="E3E3E3"/>
                    <w:left w:val="single" w:sz="2" w:space="0" w:color="E3E3E3"/>
                    <w:bottom w:val="single" w:sz="2" w:space="0" w:color="E3E3E3"/>
                    <w:right w:val="single" w:sz="2" w:space="0" w:color="E3E3E3"/>
                  </w:divBdr>
                  <w:divsChild>
                    <w:div w:id="752357599">
                      <w:marLeft w:val="0"/>
                      <w:marRight w:val="0"/>
                      <w:marTop w:val="0"/>
                      <w:marBottom w:val="0"/>
                      <w:divBdr>
                        <w:top w:val="single" w:sz="2" w:space="0" w:color="E3E3E3"/>
                        <w:left w:val="single" w:sz="2" w:space="0" w:color="E3E3E3"/>
                        <w:bottom w:val="single" w:sz="2" w:space="0" w:color="E3E3E3"/>
                        <w:right w:val="single" w:sz="2" w:space="0" w:color="E3E3E3"/>
                      </w:divBdr>
                      <w:divsChild>
                        <w:div w:id="1513109873">
                          <w:marLeft w:val="0"/>
                          <w:marRight w:val="0"/>
                          <w:marTop w:val="0"/>
                          <w:marBottom w:val="0"/>
                          <w:divBdr>
                            <w:top w:val="single" w:sz="2" w:space="0" w:color="E3E3E3"/>
                            <w:left w:val="single" w:sz="2" w:space="0" w:color="E3E3E3"/>
                            <w:bottom w:val="single" w:sz="2" w:space="0" w:color="E3E3E3"/>
                            <w:right w:val="single" w:sz="2" w:space="0" w:color="E3E3E3"/>
                          </w:divBdr>
                          <w:divsChild>
                            <w:div w:id="153451367">
                              <w:marLeft w:val="0"/>
                              <w:marRight w:val="0"/>
                              <w:marTop w:val="0"/>
                              <w:marBottom w:val="0"/>
                              <w:divBdr>
                                <w:top w:val="single" w:sz="2" w:space="0" w:color="E3E3E3"/>
                                <w:left w:val="single" w:sz="2" w:space="0" w:color="E3E3E3"/>
                                <w:bottom w:val="single" w:sz="2" w:space="0" w:color="E3E3E3"/>
                                <w:right w:val="single" w:sz="2" w:space="0" w:color="E3E3E3"/>
                              </w:divBdr>
                              <w:divsChild>
                                <w:div w:id="1137449929">
                                  <w:marLeft w:val="0"/>
                                  <w:marRight w:val="0"/>
                                  <w:marTop w:val="0"/>
                                  <w:marBottom w:val="0"/>
                                  <w:divBdr>
                                    <w:top w:val="single" w:sz="2" w:space="0" w:color="E3E3E3"/>
                                    <w:left w:val="single" w:sz="2" w:space="0" w:color="E3E3E3"/>
                                    <w:bottom w:val="single" w:sz="2" w:space="0" w:color="E3E3E3"/>
                                    <w:right w:val="single" w:sz="2" w:space="0" w:color="E3E3E3"/>
                                  </w:divBdr>
                                  <w:divsChild>
                                    <w:div w:id="31183501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747680711">
                      <w:marLeft w:val="0"/>
                      <w:marRight w:val="0"/>
                      <w:marTop w:val="0"/>
                      <w:marBottom w:val="0"/>
                      <w:divBdr>
                        <w:top w:val="single" w:sz="2" w:space="0" w:color="E3E3E3"/>
                        <w:left w:val="single" w:sz="2" w:space="0" w:color="E3E3E3"/>
                        <w:bottom w:val="single" w:sz="2" w:space="0" w:color="E3E3E3"/>
                        <w:right w:val="single" w:sz="2" w:space="0" w:color="E3E3E3"/>
                      </w:divBdr>
                      <w:divsChild>
                        <w:div w:id="999429798">
                          <w:marLeft w:val="0"/>
                          <w:marRight w:val="0"/>
                          <w:marTop w:val="0"/>
                          <w:marBottom w:val="0"/>
                          <w:divBdr>
                            <w:top w:val="single" w:sz="2" w:space="0" w:color="E3E3E3"/>
                            <w:left w:val="single" w:sz="2" w:space="0" w:color="E3E3E3"/>
                            <w:bottom w:val="single" w:sz="2" w:space="0" w:color="E3E3E3"/>
                            <w:right w:val="single" w:sz="2" w:space="0" w:color="E3E3E3"/>
                          </w:divBdr>
                        </w:div>
                        <w:div w:id="415399607">
                          <w:marLeft w:val="0"/>
                          <w:marRight w:val="0"/>
                          <w:marTop w:val="0"/>
                          <w:marBottom w:val="0"/>
                          <w:divBdr>
                            <w:top w:val="single" w:sz="2" w:space="0" w:color="E3E3E3"/>
                            <w:left w:val="single" w:sz="2" w:space="0" w:color="E3E3E3"/>
                            <w:bottom w:val="single" w:sz="2" w:space="0" w:color="E3E3E3"/>
                            <w:right w:val="single" w:sz="2" w:space="0" w:color="E3E3E3"/>
                          </w:divBdr>
                          <w:divsChild>
                            <w:div w:id="1781682376">
                              <w:marLeft w:val="0"/>
                              <w:marRight w:val="0"/>
                              <w:marTop w:val="0"/>
                              <w:marBottom w:val="0"/>
                              <w:divBdr>
                                <w:top w:val="single" w:sz="2" w:space="0" w:color="E3E3E3"/>
                                <w:left w:val="single" w:sz="2" w:space="0" w:color="E3E3E3"/>
                                <w:bottom w:val="single" w:sz="2" w:space="0" w:color="E3E3E3"/>
                                <w:right w:val="single" w:sz="2" w:space="0" w:color="E3E3E3"/>
                              </w:divBdr>
                              <w:divsChild>
                                <w:div w:id="795415076">
                                  <w:marLeft w:val="0"/>
                                  <w:marRight w:val="0"/>
                                  <w:marTop w:val="0"/>
                                  <w:marBottom w:val="0"/>
                                  <w:divBdr>
                                    <w:top w:val="single" w:sz="2" w:space="0" w:color="E3E3E3"/>
                                    <w:left w:val="single" w:sz="2" w:space="0" w:color="E3E3E3"/>
                                    <w:bottom w:val="single" w:sz="2" w:space="0" w:color="E3E3E3"/>
                                    <w:right w:val="single" w:sz="2" w:space="0" w:color="E3E3E3"/>
                                  </w:divBdr>
                                  <w:divsChild>
                                    <w:div w:id="186115905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639070433">
          <w:marLeft w:val="0"/>
          <w:marRight w:val="0"/>
          <w:marTop w:val="0"/>
          <w:marBottom w:val="0"/>
          <w:divBdr>
            <w:top w:val="single" w:sz="2" w:space="0" w:color="E3E3E3"/>
            <w:left w:val="single" w:sz="2" w:space="0" w:color="E3E3E3"/>
            <w:bottom w:val="single" w:sz="2" w:space="0" w:color="E3E3E3"/>
            <w:right w:val="single" w:sz="2" w:space="0" w:color="E3E3E3"/>
          </w:divBdr>
          <w:divsChild>
            <w:div w:id="971640987">
              <w:marLeft w:val="0"/>
              <w:marRight w:val="0"/>
              <w:marTop w:val="100"/>
              <w:marBottom w:val="100"/>
              <w:divBdr>
                <w:top w:val="single" w:sz="2" w:space="0" w:color="E3E3E3"/>
                <w:left w:val="single" w:sz="2" w:space="0" w:color="E3E3E3"/>
                <w:bottom w:val="single" w:sz="2" w:space="0" w:color="E3E3E3"/>
                <w:right w:val="single" w:sz="2" w:space="0" w:color="E3E3E3"/>
              </w:divBdr>
              <w:divsChild>
                <w:div w:id="1380516115">
                  <w:marLeft w:val="0"/>
                  <w:marRight w:val="0"/>
                  <w:marTop w:val="0"/>
                  <w:marBottom w:val="0"/>
                  <w:divBdr>
                    <w:top w:val="single" w:sz="2" w:space="0" w:color="E3E3E3"/>
                    <w:left w:val="single" w:sz="2" w:space="0" w:color="E3E3E3"/>
                    <w:bottom w:val="single" w:sz="2" w:space="0" w:color="E3E3E3"/>
                    <w:right w:val="single" w:sz="2" w:space="0" w:color="E3E3E3"/>
                  </w:divBdr>
                  <w:divsChild>
                    <w:div w:id="369889054">
                      <w:marLeft w:val="0"/>
                      <w:marRight w:val="0"/>
                      <w:marTop w:val="0"/>
                      <w:marBottom w:val="0"/>
                      <w:divBdr>
                        <w:top w:val="single" w:sz="2" w:space="0" w:color="E3E3E3"/>
                        <w:left w:val="single" w:sz="2" w:space="0" w:color="E3E3E3"/>
                        <w:bottom w:val="single" w:sz="2" w:space="0" w:color="E3E3E3"/>
                        <w:right w:val="single" w:sz="2" w:space="0" w:color="E3E3E3"/>
                      </w:divBdr>
                      <w:divsChild>
                        <w:div w:id="1899706039">
                          <w:marLeft w:val="0"/>
                          <w:marRight w:val="0"/>
                          <w:marTop w:val="0"/>
                          <w:marBottom w:val="0"/>
                          <w:divBdr>
                            <w:top w:val="single" w:sz="2" w:space="0" w:color="E3E3E3"/>
                            <w:left w:val="single" w:sz="2" w:space="0" w:color="E3E3E3"/>
                            <w:bottom w:val="single" w:sz="2" w:space="0" w:color="E3E3E3"/>
                            <w:right w:val="single" w:sz="2" w:space="0" w:color="E3E3E3"/>
                          </w:divBdr>
                          <w:divsChild>
                            <w:div w:id="2067487316">
                              <w:marLeft w:val="0"/>
                              <w:marRight w:val="0"/>
                              <w:marTop w:val="0"/>
                              <w:marBottom w:val="0"/>
                              <w:divBdr>
                                <w:top w:val="single" w:sz="2" w:space="0" w:color="E3E3E3"/>
                                <w:left w:val="single" w:sz="2" w:space="0" w:color="E3E3E3"/>
                                <w:bottom w:val="single" w:sz="2" w:space="0" w:color="E3E3E3"/>
                                <w:right w:val="single" w:sz="2" w:space="0" w:color="E3E3E3"/>
                              </w:divBdr>
                              <w:divsChild>
                                <w:div w:id="1152866974">
                                  <w:marLeft w:val="0"/>
                                  <w:marRight w:val="0"/>
                                  <w:marTop w:val="0"/>
                                  <w:marBottom w:val="0"/>
                                  <w:divBdr>
                                    <w:top w:val="single" w:sz="2" w:space="0" w:color="E3E3E3"/>
                                    <w:left w:val="single" w:sz="2" w:space="0" w:color="E3E3E3"/>
                                    <w:bottom w:val="single" w:sz="2" w:space="0" w:color="E3E3E3"/>
                                    <w:right w:val="single" w:sz="2" w:space="0" w:color="E3E3E3"/>
                                  </w:divBdr>
                                  <w:divsChild>
                                    <w:div w:id="29179221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527908971">
                      <w:marLeft w:val="0"/>
                      <w:marRight w:val="0"/>
                      <w:marTop w:val="0"/>
                      <w:marBottom w:val="0"/>
                      <w:divBdr>
                        <w:top w:val="single" w:sz="2" w:space="0" w:color="E3E3E3"/>
                        <w:left w:val="single" w:sz="2" w:space="0" w:color="E3E3E3"/>
                        <w:bottom w:val="single" w:sz="2" w:space="0" w:color="E3E3E3"/>
                        <w:right w:val="single" w:sz="2" w:space="0" w:color="E3E3E3"/>
                      </w:divBdr>
                      <w:divsChild>
                        <w:div w:id="269968116">
                          <w:marLeft w:val="0"/>
                          <w:marRight w:val="0"/>
                          <w:marTop w:val="0"/>
                          <w:marBottom w:val="0"/>
                          <w:divBdr>
                            <w:top w:val="single" w:sz="2" w:space="0" w:color="E3E3E3"/>
                            <w:left w:val="single" w:sz="2" w:space="0" w:color="E3E3E3"/>
                            <w:bottom w:val="single" w:sz="2" w:space="0" w:color="E3E3E3"/>
                            <w:right w:val="single" w:sz="2" w:space="0" w:color="E3E3E3"/>
                          </w:divBdr>
                        </w:div>
                        <w:div w:id="1264342947">
                          <w:marLeft w:val="0"/>
                          <w:marRight w:val="0"/>
                          <w:marTop w:val="0"/>
                          <w:marBottom w:val="0"/>
                          <w:divBdr>
                            <w:top w:val="single" w:sz="2" w:space="0" w:color="E3E3E3"/>
                            <w:left w:val="single" w:sz="2" w:space="0" w:color="E3E3E3"/>
                            <w:bottom w:val="single" w:sz="2" w:space="0" w:color="E3E3E3"/>
                            <w:right w:val="single" w:sz="2" w:space="0" w:color="E3E3E3"/>
                          </w:divBdr>
                          <w:divsChild>
                            <w:div w:id="1877964547">
                              <w:marLeft w:val="0"/>
                              <w:marRight w:val="0"/>
                              <w:marTop w:val="0"/>
                              <w:marBottom w:val="0"/>
                              <w:divBdr>
                                <w:top w:val="single" w:sz="2" w:space="0" w:color="E3E3E3"/>
                                <w:left w:val="single" w:sz="2" w:space="0" w:color="E3E3E3"/>
                                <w:bottom w:val="single" w:sz="2" w:space="0" w:color="E3E3E3"/>
                                <w:right w:val="single" w:sz="2" w:space="0" w:color="E3E3E3"/>
                              </w:divBdr>
                              <w:divsChild>
                                <w:div w:id="1843275017">
                                  <w:marLeft w:val="0"/>
                                  <w:marRight w:val="0"/>
                                  <w:marTop w:val="0"/>
                                  <w:marBottom w:val="0"/>
                                  <w:divBdr>
                                    <w:top w:val="single" w:sz="2" w:space="0" w:color="E3E3E3"/>
                                    <w:left w:val="single" w:sz="2" w:space="0" w:color="E3E3E3"/>
                                    <w:bottom w:val="single" w:sz="2" w:space="0" w:color="E3E3E3"/>
                                    <w:right w:val="single" w:sz="2" w:space="0" w:color="E3E3E3"/>
                                  </w:divBdr>
                                  <w:divsChild>
                                    <w:div w:id="111328151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69486720">
      <w:bodyDiv w:val="1"/>
      <w:marLeft w:val="0"/>
      <w:marRight w:val="0"/>
      <w:marTop w:val="0"/>
      <w:marBottom w:val="0"/>
      <w:divBdr>
        <w:top w:val="none" w:sz="0" w:space="0" w:color="auto"/>
        <w:left w:val="none" w:sz="0" w:space="0" w:color="auto"/>
        <w:bottom w:val="none" w:sz="0" w:space="0" w:color="auto"/>
        <w:right w:val="none" w:sz="0" w:space="0" w:color="auto"/>
      </w:divBdr>
    </w:div>
    <w:div w:id="310795875">
      <w:bodyDiv w:val="1"/>
      <w:marLeft w:val="0"/>
      <w:marRight w:val="0"/>
      <w:marTop w:val="0"/>
      <w:marBottom w:val="0"/>
      <w:divBdr>
        <w:top w:val="none" w:sz="0" w:space="0" w:color="auto"/>
        <w:left w:val="none" w:sz="0" w:space="0" w:color="auto"/>
        <w:bottom w:val="none" w:sz="0" w:space="0" w:color="auto"/>
        <w:right w:val="none" w:sz="0" w:space="0" w:color="auto"/>
      </w:divBdr>
      <w:divsChild>
        <w:div w:id="162668472">
          <w:marLeft w:val="0"/>
          <w:marRight w:val="0"/>
          <w:marTop w:val="0"/>
          <w:marBottom w:val="0"/>
          <w:divBdr>
            <w:top w:val="single" w:sz="2" w:space="0" w:color="E3E3E3"/>
            <w:left w:val="single" w:sz="2" w:space="0" w:color="E3E3E3"/>
            <w:bottom w:val="single" w:sz="2" w:space="0" w:color="E3E3E3"/>
            <w:right w:val="single" w:sz="2" w:space="0" w:color="E3E3E3"/>
          </w:divBdr>
          <w:divsChild>
            <w:div w:id="988559154">
              <w:marLeft w:val="0"/>
              <w:marRight w:val="0"/>
              <w:marTop w:val="0"/>
              <w:marBottom w:val="0"/>
              <w:divBdr>
                <w:top w:val="single" w:sz="2" w:space="0" w:color="E3E3E3"/>
                <w:left w:val="single" w:sz="2" w:space="0" w:color="E3E3E3"/>
                <w:bottom w:val="single" w:sz="2" w:space="0" w:color="E3E3E3"/>
                <w:right w:val="single" w:sz="2" w:space="0" w:color="E3E3E3"/>
              </w:divBdr>
              <w:divsChild>
                <w:div w:id="773016106">
                  <w:marLeft w:val="0"/>
                  <w:marRight w:val="0"/>
                  <w:marTop w:val="0"/>
                  <w:marBottom w:val="0"/>
                  <w:divBdr>
                    <w:top w:val="single" w:sz="2" w:space="0" w:color="E3E3E3"/>
                    <w:left w:val="single" w:sz="2" w:space="0" w:color="E3E3E3"/>
                    <w:bottom w:val="single" w:sz="2" w:space="0" w:color="E3E3E3"/>
                    <w:right w:val="single" w:sz="2" w:space="0" w:color="E3E3E3"/>
                  </w:divBdr>
                  <w:divsChild>
                    <w:div w:id="1660497097">
                      <w:marLeft w:val="0"/>
                      <w:marRight w:val="0"/>
                      <w:marTop w:val="0"/>
                      <w:marBottom w:val="0"/>
                      <w:divBdr>
                        <w:top w:val="single" w:sz="2" w:space="0" w:color="E3E3E3"/>
                        <w:left w:val="single" w:sz="2" w:space="0" w:color="E3E3E3"/>
                        <w:bottom w:val="single" w:sz="2" w:space="0" w:color="E3E3E3"/>
                        <w:right w:val="single" w:sz="2" w:space="0" w:color="E3E3E3"/>
                      </w:divBdr>
                      <w:divsChild>
                        <w:div w:id="1761097791">
                          <w:marLeft w:val="0"/>
                          <w:marRight w:val="0"/>
                          <w:marTop w:val="0"/>
                          <w:marBottom w:val="0"/>
                          <w:divBdr>
                            <w:top w:val="single" w:sz="2" w:space="0" w:color="E3E3E3"/>
                            <w:left w:val="single" w:sz="2" w:space="0" w:color="E3E3E3"/>
                            <w:bottom w:val="single" w:sz="2" w:space="0" w:color="E3E3E3"/>
                            <w:right w:val="single" w:sz="2" w:space="0" w:color="E3E3E3"/>
                          </w:divBdr>
                          <w:divsChild>
                            <w:div w:id="1457990825">
                              <w:marLeft w:val="0"/>
                              <w:marRight w:val="0"/>
                              <w:marTop w:val="100"/>
                              <w:marBottom w:val="100"/>
                              <w:divBdr>
                                <w:top w:val="single" w:sz="2" w:space="0" w:color="E3E3E3"/>
                                <w:left w:val="single" w:sz="2" w:space="0" w:color="E3E3E3"/>
                                <w:bottom w:val="single" w:sz="2" w:space="0" w:color="E3E3E3"/>
                                <w:right w:val="single" w:sz="2" w:space="0" w:color="E3E3E3"/>
                              </w:divBdr>
                              <w:divsChild>
                                <w:div w:id="830757790">
                                  <w:marLeft w:val="0"/>
                                  <w:marRight w:val="0"/>
                                  <w:marTop w:val="0"/>
                                  <w:marBottom w:val="0"/>
                                  <w:divBdr>
                                    <w:top w:val="single" w:sz="2" w:space="0" w:color="E3E3E3"/>
                                    <w:left w:val="single" w:sz="2" w:space="0" w:color="E3E3E3"/>
                                    <w:bottom w:val="single" w:sz="2" w:space="0" w:color="E3E3E3"/>
                                    <w:right w:val="single" w:sz="2" w:space="0" w:color="E3E3E3"/>
                                  </w:divBdr>
                                  <w:divsChild>
                                    <w:div w:id="1127702549">
                                      <w:marLeft w:val="0"/>
                                      <w:marRight w:val="0"/>
                                      <w:marTop w:val="0"/>
                                      <w:marBottom w:val="0"/>
                                      <w:divBdr>
                                        <w:top w:val="single" w:sz="2" w:space="0" w:color="E3E3E3"/>
                                        <w:left w:val="single" w:sz="2" w:space="0" w:color="E3E3E3"/>
                                        <w:bottom w:val="single" w:sz="2" w:space="0" w:color="E3E3E3"/>
                                        <w:right w:val="single" w:sz="2" w:space="0" w:color="E3E3E3"/>
                                      </w:divBdr>
                                      <w:divsChild>
                                        <w:div w:id="1675762588">
                                          <w:marLeft w:val="0"/>
                                          <w:marRight w:val="0"/>
                                          <w:marTop w:val="0"/>
                                          <w:marBottom w:val="0"/>
                                          <w:divBdr>
                                            <w:top w:val="single" w:sz="2" w:space="0" w:color="E3E3E3"/>
                                            <w:left w:val="single" w:sz="2" w:space="0" w:color="E3E3E3"/>
                                            <w:bottom w:val="single" w:sz="2" w:space="0" w:color="E3E3E3"/>
                                            <w:right w:val="single" w:sz="2" w:space="0" w:color="E3E3E3"/>
                                          </w:divBdr>
                                          <w:divsChild>
                                            <w:div w:id="1884057417">
                                              <w:marLeft w:val="0"/>
                                              <w:marRight w:val="0"/>
                                              <w:marTop w:val="0"/>
                                              <w:marBottom w:val="0"/>
                                              <w:divBdr>
                                                <w:top w:val="single" w:sz="2" w:space="0" w:color="E3E3E3"/>
                                                <w:left w:val="single" w:sz="2" w:space="0" w:color="E3E3E3"/>
                                                <w:bottom w:val="single" w:sz="2" w:space="0" w:color="E3E3E3"/>
                                                <w:right w:val="single" w:sz="2" w:space="0" w:color="E3E3E3"/>
                                              </w:divBdr>
                                              <w:divsChild>
                                                <w:div w:id="846480295">
                                                  <w:marLeft w:val="0"/>
                                                  <w:marRight w:val="0"/>
                                                  <w:marTop w:val="0"/>
                                                  <w:marBottom w:val="0"/>
                                                  <w:divBdr>
                                                    <w:top w:val="single" w:sz="2" w:space="0" w:color="E3E3E3"/>
                                                    <w:left w:val="single" w:sz="2" w:space="0" w:color="E3E3E3"/>
                                                    <w:bottom w:val="single" w:sz="2" w:space="0" w:color="E3E3E3"/>
                                                    <w:right w:val="single" w:sz="2" w:space="0" w:color="E3E3E3"/>
                                                  </w:divBdr>
                                                  <w:divsChild>
                                                    <w:div w:id="40422619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311902461">
          <w:marLeft w:val="0"/>
          <w:marRight w:val="0"/>
          <w:marTop w:val="0"/>
          <w:marBottom w:val="0"/>
          <w:divBdr>
            <w:top w:val="none" w:sz="0" w:space="0" w:color="auto"/>
            <w:left w:val="none" w:sz="0" w:space="0" w:color="auto"/>
            <w:bottom w:val="none" w:sz="0" w:space="0" w:color="auto"/>
            <w:right w:val="none" w:sz="0" w:space="0" w:color="auto"/>
          </w:divBdr>
        </w:div>
      </w:divsChild>
    </w:div>
    <w:div w:id="875511472">
      <w:bodyDiv w:val="1"/>
      <w:marLeft w:val="0"/>
      <w:marRight w:val="0"/>
      <w:marTop w:val="0"/>
      <w:marBottom w:val="0"/>
      <w:divBdr>
        <w:top w:val="none" w:sz="0" w:space="0" w:color="auto"/>
        <w:left w:val="none" w:sz="0" w:space="0" w:color="auto"/>
        <w:bottom w:val="none" w:sz="0" w:space="0" w:color="auto"/>
        <w:right w:val="none" w:sz="0" w:space="0" w:color="auto"/>
      </w:divBdr>
      <w:divsChild>
        <w:div w:id="1982609832">
          <w:marLeft w:val="0"/>
          <w:marRight w:val="0"/>
          <w:marTop w:val="0"/>
          <w:marBottom w:val="0"/>
          <w:divBdr>
            <w:top w:val="single" w:sz="2" w:space="0" w:color="E3E3E3"/>
            <w:left w:val="single" w:sz="2" w:space="0" w:color="E3E3E3"/>
            <w:bottom w:val="single" w:sz="2" w:space="0" w:color="E3E3E3"/>
            <w:right w:val="single" w:sz="2" w:space="0" w:color="E3E3E3"/>
          </w:divBdr>
          <w:divsChild>
            <w:div w:id="1119493519">
              <w:marLeft w:val="0"/>
              <w:marRight w:val="0"/>
              <w:marTop w:val="0"/>
              <w:marBottom w:val="0"/>
              <w:divBdr>
                <w:top w:val="single" w:sz="2" w:space="0" w:color="E3E3E3"/>
                <w:left w:val="single" w:sz="2" w:space="0" w:color="E3E3E3"/>
                <w:bottom w:val="single" w:sz="2" w:space="0" w:color="E3E3E3"/>
                <w:right w:val="single" w:sz="2" w:space="0" w:color="E3E3E3"/>
              </w:divBdr>
              <w:divsChild>
                <w:div w:id="2035306643">
                  <w:marLeft w:val="0"/>
                  <w:marRight w:val="0"/>
                  <w:marTop w:val="0"/>
                  <w:marBottom w:val="0"/>
                  <w:divBdr>
                    <w:top w:val="single" w:sz="2" w:space="0" w:color="E3E3E3"/>
                    <w:left w:val="single" w:sz="2" w:space="0" w:color="E3E3E3"/>
                    <w:bottom w:val="single" w:sz="2" w:space="0" w:color="E3E3E3"/>
                    <w:right w:val="single" w:sz="2" w:space="0" w:color="E3E3E3"/>
                  </w:divBdr>
                  <w:divsChild>
                    <w:div w:id="969477558">
                      <w:marLeft w:val="0"/>
                      <w:marRight w:val="0"/>
                      <w:marTop w:val="0"/>
                      <w:marBottom w:val="0"/>
                      <w:divBdr>
                        <w:top w:val="single" w:sz="2" w:space="0" w:color="E3E3E3"/>
                        <w:left w:val="single" w:sz="2" w:space="0" w:color="E3E3E3"/>
                        <w:bottom w:val="single" w:sz="2" w:space="0" w:color="E3E3E3"/>
                        <w:right w:val="single" w:sz="2" w:space="0" w:color="E3E3E3"/>
                      </w:divBdr>
                      <w:divsChild>
                        <w:div w:id="154882872">
                          <w:marLeft w:val="0"/>
                          <w:marRight w:val="0"/>
                          <w:marTop w:val="0"/>
                          <w:marBottom w:val="0"/>
                          <w:divBdr>
                            <w:top w:val="single" w:sz="2" w:space="0" w:color="E3E3E3"/>
                            <w:left w:val="single" w:sz="2" w:space="0" w:color="E3E3E3"/>
                            <w:bottom w:val="single" w:sz="2" w:space="0" w:color="E3E3E3"/>
                            <w:right w:val="single" w:sz="2" w:space="0" w:color="E3E3E3"/>
                          </w:divBdr>
                          <w:divsChild>
                            <w:div w:id="881673007">
                              <w:marLeft w:val="0"/>
                              <w:marRight w:val="0"/>
                              <w:marTop w:val="100"/>
                              <w:marBottom w:val="100"/>
                              <w:divBdr>
                                <w:top w:val="single" w:sz="2" w:space="0" w:color="E3E3E3"/>
                                <w:left w:val="single" w:sz="2" w:space="0" w:color="E3E3E3"/>
                                <w:bottom w:val="single" w:sz="2" w:space="0" w:color="E3E3E3"/>
                                <w:right w:val="single" w:sz="2" w:space="0" w:color="E3E3E3"/>
                              </w:divBdr>
                              <w:divsChild>
                                <w:div w:id="2069182486">
                                  <w:marLeft w:val="0"/>
                                  <w:marRight w:val="0"/>
                                  <w:marTop w:val="0"/>
                                  <w:marBottom w:val="0"/>
                                  <w:divBdr>
                                    <w:top w:val="single" w:sz="2" w:space="0" w:color="E3E3E3"/>
                                    <w:left w:val="single" w:sz="2" w:space="0" w:color="E3E3E3"/>
                                    <w:bottom w:val="single" w:sz="2" w:space="0" w:color="E3E3E3"/>
                                    <w:right w:val="single" w:sz="2" w:space="0" w:color="E3E3E3"/>
                                  </w:divBdr>
                                  <w:divsChild>
                                    <w:div w:id="607469816">
                                      <w:marLeft w:val="0"/>
                                      <w:marRight w:val="0"/>
                                      <w:marTop w:val="0"/>
                                      <w:marBottom w:val="0"/>
                                      <w:divBdr>
                                        <w:top w:val="single" w:sz="2" w:space="0" w:color="E3E3E3"/>
                                        <w:left w:val="single" w:sz="2" w:space="0" w:color="E3E3E3"/>
                                        <w:bottom w:val="single" w:sz="2" w:space="0" w:color="E3E3E3"/>
                                        <w:right w:val="single" w:sz="2" w:space="0" w:color="E3E3E3"/>
                                      </w:divBdr>
                                      <w:divsChild>
                                        <w:div w:id="1585411425">
                                          <w:marLeft w:val="0"/>
                                          <w:marRight w:val="0"/>
                                          <w:marTop w:val="0"/>
                                          <w:marBottom w:val="0"/>
                                          <w:divBdr>
                                            <w:top w:val="single" w:sz="2" w:space="0" w:color="E3E3E3"/>
                                            <w:left w:val="single" w:sz="2" w:space="0" w:color="E3E3E3"/>
                                            <w:bottom w:val="single" w:sz="2" w:space="0" w:color="E3E3E3"/>
                                            <w:right w:val="single" w:sz="2" w:space="0" w:color="E3E3E3"/>
                                          </w:divBdr>
                                          <w:divsChild>
                                            <w:div w:id="2134862217">
                                              <w:marLeft w:val="0"/>
                                              <w:marRight w:val="0"/>
                                              <w:marTop w:val="0"/>
                                              <w:marBottom w:val="0"/>
                                              <w:divBdr>
                                                <w:top w:val="single" w:sz="2" w:space="0" w:color="E3E3E3"/>
                                                <w:left w:val="single" w:sz="2" w:space="0" w:color="E3E3E3"/>
                                                <w:bottom w:val="single" w:sz="2" w:space="0" w:color="E3E3E3"/>
                                                <w:right w:val="single" w:sz="2" w:space="0" w:color="E3E3E3"/>
                                              </w:divBdr>
                                              <w:divsChild>
                                                <w:div w:id="2115174887">
                                                  <w:marLeft w:val="0"/>
                                                  <w:marRight w:val="0"/>
                                                  <w:marTop w:val="0"/>
                                                  <w:marBottom w:val="0"/>
                                                  <w:divBdr>
                                                    <w:top w:val="single" w:sz="2" w:space="0" w:color="E3E3E3"/>
                                                    <w:left w:val="single" w:sz="2" w:space="0" w:color="E3E3E3"/>
                                                    <w:bottom w:val="single" w:sz="2" w:space="0" w:color="E3E3E3"/>
                                                    <w:right w:val="single" w:sz="2" w:space="0" w:color="E3E3E3"/>
                                                  </w:divBdr>
                                                  <w:divsChild>
                                                    <w:div w:id="48381714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325206312">
          <w:marLeft w:val="0"/>
          <w:marRight w:val="0"/>
          <w:marTop w:val="0"/>
          <w:marBottom w:val="0"/>
          <w:divBdr>
            <w:top w:val="none" w:sz="0" w:space="0" w:color="auto"/>
            <w:left w:val="none" w:sz="0" w:space="0" w:color="auto"/>
            <w:bottom w:val="none" w:sz="0" w:space="0" w:color="auto"/>
            <w:right w:val="none" w:sz="0" w:space="0" w:color="auto"/>
          </w:divBdr>
        </w:div>
      </w:divsChild>
    </w:div>
    <w:div w:id="1153714381">
      <w:bodyDiv w:val="1"/>
      <w:marLeft w:val="0"/>
      <w:marRight w:val="0"/>
      <w:marTop w:val="0"/>
      <w:marBottom w:val="0"/>
      <w:divBdr>
        <w:top w:val="none" w:sz="0" w:space="0" w:color="auto"/>
        <w:left w:val="none" w:sz="0" w:space="0" w:color="auto"/>
        <w:bottom w:val="none" w:sz="0" w:space="0" w:color="auto"/>
        <w:right w:val="none" w:sz="0" w:space="0" w:color="auto"/>
      </w:divBdr>
    </w:div>
    <w:div w:id="1886916148">
      <w:bodyDiv w:val="1"/>
      <w:marLeft w:val="0"/>
      <w:marRight w:val="0"/>
      <w:marTop w:val="0"/>
      <w:marBottom w:val="0"/>
      <w:divBdr>
        <w:top w:val="none" w:sz="0" w:space="0" w:color="auto"/>
        <w:left w:val="none" w:sz="0" w:space="0" w:color="auto"/>
        <w:bottom w:val="none" w:sz="0" w:space="0" w:color="auto"/>
        <w:right w:val="none" w:sz="0" w:space="0" w:color="auto"/>
      </w:divBdr>
      <w:divsChild>
        <w:div w:id="824473060">
          <w:marLeft w:val="0"/>
          <w:marRight w:val="0"/>
          <w:marTop w:val="0"/>
          <w:marBottom w:val="0"/>
          <w:divBdr>
            <w:top w:val="single" w:sz="2" w:space="0" w:color="E3E3E3"/>
            <w:left w:val="single" w:sz="2" w:space="0" w:color="E3E3E3"/>
            <w:bottom w:val="single" w:sz="2" w:space="0" w:color="E3E3E3"/>
            <w:right w:val="single" w:sz="2" w:space="0" w:color="E3E3E3"/>
          </w:divBdr>
          <w:divsChild>
            <w:div w:id="1436100722">
              <w:marLeft w:val="0"/>
              <w:marRight w:val="0"/>
              <w:marTop w:val="100"/>
              <w:marBottom w:val="100"/>
              <w:divBdr>
                <w:top w:val="single" w:sz="2" w:space="0" w:color="E3E3E3"/>
                <w:left w:val="single" w:sz="2" w:space="0" w:color="E3E3E3"/>
                <w:bottom w:val="single" w:sz="2" w:space="0" w:color="E3E3E3"/>
                <w:right w:val="single" w:sz="2" w:space="0" w:color="E3E3E3"/>
              </w:divBdr>
              <w:divsChild>
                <w:div w:id="1534879009">
                  <w:marLeft w:val="0"/>
                  <w:marRight w:val="0"/>
                  <w:marTop w:val="0"/>
                  <w:marBottom w:val="0"/>
                  <w:divBdr>
                    <w:top w:val="single" w:sz="2" w:space="0" w:color="E3E3E3"/>
                    <w:left w:val="single" w:sz="2" w:space="0" w:color="E3E3E3"/>
                    <w:bottom w:val="single" w:sz="2" w:space="0" w:color="E3E3E3"/>
                    <w:right w:val="single" w:sz="2" w:space="0" w:color="E3E3E3"/>
                  </w:divBdr>
                  <w:divsChild>
                    <w:div w:id="339282343">
                      <w:marLeft w:val="0"/>
                      <w:marRight w:val="0"/>
                      <w:marTop w:val="0"/>
                      <w:marBottom w:val="0"/>
                      <w:divBdr>
                        <w:top w:val="single" w:sz="2" w:space="0" w:color="E3E3E3"/>
                        <w:left w:val="single" w:sz="2" w:space="0" w:color="E3E3E3"/>
                        <w:bottom w:val="single" w:sz="2" w:space="0" w:color="E3E3E3"/>
                        <w:right w:val="single" w:sz="2" w:space="0" w:color="E3E3E3"/>
                      </w:divBdr>
                      <w:divsChild>
                        <w:div w:id="39787125">
                          <w:marLeft w:val="0"/>
                          <w:marRight w:val="0"/>
                          <w:marTop w:val="0"/>
                          <w:marBottom w:val="0"/>
                          <w:divBdr>
                            <w:top w:val="single" w:sz="2" w:space="0" w:color="E3E3E3"/>
                            <w:left w:val="single" w:sz="2" w:space="0" w:color="E3E3E3"/>
                            <w:bottom w:val="single" w:sz="2" w:space="0" w:color="E3E3E3"/>
                            <w:right w:val="single" w:sz="2" w:space="0" w:color="E3E3E3"/>
                          </w:divBdr>
                          <w:divsChild>
                            <w:div w:id="840659279">
                              <w:marLeft w:val="0"/>
                              <w:marRight w:val="0"/>
                              <w:marTop w:val="0"/>
                              <w:marBottom w:val="0"/>
                              <w:divBdr>
                                <w:top w:val="single" w:sz="2" w:space="0" w:color="E3E3E3"/>
                                <w:left w:val="single" w:sz="2" w:space="0" w:color="E3E3E3"/>
                                <w:bottom w:val="single" w:sz="2" w:space="0" w:color="E3E3E3"/>
                                <w:right w:val="single" w:sz="2" w:space="0" w:color="E3E3E3"/>
                              </w:divBdr>
                              <w:divsChild>
                                <w:div w:id="916012628">
                                  <w:marLeft w:val="0"/>
                                  <w:marRight w:val="0"/>
                                  <w:marTop w:val="0"/>
                                  <w:marBottom w:val="0"/>
                                  <w:divBdr>
                                    <w:top w:val="single" w:sz="2" w:space="0" w:color="E3E3E3"/>
                                    <w:left w:val="single" w:sz="2" w:space="0" w:color="E3E3E3"/>
                                    <w:bottom w:val="single" w:sz="2" w:space="0" w:color="E3E3E3"/>
                                    <w:right w:val="single" w:sz="2" w:space="0" w:color="E3E3E3"/>
                                  </w:divBdr>
                                  <w:divsChild>
                                    <w:div w:id="129736844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942031453">
          <w:marLeft w:val="0"/>
          <w:marRight w:val="0"/>
          <w:marTop w:val="0"/>
          <w:marBottom w:val="0"/>
          <w:divBdr>
            <w:top w:val="single" w:sz="2" w:space="0" w:color="E3E3E3"/>
            <w:left w:val="single" w:sz="2" w:space="0" w:color="E3E3E3"/>
            <w:bottom w:val="single" w:sz="2" w:space="0" w:color="E3E3E3"/>
            <w:right w:val="single" w:sz="2" w:space="0" w:color="E3E3E3"/>
          </w:divBdr>
          <w:divsChild>
            <w:div w:id="385035033">
              <w:marLeft w:val="0"/>
              <w:marRight w:val="0"/>
              <w:marTop w:val="100"/>
              <w:marBottom w:val="100"/>
              <w:divBdr>
                <w:top w:val="single" w:sz="2" w:space="0" w:color="E3E3E3"/>
                <w:left w:val="single" w:sz="2" w:space="0" w:color="E3E3E3"/>
                <w:bottom w:val="single" w:sz="2" w:space="0" w:color="E3E3E3"/>
                <w:right w:val="single" w:sz="2" w:space="0" w:color="E3E3E3"/>
              </w:divBdr>
              <w:divsChild>
                <w:div w:id="894312014">
                  <w:marLeft w:val="0"/>
                  <w:marRight w:val="0"/>
                  <w:marTop w:val="0"/>
                  <w:marBottom w:val="0"/>
                  <w:divBdr>
                    <w:top w:val="single" w:sz="2" w:space="0" w:color="E3E3E3"/>
                    <w:left w:val="single" w:sz="2" w:space="0" w:color="E3E3E3"/>
                    <w:bottom w:val="single" w:sz="2" w:space="0" w:color="E3E3E3"/>
                    <w:right w:val="single" w:sz="2" w:space="0" w:color="E3E3E3"/>
                  </w:divBdr>
                  <w:divsChild>
                    <w:div w:id="598611419">
                      <w:marLeft w:val="0"/>
                      <w:marRight w:val="0"/>
                      <w:marTop w:val="0"/>
                      <w:marBottom w:val="0"/>
                      <w:divBdr>
                        <w:top w:val="single" w:sz="2" w:space="0" w:color="E3E3E3"/>
                        <w:left w:val="single" w:sz="2" w:space="0" w:color="E3E3E3"/>
                        <w:bottom w:val="single" w:sz="2" w:space="0" w:color="E3E3E3"/>
                        <w:right w:val="single" w:sz="2" w:space="0" w:color="E3E3E3"/>
                      </w:divBdr>
                      <w:divsChild>
                        <w:div w:id="1004208539">
                          <w:marLeft w:val="0"/>
                          <w:marRight w:val="0"/>
                          <w:marTop w:val="0"/>
                          <w:marBottom w:val="0"/>
                          <w:divBdr>
                            <w:top w:val="single" w:sz="2" w:space="0" w:color="E3E3E3"/>
                            <w:left w:val="single" w:sz="2" w:space="0" w:color="E3E3E3"/>
                            <w:bottom w:val="single" w:sz="2" w:space="0" w:color="E3E3E3"/>
                            <w:right w:val="single" w:sz="2" w:space="0" w:color="E3E3E3"/>
                          </w:divBdr>
                          <w:divsChild>
                            <w:div w:id="6056809">
                              <w:marLeft w:val="0"/>
                              <w:marRight w:val="0"/>
                              <w:marTop w:val="0"/>
                              <w:marBottom w:val="0"/>
                              <w:divBdr>
                                <w:top w:val="single" w:sz="2" w:space="0" w:color="E3E3E3"/>
                                <w:left w:val="single" w:sz="2" w:space="0" w:color="E3E3E3"/>
                                <w:bottom w:val="single" w:sz="2" w:space="0" w:color="E3E3E3"/>
                                <w:right w:val="single" w:sz="2" w:space="0" w:color="E3E3E3"/>
                              </w:divBdr>
                              <w:divsChild>
                                <w:div w:id="1165779358">
                                  <w:marLeft w:val="0"/>
                                  <w:marRight w:val="0"/>
                                  <w:marTop w:val="0"/>
                                  <w:marBottom w:val="0"/>
                                  <w:divBdr>
                                    <w:top w:val="single" w:sz="2" w:space="0" w:color="E3E3E3"/>
                                    <w:left w:val="single" w:sz="2" w:space="0" w:color="E3E3E3"/>
                                    <w:bottom w:val="single" w:sz="2" w:space="0" w:color="E3E3E3"/>
                                    <w:right w:val="single" w:sz="2" w:space="0" w:color="E3E3E3"/>
                                  </w:divBdr>
                                  <w:divsChild>
                                    <w:div w:id="136297588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376124578">
                      <w:marLeft w:val="0"/>
                      <w:marRight w:val="0"/>
                      <w:marTop w:val="0"/>
                      <w:marBottom w:val="0"/>
                      <w:divBdr>
                        <w:top w:val="single" w:sz="2" w:space="0" w:color="E3E3E3"/>
                        <w:left w:val="single" w:sz="2" w:space="0" w:color="E3E3E3"/>
                        <w:bottom w:val="single" w:sz="2" w:space="0" w:color="E3E3E3"/>
                        <w:right w:val="single" w:sz="2" w:space="0" w:color="E3E3E3"/>
                      </w:divBdr>
                      <w:divsChild>
                        <w:div w:id="287514227">
                          <w:marLeft w:val="0"/>
                          <w:marRight w:val="0"/>
                          <w:marTop w:val="0"/>
                          <w:marBottom w:val="0"/>
                          <w:divBdr>
                            <w:top w:val="single" w:sz="2" w:space="0" w:color="E3E3E3"/>
                            <w:left w:val="single" w:sz="2" w:space="0" w:color="E3E3E3"/>
                            <w:bottom w:val="single" w:sz="2" w:space="0" w:color="E3E3E3"/>
                            <w:right w:val="single" w:sz="2" w:space="0" w:color="E3E3E3"/>
                          </w:divBdr>
                        </w:div>
                        <w:div w:id="1868981576">
                          <w:marLeft w:val="0"/>
                          <w:marRight w:val="0"/>
                          <w:marTop w:val="0"/>
                          <w:marBottom w:val="0"/>
                          <w:divBdr>
                            <w:top w:val="single" w:sz="2" w:space="0" w:color="E3E3E3"/>
                            <w:left w:val="single" w:sz="2" w:space="0" w:color="E3E3E3"/>
                            <w:bottom w:val="single" w:sz="2" w:space="0" w:color="E3E3E3"/>
                            <w:right w:val="single" w:sz="2" w:space="0" w:color="E3E3E3"/>
                          </w:divBdr>
                          <w:divsChild>
                            <w:div w:id="1339892154">
                              <w:marLeft w:val="0"/>
                              <w:marRight w:val="0"/>
                              <w:marTop w:val="0"/>
                              <w:marBottom w:val="0"/>
                              <w:divBdr>
                                <w:top w:val="single" w:sz="2" w:space="0" w:color="E3E3E3"/>
                                <w:left w:val="single" w:sz="2" w:space="0" w:color="E3E3E3"/>
                                <w:bottom w:val="single" w:sz="2" w:space="0" w:color="E3E3E3"/>
                                <w:right w:val="single" w:sz="2" w:space="0" w:color="E3E3E3"/>
                              </w:divBdr>
                              <w:divsChild>
                                <w:div w:id="2118475988">
                                  <w:marLeft w:val="0"/>
                                  <w:marRight w:val="0"/>
                                  <w:marTop w:val="0"/>
                                  <w:marBottom w:val="0"/>
                                  <w:divBdr>
                                    <w:top w:val="single" w:sz="2" w:space="0" w:color="E3E3E3"/>
                                    <w:left w:val="single" w:sz="2" w:space="0" w:color="E3E3E3"/>
                                    <w:bottom w:val="single" w:sz="2" w:space="0" w:color="E3E3E3"/>
                                    <w:right w:val="single" w:sz="2" w:space="0" w:color="E3E3E3"/>
                                  </w:divBdr>
                                  <w:divsChild>
                                    <w:div w:id="64147203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14492279">
          <w:marLeft w:val="0"/>
          <w:marRight w:val="0"/>
          <w:marTop w:val="0"/>
          <w:marBottom w:val="0"/>
          <w:divBdr>
            <w:top w:val="single" w:sz="2" w:space="0" w:color="E3E3E3"/>
            <w:left w:val="single" w:sz="2" w:space="0" w:color="E3E3E3"/>
            <w:bottom w:val="single" w:sz="2" w:space="0" w:color="E3E3E3"/>
            <w:right w:val="single" w:sz="2" w:space="0" w:color="E3E3E3"/>
          </w:divBdr>
          <w:divsChild>
            <w:div w:id="2100825649">
              <w:marLeft w:val="0"/>
              <w:marRight w:val="0"/>
              <w:marTop w:val="100"/>
              <w:marBottom w:val="100"/>
              <w:divBdr>
                <w:top w:val="single" w:sz="2" w:space="0" w:color="E3E3E3"/>
                <w:left w:val="single" w:sz="2" w:space="0" w:color="E3E3E3"/>
                <w:bottom w:val="single" w:sz="2" w:space="0" w:color="E3E3E3"/>
                <w:right w:val="single" w:sz="2" w:space="0" w:color="E3E3E3"/>
              </w:divBdr>
              <w:divsChild>
                <w:div w:id="1495757825">
                  <w:marLeft w:val="0"/>
                  <w:marRight w:val="0"/>
                  <w:marTop w:val="0"/>
                  <w:marBottom w:val="0"/>
                  <w:divBdr>
                    <w:top w:val="single" w:sz="2" w:space="0" w:color="E3E3E3"/>
                    <w:left w:val="single" w:sz="2" w:space="0" w:color="E3E3E3"/>
                    <w:bottom w:val="single" w:sz="2" w:space="0" w:color="E3E3E3"/>
                    <w:right w:val="single" w:sz="2" w:space="0" w:color="E3E3E3"/>
                  </w:divBdr>
                  <w:divsChild>
                    <w:div w:id="2003779576">
                      <w:marLeft w:val="0"/>
                      <w:marRight w:val="0"/>
                      <w:marTop w:val="0"/>
                      <w:marBottom w:val="0"/>
                      <w:divBdr>
                        <w:top w:val="single" w:sz="2" w:space="0" w:color="E3E3E3"/>
                        <w:left w:val="single" w:sz="2" w:space="0" w:color="E3E3E3"/>
                        <w:bottom w:val="single" w:sz="2" w:space="0" w:color="E3E3E3"/>
                        <w:right w:val="single" w:sz="2" w:space="0" w:color="E3E3E3"/>
                      </w:divBdr>
                      <w:divsChild>
                        <w:div w:id="1921480081">
                          <w:marLeft w:val="0"/>
                          <w:marRight w:val="0"/>
                          <w:marTop w:val="0"/>
                          <w:marBottom w:val="0"/>
                          <w:divBdr>
                            <w:top w:val="single" w:sz="2" w:space="0" w:color="E3E3E3"/>
                            <w:left w:val="single" w:sz="2" w:space="0" w:color="E3E3E3"/>
                            <w:bottom w:val="single" w:sz="2" w:space="0" w:color="E3E3E3"/>
                            <w:right w:val="single" w:sz="2" w:space="0" w:color="E3E3E3"/>
                          </w:divBdr>
                          <w:divsChild>
                            <w:div w:id="73553285">
                              <w:marLeft w:val="0"/>
                              <w:marRight w:val="0"/>
                              <w:marTop w:val="0"/>
                              <w:marBottom w:val="0"/>
                              <w:divBdr>
                                <w:top w:val="single" w:sz="2" w:space="0" w:color="E3E3E3"/>
                                <w:left w:val="single" w:sz="2" w:space="0" w:color="E3E3E3"/>
                                <w:bottom w:val="single" w:sz="2" w:space="0" w:color="E3E3E3"/>
                                <w:right w:val="single" w:sz="2" w:space="0" w:color="E3E3E3"/>
                              </w:divBdr>
                              <w:divsChild>
                                <w:div w:id="1037390213">
                                  <w:marLeft w:val="0"/>
                                  <w:marRight w:val="0"/>
                                  <w:marTop w:val="0"/>
                                  <w:marBottom w:val="0"/>
                                  <w:divBdr>
                                    <w:top w:val="single" w:sz="2" w:space="0" w:color="E3E3E3"/>
                                    <w:left w:val="single" w:sz="2" w:space="0" w:color="E3E3E3"/>
                                    <w:bottom w:val="single" w:sz="2" w:space="0" w:color="E3E3E3"/>
                                    <w:right w:val="single" w:sz="2" w:space="0" w:color="E3E3E3"/>
                                  </w:divBdr>
                                  <w:divsChild>
                                    <w:div w:id="157084217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849876836">
                      <w:marLeft w:val="0"/>
                      <w:marRight w:val="0"/>
                      <w:marTop w:val="0"/>
                      <w:marBottom w:val="0"/>
                      <w:divBdr>
                        <w:top w:val="single" w:sz="2" w:space="0" w:color="E3E3E3"/>
                        <w:left w:val="single" w:sz="2" w:space="0" w:color="E3E3E3"/>
                        <w:bottom w:val="single" w:sz="2" w:space="0" w:color="E3E3E3"/>
                        <w:right w:val="single" w:sz="2" w:space="0" w:color="E3E3E3"/>
                      </w:divBdr>
                      <w:divsChild>
                        <w:div w:id="437528401">
                          <w:marLeft w:val="0"/>
                          <w:marRight w:val="0"/>
                          <w:marTop w:val="0"/>
                          <w:marBottom w:val="0"/>
                          <w:divBdr>
                            <w:top w:val="single" w:sz="2" w:space="0" w:color="E3E3E3"/>
                            <w:left w:val="single" w:sz="2" w:space="0" w:color="E3E3E3"/>
                            <w:bottom w:val="single" w:sz="2" w:space="0" w:color="E3E3E3"/>
                            <w:right w:val="single" w:sz="2" w:space="0" w:color="E3E3E3"/>
                          </w:divBdr>
                        </w:div>
                        <w:div w:id="407578898">
                          <w:marLeft w:val="0"/>
                          <w:marRight w:val="0"/>
                          <w:marTop w:val="0"/>
                          <w:marBottom w:val="0"/>
                          <w:divBdr>
                            <w:top w:val="single" w:sz="2" w:space="0" w:color="E3E3E3"/>
                            <w:left w:val="single" w:sz="2" w:space="0" w:color="E3E3E3"/>
                            <w:bottom w:val="single" w:sz="2" w:space="0" w:color="E3E3E3"/>
                            <w:right w:val="single" w:sz="2" w:space="0" w:color="E3E3E3"/>
                          </w:divBdr>
                          <w:divsChild>
                            <w:div w:id="1913737382">
                              <w:marLeft w:val="0"/>
                              <w:marRight w:val="0"/>
                              <w:marTop w:val="0"/>
                              <w:marBottom w:val="0"/>
                              <w:divBdr>
                                <w:top w:val="single" w:sz="2" w:space="0" w:color="E3E3E3"/>
                                <w:left w:val="single" w:sz="2" w:space="0" w:color="E3E3E3"/>
                                <w:bottom w:val="single" w:sz="2" w:space="0" w:color="E3E3E3"/>
                                <w:right w:val="single" w:sz="2" w:space="0" w:color="E3E3E3"/>
                              </w:divBdr>
                              <w:divsChild>
                                <w:div w:id="1097947819">
                                  <w:marLeft w:val="0"/>
                                  <w:marRight w:val="0"/>
                                  <w:marTop w:val="0"/>
                                  <w:marBottom w:val="0"/>
                                  <w:divBdr>
                                    <w:top w:val="single" w:sz="2" w:space="0" w:color="E3E3E3"/>
                                    <w:left w:val="single" w:sz="2" w:space="0" w:color="E3E3E3"/>
                                    <w:bottom w:val="single" w:sz="2" w:space="0" w:color="E3E3E3"/>
                                    <w:right w:val="single" w:sz="2" w:space="0" w:color="E3E3E3"/>
                                  </w:divBdr>
                                  <w:divsChild>
                                    <w:div w:id="158114083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2029014861">
      <w:bodyDiv w:val="1"/>
      <w:marLeft w:val="0"/>
      <w:marRight w:val="0"/>
      <w:marTop w:val="0"/>
      <w:marBottom w:val="0"/>
      <w:divBdr>
        <w:top w:val="none" w:sz="0" w:space="0" w:color="auto"/>
        <w:left w:val="none" w:sz="0" w:space="0" w:color="auto"/>
        <w:bottom w:val="none" w:sz="0" w:space="0" w:color="auto"/>
        <w:right w:val="none" w:sz="0" w:space="0" w:color="auto"/>
      </w:divBdr>
      <w:divsChild>
        <w:div w:id="1258834137">
          <w:marLeft w:val="0"/>
          <w:marRight w:val="0"/>
          <w:marTop w:val="0"/>
          <w:marBottom w:val="0"/>
          <w:divBdr>
            <w:top w:val="single" w:sz="2" w:space="0" w:color="E3E3E3"/>
            <w:left w:val="single" w:sz="2" w:space="0" w:color="E3E3E3"/>
            <w:bottom w:val="single" w:sz="2" w:space="0" w:color="E3E3E3"/>
            <w:right w:val="single" w:sz="2" w:space="0" w:color="E3E3E3"/>
          </w:divBdr>
          <w:divsChild>
            <w:div w:id="1564754450">
              <w:marLeft w:val="0"/>
              <w:marRight w:val="0"/>
              <w:marTop w:val="100"/>
              <w:marBottom w:val="100"/>
              <w:divBdr>
                <w:top w:val="single" w:sz="2" w:space="0" w:color="E3E3E3"/>
                <w:left w:val="single" w:sz="2" w:space="0" w:color="E3E3E3"/>
                <w:bottom w:val="single" w:sz="2" w:space="0" w:color="E3E3E3"/>
                <w:right w:val="single" w:sz="2" w:space="0" w:color="E3E3E3"/>
              </w:divBdr>
              <w:divsChild>
                <w:div w:id="694617925">
                  <w:marLeft w:val="0"/>
                  <w:marRight w:val="0"/>
                  <w:marTop w:val="0"/>
                  <w:marBottom w:val="0"/>
                  <w:divBdr>
                    <w:top w:val="single" w:sz="2" w:space="0" w:color="E3E3E3"/>
                    <w:left w:val="single" w:sz="2" w:space="0" w:color="E3E3E3"/>
                    <w:bottom w:val="single" w:sz="2" w:space="0" w:color="E3E3E3"/>
                    <w:right w:val="single" w:sz="2" w:space="0" w:color="E3E3E3"/>
                  </w:divBdr>
                  <w:divsChild>
                    <w:div w:id="2013020382">
                      <w:marLeft w:val="0"/>
                      <w:marRight w:val="0"/>
                      <w:marTop w:val="0"/>
                      <w:marBottom w:val="0"/>
                      <w:divBdr>
                        <w:top w:val="single" w:sz="2" w:space="0" w:color="E3E3E3"/>
                        <w:left w:val="single" w:sz="2" w:space="0" w:color="E3E3E3"/>
                        <w:bottom w:val="single" w:sz="2" w:space="0" w:color="E3E3E3"/>
                        <w:right w:val="single" w:sz="2" w:space="0" w:color="E3E3E3"/>
                      </w:divBdr>
                      <w:divsChild>
                        <w:div w:id="1192186585">
                          <w:marLeft w:val="0"/>
                          <w:marRight w:val="0"/>
                          <w:marTop w:val="0"/>
                          <w:marBottom w:val="0"/>
                          <w:divBdr>
                            <w:top w:val="single" w:sz="2" w:space="0" w:color="E3E3E3"/>
                            <w:left w:val="single" w:sz="2" w:space="0" w:color="E3E3E3"/>
                            <w:bottom w:val="single" w:sz="2" w:space="0" w:color="E3E3E3"/>
                            <w:right w:val="single" w:sz="2" w:space="0" w:color="E3E3E3"/>
                          </w:divBdr>
                          <w:divsChild>
                            <w:div w:id="882134287">
                              <w:marLeft w:val="0"/>
                              <w:marRight w:val="0"/>
                              <w:marTop w:val="0"/>
                              <w:marBottom w:val="0"/>
                              <w:divBdr>
                                <w:top w:val="single" w:sz="2" w:space="0" w:color="E3E3E3"/>
                                <w:left w:val="single" w:sz="2" w:space="0" w:color="E3E3E3"/>
                                <w:bottom w:val="single" w:sz="2" w:space="0" w:color="E3E3E3"/>
                                <w:right w:val="single" w:sz="2" w:space="0" w:color="E3E3E3"/>
                              </w:divBdr>
                              <w:divsChild>
                                <w:div w:id="1607154186">
                                  <w:marLeft w:val="0"/>
                                  <w:marRight w:val="0"/>
                                  <w:marTop w:val="0"/>
                                  <w:marBottom w:val="0"/>
                                  <w:divBdr>
                                    <w:top w:val="single" w:sz="2" w:space="0" w:color="E3E3E3"/>
                                    <w:left w:val="single" w:sz="2" w:space="0" w:color="E3E3E3"/>
                                    <w:bottom w:val="single" w:sz="2" w:space="0" w:color="E3E3E3"/>
                                    <w:right w:val="single" w:sz="2" w:space="0" w:color="E3E3E3"/>
                                  </w:divBdr>
                                  <w:divsChild>
                                    <w:div w:id="119793396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01331325">
          <w:marLeft w:val="0"/>
          <w:marRight w:val="0"/>
          <w:marTop w:val="0"/>
          <w:marBottom w:val="0"/>
          <w:divBdr>
            <w:top w:val="single" w:sz="2" w:space="0" w:color="E3E3E3"/>
            <w:left w:val="single" w:sz="2" w:space="0" w:color="E3E3E3"/>
            <w:bottom w:val="single" w:sz="2" w:space="0" w:color="E3E3E3"/>
            <w:right w:val="single" w:sz="2" w:space="0" w:color="E3E3E3"/>
          </w:divBdr>
          <w:divsChild>
            <w:div w:id="825777652">
              <w:marLeft w:val="0"/>
              <w:marRight w:val="0"/>
              <w:marTop w:val="100"/>
              <w:marBottom w:val="100"/>
              <w:divBdr>
                <w:top w:val="single" w:sz="2" w:space="0" w:color="E3E3E3"/>
                <w:left w:val="single" w:sz="2" w:space="0" w:color="E3E3E3"/>
                <w:bottom w:val="single" w:sz="2" w:space="0" w:color="E3E3E3"/>
                <w:right w:val="single" w:sz="2" w:space="0" w:color="E3E3E3"/>
              </w:divBdr>
              <w:divsChild>
                <w:div w:id="391543044">
                  <w:marLeft w:val="0"/>
                  <w:marRight w:val="0"/>
                  <w:marTop w:val="0"/>
                  <w:marBottom w:val="0"/>
                  <w:divBdr>
                    <w:top w:val="single" w:sz="2" w:space="0" w:color="E3E3E3"/>
                    <w:left w:val="single" w:sz="2" w:space="0" w:color="E3E3E3"/>
                    <w:bottom w:val="single" w:sz="2" w:space="0" w:color="E3E3E3"/>
                    <w:right w:val="single" w:sz="2" w:space="0" w:color="E3E3E3"/>
                  </w:divBdr>
                  <w:divsChild>
                    <w:div w:id="139658216">
                      <w:marLeft w:val="0"/>
                      <w:marRight w:val="0"/>
                      <w:marTop w:val="0"/>
                      <w:marBottom w:val="0"/>
                      <w:divBdr>
                        <w:top w:val="single" w:sz="2" w:space="0" w:color="E3E3E3"/>
                        <w:left w:val="single" w:sz="2" w:space="0" w:color="E3E3E3"/>
                        <w:bottom w:val="single" w:sz="2" w:space="0" w:color="E3E3E3"/>
                        <w:right w:val="single" w:sz="2" w:space="0" w:color="E3E3E3"/>
                      </w:divBdr>
                      <w:divsChild>
                        <w:div w:id="586765078">
                          <w:marLeft w:val="0"/>
                          <w:marRight w:val="0"/>
                          <w:marTop w:val="0"/>
                          <w:marBottom w:val="0"/>
                          <w:divBdr>
                            <w:top w:val="single" w:sz="2" w:space="0" w:color="E3E3E3"/>
                            <w:left w:val="single" w:sz="2" w:space="0" w:color="E3E3E3"/>
                            <w:bottom w:val="single" w:sz="2" w:space="0" w:color="E3E3E3"/>
                            <w:right w:val="single" w:sz="2" w:space="0" w:color="E3E3E3"/>
                          </w:divBdr>
                          <w:divsChild>
                            <w:div w:id="2023166391">
                              <w:marLeft w:val="0"/>
                              <w:marRight w:val="0"/>
                              <w:marTop w:val="0"/>
                              <w:marBottom w:val="0"/>
                              <w:divBdr>
                                <w:top w:val="single" w:sz="2" w:space="0" w:color="E3E3E3"/>
                                <w:left w:val="single" w:sz="2" w:space="0" w:color="E3E3E3"/>
                                <w:bottom w:val="single" w:sz="2" w:space="0" w:color="E3E3E3"/>
                                <w:right w:val="single" w:sz="2" w:space="0" w:color="E3E3E3"/>
                              </w:divBdr>
                              <w:divsChild>
                                <w:div w:id="653679862">
                                  <w:marLeft w:val="0"/>
                                  <w:marRight w:val="0"/>
                                  <w:marTop w:val="0"/>
                                  <w:marBottom w:val="0"/>
                                  <w:divBdr>
                                    <w:top w:val="single" w:sz="2" w:space="0" w:color="E3E3E3"/>
                                    <w:left w:val="single" w:sz="2" w:space="0" w:color="E3E3E3"/>
                                    <w:bottom w:val="single" w:sz="2" w:space="0" w:color="E3E3E3"/>
                                    <w:right w:val="single" w:sz="2" w:space="0" w:color="E3E3E3"/>
                                  </w:divBdr>
                                  <w:divsChild>
                                    <w:div w:id="108784771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653825520">
                      <w:marLeft w:val="0"/>
                      <w:marRight w:val="0"/>
                      <w:marTop w:val="0"/>
                      <w:marBottom w:val="0"/>
                      <w:divBdr>
                        <w:top w:val="single" w:sz="2" w:space="0" w:color="E3E3E3"/>
                        <w:left w:val="single" w:sz="2" w:space="0" w:color="E3E3E3"/>
                        <w:bottom w:val="single" w:sz="2" w:space="0" w:color="E3E3E3"/>
                        <w:right w:val="single" w:sz="2" w:space="0" w:color="E3E3E3"/>
                      </w:divBdr>
                      <w:divsChild>
                        <w:div w:id="1964994257">
                          <w:marLeft w:val="0"/>
                          <w:marRight w:val="0"/>
                          <w:marTop w:val="0"/>
                          <w:marBottom w:val="0"/>
                          <w:divBdr>
                            <w:top w:val="single" w:sz="2" w:space="0" w:color="E3E3E3"/>
                            <w:left w:val="single" w:sz="2" w:space="0" w:color="E3E3E3"/>
                            <w:bottom w:val="single" w:sz="2" w:space="0" w:color="E3E3E3"/>
                            <w:right w:val="single" w:sz="2" w:space="0" w:color="E3E3E3"/>
                          </w:divBdr>
                        </w:div>
                        <w:div w:id="1513060089">
                          <w:marLeft w:val="0"/>
                          <w:marRight w:val="0"/>
                          <w:marTop w:val="0"/>
                          <w:marBottom w:val="0"/>
                          <w:divBdr>
                            <w:top w:val="single" w:sz="2" w:space="0" w:color="E3E3E3"/>
                            <w:left w:val="single" w:sz="2" w:space="0" w:color="E3E3E3"/>
                            <w:bottom w:val="single" w:sz="2" w:space="0" w:color="E3E3E3"/>
                            <w:right w:val="single" w:sz="2" w:space="0" w:color="E3E3E3"/>
                          </w:divBdr>
                          <w:divsChild>
                            <w:div w:id="422268082">
                              <w:marLeft w:val="0"/>
                              <w:marRight w:val="0"/>
                              <w:marTop w:val="0"/>
                              <w:marBottom w:val="0"/>
                              <w:divBdr>
                                <w:top w:val="single" w:sz="2" w:space="0" w:color="E3E3E3"/>
                                <w:left w:val="single" w:sz="2" w:space="0" w:color="E3E3E3"/>
                                <w:bottom w:val="single" w:sz="2" w:space="0" w:color="E3E3E3"/>
                                <w:right w:val="single" w:sz="2" w:space="0" w:color="E3E3E3"/>
                              </w:divBdr>
                              <w:divsChild>
                                <w:div w:id="92866421">
                                  <w:marLeft w:val="0"/>
                                  <w:marRight w:val="0"/>
                                  <w:marTop w:val="0"/>
                                  <w:marBottom w:val="0"/>
                                  <w:divBdr>
                                    <w:top w:val="single" w:sz="2" w:space="0" w:color="E3E3E3"/>
                                    <w:left w:val="single" w:sz="2" w:space="0" w:color="E3E3E3"/>
                                    <w:bottom w:val="single" w:sz="2" w:space="0" w:color="E3E3E3"/>
                                    <w:right w:val="single" w:sz="2" w:space="0" w:color="E3E3E3"/>
                                  </w:divBdr>
                                  <w:divsChild>
                                    <w:div w:id="206216551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50949089">
          <w:marLeft w:val="0"/>
          <w:marRight w:val="0"/>
          <w:marTop w:val="0"/>
          <w:marBottom w:val="0"/>
          <w:divBdr>
            <w:top w:val="single" w:sz="2" w:space="0" w:color="E3E3E3"/>
            <w:left w:val="single" w:sz="2" w:space="0" w:color="E3E3E3"/>
            <w:bottom w:val="single" w:sz="2" w:space="0" w:color="E3E3E3"/>
            <w:right w:val="single" w:sz="2" w:space="0" w:color="E3E3E3"/>
          </w:divBdr>
          <w:divsChild>
            <w:div w:id="71002243">
              <w:marLeft w:val="0"/>
              <w:marRight w:val="0"/>
              <w:marTop w:val="100"/>
              <w:marBottom w:val="100"/>
              <w:divBdr>
                <w:top w:val="single" w:sz="2" w:space="0" w:color="E3E3E3"/>
                <w:left w:val="single" w:sz="2" w:space="0" w:color="E3E3E3"/>
                <w:bottom w:val="single" w:sz="2" w:space="0" w:color="E3E3E3"/>
                <w:right w:val="single" w:sz="2" w:space="0" w:color="E3E3E3"/>
              </w:divBdr>
              <w:divsChild>
                <w:div w:id="1179857550">
                  <w:marLeft w:val="0"/>
                  <w:marRight w:val="0"/>
                  <w:marTop w:val="0"/>
                  <w:marBottom w:val="0"/>
                  <w:divBdr>
                    <w:top w:val="single" w:sz="2" w:space="0" w:color="E3E3E3"/>
                    <w:left w:val="single" w:sz="2" w:space="0" w:color="E3E3E3"/>
                    <w:bottom w:val="single" w:sz="2" w:space="0" w:color="E3E3E3"/>
                    <w:right w:val="single" w:sz="2" w:space="0" w:color="E3E3E3"/>
                  </w:divBdr>
                  <w:divsChild>
                    <w:div w:id="919217640">
                      <w:marLeft w:val="0"/>
                      <w:marRight w:val="0"/>
                      <w:marTop w:val="0"/>
                      <w:marBottom w:val="0"/>
                      <w:divBdr>
                        <w:top w:val="single" w:sz="2" w:space="0" w:color="E3E3E3"/>
                        <w:left w:val="single" w:sz="2" w:space="0" w:color="E3E3E3"/>
                        <w:bottom w:val="single" w:sz="2" w:space="0" w:color="E3E3E3"/>
                        <w:right w:val="single" w:sz="2" w:space="0" w:color="E3E3E3"/>
                      </w:divBdr>
                      <w:divsChild>
                        <w:div w:id="1643998821">
                          <w:marLeft w:val="0"/>
                          <w:marRight w:val="0"/>
                          <w:marTop w:val="0"/>
                          <w:marBottom w:val="0"/>
                          <w:divBdr>
                            <w:top w:val="single" w:sz="2" w:space="0" w:color="E3E3E3"/>
                            <w:left w:val="single" w:sz="2" w:space="0" w:color="E3E3E3"/>
                            <w:bottom w:val="single" w:sz="2" w:space="0" w:color="E3E3E3"/>
                            <w:right w:val="single" w:sz="2" w:space="0" w:color="E3E3E3"/>
                          </w:divBdr>
                          <w:divsChild>
                            <w:div w:id="1497768681">
                              <w:marLeft w:val="0"/>
                              <w:marRight w:val="0"/>
                              <w:marTop w:val="0"/>
                              <w:marBottom w:val="0"/>
                              <w:divBdr>
                                <w:top w:val="single" w:sz="2" w:space="0" w:color="E3E3E3"/>
                                <w:left w:val="single" w:sz="2" w:space="0" w:color="E3E3E3"/>
                                <w:bottom w:val="single" w:sz="2" w:space="0" w:color="E3E3E3"/>
                                <w:right w:val="single" w:sz="2" w:space="0" w:color="E3E3E3"/>
                              </w:divBdr>
                              <w:divsChild>
                                <w:div w:id="8721435">
                                  <w:marLeft w:val="0"/>
                                  <w:marRight w:val="0"/>
                                  <w:marTop w:val="0"/>
                                  <w:marBottom w:val="0"/>
                                  <w:divBdr>
                                    <w:top w:val="single" w:sz="2" w:space="0" w:color="E3E3E3"/>
                                    <w:left w:val="single" w:sz="2" w:space="0" w:color="E3E3E3"/>
                                    <w:bottom w:val="single" w:sz="2" w:space="0" w:color="E3E3E3"/>
                                    <w:right w:val="single" w:sz="2" w:space="0" w:color="E3E3E3"/>
                                  </w:divBdr>
                                  <w:divsChild>
                                    <w:div w:id="128970495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427580941">
                      <w:marLeft w:val="0"/>
                      <w:marRight w:val="0"/>
                      <w:marTop w:val="0"/>
                      <w:marBottom w:val="0"/>
                      <w:divBdr>
                        <w:top w:val="single" w:sz="2" w:space="0" w:color="E3E3E3"/>
                        <w:left w:val="single" w:sz="2" w:space="0" w:color="E3E3E3"/>
                        <w:bottom w:val="single" w:sz="2" w:space="0" w:color="E3E3E3"/>
                        <w:right w:val="single" w:sz="2" w:space="0" w:color="E3E3E3"/>
                      </w:divBdr>
                      <w:divsChild>
                        <w:div w:id="1306276844">
                          <w:marLeft w:val="0"/>
                          <w:marRight w:val="0"/>
                          <w:marTop w:val="0"/>
                          <w:marBottom w:val="0"/>
                          <w:divBdr>
                            <w:top w:val="single" w:sz="2" w:space="0" w:color="E3E3E3"/>
                            <w:left w:val="single" w:sz="2" w:space="0" w:color="E3E3E3"/>
                            <w:bottom w:val="single" w:sz="2" w:space="0" w:color="E3E3E3"/>
                            <w:right w:val="single" w:sz="2" w:space="0" w:color="E3E3E3"/>
                          </w:divBdr>
                        </w:div>
                        <w:div w:id="1540698573">
                          <w:marLeft w:val="0"/>
                          <w:marRight w:val="0"/>
                          <w:marTop w:val="0"/>
                          <w:marBottom w:val="0"/>
                          <w:divBdr>
                            <w:top w:val="single" w:sz="2" w:space="0" w:color="E3E3E3"/>
                            <w:left w:val="single" w:sz="2" w:space="0" w:color="E3E3E3"/>
                            <w:bottom w:val="single" w:sz="2" w:space="0" w:color="E3E3E3"/>
                            <w:right w:val="single" w:sz="2" w:space="0" w:color="E3E3E3"/>
                          </w:divBdr>
                          <w:divsChild>
                            <w:div w:id="1543786564">
                              <w:marLeft w:val="0"/>
                              <w:marRight w:val="0"/>
                              <w:marTop w:val="0"/>
                              <w:marBottom w:val="0"/>
                              <w:divBdr>
                                <w:top w:val="single" w:sz="2" w:space="0" w:color="E3E3E3"/>
                                <w:left w:val="single" w:sz="2" w:space="0" w:color="E3E3E3"/>
                                <w:bottom w:val="single" w:sz="2" w:space="0" w:color="E3E3E3"/>
                                <w:right w:val="single" w:sz="2" w:space="0" w:color="E3E3E3"/>
                              </w:divBdr>
                              <w:divsChild>
                                <w:div w:id="756947899">
                                  <w:marLeft w:val="0"/>
                                  <w:marRight w:val="0"/>
                                  <w:marTop w:val="0"/>
                                  <w:marBottom w:val="0"/>
                                  <w:divBdr>
                                    <w:top w:val="single" w:sz="2" w:space="0" w:color="E3E3E3"/>
                                    <w:left w:val="single" w:sz="2" w:space="0" w:color="E3E3E3"/>
                                    <w:bottom w:val="single" w:sz="2" w:space="0" w:color="E3E3E3"/>
                                    <w:right w:val="single" w:sz="2" w:space="0" w:color="E3E3E3"/>
                                  </w:divBdr>
                                  <w:divsChild>
                                    <w:div w:id="181922174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695</Words>
  <Characters>3964</Characters>
  <Application>Microsoft Office Word</Application>
  <DocSecurity>0</DocSecurity>
  <Lines>33</Lines>
  <Paragraphs>9</Paragraphs>
  <ScaleCrop>false</ScaleCrop>
  <Company/>
  <LinksUpToDate>false</LinksUpToDate>
  <CharactersWithSpaces>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2024-02-16T16:48:00Z</dcterms:created>
  <dcterms:modified xsi:type="dcterms:W3CDTF">2024-02-16T18:29:00Z</dcterms:modified>
</cp:coreProperties>
</file>