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8C" w:rsidRPr="00EA2158" w:rsidRDefault="00141DAE" w:rsidP="00EA2158">
      <w:pPr>
        <w:spacing w:before="240" w:line="360" w:lineRule="auto"/>
        <w:jc w:val="center"/>
        <w:rPr>
          <w:rFonts w:eastAsia="Calibri"/>
          <w:b/>
          <w:sz w:val="24"/>
          <w:szCs w:val="24"/>
        </w:rPr>
      </w:pPr>
      <w:r w:rsidRPr="00EA2158">
        <w:rPr>
          <w:rFonts w:eastAsia="Calibri"/>
          <w:b/>
          <w:sz w:val="24"/>
          <w:szCs w:val="24"/>
        </w:rPr>
        <w:t>Environment &amp; Disaster Management</w:t>
      </w:r>
    </w:p>
    <w:p w:rsidR="00C0478C" w:rsidRPr="00EA2158" w:rsidRDefault="00141DAE" w:rsidP="00EA2158">
      <w:pPr>
        <w:spacing w:before="240" w:line="360" w:lineRule="auto"/>
        <w:jc w:val="center"/>
        <w:rPr>
          <w:rFonts w:eastAsia="Calibri"/>
          <w:b/>
          <w:sz w:val="24"/>
          <w:szCs w:val="24"/>
        </w:rPr>
      </w:pPr>
      <w:r w:rsidRPr="00EA2158">
        <w:rPr>
          <w:rFonts w:eastAsia="Calibri"/>
          <w:b/>
          <w:sz w:val="24"/>
          <w:szCs w:val="24"/>
        </w:rPr>
        <w:t>APRIL 2024 Examination</w:t>
      </w:r>
    </w:p>
    <w:p w:rsidR="00C0478C" w:rsidRPr="0018106C" w:rsidRDefault="00C0478C" w:rsidP="00EA2158">
      <w:pPr>
        <w:spacing w:before="240" w:line="360" w:lineRule="auto"/>
        <w:jc w:val="both"/>
        <w:rPr>
          <w:sz w:val="24"/>
          <w:szCs w:val="24"/>
        </w:rPr>
      </w:pPr>
    </w:p>
    <w:p w:rsidR="0018106C" w:rsidRPr="0018106C" w:rsidRDefault="0018106C" w:rsidP="00EA2158">
      <w:pPr>
        <w:spacing w:before="240" w:line="360" w:lineRule="auto"/>
        <w:jc w:val="both"/>
        <w:rPr>
          <w:sz w:val="24"/>
          <w:szCs w:val="24"/>
        </w:rPr>
      </w:pPr>
    </w:p>
    <w:p w:rsidR="00C0478C" w:rsidRDefault="0018106C" w:rsidP="00EA2158">
      <w:pPr>
        <w:spacing w:before="240" w:line="360" w:lineRule="auto"/>
        <w:jc w:val="both"/>
        <w:rPr>
          <w:b/>
          <w:sz w:val="24"/>
          <w:szCs w:val="24"/>
        </w:rPr>
      </w:pPr>
      <w:r w:rsidRPr="00EA2158">
        <w:rPr>
          <w:b/>
          <w:sz w:val="24"/>
          <w:szCs w:val="24"/>
        </w:rPr>
        <w:t>Q1. It has been observed that residents living in your neighborhood housing society totaling nearly 1,000 households have been dumping their household waste into a nearby dumping yard which is near to your society resulting in landscape spoilage, filthy smell &amp; proliferation of rodents. As a society secretary, propose 5 innovative ideas to resolve this issue. (10 Marks)</w:t>
      </w:r>
    </w:p>
    <w:p w:rsidR="00EA2158" w:rsidRPr="00EA2158" w:rsidRDefault="00EA2158" w:rsidP="00EA2158">
      <w:pPr>
        <w:spacing w:before="240" w:line="360" w:lineRule="auto"/>
        <w:jc w:val="both"/>
        <w:rPr>
          <w:b/>
          <w:sz w:val="24"/>
          <w:szCs w:val="24"/>
        </w:rPr>
      </w:pPr>
      <w:r>
        <w:rPr>
          <w:b/>
          <w:sz w:val="24"/>
          <w:szCs w:val="24"/>
        </w:rPr>
        <w:t>Ans 1.</w:t>
      </w:r>
    </w:p>
    <w:p w:rsidR="0018106C" w:rsidRPr="0018106C" w:rsidRDefault="0018106C" w:rsidP="00EA2158">
      <w:pPr>
        <w:spacing w:before="240" w:line="360" w:lineRule="auto"/>
        <w:jc w:val="both"/>
        <w:rPr>
          <w:b/>
          <w:bCs/>
          <w:sz w:val="24"/>
          <w:szCs w:val="24"/>
        </w:rPr>
      </w:pPr>
      <w:r w:rsidRPr="0018106C">
        <w:rPr>
          <w:b/>
          <w:bCs/>
          <w:sz w:val="24"/>
          <w:szCs w:val="24"/>
        </w:rPr>
        <w:t>Introduction</w:t>
      </w:r>
    </w:p>
    <w:p w:rsidR="00C0478C" w:rsidRDefault="0018106C" w:rsidP="00CE34BD">
      <w:pPr>
        <w:spacing w:before="240" w:line="360" w:lineRule="auto"/>
        <w:jc w:val="both"/>
        <w:rPr>
          <w:sz w:val="24"/>
          <w:szCs w:val="24"/>
        </w:rPr>
      </w:pPr>
      <w:r w:rsidRPr="0018106C">
        <w:rPr>
          <w:sz w:val="24"/>
          <w:szCs w:val="24"/>
        </w:rPr>
        <w:t xml:space="preserve">The escalating problem of waste disposal in our neighborhood, with nearly 1,000 households contributing to the mounting refuse at the nearby dumping yard, has raised pressing concerns over environmental degradation, health hazards, and aesthetic decline. This unsightly accumulation not only mars the landscape but also emits a noxious odor and fosters a breeding ground for rodents, posing significant health risks to the community. Addressing this issue requires a multifaceted approach that transcends conventional waste management practices. Innovative solutions are imperative to mitigate the environmental impact, enhance community health and well-being, and foster a culture of sustainability. As the society </w:t>
      </w:r>
    </w:p>
    <w:p w:rsidR="00CE34BD" w:rsidRDefault="00CE34BD" w:rsidP="00CE34BD">
      <w:pPr>
        <w:shd w:val="clear" w:color="auto" w:fill="FFFFFF"/>
        <w:spacing w:after="240"/>
        <w:rPr>
          <w:sz w:val="27"/>
          <w:szCs w:val="27"/>
        </w:rPr>
      </w:pPr>
      <w:r>
        <w:rPr>
          <w:rFonts w:ascii="Georgia" w:hAnsi="Georgia"/>
          <w:sz w:val="33"/>
          <w:szCs w:val="33"/>
          <w:highlight w:val="red"/>
          <w:shd w:val="clear" w:color="auto" w:fill="FFFF00"/>
        </w:rPr>
        <w:t>It is only half solved</w:t>
      </w:r>
    </w:p>
    <w:p w:rsidR="00CE34BD" w:rsidRDefault="00CE34BD" w:rsidP="00CE34BD">
      <w:pPr>
        <w:shd w:val="clear" w:color="auto" w:fill="FFFFFF"/>
        <w:spacing w:line="360" w:lineRule="auto"/>
        <w:jc w:val="center"/>
        <w:rPr>
          <w:rFonts w:ascii="Georgia" w:hAnsi="Georgia" w:cs="Calibri"/>
          <w:color w:val="222222"/>
          <w:sz w:val="33"/>
          <w:szCs w:val="33"/>
          <w:shd w:val="clear" w:color="auto" w:fill="FFFF00"/>
        </w:rPr>
      </w:pPr>
    </w:p>
    <w:p w:rsidR="00CE34BD" w:rsidRDefault="00CE34BD" w:rsidP="00CE34B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E34BD" w:rsidRDefault="00CE34BD" w:rsidP="00CE34BD">
      <w:pPr>
        <w:shd w:val="clear" w:color="auto" w:fill="FFFFFF"/>
        <w:spacing w:line="360" w:lineRule="auto"/>
        <w:jc w:val="center"/>
        <w:rPr>
          <w:rFonts w:cs="Calibri"/>
          <w:color w:val="222222"/>
        </w:rPr>
      </w:pPr>
    </w:p>
    <w:p w:rsidR="00CE34BD" w:rsidRDefault="00CE34BD" w:rsidP="00CE34BD">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CE34BD" w:rsidRDefault="00CE34BD" w:rsidP="00CE34BD">
      <w:pPr>
        <w:shd w:val="clear" w:color="auto" w:fill="FFFFFF"/>
        <w:spacing w:line="360" w:lineRule="auto"/>
        <w:jc w:val="center"/>
        <w:rPr>
          <w:rFonts w:cs="Calibri"/>
          <w:color w:val="222222"/>
        </w:rPr>
      </w:pPr>
    </w:p>
    <w:p w:rsidR="00CE34BD" w:rsidRDefault="00CE34BD" w:rsidP="00CE34B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CE34BD" w:rsidRDefault="00CE34BD" w:rsidP="00CE34BD">
      <w:pPr>
        <w:shd w:val="clear" w:color="auto" w:fill="FFFFFF"/>
        <w:spacing w:line="360" w:lineRule="auto"/>
        <w:jc w:val="center"/>
        <w:rPr>
          <w:rFonts w:ascii="Arial" w:hAnsi="Arial" w:cs="Calibri"/>
          <w:color w:val="222222"/>
        </w:rPr>
      </w:pPr>
    </w:p>
    <w:p w:rsidR="00CE34BD" w:rsidRDefault="00CE34BD" w:rsidP="00CE34B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CE34BD" w:rsidRDefault="00CE34BD" w:rsidP="00CE34BD">
      <w:pPr>
        <w:shd w:val="clear" w:color="auto" w:fill="FFFFFF"/>
        <w:spacing w:line="360" w:lineRule="auto"/>
        <w:jc w:val="center"/>
        <w:rPr>
          <w:rFonts w:ascii="Georgia" w:hAnsi="Georgia" w:cs="Calibri"/>
          <w:color w:val="500050"/>
          <w:sz w:val="33"/>
          <w:szCs w:val="33"/>
        </w:rPr>
      </w:pPr>
    </w:p>
    <w:p w:rsidR="00CE34BD" w:rsidRDefault="00CE34BD" w:rsidP="00CE34B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CE34BD" w:rsidRDefault="00CE34BD" w:rsidP="00CE34B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CE34BD" w:rsidRDefault="00CE34BD" w:rsidP="00CE34B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CE34BD" w:rsidRDefault="00CE34BD" w:rsidP="00CE34BD">
      <w:pPr>
        <w:shd w:val="clear" w:color="auto" w:fill="FFFFFF"/>
        <w:spacing w:line="360" w:lineRule="auto"/>
        <w:jc w:val="center"/>
        <w:rPr>
          <w:rFonts w:cs="Calibri"/>
          <w:color w:val="500050"/>
        </w:rPr>
      </w:pPr>
    </w:p>
    <w:p w:rsidR="00CE34BD" w:rsidRDefault="00CE34BD" w:rsidP="00CE34BD">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CE34BD" w:rsidRDefault="00CE34BD" w:rsidP="00CE34B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CE34BD" w:rsidRDefault="00CE34BD" w:rsidP="00CE34BD">
      <w:pPr>
        <w:shd w:val="clear" w:color="auto" w:fill="FFFFFF"/>
        <w:spacing w:line="360" w:lineRule="auto"/>
        <w:jc w:val="center"/>
        <w:rPr>
          <w:rFonts w:cs="Calibri"/>
          <w:color w:val="500050"/>
        </w:rPr>
      </w:pPr>
      <w:r>
        <w:rPr>
          <w:rFonts w:ascii="Georgia" w:hAnsi="Georgia" w:cs="Calibri"/>
          <w:color w:val="500050"/>
          <w:sz w:val="33"/>
          <w:szCs w:val="33"/>
        </w:rPr>
        <w:t>1 hour.</w:t>
      </w:r>
    </w:p>
    <w:p w:rsidR="00CE34BD" w:rsidRDefault="00CE34BD" w:rsidP="00CE34B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E34BD" w:rsidRDefault="00CE34BD" w:rsidP="00CE34B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CE34BD" w:rsidRDefault="00CE34BD" w:rsidP="00CE34B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E34BD" w:rsidRDefault="00CE34BD" w:rsidP="00CE34BD">
      <w:pPr>
        <w:spacing w:before="240" w:line="360" w:lineRule="auto"/>
        <w:jc w:val="both"/>
        <w:rPr>
          <w:sz w:val="24"/>
          <w:szCs w:val="24"/>
        </w:rPr>
      </w:pPr>
    </w:p>
    <w:p w:rsidR="00CE34BD" w:rsidRPr="0018106C" w:rsidRDefault="00CE34BD" w:rsidP="00CE34BD">
      <w:pPr>
        <w:spacing w:before="240" w:line="360" w:lineRule="auto"/>
        <w:jc w:val="both"/>
        <w:rPr>
          <w:sz w:val="24"/>
          <w:szCs w:val="24"/>
        </w:rPr>
      </w:pPr>
    </w:p>
    <w:p w:rsidR="00C0478C" w:rsidRDefault="00141DAE" w:rsidP="00EA2158">
      <w:pPr>
        <w:spacing w:before="240" w:line="360" w:lineRule="auto"/>
        <w:jc w:val="both"/>
        <w:rPr>
          <w:b/>
          <w:sz w:val="24"/>
          <w:szCs w:val="24"/>
        </w:rPr>
      </w:pPr>
      <w:r w:rsidRPr="00EA2158">
        <w:rPr>
          <w:b/>
          <w:sz w:val="24"/>
          <w:szCs w:val="24"/>
        </w:rPr>
        <w:t>Q2. New Delhi recently hosted the prestigious International summit of G-20 where some of the most influential global leaders attended the summit. The entire city was decked up during the September event with a lot of emphasis around greenery aspects. Yet, during the winter months, New Delhi is touted as a very difficult city to live for both residents &amp; visitors alike owing to Air pollution matters. You are an Environmental consultant &amp; have been invited by the Central Government officials to help tackle this issue on a war footing basis. Propose 5 concrete solutions to tackle &amp; mitigate  the negative effects  arising out  of this issue which is  also long-term  &amp; sustainable as well.  (10 Marks)</w:t>
      </w:r>
    </w:p>
    <w:p w:rsidR="00EA2158" w:rsidRPr="00EA2158" w:rsidRDefault="00EA2158" w:rsidP="00EA2158">
      <w:pPr>
        <w:spacing w:before="240" w:line="360" w:lineRule="auto"/>
        <w:jc w:val="both"/>
        <w:rPr>
          <w:b/>
          <w:sz w:val="24"/>
          <w:szCs w:val="24"/>
        </w:rPr>
      </w:pPr>
      <w:r>
        <w:rPr>
          <w:b/>
          <w:sz w:val="24"/>
          <w:szCs w:val="24"/>
        </w:rPr>
        <w:t>Ans 2.</w:t>
      </w:r>
    </w:p>
    <w:p w:rsidR="0018106C" w:rsidRPr="00EA2158" w:rsidRDefault="0018106C" w:rsidP="00EA2158">
      <w:pPr>
        <w:spacing w:before="240" w:line="360" w:lineRule="auto"/>
        <w:jc w:val="both"/>
        <w:rPr>
          <w:b/>
          <w:bCs/>
          <w:sz w:val="24"/>
          <w:szCs w:val="24"/>
        </w:rPr>
      </w:pPr>
      <w:r w:rsidRPr="00EA2158">
        <w:rPr>
          <w:b/>
          <w:bCs/>
          <w:sz w:val="24"/>
          <w:szCs w:val="24"/>
        </w:rPr>
        <w:lastRenderedPageBreak/>
        <w:t>Introduction</w:t>
      </w:r>
    </w:p>
    <w:p w:rsidR="00C0478C" w:rsidRPr="0018106C" w:rsidRDefault="0018106C" w:rsidP="00CE34BD">
      <w:pPr>
        <w:spacing w:before="240" w:line="360" w:lineRule="auto"/>
        <w:jc w:val="both"/>
        <w:rPr>
          <w:sz w:val="24"/>
          <w:szCs w:val="24"/>
        </w:rPr>
      </w:pPr>
      <w:r w:rsidRPr="0018106C">
        <w:rPr>
          <w:sz w:val="24"/>
          <w:szCs w:val="24"/>
        </w:rPr>
        <w:t xml:space="preserve">Air pollution in New Delhi, especially during the winter months, has escalated to a public health crisis, impacting millions of residents and visitors alike. The city's struggle with smog, particulate matter, and other pollutants significantly deteriorates the quality of life, posing severe health risks and economic implications. As an environmental consultant, addressing this issue requires a multifaceted approach, leveraging sustainable and long-term strategies to combat the sources of pollution. The recent attention garnered during the G-20 summit, where New Delhi showcased its green initiatives, underscores the urgent need for concerted efforts in environmental governance. This proposal aims to outline sustainable solutions that </w:t>
      </w:r>
    </w:p>
    <w:p w:rsidR="0018106C" w:rsidRPr="00EA2158" w:rsidRDefault="0018106C" w:rsidP="00EA2158">
      <w:pPr>
        <w:spacing w:before="240" w:line="360" w:lineRule="auto"/>
        <w:jc w:val="both"/>
        <w:rPr>
          <w:b/>
          <w:sz w:val="24"/>
          <w:szCs w:val="24"/>
        </w:rPr>
      </w:pPr>
    </w:p>
    <w:p w:rsidR="00C0478C" w:rsidRPr="00EA2158" w:rsidRDefault="00141DAE" w:rsidP="00EA2158">
      <w:pPr>
        <w:spacing w:before="240" w:line="360" w:lineRule="auto"/>
        <w:jc w:val="both"/>
        <w:rPr>
          <w:b/>
          <w:sz w:val="24"/>
          <w:szCs w:val="24"/>
        </w:rPr>
      </w:pPr>
      <w:r w:rsidRPr="00EA2158">
        <w:rPr>
          <w:b/>
          <w:sz w:val="24"/>
          <w:szCs w:val="24"/>
        </w:rPr>
        <w:t>Q3. Mumbai’s Municipal body BMC namely the Brihanmumbai Mahanagar</w:t>
      </w:r>
    </w:p>
    <w:p w:rsidR="00C0478C" w:rsidRPr="00EA2158" w:rsidRDefault="00141DAE" w:rsidP="00EA2158">
      <w:pPr>
        <w:spacing w:before="240" w:line="360" w:lineRule="auto"/>
        <w:jc w:val="both"/>
        <w:rPr>
          <w:b/>
          <w:sz w:val="24"/>
          <w:szCs w:val="24"/>
        </w:rPr>
      </w:pPr>
      <w:r w:rsidRPr="00EA2158">
        <w:rPr>
          <w:b/>
          <w:sz w:val="24"/>
          <w:szCs w:val="24"/>
        </w:rPr>
        <w:t>Corporation has appointed you as an expert on Environmental matters.</w:t>
      </w:r>
    </w:p>
    <w:p w:rsidR="00C0478C" w:rsidRPr="00EA2158" w:rsidRDefault="0018106C" w:rsidP="00EA2158">
      <w:pPr>
        <w:spacing w:before="240" w:line="360" w:lineRule="auto"/>
        <w:jc w:val="both"/>
        <w:rPr>
          <w:b/>
          <w:sz w:val="24"/>
          <w:szCs w:val="24"/>
        </w:rPr>
      </w:pPr>
      <w:r w:rsidRPr="00EA2158">
        <w:rPr>
          <w:b/>
          <w:sz w:val="24"/>
          <w:szCs w:val="24"/>
        </w:rPr>
        <w:t>a. One of Mumbai’s local landfill sites located at Deonar is overflowing with tonnes of garbage &amp; has turned into a garbage mountain. Propose 3 immediate &amp; innovative mechanisms to quickly address this issue. This landfill site has been the scene of past fires owing to respiratory issues for residents living in the neighbourhood     &amp;     also     has    been     left     largely     unattended     to.   (5 Marks)</w:t>
      </w:r>
    </w:p>
    <w:p w:rsidR="00EA2158" w:rsidRDefault="00EA2158" w:rsidP="00EA2158">
      <w:pPr>
        <w:spacing w:before="240" w:line="360" w:lineRule="auto"/>
        <w:jc w:val="both"/>
        <w:rPr>
          <w:b/>
          <w:bCs/>
          <w:sz w:val="24"/>
          <w:szCs w:val="24"/>
        </w:rPr>
      </w:pPr>
      <w:r>
        <w:rPr>
          <w:b/>
          <w:bCs/>
          <w:sz w:val="24"/>
          <w:szCs w:val="24"/>
        </w:rPr>
        <w:t>Ans 3a.</w:t>
      </w:r>
    </w:p>
    <w:p w:rsidR="0018106C" w:rsidRPr="0018106C" w:rsidRDefault="0018106C" w:rsidP="00EA2158">
      <w:pPr>
        <w:spacing w:before="240" w:line="360" w:lineRule="auto"/>
        <w:jc w:val="both"/>
        <w:rPr>
          <w:b/>
          <w:bCs/>
          <w:sz w:val="24"/>
          <w:szCs w:val="24"/>
        </w:rPr>
      </w:pPr>
      <w:r w:rsidRPr="0018106C">
        <w:rPr>
          <w:b/>
          <w:bCs/>
          <w:sz w:val="24"/>
          <w:szCs w:val="24"/>
        </w:rPr>
        <w:t>Introduction</w:t>
      </w:r>
    </w:p>
    <w:p w:rsidR="0018106C" w:rsidRPr="0018106C" w:rsidRDefault="0018106C" w:rsidP="00CE34BD">
      <w:pPr>
        <w:spacing w:before="240" w:line="360" w:lineRule="auto"/>
        <w:jc w:val="both"/>
        <w:rPr>
          <w:sz w:val="24"/>
          <w:szCs w:val="24"/>
        </w:rPr>
      </w:pPr>
      <w:r w:rsidRPr="0018106C">
        <w:rPr>
          <w:sz w:val="24"/>
          <w:szCs w:val="24"/>
        </w:rPr>
        <w:t xml:space="preserve">The overflowing landfill site at Deonar in Mumbai presents a pressing environmental and public health challenge, exacerbated by past fires and neglect. As an expert on environmental matters appointed by BMC (Brihanmumbai Mahanagar Corporation), addressing this issue requires immediate action and innovative solutions to mitigate the risks posed to residents </w:t>
      </w:r>
    </w:p>
    <w:p w:rsidR="00C0478C" w:rsidRPr="0018106C" w:rsidRDefault="00C0478C" w:rsidP="00EA2158">
      <w:pPr>
        <w:spacing w:before="240" w:line="360" w:lineRule="auto"/>
        <w:jc w:val="both"/>
        <w:rPr>
          <w:sz w:val="24"/>
          <w:szCs w:val="24"/>
        </w:rPr>
      </w:pPr>
    </w:p>
    <w:p w:rsidR="00C0478C" w:rsidRDefault="00141DAE" w:rsidP="00EA2158">
      <w:pPr>
        <w:spacing w:before="240" w:line="360" w:lineRule="auto"/>
        <w:jc w:val="both"/>
        <w:rPr>
          <w:b/>
          <w:sz w:val="24"/>
          <w:szCs w:val="24"/>
        </w:rPr>
      </w:pPr>
      <w:r w:rsidRPr="00EA2158">
        <w:rPr>
          <w:b/>
          <w:sz w:val="24"/>
          <w:szCs w:val="24"/>
        </w:rPr>
        <w:t>b. One  of  Mumbai’s  water  bodies  namely  the  Banganga  tank  located  at  South Mumbai has been witness to a lot of dead fish owing to dumping of solid waste into this water body by local slum dwellers &amp; residents. Propose 2 new innovative mechanisms to solve this issue.</w:t>
      </w:r>
      <w:r w:rsidR="0018106C" w:rsidRPr="00EA2158">
        <w:rPr>
          <w:b/>
          <w:sz w:val="24"/>
          <w:szCs w:val="24"/>
        </w:rPr>
        <w:t xml:space="preserve">  </w:t>
      </w:r>
      <w:r w:rsidRPr="00EA2158">
        <w:rPr>
          <w:b/>
          <w:sz w:val="24"/>
          <w:szCs w:val="24"/>
        </w:rPr>
        <w:t>(5 Marks)</w:t>
      </w:r>
    </w:p>
    <w:p w:rsidR="00EA2158" w:rsidRPr="00EA2158" w:rsidRDefault="00EA2158" w:rsidP="00EA2158">
      <w:pPr>
        <w:spacing w:before="240" w:line="360" w:lineRule="auto"/>
        <w:jc w:val="both"/>
        <w:rPr>
          <w:b/>
          <w:sz w:val="24"/>
          <w:szCs w:val="24"/>
        </w:rPr>
      </w:pPr>
      <w:r>
        <w:rPr>
          <w:b/>
          <w:sz w:val="24"/>
          <w:szCs w:val="24"/>
        </w:rPr>
        <w:lastRenderedPageBreak/>
        <w:t>Ans 3b.</w:t>
      </w:r>
    </w:p>
    <w:p w:rsidR="0018106C" w:rsidRPr="0018106C" w:rsidRDefault="0018106C" w:rsidP="00EA2158">
      <w:pPr>
        <w:spacing w:before="240" w:line="360" w:lineRule="auto"/>
        <w:jc w:val="both"/>
        <w:rPr>
          <w:b/>
          <w:bCs/>
          <w:sz w:val="24"/>
          <w:szCs w:val="24"/>
        </w:rPr>
      </w:pPr>
      <w:r w:rsidRPr="0018106C">
        <w:rPr>
          <w:b/>
          <w:bCs/>
          <w:sz w:val="24"/>
          <w:szCs w:val="24"/>
        </w:rPr>
        <w:t>Introduction</w:t>
      </w:r>
    </w:p>
    <w:p w:rsidR="00C0478C" w:rsidRPr="0018106C" w:rsidRDefault="0018106C" w:rsidP="00CE34BD">
      <w:pPr>
        <w:spacing w:before="240" w:line="360" w:lineRule="auto"/>
        <w:jc w:val="both"/>
        <w:rPr>
          <w:sz w:val="24"/>
          <w:szCs w:val="24"/>
        </w:rPr>
      </w:pPr>
      <w:r w:rsidRPr="0018106C">
        <w:rPr>
          <w:sz w:val="24"/>
          <w:szCs w:val="24"/>
        </w:rPr>
        <w:t xml:space="preserve">The Banganga tank in South Mumbai, once a serene water body, is now facing significant environmental degradation due to the dumping of solid waste, leading to the death of fish and threatening the ecosystem's health. As an expert on environmental matters, it is imperative to devise innovative mechanisms to address this issue and restore the ecological balance of the </w:t>
      </w:r>
    </w:p>
    <w:p w:rsidR="00C0478C" w:rsidRPr="0018106C" w:rsidRDefault="00C0478C" w:rsidP="00EA2158">
      <w:pPr>
        <w:spacing w:before="240" w:line="360" w:lineRule="auto"/>
        <w:jc w:val="both"/>
        <w:rPr>
          <w:sz w:val="24"/>
          <w:szCs w:val="24"/>
        </w:rPr>
      </w:pPr>
    </w:p>
    <w:sectPr w:rsidR="00C0478C" w:rsidRPr="0018106C" w:rsidSect="0018106C">
      <w:headerReference w:type="default" r:id="rId10"/>
      <w:pgSz w:w="11920" w:h="16860"/>
      <w:pgMar w:top="1440" w:right="1440" w:bottom="1440" w:left="1440" w:header="779"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B0A" w:rsidRDefault="008D5B0A" w:rsidP="00C0478C">
      <w:r>
        <w:separator/>
      </w:r>
    </w:p>
  </w:endnote>
  <w:endnote w:type="continuationSeparator" w:id="1">
    <w:p w:rsidR="008D5B0A" w:rsidRDefault="008D5B0A" w:rsidP="00C04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B0A" w:rsidRDefault="008D5B0A" w:rsidP="00C0478C">
      <w:r>
        <w:separator/>
      </w:r>
    </w:p>
  </w:footnote>
  <w:footnote w:type="continuationSeparator" w:id="1">
    <w:p w:rsidR="008D5B0A" w:rsidRDefault="008D5B0A" w:rsidP="00C04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8C" w:rsidRDefault="00C0478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B662C"/>
    <w:multiLevelType w:val="multilevel"/>
    <w:tmpl w:val="C3400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C0478C"/>
    <w:rsid w:val="00141DAE"/>
    <w:rsid w:val="0018106C"/>
    <w:rsid w:val="00624C31"/>
    <w:rsid w:val="008D5B0A"/>
    <w:rsid w:val="0093796D"/>
    <w:rsid w:val="00C0478C"/>
    <w:rsid w:val="00CE34BD"/>
    <w:rsid w:val="00EA2158"/>
    <w:rsid w:val="00F55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8106C"/>
    <w:pPr>
      <w:tabs>
        <w:tab w:val="center" w:pos="4680"/>
        <w:tab w:val="right" w:pos="9360"/>
      </w:tabs>
    </w:pPr>
  </w:style>
  <w:style w:type="character" w:customStyle="1" w:styleId="HeaderChar">
    <w:name w:val="Header Char"/>
    <w:basedOn w:val="DefaultParagraphFont"/>
    <w:link w:val="Header"/>
    <w:uiPriority w:val="99"/>
    <w:semiHidden/>
    <w:rsid w:val="0018106C"/>
  </w:style>
  <w:style w:type="paragraph" w:styleId="Footer">
    <w:name w:val="footer"/>
    <w:basedOn w:val="Normal"/>
    <w:link w:val="FooterChar"/>
    <w:uiPriority w:val="99"/>
    <w:semiHidden/>
    <w:unhideWhenUsed/>
    <w:rsid w:val="0018106C"/>
    <w:pPr>
      <w:tabs>
        <w:tab w:val="center" w:pos="4680"/>
        <w:tab w:val="right" w:pos="9360"/>
      </w:tabs>
    </w:pPr>
  </w:style>
  <w:style w:type="character" w:customStyle="1" w:styleId="FooterChar">
    <w:name w:val="Footer Char"/>
    <w:basedOn w:val="DefaultParagraphFont"/>
    <w:link w:val="Footer"/>
    <w:uiPriority w:val="99"/>
    <w:semiHidden/>
    <w:rsid w:val="0018106C"/>
  </w:style>
  <w:style w:type="paragraph" w:styleId="BalloonText">
    <w:name w:val="Balloon Text"/>
    <w:basedOn w:val="Normal"/>
    <w:link w:val="BalloonTextChar"/>
    <w:uiPriority w:val="99"/>
    <w:semiHidden/>
    <w:unhideWhenUsed/>
    <w:rsid w:val="00EA2158"/>
    <w:rPr>
      <w:rFonts w:ascii="Tahoma" w:hAnsi="Tahoma" w:cs="Tahoma"/>
      <w:sz w:val="16"/>
      <w:szCs w:val="16"/>
    </w:rPr>
  </w:style>
  <w:style w:type="character" w:customStyle="1" w:styleId="BalloonTextChar">
    <w:name w:val="Balloon Text Char"/>
    <w:basedOn w:val="DefaultParagraphFont"/>
    <w:link w:val="BalloonText"/>
    <w:uiPriority w:val="99"/>
    <w:semiHidden/>
    <w:rsid w:val="00EA2158"/>
    <w:rPr>
      <w:rFonts w:ascii="Tahoma" w:hAnsi="Tahoma" w:cs="Tahoma"/>
      <w:sz w:val="16"/>
      <w:szCs w:val="16"/>
    </w:rPr>
  </w:style>
  <w:style w:type="character" w:styleId="Hyperlink">
    <w:name w:val="Hyperlink"/>
    <w:basedOn w:val="DefaultParagraphFont"/>
    <w:uiPriority w:val="99"/>
    <w:semiHidden/>
    <w:unhideWhenUsed/>
    <w:rsid w:val="00CE34BD"/>
    <w:rPr>
      <w:color w:val="0000FF"/>
      <w:u w:val="single"/>
    </w:rPr>
  </w:style>
</w:styles>
</file>

<file path=word/webSettings.xml><?xml version="1.0" encoding="utf-8"?>
<w:webSettings xmlns:r="http://schemas.openxmlformats.org/officeDocument/2006/relationships" xmlns:w="http://schemas.openxmlformats.org/wordprocessingml/2006/main">
  <w:divs>
    <w:div w:id="172230914">
      <w:bodyDiv w:val="1"/>
      <w:marLeft w:val="0"/>
      <w:marRight w:val="0"/>
      <w:marTop w:val="0"/>
      <w:marBottom w:val="0"/>
      <w:divBdr>
        <w:top w:val="none" w:sz="0" w:space="0" w:color="auto"/>
        <w:left w:val="none" w:sz="0" w:space="0" w:color="auto"/>
        <w:bottom w:val="none" w:sz="0" w:space="0" w:color="auto"/>
        <w:right w:val="none" w:sz="0" w:space="0" w:color="auto"/>
      </w:divBdr>
      <w:divsChild>
        <w:div w:id="1183203198">
          <w:marLeft w:val="0"/>
          <w:marRight w:val="0"/>
          <w:marTop w:val="0"/>
          <w:marBottom w:val="0"/>
          <w:divBdr>
            <w:top w:val="single" w:sz="2" w:space="0" w:color="E3E3E3"/>
            <w:left w:val="single" w:sz="2" w:space="0" w:color="E3E3E3"/>
            <w:bottom w:val="single" w:sz="2" w:space="0" w:color="E3E3E3"/>
            <w:right w:val="single" w:sz="2" w:space="0" w:color="E3E3E3"/>
          </w:divBdr>
          <w:divsChild>
            <w:div w:id="1676877861">
              <w:marLeft w:val="0"/>
              <w:marRight w:val="0"/>
              <w:marTop w:val="0"/>
              <w:marBottom w:val="0"/>
              <w:divBdr>
                <w:top w:val="single" w:sz="2" w:space="0" w:color="E3E3E3"/>
                <w:left w:val="single" w:sz="2" w:space="0" w:color="E3E3E3"/>
                <w:bottom w:val="single" w:sz="2" w:space="0" w:color="E3E3E3"/>
                <w:right w:val="single" w:sz="2" w:space="0" w:color="E3E3E3"/>
              </w:divBdr>
              <w:divsChild>
                <w:div w:id="1898709161">
                  <w:marLeft w:val="0"/>
                  <w:marRight w:val="0"/>
                  <w:marTop w:val="0"/>
                  <w:marBottom w:val="0"/>
                  <w:divBdr>
                    <w:top w:val="single" w:sz="2" w:space="0" w:color="E3E3E3"/>
                    <w:left w:val="single" w:sz="2" w:space="0" w:color="E3E3E3"/>
                    <w:bottom w:val="single" w:sz="2" w:space="0" w:color="E3E3E3"/>
                    <w:right w:val="single" w:sz="2" w:space="0" w:color="E3E3E3"/>
                  </w:divBdr>
                  <w:divsChild>
                    <w:div w:id="2078933445">
                      <w:marLeft w:val="0"/>
                      <w:marRight w:val="0"/>
                      <w:marTop w:val="0"/>
                      <w:marBottom w:val="0"/>
                      <w:divBdr>
                        <w:top w:val="single" w:sz="2" w:space="0" w:color="E3E3E3"/>
                        <w:left w:val="single" w:sz="2" w:space="0" w:color="E3E3E3"/>
                        <w:bottom w:val="single" w:sz="2" w:space="0" w:color="E3E3E3"/>
                        <w:right w:val="single" w:sz="2" w:space="0" w:color="E3E3E3"/>
                      </w:divBdr>
                      <w:divsChild>
                        <w:div w:id="1199732762">
                          <w:marLeft w:val="0"/>
                          <w:marRight w:val="0"/>
                          <w:marTop w:val="0"/>
                          <w:marBottom w:val="0"/>
                          <w:divBdr>
                            <w:top w:val="single" w:sz="2" w:space="0" w:color="E3E3E3"/>
                            <w:left w:val="single" w:sz="2" w:space="0" w:color="E3E3E3"/>
                            <w:bottom w:val="single" w:sz="2" w:space="0" w:color="E3E3E3"/>
                            <w:right w:val="single" w:sz="2" w:space="0" w:color="E3E3E3"/>
                          </w:divBdr>
                          <w:divsChild>
                            <w:div w:id="1933204471">
                              <w:marLeft w:val="0"/>
                              <w:marRight w:val="0"/>
                              <w:marTop w:val="100"/>
                              <w:marBottom w:val="100"/>
                              <w:divBdr>
                                <w:top w:val="single" w:sz="2" w:space="0" w:color="E3E3E3"/>
                                <w:left w:val="single" w:sz="2" w:space="0" w:color="E3E3E3"/>
                                <w:bottom w:val="single" w:sz="2" w:space="0" w:color="E3E3E3"/>
                                <w:right w:val="single" w:sz="2" w:space="0" w:color="E3E3E3"/>
                              </w:divBdr>
                              <w:divsChild>
                                <w:div w:id="541134281">
                                  <w:marLeft w:val="0"/>
                                  <w:marRight w:val="0"/>
                                  <w:marTop w:val="0"/>
                                  <w:marBottom w:val="0"/>
                                  <w:divBdr>
                                    <w:top w:val="single" w:sz="2" w:space="0" w:color="E3E3E3"/>
                                    <w:left w:val="single" w:sz="2" w:space="0" w:color="E3E3E3"/>
                                    <w:bottom w:val="single" w:sz="2" w:space="0" w:color="E3E3E3"/>
                                    <w:right w:val="single" w:sz="2" w:space="0" w:color="E3E3E3"/>
                                  </w:divBdr>
                                  <w:divsChild>
                                    <w:div w:id="728265096">
                                      <w:marLeft w:val="0"/>
                                      <w:marRight w:val="0"/>
                                      <w:marTop w:val="0"/>
                                      <w:marBottom w:val="0"/>
                                      <w:divBdr>
                                        <w:top w:val="single" w:sz="2" w:space="0" w:color="E3E3E3"/>
                                        <w:left w:val="single" w:sz="2" w:space="0" w:color="E3E3E3"/>
                                        <w:bottom w:val="single" w:sz="2" w:space="0" w:color="E3E3E3"/>
                                        <w:right w:val="single" w:sz="2" w:space="0" w:color="E3E3E3"/>
                                      </w:divBdr>
                                      <w:divsChild>
                                        <w:div w:id="208034303">
                                          <w:marLeft w:val="0"/>
                                          <w:marRight w:val="0"/>
                                          <w:marTop w:val="0"/>
                                          <w:marBottom w:val="0"/>
                                          <w:divBdr>
                                            <w:top w:val="single" w:sz="2" w:space="0" w:color="E3E3E3"/>
                                            <w:left w:val="single" w:sz="2" w:space="0" w:color="E3E3E3"/>
                                            <w:bottom w:val="single" w:sz="2" w:space="0" w:color="E3E3E3"/>
                                            <w:right w:val="single" w:sz="2" w:space="0" w:color="E3E3E3"/>
                                          </w:divBdr>
                                          <w:divsChild>
                                            <w:div w:id="2069063684">
                                              <w:marLeft w:val="0"/>
                                              <w:marRight w:val="0"/>
                                              <w:marTop w:val="0"/>
                                              <w:marBottom w:val="0"/>
                                              <w:divBdr>
                                                <w:top w:val="single" w:sz="2" w:space="0" w:color="E3E3E3"/>
                                                <w:left w:val="single" w:sz="2" w:space="0" w:color="E3E3E3"/>
                                                <w:bottom w:val="single" w:sz="2" w:space="0" w:color="E3E3E3"/>
                                                <w:right w:val="single" w:sz="2" w:space="0" w:color="E3E3E3"/>
                                              </w:divBdr>
                                              <w:divsChild>
                                                <w:div w:id="1522016151">
                                                  <w:marLeft w:val="0"/>
                                                  <w:marRight w:val="0"/>
                                                  <w:marTop w:val="0"/>
                                                  <w:marBottom w:val="0"/>
                                                  <w:divBdr>
                                                    <w:top w:val="single" w:sz="2" w:space="0" w:color="E3E3E3"/>
                                                    <w:left w:val="single" w:sz="2" w:space="0" w:color="E3E3E3"/>
                                                    <w:bottom w:val="single" w:sz="2" w:space="0" w:color="E3E3E3"/>
                                                    <w:right w:val="single" w:sz="2" w:space="0" w:color="E3E3E3"/>
                                                  </w:divBdr>
                                                  <w:divsChild>
                                                    <w:div w:id="11577661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28745346">
                          <w:marLeft w:val="0"/>
                          <w:marRight w:val="0"/>
                          <w:marTop w:val="0"/>
                          <w:marBottom w:val="0"/>
                          <w:divBdr>
                            <w:top w:val="single" w:sz="2" w:space="0" w:color="E3E3E3"/>
                            <w:left w:val="single" w:sz="2" w:space="0" w:color="E3E3E3"/>
                            <w:bottom w:val="single" w:sz="2" w:space="0" w:color="E3E3E3"/>
                            <w:right w:val="single" w:sz="2" w:space="0" w:color="E3E3E3"/>
                          </w:divBdr>
                          <w:divsChild>
                            <w:div w:id="1479490592">
                              <w:marLeft w:val="0"/>
                              <w:marRight w:val="0"/>
                              <w:marTop w:val="100"/>
                              <w:marBottom w:val="100"/>
                              <w:divBdr>
                                <w:top w:val="single" w:sz="2" w:space="0" w:color="E3E3E3"/>
                                <w:left w:val="single" w:sz="2" w:space="0" w:color="E3E3E3"/>
                                <w:bottom w:val="single" w:sz="2" w:space="0" w:color="E3E3E3"/>
                                <w:right w:val="single" w:sz="2" w:space="0" w:color="E3E3E3"/>
                              </w:divBdr>
                              <w:divsChild>
                                <w:div w:id="663701848">
                                  <w:marLeft w:val="0"/>
                                  <w:marRight w:val="0"/>
                                  <w:marTop w:val="0"/>
                                  <w:marBottom w:val="0"/>
                                  <w:divBdr>
                                    <w:top w:val="single" w:sz="2" w:space="0" w:color="E3E3E3"/>
                                    <w:left w:val="single" w:sz="2" w:space="0" w:color="E3E3E3"/>
                                    <w:bottom w:val="single" w:sz="2" w:space="0" w:color="E3E3E3"/>
                                    <w:right w:val="single" w:sz="2" w:space="0" w:color="E3E3E3"/>
                                  </w:divBdr>
                                  <w:divsChild>
                                    <w:div w:id="1978800725">
                                      <w:marLeft w:val="0"/>
                                      <w:marRight w:val="0"/>
                                      <w:marTop w:val="0"/>
                                      <w:marBottom w:val="0"/>
                                      <w:divBdr>
                                        <w:top w:val="single" w:sz="2" w:space="0" w:color="E3E3E3"/>
                                        <w:left w:val="single" w:sz="2" w:space="0" w:color="E3E3E3"/>
                                        <w:bottom w:val="single" w:sz="2" w:space="0" w:color="E3E3E3"/>
                                        <w:right w:val="single" w:sz="2" w:space="0" w:color="E3E3E3"/>
                                      </w:divBdr>
                                      <w:divsChild>
                                        <w:div w:id="1413117299">
                                          <w:marLeft w:val="0"/>
                                          <w:marRight w:val="0"/>
                                          <w:marTop w:val="0"/>
                                          <w:marBottom w:val="0"/>
                                          <w:divBdr>
                                            <w:top w:val="single" w:sz="2" w:space="0" w:color="E3E3E3"/>
                                            <w:left w:val="single" w:sz="2" w:space="0" w:color="E3E3E3"/>
                                            <w:bottom w:val="single" w:sz="2" w:space="0" w:color="E3E3E3"/>
                                            <w:right w:val="single" w:sz="2" w:space="0" w:color="E3E3E3"/>
                                          </w:divBdr>
                                          <w:divsChild>
                                            <w:div w:id="2065325588">
                                              <w:marLeft w:val="0"/>
                                              <w:marRight w:val="0"/>
                                              <w:marTop w:val="0"/>
                                              <w:marBottom w:val="0"/>
                                              <w:divBdr>
                                                <w:top w:val="single" w:sz="2" w:space="0" w:color="E3E3E3"/>
                                                <w:left w:val="single" w:sz="2" w:space="0" w:color="E3E3E3"/>
                                                <w:bottom w:val="single" w:sz="2" w:space="0" w:color="E3E3E3"/>
                                                <w:right w:val="single" w:sz="2" w:space="0" w:color="E3E3E3"/>
                                              </w:divBdr>
                                              <w:divsChild>
                                                <w:div w:id="212035968">
                                                  <w:marLeft w:val="0"/>
                                                  <w:marRight w:val="0"/>
                                                  <w:marTop w:val="0"/>
                                                  <w:marBottom w:val="0"/>
                                                  <w:divBdr>
                                                    <w:top w:val="single" w:sz="2" w:space="0" w:color="E3E3E3"/>
                                                    <w:left w:val="single" w:sz="2" w:space="0" w:color="E3E3E3"/>
                                                    <w:bottom w:val="single" w:sz="2" w:space="0" w:color="E3E3E3"/>
                                                    <w:right w:val="single" w:sz="2" w:space="0" w:color="E3E3E3"/>
                                                  </w:divBdr>
                                                  <w:divsChild>
                                                    <w:div w:id="5273348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62782183">
                                      <w:marLeft w:val="0"/>
                                      <w:marRight w:val="0"/>
                                      <w:marTop w:val="0"/>
                                      <w:marBottom w:val="0"/>
                                      <w:divBdr>
                                        <w:top w:val="single" w:sz="2" w:space="0" w:color="E3E3E3"/>
                                        <w:left w:val="single" w:sz="2" w:space="0" w:color="E3E3E3"/>
                                        <w:bottom w:val="single" w:sz="2" w:space="0" w:color="E3E3E3"/>
                                        <w:right w:val="single" w:sz="2" w:space="0" w:color="E3E3E3"/>
                                      </w:divBdr>
                                      <w:divsChild>
                                        <w:div w:id="959264379">
                                          <w:marLeft w:val="0"/>
                                          <w:marRight w:val="0"/>
                                          <w:marTop w:val="0"/>
                                          <w:marBottom w:val="0"/>
                                          <w:divBdr>
                                            <w:top w:val="single" w:sz="2" w:space="0" w:color="E3E3E3"/>
                                            <w:left w:val="single" w:sz="2" w:space="0" w:color="E3E3E3"/>
                                            <w:bottom w:val="single" w:sz="2" w:space="0" w:color="E3E3E3"/>
                                            <w:right w:val="single" w:sz="2" w:space="0" w:color="E3E3E3"/>
                                          </w:divBdr>
                                        </w:div>
                                        <w:div w:id="352851521">
                                          <w:marLeft w:val="0"/>
                                          <w:marRight w:val="0"/>
                                          <w:marTop w:val="0"/>
                                          <w:marBottom w:val="0"/>
                                          <w:divBdr>
                                            <w:top w:val="single" w:sz="2" w:space="0" w:color="E3E3E3"/>
                                            <w:left w:val="single" w:sz="2" w:space="0" w:color="E3E3E3"/>
                                            <w:bottom w:val="single" w:sz="2" w:space="0" w:color="E3E3E3"/>
                                            <w:right w:val="single" w:sz="2" w:space="0" w:color="E3E3E3"/>
                                          </w:divBdr>
                                          <w:divsChild>
                                            <w:div w:id="1992320181">
                                              <w:marLeft w:val="0"/>
                                              <w:marRight w:val="0"/>
                                              <w:marTop w:val="0"/>
                                              <w:marBottom w:val="0"/>
                                              <w:divBdr>
                                                <w:top w:val="single" w:sz="2" w:space="0" w:color="E3E3E3"/>
                                                <w:left w:val="single" w:sz="2" w:space="0" w:color="E3E3E3"/>
                                                <w:bottom w:val="single" w:sz="2" w:space="0" w:color="E3E3E3"/>
                                                <w:right w:val="single" w:sz="2" w:space="0" w:color="E3E3E3"/>
                                              </w:divBdr>
                                              <w:divsChild>
                                                <w:div w:id="848834506">
                                                  <w:marLeft w:val="0"/>
                                                  <w:marRight w:val="0"/>
                                                  <w:marTop w:val="0"/>
                                                  <w:marBottom w:val="0"/>
                                                  <w:divBdr>
                                                    <w:top w:val="single" w:sz="2" w:space="0" w:color="E3E3E3"/>
                                                    <w:left w:val="single" w:sz="2" w:space="0" w:color="E3E3E3"/>
                                                    <w:bottom w:val="single" w:sz="2" w:space="0" w:color="E3E3E3"/>
                                                    <w:right w:val="single" w:sz="2" w:space="0" w:color="E3E3E3"/>
                                                  </w:divBdr>
                                                  <w:divsChild>
                                                    <w:div w:id="4114663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11288114">
                          <w:marLeft w:val="0"/>
                          <w:marRight w:val="0"/>
                          <w:marTop w:val="0"/>
                          <w:marBottom w:val="0"/>
                          <w:divBdr>
                            <w:top w:val="single" w:sz="2" w:space="0" w:color="E3E3E3"/>
                            <w:left w:val="single" w:sz="2" w:space="0" w:color="E3E3E3"/>
                            <w:bottom w:val="single" w:sz="2" w:space="0" w:color="E3E3E3"/>
                            <w:right w:val="single" w:sz="2" w:space="0" w:color="E3E3E3"/>
                          </w:divBdr>
                          <w:divsChild>
                            <w:div w:id="1201624068">
                              <w:marLeft w:val="0"/>
                              <w:marRight w:val="0"/>
                              <w:marTop w:val="100"/>
                              <w:marBottom w:val="100"/>
                              <w:divBdr>
                                <w:top w:val="single" w:sz="2" w:space="0" w:color="E3E3E3"/>
                                <w:left w:val="single" w:sz="2" w:space="0" w:color="E3E3E3"/>
                                <w:bottom w:val="single" w:sz="2" w:space="0" w:color="E3E3E3"/>
                                <w:right w:val="single" w:sz="2" w:space="0" w:color="E3E3E3"/>
                              </w:divBdr>
                              <w:divsChild>
                                <w:div w:id="768892122">
                                  <w:marLeft w:val="0"/>
                                  <w:marRight w:val="0"/>
                                  <w:marTop w:val="0"/>
                                  <w:marBottom w:val="0"/>
                                  <w:divBdr>
                                    <w:top w:val="single" w:sz="2" w:space="0" w:color="E3E3E3"/>
                                    <w:left w:val="single" w:sz="2" w:space="0" w:color="E3E3E3"/>
                                    <w:bottom w:val="single" w:sz="2" w:space="0" w:color="E3E3E3"/>
                                    <w:right w:val="single" w:sz="2" w:space="0" w:color="E3E3E3"/>
                                  </w:divBdr>
                                  <w:divsChild>
                                    <w:div w:id="831219010">
                                      <w:marLeft w:val="0"/>
                                      <w:marRight w:val="0"/>
                                      <w:marTop w:val="0"/>
                                      <w:marBottom w:val="0"/>
                                      <w:divBdr>
                                        <w:top w:val="single" w:sz="2" w:space="0" w:color="E3E3E3"/>
                                        <w:left w:val="single" w:sz="2" w:space="0" w:color="E3E3E3"/>
                                        <w:bottom w:val="single" w:sz="2" w:space="0" w:color="E3E3E3"/>
                                        <w:right w:val="single" w:sz="2" w:space="0" w:color="E3E3E3"/>
                                      </w:divBdr>
                                      <w:divsChild>
                                        <w:div w:id="1907301799">
                                          <w:marLeft w:val="0"/>
                                          <w:marRight w:val="0"/>
                                          <w:marTop w:val="0"/>
                                          <w:marBottom w:val="0"/>
                                          <w:divBdr>
                                            <w:top w:val="single" w:sz="2" w:space="0" w:color="E3E3E3"/>
                                            <w:left w:val="single" w:sz="2" w:space="0" w:color="E3E3E3"/>
                                            <w:bottom w:val="single" w:sz="2" w:space="0" w:color="E3E3E3"/>
                                            <w:right w:val="single" w:sz="2" w:space="0" w:color="E3E3E3"/>
                                          </w:divBdr>
                                          <w:divsChild>
                                            <w:div w:id="2040663167">
                                              <w:marLeft w:val="0"/>
                                              <w:marRight w:val="0"/>
                                              <w:marTop w:val="0"/>
                                              <w:marBottom w:val="0"/>
                                              <w:divBdr>
                                                <w:top w:val="single" w:sz="2" w:space="0" w:color="E3E3E3"/>
                                                <w:left w:val="single" w:sz="2" w:space="0" w:color="E3E3E3"/>
                                                <w:bottom w:val="single" w:sz="2" w:space="0" w:color="E3E3E3"/>
                                                <w:right w:val="single" w:sz="2" w:space="0" w:color="E3E3E3"/>
                                              </w:divBdr>
                                              <w:divsChild>
                                                <w:div w:id="259484763">
                                                  <w:marLeft w:val="0"/>
                                                  <w:marRight w:val="0"/>
                                                  <w:marTop w:val="0"/>
                                                  <w:marBottom w:val="0"/>
                                                  <w:divBdr>
                                                    <w:top w:val="single" w:sz="2" w:space="0" w:color="E3E3E3"/>
                                                    <w:left w:val="single" w:sz="2" w:space="0" w:color="E3E3E3"/>
                                                    <w:bottom w:val="single" w:sz="2" w:space="0" w:color="E3E3E3"/>
                                                    <w:right w:val="single" w:sz="2" w:space="0" w:color="E3E3E3"/>
                                                  </w:divBdr>
                                                  <w:divsChild>
                                                    <w:div w:id="4952213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0119015">
                                      <w:marLeft w:val="0"/>
                                      <w:marRight w:val="0"/>
                                      <w:marTop w:val="0"/>
                                      <w:marBottom w:val="0"/>
                                      <w:divBdr>
                                        <w:top w:val="single" w:sz="2" w:space="0" w:color="E3E3E3"/>
                                        <w:left w:val="single" w:sz="2" w:space="0" w:color="E3E3E3"/>
                                        <w:bottom w:val="single" w:sz="2" w:space="0" w:color="E3E3E3"/>
                                        <w:right w:val="single" w:sz="2" w:space="0" w:color="E3E3E3"/>
                                      </w:divBdr>
                                      <w:divsChild>
                                        <w:div w:id="1106539314">
                                          <w:marLeft w:val="0"/>
                                          <w:marRight w:val="0"/>
                                          <w:marTop w:val="0"/>
                                          <w:marBottom w:val="0"/>
                                          <w:divBdr>
                                            <w:top w:val="single" w:sz="2" w:space="0" w:color="E3E3E3"/>
                                            <w:left w:val="single" w:sz="2" w:space="0" w:color="E3E3E3"/>
                                            <w:bottom w:val="single" w:sz="2" w:space="0" w:color="E3E3E3"/>
                                            <w:right w:val="single" w:sz="2" w:space="0" w:color="E3E3E3"/>
                                          </w:divBdr>
                                        </w:div>
                                        <w:div w:id="2018731557">
                                          <w:marLeft w:val="0"/>
                                          <w:marRight w:val="0"/>
                                          <w:marTop w:val="0"/>
                                          <w:marBottom w:val="0"/>
                                          <w:divBdr>
                                            <w:top w:val="single" w:sz="2" w:space="0" w:color="E3E3E3"/>
                                            <w:left w:val="single" w:sz="2" w:space="0" w:color="E3E3E3"/>
                                            <w:bottom w:val="single" w:sz="2" w:space="0" w:color="E3E3E3"/>
                                            <w:right w:val="single" w:sz="2" w:space="0" w:color="E3E3E3"/>
                                          </w:divBdr>
                                          <w:divsChild>
                                            <w:div w:id="550731358">
                                              <w:marLeft w:val="0"/>
                                              <w:marRight w:val="0"/>
                                              <w:marTop w:val="0"/>
                                              <w:marBottom w:val="0"/>
                                              <w:divBdr>
                                                <w:top w:val="single" w:sz="2" w:space="0" w:color="E3E3E3"/>
                                                <w:left w:val="single" w:sz="2" w:space="0" w:color="E3E3E3"/>
                                                <w:bottom w:val="single" w:sz="2" w:space="0" w:color="E3E3E3"/>
                                                <w:right w:val="single" w:sz="2" w:space="0" w:color="E3E3E3"/>
                                              </w:divBdr>
                                              <w:divsChild>
                                                <w:div w:id="100999401">
                                                  <w:marLeft w:val="0"/>
                                                  <w:marRight w:val="0"/>
                                                  <w:marTop w:val="0"/>
                                                  <w:marBottom w:val="0"/>
                                                  <w:divBdr>
                                                    <w:top w:val="single" w:sz="2" w:space="0" w:color="E3E3E3"/>
                                                    <w:left w:val="single" w:sz="2" w:space="0" w:color="E3E3E3"/>
                                                    <w:bottom w:val="single" w:sz="2" w:space="0" w:color="E3E3E3"/>
                                                    <w:right w:val="single" w:sz="2" w:space="0" w:color="E3E3E3"/>
                                                  </w:divBdr>
                                                  <w:divsChild>
                                                    <w:div w:id="189010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57326833">
          <w:marLeft w:val="0"/>
          <w:marRight w:val="0"/>
          <w:marTop w:val="0"/>
          <w:marBottom w:val="0"/>
          <w:divBdr>
            <w:top w:val="none" w:sz="0" w:space="0" w:color="auto"/>
            <w:left w:val="none" w:sz="0" w:space="0" w:color="auto"/>
            <w:bottom w:val="none" w:sz="0" w:space="0" w:color="auto"/>
            <w:right w:val="none" w:sz="0" w:space="0" w:color="auto"/>
          </w:divBdr>
        </w:div>
      </w:divsChild>
    </w:div>
    <w:div w:id="214316117">
      <w:bodyDiv w:val="1"/>
      <w:marLeft w:val="0"/>
      <w:marRight w:val="0"/>
      <w:marTop w:val="0"/>
      <w:marBottom w:val="0"/>
      <w:divBdr>
        <w:top w:val="none" w:sz="0" w:space="0" w:color="auto"/>
        <w:left w:val="none" w:sz="0" w:space="0" w:color="auto"/>
        <w:bottom w:val="none" w:sz="0" w:space="0" w:color="auto"/>
        <w:right w:val="none" w:sz="0" w:space="0" w:color="auto"/>
      </w:divBdr>
      <w:divsChild>
        <w:div w:id="1413969380">
          <w:marLeft w:val="0"/>
          <w:marRight w:val="0"/>
          <w:marTop w:val="0"/>
          <w:marBottom w:val="0"/>
          <w:divBdr>
            <w:top w:val="single" w:sz="2" w:space="0" w:color="E3E3E3"/>
            <w:left w:val="single" w:sz="2" w:space="0" w:color="E3E3E3"/>
            <w:bottom w:val="single" w:sz="2" w:space="0" w:color="E3E3E3"/>
            <w:right w:val="single" w:sz="2" w:space="0" w:color="E3E3E3"/>
          </w:divBdr>
          <w:divsChild>
            <w:div w:id="1767189566">
              <w:marLeft w:val="0"/>
              <w:marRight w:val="0"/>
              <w:marTop w:val="0"/>
              <w:marBottom w:val="0"/>
              <w:divBdr>
                <w:top w:val="single" w:sz="2" w:space="0" w:color="E3E3E3"/>
                <w:left w:val="single" w:sz="2" w:space="0" w:color="E3E3E3"/>
                <w:bottom w:val="single" w:sz="2" w:space="0" w:color="E3E3E3"/>
                <w:right w:val="single" w:sz="2" w:space="0" w:color="E3E3E3"/>
              </w:divBdr>
              <w:divsChild>
                <w:div w:id="2025010386">
                  <w:marLeft w:val="0"/>
                  <w:marRight w:val="0"/>
                  <w:marTop w:val="0"/>
                  <w:marBottom w:val="0"/>
                  <w:divBdr>
                    <w:top w:val="single" w:sz="2" w:space="0" w:color="E3E3E3"/>
                    <w:left w:val="single" w:sz="2" w:space="0" w:color="E3E3E3"/>
                    <w:bottom w:val="single" w:sz="2" w:space="0" w:color="E3E3E3"/>
                    <w:right w:val="single" w:sz="2" w:space="0" w:color="E3E3E3"/>
                  </w:divBdr>
                  <w:divsChild>
                    <w:div w:id="158930131">
                      <w:marLeft w:val="0"/>
                      <w:marRight w:val="0"/>
                      <w:marTop w:val="0"/>
                      <w:marBottom w:val="0"/>
                      <w:divBdr>
                        <w:top w:val="single" w:sz="2" w:space="0" w:color="E3E3E3"/>
                        <w:left w:val="single" w:sz="2" w:space="0" w:color="E3E3E3"/>
                        <w:bottom w:val="single" w:sz="2" w:space="0" w:color="E3E3E3"/>
                        <w:right w:val="single" w:sz="2" w:space="0" w:color="E3E3E3"/>
                      </w:divBdr>
                      <w:divsChild>
                        <w:div w:id="1104614733">
                          <w:marLeft w:val="0"/>
                          <w:marRight w:val="0"/>
                          <w:marTop w:val="0"/>
                          <w:marBottom w:val="0"/>
                          <w:divBdr>
                            <w:top w:val="single" w:sz="2" w:space="0" w:color="E3E3E3"/>
                            <w:left w:val="single" w:sz="2" w:space="0" w:color="E3E3E3"/>
                            <w:bottom w:val="single" w:sz="2" w:space="0" w:color="E3E3E3"/>
                            <w:right w:val="single" w:sz="2" w:space="0" w:color="E3E3E3"/>
                          </w:divBdr>
                          <w:divsChild>
                            <w:div w:id="1137916270">
                              <w:marLeft w:val="0"/>
                              <w:marRight w:val="0"/>
                              <w:marTop w:val="100"/>
                              <w:marBottom w:val="100"/>
                              <w:divBdr>
                                <w:top w:val="single" w:sz="2" w:space="0" w:color="E3E3E3"/>
                                <w:left w:val="single" w:sz="2" w:space="0" w:color="E3E3E3"/>
                                <w:bottom w:val="single" w:sz="2" w:space="0" w:color="E3E3E3"/>
                                <w:right w:val="single" w:sz="2" w:space="0" w:color="E3E3E3"/>
                              </w:divBdr>
                              <w:divsChild>
                                <w:div w:id="1366834582">
                                  <w:marLeft w:val="0"/>
                                  <w:marRight w:val="0"/>
                                  <w:marTop w:val="0"/>
                                  <w:marBottom w:val="0"/>
                                  <w:divBdr>
                                    <w:top w:val="single" w:sz="2" w:space="0" w:color="E3E3E3"/>
                                    <w:left w:val="single" w:sz="2" w:space="0" w:color="E3E3E3"/>
                                    <w:bottom w:val="single" w:sz="2" w:space="0" w:color="E3E3E3"/>
                                    <w:right w:val="single" w:sz="2" w:space="0" w:color="E3E3E3"/>
                                  </w:divBdr>
                                  <w:divsChild>
                                    <w:div w:id="344407440">
                                      <w:marLeft w:val="0"/>
                                      <w:marRight w:val="0"/>
                                      <w:marTop w:val="0"/>
                                      <w:marBottom w:val="0"/>
                                      <w:divBdr>
                                        <w:top w:val="single" w:sz="2" w:space="0" w:color="E3E3E3"/>
                                        <w:left w:val="single" w:sz="2" w:space="0" w:color="E3E3E3"/>
                                        <w:bottom w:val="single" w:sz="2" w:space="0" w:color="E3E3E3"/>
                                        <w:right w:val="single" w:sz="2" w:space="0" w:color="E3E3E3"/>
                                      </w:divBdr>
                                      <w:divsChild>
                                        <w:div w:id="1023631741">
                                          <w:marLeft w:val="0"/>
                                          <w:marRight w:val="0"/>
                                          <w:marTop w:val="0"/>
                                          <w:marBottom w:val="0"/>
                                          <w:divBdr>
                                            <w:top w:val="single" w:sz="2" w:space="0" w:color="E3E3E3"/>
                                            <w:left w:val="single" w:sz="2" w:space="0" w:color="E3E3E3"/>
                                            <w:bottom w:val="single" w:sz="2" w:space="0" w:color="E3E3E3"/>
                                            <w:right w:val="single" w:sz="2" w:space="0" w:color="E3E3E3"/>
                                          </w:divBdr>
                                          <w:divsChild>
                                            <w:div w:id="658576120">
                                              <w:marLeft w:val="0"/>
                                              <w:marRight w:val="0"/>
                                              <w:marTop w:val="0"/>
                                              <w:marBottom w:val="0"/>
                                              <w:divBdr>
                                                <w:top w:val="single" w:sz="2" w:space="0" w:color="E3E3E3"/>
                                                <w:left w:val="single" w:sz="2" w:space="0" w:color="E3E3E3"/>
                                                <w:bottom w:val="single" w:sz="2" w:space="0" w:color="E3E3E3"/>
                                                <w:right w:val="single" w:sz="2" w:space="0" w:color="E3E3E3"/>
                                              </w:divBdr>
                                              <w:divsChild>
                                                <w:div w:id="1793328963">
                                                  <w:marLeft w:val="0"/>
                                                  <w:marRight w:val="0"/>
                                                  <w:marTop w:val="0"/>
                                                  <w:marBottom w:val="0"/>
                                                  <w:divBdr>
                                                    <w:top w:val="single" w:sz="2" w:space="0" w:color="E3E3E3"/>
                                                    <w:left w:val="single" w:sz="2" w:space="0" w:color="E3E3E3"/>
                                                    <w:bottom w:val="single" w:sz="2" w:space="0" w:color="E3E3E3"/>
                                                    <w:right w:val="single" w:sz="2" w:space="0" w:color="E3E3E3"/>
                                                  </w:divBdr>
                                                  <w:divsChild>
                                                    <w:div w:id="20651765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64585487">
                          <w:marLeft w:val="0"/>
                          <w:marRight w:val="0"/>
                          <w:marTop w:val="0"/>
                          <w:marBottom w:val="0"/>
                          <w:divBdr>
                            <w:top w:val="single" w:sz="2" w:space="0" w:color="E3E3E3"/>
                            <w:left w:val="single" w:sz="2" w:space="0" w:color="E3E3E3"/>
                            <w:bottom w:val="single" w:sz="2" w:space="0" w:color="E3E3E3"/>
                            <w:right w:val="single" w:sz="2" w:space="0" w:color="E3E3E3"/>
                          </w:divBdr>
                          <w:divsChild>
                            <w:div w:id="1312560675">
                              <w:marLeft w:val="0"/>
                              <w:marRight w:val="0"/>
                              <w:marTop w:val="100"/>
                              <w:marBottom w:val="100"/>
                              <w:divBdr>
                                <w:top w:val="single" w:sz="2" w:space="0" w:color="E3E3E3"/>
                                <w:left w:val="single" w:sz="2" w:space="0" w:color="E3E3E3"/>
                                <w:bottom w:val="single" w:sz="2" w:space="0" w:color="E3E3E3"/>
                                <w:right w:val="single" w:sz="2" w:space="0" w:color="E3E3E3"/>
                              </w:divBdr>
                              <w:divsChild>
                                <w:div w:id="2137095025">
                                  <w:marLeft w:val="0"/>
                                  <w:marRight w:val="0"/>
                                  <w:marTop w:val="0"/>
                                  <w:marBottom w:val="0"/>
                                  <w:divBdr>
                                    <w:top w:val="single" w:sz="2" w:space="0" w:color="E3E3E3"/>
                                    <w:left w:val="single" w:sz="2" w:space="0" w:color="E3E3E3"/>
                                    <w:bottom w:val="single" w:sz="2" w:space="0" w:color="E3E3E3"/>
                                    <w:right w:val="single" w:sz="2" w:space="0" w:color="E3E3E3"/>
                                  </w:divBdr>
                                  <w:divsChild>
                                    <w:div w:id="353580568">
                                      <w:marLeft w:val="0"/>
                                      <w:marRight w:val="0"/>
                                      <w:marTop w:val="0"/>
                                      <w:marBottom w:val="0"/>
                                      <w:divBdr>
                                        <w:top w:val="single" w:sz="2" w:space="0" w:color="E3E3E3"/>
                                        <w:left w:val="single" w:sz="2" w:space="0" w:color="E3E3E3"/>
                                        <w:bottom w:val="single" w:sz="2" w:space="0" w:color="E3E3E3"/>
                                        <w:right w:val="single" w:sz="2" w:space="0" w:color="E3E3E3"/>
                                      </w:divBdr>
                                      <w:divsChild>
                                        <w:div w:id="1411544213">
                                          <w:marLeft w:val="0"/>
                                          <w:marRight w:val="0"/>
                                          <w:marTop w:val="0"/>
                                          <w:marBottom w:val="0"/>
                                          <w:divBdr>
                                            <w:top w:val="single" w:sz="2" w:space="0" w:color="E3E3E3"/>
                                            <w:left w:val="single" w:sz="2" w:space="0" w:color="E3E3E3"/>
                                            <w:bottom w:val="single" w:sz="2" w:space="0" w:color="E3E3E3"/>
                                            <w:right w:val="single" w:sz="2" w:space="0" w:color="E3E3E3"/>
                                          </w:divBdr>
                                          <w:divsChild>
                                            <w:div w:id="984625157">
                                              <w:marLeft w:val="0"/>
                                              <w:marRight w:val="0"/>
                                              <w:marTop w:val="0"/>
                                              <w:marBottom w:val="0"/>
                                              <w:divBdr>
                                                <w:top w:val="single" w:sz="2" w:space="0" w:color="E3E3E3"/>
                                                <w:left w:val="single" w:sz="2" w:space="0" w:color="E3E3E3"/>
                                                <w:bottom w:val="single" w:sz="2" w:space="0" w:color="E3E3E3"/>
                                                <w:right w:val="single" w:sz="2" w:space="0" w:color="E3E3E3"/>
                                              </w:divBdr>
                                              <w:divsChild>
                                                <w:div w:id="446195574">
                                                  <w:marLeft w:val="0"/>
                                                  <w:marRight w:val="0"/>
                                                  <w:marTop w:val="0"/>
                                                  <w:marBottom w:val="0"/>
                                                  <w:divBdr>
                                                    <w:top w:val="single" w:sz="2" w:space="0" w:color="E3E3E3"/>
                                                    <w:left w:val="single" w:sz="2" w:space="0" w:color="E3E3E3"/>
                                                    <w:bottom w:val="single" w:sz="2" w:space="0" w:color="E3E3E3"/>
                                                    <w:right w:val="single" w:sz="2" w:space="0" w:color="E3E3E3"/>
                                                  </w:divBdr>
                                                  <w:divsChild>
                                                    <w:div w:id="9711296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38708876">
                                      <w:marLeft w:val="0"/>
                                      <w:marRight w:val="0"/>
                                      <w:marTop w:val="0"/>
                                      <w:marBottom w:val="0"/>
                                      <w:divBdr>
                                        <w:top w:val="single" w:sz="2" w:space="0" w:color="E3E3E3"/>
                                        <w:left w:val="single" w:sz="2" w:space="0" w:color="E3E3E3"/>
                                        <w:bottom w:val="single" w:sz="2" w:space="0" w:color="E3E3E3"/>
                                        <w:right w:val="single" w:sz="2" w:space="0" w:color="E3E3E3"/>
                                      </w:divBdr>
                                      <w:divsChild>
                                        <w:div w:id="1381124959">
                                          <w:marLeft w:val="0"/>
                                          <w:marRight w:val="0"/>
                                          <w:marTop w:val="0"/>
                                          <w:marBottom w:val="0"/>
                                          <w:divBdr>
                                            <w:top w:val="single" w:sz="2" w:space="0" w:color="E3E3E3"/>
                                            <w:left w:val="single" w:sz="2" w:space="0" w:color="E3E3E3"/>
                                            <w:bottom w:val="single" w:sz="2" w:space="0" w:color="E3E3E3"/>
                                            <w:right w:val="single" w:sz="2" w:space="0" w:color="E3E3E3"/>
                                          </w:divBdr>
                                        </w:div>
                                        <w:div w:id="1333558964">
                                          <w:marLeft w:val="0"/>
                                          <w:marRight w:val="0"/>
                                          <w:marTop w:val="0"/>
                                          <w:marBottom w:val="0"/>
                                          <w:divBdr>
                                            <w:top w:val="single" w:sz="2" w:space="0" w:color="E3E3E3"/>
                                            <w:left w:val="single" w:sz="2" w:space="0" w:color="E3E3E3"/>
                                            <w:bottom w:val="single" w:sz="2" w:space="0" w:color="E3E3E3"/>
                                            <w:right w:val="single" w:sz="2" w:space="0" w:color="E3E3E3"/>
                                          </w:divBdr>
                                          <w:divsChild>
                                            <w:div w:id="108477990">
                                              <w:marLeft w:val="0"/>
                                              <w:marRight w:val="0"/>
                                              <w:marTop w:val="0"/>
                                              <w:marBottom w:val="0"/>
                                              <w:divBdr>
                                                <w:top w:val="single" w:sz="2" w:space="0" w:color="E3E3E3"/>
                                                <w:left w:val="single" w:sz="2" w:space="0" w:color="E3E3E3"/>
                                                <w:bottom w:val="single" w:sz="2" w:space="0" w:color="E3E3E3"/>
                                                <w:right w:val="single" w:sz="2" w:space="0" w:color="E3E3E3"/>
                                              </w:divBdr>
                                              <w:divsChild>
                                                <w:div w:id="2039887245">
                                                  <w:marLeft w:val="0"/>
                                                  <w:marRight w:val="0"/>
                                                  <w:marTop w:val="0"/>
                                                  <w:marBottom w:val="0"/>
                                                  <w:divBdr>
                                                    <w:top w:val="single" w:sz="2" w:space="0" w:color="E3E3E3"/>
                                                    <w:left w:val="single" w:sz="2" w:space="0" w:color="E3E3E3"/>
                                                    <w:bottom w:val="single" w:sz="2" w:space="0" w:color="E3E3E3"/>
                                                    <w:right w:val="single" w:sz="2" w:space="0" w:color="E3E3E3"/>
                                                  </w:divBdr>
                                                  <w:divsChild>
                                                    <w:div w:id="4356838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5080614">
                          <w:marLeft w:val="0"/>
                          <w:marRight w:val="0"/>
                          <w:marTop w:val="0"/>
                          <w:marBottom w:val="0"/>
                          <w:divBdr>
                            <w:top w:val="single" w:sz="2" w:space="0" w:color="E3E3E3"/>
                            <w:left w:val="single" w:sz="2" w:space="0" w:color="E3E3E3"/>
                            <w:bottom w:val="single" w:sz="2" w:space="0" w:color="E3E3E3"/>
                            <w:right w:val="single" w:sz="2" w:space="0" w:color="E3E3E3"/>
                          </w:divBdr>
                          <w:divsChild>
                            <w:div w:id="412699116">
                              <w:marLeft w:val="0"/>
                              <w:marRight w:val="0"/>
                              <w:marTop w:val="100"/>
                              <w:marBottom w:val="100"/>
                              <w:divBdr>
                                <w:top w:val="single" w:sz="2" w:space="0" w:color="E3E3E3"/>
                                <w:left w:val="single" w:sz="2" w:space="0" w:color="E3E3E3"/>
                                <w:bottom w:val="single" w:sz="2" w:space="0" w:color="E3E3E3"/>
                                <w:right w:val="single" w:sz="2" w:space="0" w:color="E3E3E3"/>
                              </w:divBdr>
                              <w:divsChild>
                                <w:div w:id="1703939364">
                                  <w:marLeft w:val="0"/>
                                  <w:marRight w:val="0"/>
                                  <w:marTop w:val="0"/>
                                  <w:marBottom w:val="0"/>
                                  <w:divBdr>
                                    <w:top w:val="single" w:sz="2" w:space="0" w:color="E3E3E3"/>
                                    <w:left w:val="single" w:sz="2" w:space="0" w:color="E3E3E3"/>
                                    <w:bottom w:val="single" w:sz="2" w:space="0" w:color="E3E3E3"/>
                                    <w:right w:val="single" w:sz="2" w:space="0" w:color="E3E3E3"/>
                                  </w:divBdr>
                                  <w:divsChild>
                                    <w:div w:id="385570839">
                                      <w:marLeft w:val="0"/>
                                      <w:marRight w:val="0"/>
                                      <w:marTop w:val="0"/>
                                      <w:marBottom w:val="0"/>
                                      <w:divBdr>
                                        <w:top w:val="single" w:sz="2" w:space="0" w:color="E3E3E3"/>
                                        <w:left w:val="single" w:sz="2" w:space="0" w:color="E3E3E3"/>
                                        <w:bottom w:val="single" w:sz="2" w:space="0" w:color="E3E3E3"/>
                                        <w:right w:val="single" w:sz="2" w:space="0" w:color="E3E3E3"/>
                                      </w:divBdr>
                                      <w:divsChild>
                                        <w:div w:id="2061980061">
                                          <w:marLeft w:val="0"/>
                                          <w:marRight w:val="0"/>
                                          <w:marTop w:val="0"/>
                                          <w:marBottom w:val="0"/>
                                          <w:divBdr>
                                            <w:top w:val="single" w:sz="2" w:space="0" w:color="E3E3E3"/>
                                            <w:left w:val="single" w:sz="2" w:space="0" w:color="E3E3E3"/>
                                            <w:bottom w:val="single" w:sz="2" w:space="0" w:color="E3E3E3"/>
                                            <w:right w:val="single" w:sz="2" w:space="0" w:color="E3E3E3"/>
                                          </w:divBdr>
                                          <w:divsChild>
                                            <w:div w:id="203640227">
                                              <w:marLeft w:val="0"/>
                                              <w:marRight w:val="0"/>
                                              <w:marTop w:val="0"/>
                                              <w:marBottom w:val="0"/>
                                              <w:divBdr>
                                                <w:top w:val="single" w:sz="2" w:space="0" w:color="E3E3E3"/>
                                                <w:left w:val="single" w:sz="2" w:space="0" w:color="E3E3E3"/>
                                                <w:bottom w:val="single" w:sz="2" w:space="0" w:color="E3E3E3"/>
                                                <w:right w:val="single" w:sz="2" w:space="0" w:color="E3E3E3"/>
                                              </w:divBdr>
                                              <w:divsChild>
                                                <w:div w:id="690570555">
                                                  <w:marLeft w:val="0"/>
                                                  <w:marRight w:val="0"/>
                                                  <w:marTop w:val="0"/>
                                                  <w:marBottom w:val="0"/>
                                                  <w:divBdr>
                                                    <w:top w:val="single" w:sz="2" w:space="0" w:color="E3E3E3"/>
                                                    <w:left w:val="single" w:sz="2" w:space="0" w:color="E3E3E3"/>
                                                    <w:bottom w:val="single" w:sz="2" w:space="0" w:color="E3E3E3"/>
                                                    <w:right w:val="single" w:sz="2" w:space="0" w:color="E3E3E3"/>
                                                  </w:divBdr>
                                                  <w:divsChild>
                                                    <w:div w:id="10688424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31728508">
                                      <w:marLeft w:val="0"/>
                                      <w:marRight w:val="0"/>
                                      <w:marTop w:val="0"/>
                                      <w:marBottom w:val="0"/>
                                      <w:divBdr>
                                        <w:top w:val="single" w:sz="2" w:space="0" w:color="E3E3E3"/>
                                        <w:left w:val="single" w:sz="2" w:space="0" w:color="E3E3E3"/>
                                        <w:bottom w:val="single" w:sz="2" w:space="0" w:color="E3E3E3"/>
                                        <w:right w:val="single" w:sz="2" w:space="0" w:color="E3E3E3"/>
                                      </w:divBdr>
                                      <w:divsChild>
                                        <w:div w:id="478810570">
                                          <w:marLeft w:val="0"/>
                                          <w:marRight w:val="0"/>
                                          <w:marTop w:val="0"/>
                                          <w:marBottom w:val="0"/>
                                          <w:divBdr>
                                            <w:top w:val="single" w:sz="2" w:space="0" w:color="E3E3E3"/>
                                            <w:left w:val="single" w:sz="2" w:space="0" w:color="E3E3E3"/>
                                            <w:bottom w:val="single" w:sz="2" w:space="0" w:color="E3E3E3"/>
                                            <w:right w:val="single" w:sz="2" w:space="0" w:color="E3E3E3"/>
                                          </w:divBdr>
                                        </w:div>
                                        <w:div w:id="2032759645">
                                          <w:marLeft w:val="0"/>
                                          <w:marRight w:val="0"/>
                                          <w:marTop w:val="0"/>
                                          <w:marBottom w:val="0"/>
                                          <w:divBdr>
                                            <w:top w:val="single" w:sz="2" w:space="0" w:color="E3E3E3"/>
                                            <w:left w:val="single" w:sz="2" w:space="0" w:color="E3E3E3"/>
                                            <w:bottom w:val="single" w:sz="2" w:space="0" w:color="E3E3E3"/>
                                            <w:right w:val="single" w:sz="2" w:space="0" w:color="E3E3E3"/>
                                          </w:divBdr>
                                          <w:divsChild>
                                            <w:div w:id="1548493312">
                                              <w:marLeft w:val="0"/>
                                              <w:marRight w:val="0"/>
                                              <w:marTop w:val="0"/>
                                              <w:marBottom w:val="0"/>
                                              <w:divBdr>
                                                <w:top w:val="single" w:sz="2" w:space="0" w:color="E3E3E3"/>
                                                <w:left w:val="single" w:sz="2" w:space="0" w:color="E3E3E3"/>
                                                <w:bottom w:val="single" w:sz="2" w:space="0" w:color="E3E3E3"/>
                                                <w:right w:val="single" w:sz="2" w:space="0" w:color="E3E3E3"/>
                                              </w:divBdr>
                                              <w:divsChild>
                                                <w:div w:id="824318857">
                                                  <w:marLeft w:val="0"/>
                                                  <w:marRight w:val="0"/>
                                                  <w:marTop w:val="0"/>
                                                  <w:marBottom w:val="0"/>
                                                  <w:divBdr>
                                                    <w:top w:val="single" w:sz="2" w:space="0" w:color="E3E3E3"/>
                                                    <w:left w:val="single" w:sz="2" w:space="0" w:color="E3E3E3"/>
                                                    <w:bottom w:val="single" w:sz="2" w:space="0" w:color="E3E3E3"/>
                                                    <w:right w:val="single" w:sz="2" w:space="0" w:color="E3E3E3"/>
                                                  </w:divBdr>
                                                  <w:divsChild>
                                                    <w:div w:id="20392324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44076830">
          <w:marLeft w:val="0"/>
          <w:marRight w:val="0"/>
          <w:marTop w:val="0"/>
          <w:marBottom w:val="0"/>
          <w:divBdr>
            <w:top w:val="none" w:sz="0" w:space="0" w:color="auto"/>
            <w:left w:val="none" w:sz="0" w:space="0" w:color="auto"/>
            <w:bottom w:val="none" w:sz="0" w:space="0" w:color="auto"/>
            <w:right w:val="none" w:sz="0" w:space="0" w:color="auto"/>
          </w:divBdr>
        </w:div>
      </w:divsChild>
    </w:div>
    <w:div w:id="297102672">
      <w:bodyDiv w:val="1"/>
      <w:marLeft w:val="0"/>
      <w:marRight w:val="0"/>
      <w:marTop w:val="0"/>
      <w:marBottom w:val="0"/>
      <w:divBdr>
        <w:top w:val="none" w:sz="0" w:space="0" w:color="auto"/>
        <w:left w:val="none" w:sz="0" w:space="0" w:color="auto"/>
        <w:bottom w:val="none" w:sz="0" w:space="0" w:color="auto"/>
        <w:right w:val="none" w:sz="0" w:space="0" w:color="auto"/>
      </w:divBdr>
      <w:divsChild>
        <w:div w:id="294023446">
          <w:marLeft w:val="0"/>
          <w:marRight w:val="0"/>
          <w:marTop w:val="0"/>
          <w:marBottom w:val="0"/>
          <w:divBdr>
            <w:top w:val="single" w:sz="2" w:space="0" w:color="E3E3E3"/>
            <w:left w:val="single" w:sz="2" w:space="0" w:color="E3E3E3"/>
            <w:bottom w:val="single" w:sz="2" w:space="0" w:color="E3E3E3"/>
            <w:right w:val="single" w:sz="2" w:space="0" w:color="E3E3E3"/>
          </w:divBdr>
          <w:divsChild>
            <w:div w:id="79261370">
              <w:marLeft w:val="0"/>
              <w:marRight w:val="0"/>
              <w:marTop w:val="0"/>
              <w:marBottom w:val="0"/>
              <w:divBdr>
                <w:top w:val="single" w:sz="2" w:space="0" w:color="E3E3E3"/>
                <w:left w:val="single" w:sz="2" w:space="0" w:color="E3E3E3"/>
                <w:bottom w:val="single" w:sz="2" w:space="0" w:color="E3E3E3"/>
                <w:right w:val="single" w:sz="2" w:space="0" w:color="E3E3E3"/>
              </w:divBdr>
              <w:divsChild>
                <w:div w:id="553615195">
                  <w:marLeft w:val="0"/>
                  <w:marRight w:val="0"/>
                  <w:marTop w:val="0"/>
                  <w:marBottom w:val="0"/>
                  <w:divBdr>
                    <w:top w:val="single" w:sz="2" w:space="0" w:color="E3E3E3"/>
                    <w:left w:val="single" w:sz="2" w:space="0" w:color="E3E3E3"/>
                    <w:bottom w:val="single" w:sz="2" w:space="0" w:color="E3E3E3"/>
                    <w:right w:val="single" w:sz="2" w:space="0" w:color="E3E3E3"/>
                  </w:divBdr>
                  <w:divsChild>
                    <w:div w:id="799303121">
                      <w:marLeft w:val="0"/>
                      <w:marRight w:val="0"/>
                      <w:marTop w:val="0"/>
                      <w:marBottom w:val="0"/>
                      <w:divBdr>
                        <w:top w:val="single" w:sz="2" w:space="0" w:color="E3E3E3"/>
                        <w:left w:val="single" w:sz="2" w:space="0" w:color="E3E3E3"/>
                        <w:bottom w:val="single" w:sz="2" w:space="0" w:color="E3E3E3"/>
                        <w:right w:val="single" w:sz="2" w:space="0" w:color="E3E3E3"/>
                      </w:divBdr>
                      <w:divsChild>
                        <w:div w:id="1584297117">
                          <w:marLeft w:val="0"/>
                          <w:marRight w:val="0"/>
                          <w:marTop w:val="0"/>
                          <w:marBottom w:val="0"/>
                          <w:divBdr>
                            <w:top w:val="single" w:sz="2" w:space="0" w:color="E3E3E3"/>
                            <w:left w:val="single" w:sz="2" w:space="0" w:color="E3E3E3"/>
                            <w:bottom w:val="single" w:sz="2" w:space="0" w:color="E3E3E3"/>
                            <w:right w:val="single" w:sz="2" w:space="0" w:color="E3E3E3"/>
                          </w:divBdr>
                          <w:divsChild>
                            <w:div w:id="333534520">
                              <w:marLeft w:val="0"/>
                              <w:marRight w:val="0"/>
                              <w:marTop w:val="100"/>
                              <w:marBottom w:val="100"/>
                              <w:divBdr>
                                <w:top w:val="single" w:sz="2" w:space="0" w:color="E3E3E3"/>
                                <w:left w:val="single" w:sz="2" w:space="0" w:color="E3E3E3"/>
                                <w:bottom w:val="single" w:sz="2" w:space="0" w:color="E3E3E3"/>
                                <w:right w:val="single" w:sz="2" w:space="0" w:color="E3E3E3"/>
                              </w:divBdr>
                              <w:divsChild>
                                <w:div w:id="235939957">
                                  <w:marLeft w:val="0"/>
                                  <w:marRight w:val="0"/>
                                  <w:marTop w:val="0"/>
                                  <w:marBottom w:val="0"/>
                                  <w:divBdr>
                                    <w:top w:val="single" w:sz="2" w:space="0" w:color="E3E3E3"/>
                                    <w:left w:val="single" w:sz="2" w:space="0" w:color="E3E3E3"/>
                                    <w:bottom w:val="single" w:sz="2" w:space="0" w:color="E3E3E3"/>
                                    <w:right w:val="single" w:sz="2" w:space="0" w:color="E3E3E3"/>
                                  </w:divBdr>
                                  <w:divsChild>
                                    <w:div w:id="482083143">
                                      <w:marLeft w:val="0"/>
                                      <w:marRight w:val="0"/>
                                      <w:marTop w:val="0"/>
                                      <w:marBottom w:val="0"/>
                                      <w:divBdr>
                                        <w:top w:val="single" w:sz="2" w:space="0" w:color="E3E3E3"/>
                                        <w:left w:val="single" w:sz="2" w:space="0" w:color="E3E3E3"/>
                                        <w:bottom w:val="single" w:sz="2" w:space="0" w:color="E3E3E3"/>
                                        <w:right w:val="single" w:sz="2" w:space="0" w:color="E3E3E3"/>
                                      </w:divBdr>
                                      <w:divsChild>
                                        <w:div w:id="201018431">
                                          <w:marLeft w:val="0"/>
                                          <w:marRight w:val="0"/>
                                          <w:marTop w:val="0"/>
                                          <w:marBottom w:val="0"/>
                                          <w:divBdr>
                                            <w:top w:val="single" w:sz="2" w:space="0" w:color="E3E3E3"/>
                                            <w:left w:val="single" w:sz="2" w:space="0" w:color="E3E3E3"/>
                                            <w:bottom w:val="single" w:sz="2" w:space="0" w:color="E3E3E3"/>
                                            <w:right w:val="single" w:sz="2" w:space="0" w:color="E3E3E3"/>
                                          </w:divBdr>
                                          <w:divsChild>
                                            <w:div w:id="1396199900">
                                              <w:marLeft w:val="0"/>
                                              <w:marRight w:val="0"/>
                                              <w:marTop w:val="0"/>
                                              <w:marBottom w:val="0"/>
                                              <w:divBdr>
                                                <w:top w:val="single" w:sz="2" w:space="0" w:color="E3E3E3"/>
                                                <w:left w:val="single" w:sz="2" w:space="0" w:color="E3E3E3"/>
                                                <w:bottom w:val="single" w:sz="2" w:space="0" w:color="E3E3E3"/>
                                                <w:right w:val="single" w:sz="2" w:space="0" w:color="E3E3E3"/>
                                              </w:divBdr>
                                              <w:divsChild>
                                                <w:div w:id="2103913207">
                                                  <w:marLeft w:val="0"/>
                                                  <w:marRight w:val="0"/>
                                                  <w:marTop w:val="0"/>
                                                  <w:marBottom w:val="0"/>
                                                  <w:divBdr>
                                                    <w:top w:val="single" w:sz="2" w:space="0" w:color="E3E3E3"/>
                                                    <w:left w:val="single" w:sz="2" w:space="0" w:color="E3E3E3"/>
                                                    <w:bottom w:val="single" w:sz="2" w:space="0" w:color="E3E3E3"/>
                                                    <w:right w:val="single" w:sz="2" w:space="0" w:color="E3E3E3"/>
                                                  </w:divBdr>
                                                  <w:divsChild>
                                                    <w:div w:id="20998644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26748234">
                          <w:marLeft w:val="0"/>
                          <w:marRight w:val="0"/>
                          <w:marTop w:val="0"/>
                          <w:marBottom w:val="0"/>
                          <w:divBdr>
                            <w:top w:val="single" w:sz="2" w:space="0" w:color="E3E3E3"/>
                            <w:left w:val="single" w:sz="2" w:space="0" w:color="E3E3E3"/>
                            <w:bottom w:val="single" w:sz="2" w:space="0" w:color="E3E3E3"/>
                            <w:right w:val="single" w:sz="2" w:space="0" w:color="E3E3E3"/>
                          </w:divBdr>
                          <w:divsChild>
                            <w:div w:id="890118885">
                              <w:marLeft w:val="0"/>
                              <w:marRight w:val="0"/>
                              <w:marTop w:val="100"/>
                              <w:marBottom w:val="100"/>
                              <w:divBdr>
                                <w:top w:val="single" w:sz="2" w:space="0" w:color="E3E3E3"/>
                                <w:left w:val="single" w:sz="2" w:space="0" w:color="E3E3E3"/>
                                <w:bottom w:val="single" w:sz="2" w:space="0" w:color="E3E3E3"/>
                                <w:right w:val="single" w:sz="2" w:space="0" w:color="E3E3E3"/>
                              </w:divBdr>
                              <w:divsChild>
                                <w:div w:id="1520777024">
                                  <w:marLeft w:val="0"/>
                                  <w:marRight w:val="0"/>
                                  <w:marTop w:val="0"/>
                                  <w:marBottom w:val="0"/>
                                  <w:divBdr>
                                    <w:top w:val="single" w:sz="2" w:space="0" w:color="E3E3E3"/>
                                    <w:left w:val="single" w:sz="2" w:space="0" w:color="E3E3E3"/>
                                    <w:bottom w:val="single" w:sz="2" w:space="0" w:color="E3E3E3"/>
                                    <w:right w:val="single" w:sz="2" w:space="0" w:color="E3E3E3"/>
                                  </w:divBdr>
                                  <w:divsChild>
                                    <w:div w:id="1023166551">
                                      <w:marLeft w:val="0"/>
                                      <w:marRight w:val="0"/>
                                      <w:marTop w:val="0"/>
                                      <w:marBottom w:val="0"/>
                                      <w:divBdr>
                                        <w:top w:val="single" w:sz="2" w:space="0" w:color="E3E3E3"/>
                                        <w:left w:val="single" w:sz="2" w:space="0" w:color="E3E3E3"/>
                                        <w:bottom w:val="single" w:sz="2" w:space="0" w:color="E3E3E3"/>
                                        <w:right w:val="single" w:sz="2" w:space="0" w:color="E3E3E3"/>
                                      </w:divBdr>
                                      <w:divsChild>
                                        <w:div w:id="1005403228">
                                          <w:marLeft w:val="0"/>
                                          <w:marRight w:val="0"/>
                                          <w:marTop w:val="0"/>
                                          <w:marBottom w:val="0"/>
                                          <w:divBdr>
                                            <w:top w:val="single" w:sz="2" w:space="0" w:color="E3E3E3"/>
                                            <w:left w:val="single" w:sz="2" w:space="0" w:color="E3E3E3"/>
                                            <w:bottom w:val="single" w:sz="2" w:space="0" w:color="E3E3E3"/>
                                            <w:right w:val="single" w:sz="2" w:space="0" w:color="E3E3E3"/>
                                          </w:divBdr>
                                          <w:divsChild>
                                            <w:div w:id="1199053357">
                                              <w:marLeft w:val="0"/>
                                              <w:marRight w:val="0"/>
                                              <w:marTop w:val="0"/>
                                              <w:marBottom w:val="0"/>
                                              <w:divBdr>
                                                <w:top w:val="single" w:sz="2" w:space="0" w:color="E3E3E3"/>
                                                <w:left w:val="single" w:sz="2" w:space="0" w:color="E3E3E3"/>
                                                <w:bottom w:val="single" w:sz="2" w:space="0" w:color="E3E3E3"/>
                                                <w:right w:val="single" w:sz="2" w:space="0" w:color="E3E3E3"/>
                                              </w:divBdr>
                                              <w:divsChild>
                                                <w:div w:id="492571600">
                                                  <w:marLeft w:val="0"/>
                                                  <w:marRight w:val="0"/>
                                                  <w:marTop w:val="0"/>
                                                  <w:marBottom w:val="0"/>
                                                  <w:divBdr>
                                                    <w:top w:val="single" w:sz="2" w:space="0" w:color="E3E3E3"/>
                                                    <w:left w:val="single" w:sz="2" w:space="0" w:color="E3E3E3"/>
                                                    <w:bottom w:val="single" w:sz="2" w:space="0" w:color="E3E3E3"/>
                                                    <w:right w:val="single" w:sz="2" w:space="0" w:color="E3E3E3"/>
                                                  </w:divBdr>
                                                  <w:divsChild>
                                                    <w:div w:id="17224853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06284326">
                                      <w:marLeft w:val="0"/>
                                      <w:marRight w:val="0"/>
                                      <w:marTop w:val="0"/>
                                      <w:marBottom w:val="0"/>
                                      <w:divBdr>
                                        <w:top w:val="single" w:sz="2" w:space="0" w:color="E3E3E3"/>
                                        <w:left w:val="single" w:sz="2" w:space="0" w:color="E3E3E3"/>
                                        <w:bottom w:val="single" w:sz="2" w:space="0" w:color="E3E3E3"/>
                                        <w:right w:val="single" w:sz="2" w:space="0" w:color="E3E3E3"/>
                                      </w:divBdr>
                                      <w:divsChild>
                                        <w:div w:id="1148789007">
                                          <w:marLeft w:val="0"/>
                                          <w:marRight w:val="0"/>
                                          <w:marTop w:val="0"/>
                                          <w:marBottom w:val="0"/>
                                          <w:divBdr>
                                            <w:top w:val="single" w:sz="2" w:space="0" w:color="E3E3E3"/>
                                            <w:left w:val="single" w:sz="2" w:space="0" w:color="E3E3E3"/>
                                            <w:bottom w:val="single" w:sz="2" w:space="0" w:color="E3E3E3"/>
                                            <w:right w:val="single" w:sz="2" w:space="0" w:color="E3E3E3"/>
                                          </w:divBdr>
                                        </w:div>
                                        <w:div w:id="1765344944">
                                          <w:marLeft w:val="0"/>
                                          <w:marRight w:val="0"/>
                                          <w:marTop w:val="0"/>
                                          <w:marBottom w:val="0"/>
                                          <w:divBdr>
                                            <w:top w:val="single" w:sz="2" w:space="0" w:color="E3E3E3"/>
                                            <w:left w:val="single" w:sz="2" w:space="0" w:color="E3E3E3"/>
                                            <w:bottom w:val="single" w:sz="2" w:space="0" w:color="E3E3E3"/>
                                            <w:right w:val="single" w:sz="2" w:space="0" w:color="E3E3E3"/>
                                          </w:divBdr>
                                          <w:divsChild>
                                            <w:div w:id="46342432">
                                              <w:marLeft w:val="0"/>
                                              <w:marRight w:val="0"/>
                                              <w:marTop w:val="0"/>
                                              <w:marBottom w:val="0"/>
                                              <w:divBdr>
                                                <w:top w:val="single" w:sz="2" w:space="0" w:color="E3E3E3"/>
                                                <w:left w:val="single" w:sz="2" w:space="0" w:color="E3E3E3"/>
                                                <w:bottom w:val="single" w:sz="2" w:space="0" w:color="E3E3E3"/>
                                                <w:right w:val="single" w:sz="2" w:space="0" w:color="E3E3E3"/>
                                              </w:divBdr>
                                              <w:divsChild>
                                                <w:div w:id="832187965">
                                                  <w:marLeft w:val="0"/>
                                                  <w:marRight w:val="0"/>
                                                  <w:marTop w:val="0"/>
                                                  <w:marBottom w:val="0"/>
                                                  <w:divBdr>
                                                    <w:top w:val="single" w:sz="2" w:space="0" w:color="E3E3E3"/>
                                                    <w:left w:val="single" w:sz="2" w:space="0" w:color="E3E3E3"/>
                                                    <w:bottom w:val="single" w:sz="2" w:space="0" w:color="E3E3E3"/>
                                                    <w:right w:val="single" w:sz="2" w:space="0" w:color="E3E3E3"/>
                                                  </w:divBdr>
                                                  <w:divsChild>
                                                    <w:div w:id="14912858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77798382">
                          <w:marLeft w:val="0"/>
                          <w:marRight w:val="0"/>
                          <w:marTop w:val="0"/>
                          <w:marBottom w:val="0"/>
                          <w:divBdr>
                            <w:top w:val="single" w:sz="2" w:space="0" w:color="E3E3E3"/>
                            <w:left w:val="single" w:sz="2" w:space="0" w:color="E3E3E3"/>
                            <w:bottom w:val="single" w:sz="2" w:space="0" w:color="E3E3E3"/>
                            <w:right w:val="single" w:sz="2" w:space="0" w:color="E3E3E3"/>
                          </w:divBdr>
                          <w:divsChild>
                            <w:div w:id="1181313943">
                              <w:marLeft w:val="0"/>
                              <w:marRight w:val="0"/>
                              <w:marTop w:val="100"/>
                              <w:marBottom w:val="100"/>
                              <w:divBdr>
                                <w:top w:val="single" w:sz="2" w:space="0" w:color="E3E3E3"/>
                                <w:left w:val="single" w:sz="2" w:space="0" w:color="E3E3E3"/>
                                <w:bottom w:val="single" w:sz="2" w:space="0" w:color="E3E3E3"/>
                                <w:right w:val="single" w:sz="2" w:space="0" w:color="E3E3E3"/>
                              </w:divBdr>
                              <w:divsChild>
                                <w:div w:id="1733696085">
                                  <w:marLeft w:val="0"/>
                                  <w:marRight w:val="0"/>
                                  <w:marTop w:val="0"/>
                                  <w:marBottom w:val="0"/>
                                  <w:divBdr>
                                    <w:top w:val="single" w:sz="2" w:space="0" w:color="E3E3E3"/>
                                    <w:left w:val="single" w:sz="2" w:space="0" w:color="E3E3E3"/>
                                    <w:bottom w:val="single" w:sz="2" w:space="0" w:color="E3E3E3"/>
                                    <w:right w:val="single" w:sz="2" w:space="0" w:color="E3E3E3"/>
                                  </w:divBdr>
                                  <w:divsChild>
                                    <w:div w:id="1327704052">
                                      <w:marLeft w:val="0"/>
                                      <w:marRight w:val="0"/>
                                      <w:marTop w:val="0"/>
                                      <w:marBottom w:val="0"/>
                                      <w:divBdr>
                                        <w:top w:val="single" w:sz="2" w:space="0" w:color="E3E3E3"/>
                                        <w:left w:val="single" w:sz="2" w:space="0" w:color="E3E3E3"/>
                                        <w:bottom w:val="single" w:sz="2" w:space="0" w:color="E3E3E3"/>
                                        <w:right w:val="single" w:sz="2" w:space="0" w:color="E3E3E3"/>
                                      </w:divBdr>
                                      <w:divsChild>
                                        <w:div w:id="180895013">
                                          <w:marLeft w:val="0"/>
                                          <w:marRight w:val="0"/>
                                          <w:marTop w:val="0"/>
                                          <w:marBottom w:val="0"/>
                                          <w:divBdr>
                                            <w:top w:val="single" w:sz="2" w:space="0" w:color="E3E3E3"/>
                                            <w:left w:val="single" w:sz="2" w:space="0" w:color="E3E3E3"/>
                                            <w:bottom w:val="single" w:sz="2" w:space="0" w:color="E3E3E3"/>
                                            <w:right w:val="single" w:sz="2" w:space="0" w:color="E3E3E3"/>
                                          </w:divBdr>
                                          <w:divsChild>
                                            <w:div w:id="1004166721">
                                              <w:marLeft w:val="0"/>
                                              <w:marRight w:val="0"/>
                                              <w:marTop w:val="0"/>
                                              <w:marBottom w:val="0"/>
                                              <w:divBdr>
                                                <w:top w:val="single" w:sz="2" w:space="0" w:color="E3E3E3"/>
                                                <w:left w:val="single" w:sz="2" w:space="0" w:color="E3E3E3"/>
                                                <w:bottom w:val="single" w:sz="2" w:space="0" w:color="E3E3E3"/>
                                                <w:right w:val="single" w:sz="2" w:space="0" w:color="E3E3E3"/>
                                              </w:divBdr>
                                              <w:divsChild>
                                                <w:div w:id="1385258622">
                                                  <w:marLeft w:val="0"/>
                                                  <w:marRight w:val="0"/>
                                                  <w:marTop w:val="0"/>
                                                  <w:marBottom w:val="0"/>
                                                  <w:divBdr>
                                                    <w:top w:val="single" w:sz="2" w:space="0" w:color="E3E3E3"/>
                                                    <w:left w:val="single" w:sz="2" w:space="0" w:color="E3E3E3"/>
                                                    <w:bottom w:val="single" w:sz="2" w:space="0" w:color="E3E3E3"/>
                                                    <w:right w:val="single" w:sz="2" w:space="0" w:color="E3E3E3"/>
                                                  </w:divBdr>
                                                  <w:divsChild>
                                                    <w:div w:id="3603987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1421862">
                                      <w:marLeft w:val="0"/>
                                      <w:marRight w:val="0"/>
                                      <w:marTop w:val="0"/>
                                      <w:marBottom w:val="0"/>
                                      <w:divBdr>
                                        <w:top w:val="single" w:sz="2" w:space="0" w:color="E3E3E3"/>
                                        <w:left w:val="single" w:sz="2" w:space="0" w:color="E3E3E3"/>
                                        <w:bottom w:val="single" w:sz="2" w:space="0" w:color="E3E3E3"/>
                                        <w:right w:val="single" w:sz="2" w:space="0" w:color="E3E3E3"/>
                                      </w:divBdr>
                                      <w:divsChild>
                                        <w:div w:id="1425609104">
                                          <w:marLeft w:val="0"/>
                                          <w:marRight w:val="0"/>
                                          <w:marTop w:val="0"/>
                                          <w:marBottom w:val="0"/>
                                          <w:divBdr>
                                            <w:top w:val="single" w:sz="2" w:space="0" w:color="E3E3E3"/>
                                            <w:left w:val="single" w:sz="2" w:space="0" w:color="E3E3E3"/>
                                            <w:bottom w:val="single" w:sz="2" w:space="0" w:color="E3E3E3"/>
                                            <w:right w:val="single" w:sz="2" w:space="0" w:color="E3E3E3"/>
                                          </w:divBdr>
                                        </w:div>
                                        <w:div w:id="1409616756">
                                          <w:marLeft w:val="0"/>
                                          <w:marRight w:val="0"/>
                                          <w:marTop w:val="0"/>
                                          <w:marBottom w:val="0"/>
                                          <w:divBdr>
                                            <w:top w:val="single" w:sz="2" w:space="0" w:color="E3E3E3"/>
                                            <w:left w:val="single" w:sz="2" w:space="0" w:color="E3E3E3"/>
                                            <w:bottom w:val="single" w:sz="2" w:space="0" w:color="E3E3E3"/>
                                            <w:right w:val="single" w:sz="2" w:space="0" w:color="E3E3E3"/>
                                          </w:divBdr>
                                          <w:divsChild>
                                            <w:div w:id="813909049">
                                              <w:marLeft w:val="0"/>
                                              <w:marRight w:val="0"/>
                                              <w:marTop w:val="0"/>
                                              <w:marBottom w:val="0"/>
                                              <w:divBdr>
                                                <w:top w:val="single" w:sz="2" w:space="0" w:color="E3E3E3"/>
                                                <w:left w:val="single" w:sz="2" w:space="0" w:color="E3E3E3"/>
                                                <w:bottom w:val="single" w:sz="2" w:space="0" w:color="E3E3E3"/>
                                                <w:right w:val="single" w:sz="2" w:space="0" w:color="E3E3E3"/>
                                              </w:divBdr>
                                              <w:divsChild>
                                                <w:div w:id="1759207846">
                                                  <w:marLeft w:val="0"/>
                                                  <w:marRight w:val="0"/>
                                                  <w:marTop w:val="0"/>
                                                  <w:marBottom w:val="0"/>
                                                  <w:divBdr>
                                                    <w:top w:val="single" w:sz="2" w:space="0" w:color="E3E3E3"/>
                                                    <w:left w:val="single" w:sz="2" w:space="0" w:color="E3E3E3"/>
                                                    <w:bottom w:val="single" w:sz="2" w:space="0" w:color="E3E3E3"/>
                                                    <w:right w:val="single" w:sz="2" w:space="0" w:color="E3E3E3"/>
                                                  </w:divBdr>
                                                  <w:divsChild>
                                                    <w:div w:id="14007067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01231260">
          <w:marLeft w:val="0"/>
          <w:marRight w:val="0"/>
          <w:marTop w:val="0"/>
          <w:marBottom w:val="0"/>
          <w:divBdr>
            <w:top w:val="none" w:sz="0" w:space="0" w:color="auto"/>
            <w:left w:val="none" w:sz="0" w:space="0" w:color="auto"/>
            <w:bottom w:val="none" w:sz="0" w:space="0" w:color="auto"/>
            <w:right w:val="none" w:sz="0" w:space="0" w:color="auto"/>
          </w:divBdr>
        </w:div>
      </w:divsChild>
    </w:div>
    <w:div w:id="436029266">
      <w:bodyDiv w:val="1"/>
      <w:marLeft w:val="0"/>
      <w:marRight w:val="0"/>
      <w:marTop w:val="0"/>
      <w:marBottom w:val="0"/>
      <w:divBdr>
        <w:top w:val="none" w:sz="0" w:space="0" w:color="auto"/>
        <w:left w:val="none" w:sz="0" w:space="0" w:color="auto"/>
        <w:bottom w:val="none" w:sz="0" w:space="0" w:color="auto"/>
        <w:right w:val="none" w:sz="0" w:space="0" w:color="auto"/>
      </w:divBdr>
      <w:divsChild>
        <w:div w:id="124857625">
          <w:marLeft w:val="0"/>
          <w:marRight w:val="0"/>
          <w:marTop w:val="0"/>
          <w:marBottom w:val="0"/>
          <w:divBdr>
            <w:top w:val="single" w:sz="2" w:space="0" w:color="E3E3E3"/>
            <w:left w:val="single" w:sz="2" w:space="0" w:color="E3E3E3"/>
            <w:bottom w:val="single" w:sz="2" w:space="0" w:color="E3E3E3"/>
            <w:right w:val="single" w:sz="2" w:space="0" w:color="E3E3E3"/>
          </w:divBdr>
          <w:divsChild>
            <w:div w:id="772555387">
              <w:marLeft w:val="0"/>
              <w:marRight w:val="0"/>
              <w:marTop w:val="0"/>
              <w:marBottom w:val="0"/>
              <w:divBdr>
                <w:top w:val="single" w:sz="2" w:space="0" w:color="E3E3E3"/>
                <w:left w:val="single" w:sz="2" w:space="0" w:color="E3E3E3"/>
                <w:bottom w:val="single" w:sz="2" w:space="0" w:color="E3E3E3"/>
                <w:right w:val="single" w:sz="2" w:space="0" w:color="E3E3E3"/>
              </w:divBdr>
              <w:divsChild>
                <w:div w:id="1302148384">
                  <w:marLeft w:val="0"/>
                  <w:marRight w:val="0"/>
                  <w:marTop w:val="0"/>
                  <w:marBottom w:val="0"/>
                  <w:divBdr>
                    <w:top w:val="single" w:sz="2" w:space="0" w:color="E3E3E3"/>
                    <w:left w:val="single" w:sz="2" w:space="0" w:color="E3E3E3"/>
                    <w:bottom w:val="single" w:sz="2" w:space="0" w:color="E3E3E3"/>
                    <w:right w:val="single" w:sz="2" w:space="0" w:color="E3E3E3"/>
                  </w:divBdr>
                  <w:divsChild>
                    <w:div w:id="117139785">
                      <w:marLeft w:val="0"/>
                      <w:marRight w:val="0"/>
                      <w:marTop w:val="0"/>
                      <w:marBottom w:val="0"/>
                      <w:divBdr>
                        <w:top w:val="single" w:sz="2" w:space="0" w:color="E3E3E3"/>
                        <w:left w:val="single" w:sz="2" w:space="0" w:color="E3E3E3"/>
                        <w:bottom w:val="single" w:sz="2" w:space="0" w:color="E3E3E3"/>
                        <w:right w:val="single" w:sz="2" w:space="0" w:color="E3E3E3"/>
                      </w:divBdr>
                      <w:divsChild>
                        <w:div w:id="290793258">
                          <w:marLeft w:val="0"/>
                          <w:marRight w:val="0"/>
                          <w:marTop w:val="0"/>
                          <w:marBottom w:val="0"/>
                          <w:divBdr>
                            <w:top w:val="single" w:sz="2" w:space="0" w:color="E3E3E3"/>
                            <w:left w:val="single" w:sz="2" w:space="0" w:color="E3E3E3"/>
                            <w:bottom w:val="single" w:sz="2" w:space="0" w:color="E3E3E3"/>
                            <w:right w:val="single" w:sz="2" w:space="0" w:color="E3E3E3"/>
                          </w:divBdr>
                          <w:divsChild>
                            <w:div w:id="563369290">
                              <w:marLeft w:val="0"/>
                              <w:marRight w:val="0"/>
                              <w:marTop w:val="100"/>
                              <w:marBottom w:val="100"/>
                              <w:divBdr>
                                <w:top w:val="single" w:sz="2" w:space="0" w:color="E3E3E3"/>
                                <w:left w:val="single" w:sz="2" w:space="0" w:color="E3E3E3"/>
                                <w:bottom w:val="single" w:sz="2" w:space="0" w:color="E3E3E3"/>
                                <w:right w:val="single" w:sz="2" w:space="0" w:color="E3E3E3"/>
                              </w:divBdr>
                              <w:divsChild>
                                <w:div w:id="1477532713">
                                  <w:marLeft w:val="0"/>
                                  <w:marRight w:val="0"/>
                                  <w:marTop w:val="0"/>
                                  <w:marBottom w:val="0"/>
                                  <w:divBdr>
                                    <w:top w:val="single" w:sz="2" w:space="0" w:color="E3E3E3"/>
                                    <w:left w:val="single" w:sz="2" w:space="0" w:color="E3E3E3"/>
                                    <w:bottom w:val="single" w:sz="2" w:space="0" w:color="E3E3E3"/>
                                    <w:right w:val="single" w:sz="2" w:space="0" w:color="E3E3E3"/>
                                  </w:divBdr>
                                  <w:divsChild>
                                    <w:div w:id="1988976008">
                                      <w:marLeft w:val="0"/>
                                      <w:marRight w:val="0"/>
                                      <w:marTop w:val="0"/>
                                      <w:marBottom w:val="0"/>
                                      <w:divBdr>
                                        <w:top w:val="single" w:sz="2" w:space="0" w:color="E3E3E3"/>
                                        <w:left w:val="single" w:sz="2" w:space="0" w:color="E3E3E3"/>
                                        <w:bottom w:val="single" w:sz="2" w:space="0" w:color="E3E3E3"/>
                                        <w:right w:val="single" w:sz="2" w:space="0" w:color="E3E3E3"/>
                                      </w:divBdr>
                                      <w:divsChild>
                                        <w:div w:id="1943564546">
                                          <w:marLeft w:val="0"/>
                                          <w:marRight w:val="0"/>
                                          <w:marTop w:val="0"/>
                                          <w:marBottom w:val="0"/>
                                          <w:divBdr>
                                            <w:top w:val="single" w:sz="2" w:space="0" w:color="E3E3E3"/>
                                            <w:left w:val="single" w:sz="2" w:space="0" w:color="E3E3E3"/>
                                            <w:bottom w:val="single" w:sz="2" w:space="0" w:color="E3E3E3"/>
                                            <w:right w:val="single" w:sz="2" w:space="0" w:color="E3E3E3"/>
                                          </w:divBdr>
                                          <w:divsChild>
                                            <w:div w:id="434404610">
                                              <w:marLeft w:val="0"/>
                                              <w:marRight w:val="0"/>
                                              <w:marTop w:val="0"/>
                                              <w:marBottom w:val="0"/>
                                              <w:divBdr>
                                                <w:top w:val="single" w:sz="2" w:space="0" w:color="E3E3E3"/>
                                                <w:left w:val="single" w:sz="2" w:space="0" w:color="E3E3E3"/>
                                                <w:bottom w:val="single" w:sz="2" w:space="0" w:color="E3E3E3"/>
                                                <w:right w:val="single" w:sz="2" w:space="0" w:color="E3E3E3"/>
                                              </w:divBdr>
                                              <w:divsChild>
                                                <w:div w:id="1279213386">
                                                  <w:marLeft w:val="0"/>
                                                  <w:marRight w:val="0"/>
                                                  <w:marTop w:val="0"/>
                                                  <w:marBottom w:val="0"/>
                                                  <w:divBdr>
                                                    <w:top w:val="single" w:sz="2" w:space="0" w:color="E3E3E3"/>
                                                    <w:left w:val="single" w:sz="2" w:space="0" w:color="E3E3E3"/>
                                                    <w:bottom w:val="single" w:sz="2" w:space="0" w:color="E3E3E3"/>
                                                    <w:right w:val="single" w:sz="2" w:space="0" w:color="E3E3E3"/>
                                                  </w:divBdr>
                                                  <w:divsChild>
                                                    <w:div w:id="12320343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55792906">
          <w:marLeft w:val="0"/>
          <w:marRight w:val="0"/>
          <w:marTop w:val="0"/>
          <w:marBottom w:val="0"/>
          <w:divBdr>
            <w:top w:val="none" w:sz="0" w:space="0" w:color="auto"/>
            <w:left w:val="none" w:sz="0" w:space="0" w:color="auto"/>
            <w:bottom w:val="none" w:sz="0" w:space="0" w:color="auto"/>
            <w:right w:val="none" w:sz="0" w:space="0" w:color="auto"/>
          </w:divBdr>
        </w:div>
      </w:divsChild>
    </w:div>
    <w:div w:id="666175266">
      <w:bodyDiv w:val="1"/>
      <w:marLeft w:val="0"/>
      <w:marRight w:val="0"/>
      <w:marTop w:val="0"/>
      <w:marBottom w:val="0"/>
      <w:divBdr>
        <w:top w:val="none" w:sz="0" w:space="0" w:color="auto"/>
        <w:left w:val="none" w:sz="0" w:space="0" w:color="auto"/>
        <w:bottom w:val="none" w:sz="0" w:space="0" w:color="auto"/>
        <w:right w:val="none" w:sz="0" w:space="0" w:color="auto"/>
      </w:divBdr>
      <w:divsChild>
        <w:div w:id="769201666">
          <w:marLeft w:val="0"/>
          <w:marRight w:val="0"/>
          <w:marTop w:val="0"/>
          <w:marBottom w:val="0"/>
          <w:divBdr>
            <w:top w:val="single" w:sz="2" w:space="0" w:color="E3E3E3"/>
            <w:left w:val="single" w:sz="2" w:space="0" w:color="E3E3E3"/>
            <w:bottom w:val="single" w:sz="2" w:space="0" w:color="E3E3E3"/>
            <w:right w:val="single" w:sz="2" w:space="0" w:color="E3E3E3"/>
          </w:divBdr>
          <w:divsChild>
            <w:div w:id="66923574">
              <w:marLeft w:val="0"/>
              <w:marRight w:val="0"/>
              <w:marTop w:val="0"/>
              <w:marBottom w:val="0"/>
              <w:divBdr>
                <w:top w:val="single" w:sz="2" w:space="0" w:color="E3E3E3"/>
                <w:left w:val="single" w:sz="2" w:space="0" w:color="E3E3E3"/>
                <w:bottom w:val="single" w:sz="2" w:space="0" w:color="E3E3E3"/>
                <w:right w:val="single" w:sz="2" w:space="0" w:color="E3E3E3"/>
              </w:divBdr>
              <w:divsChild>
                <w:div w:id="163670117">
                  <w:marLeft w:val="0"/>
                  <w:marRight w:val="0"/>
                  <w:marTop w:val="0"/>
                  <w:marBottom w:val="0"/>
                  <w:divBdr>
                    <w:top w:val="single" w:sz="2" w:space="0" w:color="E3E3E3"/>
                    <w:left w:val="single" w:sz="2" w:space="0" w:color="E3E3E3"/>
                    <w:bottom w:val="single" w:sz="2" w:space="0" w:color="E3E3E3"/>
                    <w:right w:val="single" w:sz="2" w:space="0" w:color="E3E3E3"/>
                  </w:divBdr>
                  <w:divsChild>
                    <w:div w:id="412702773">
                      <w:marLeft w:val="0"/>
                      <w:marRight w:val="0"/>
                      <w:marTop w:val="0"/>
                      <w:marBottom w:val="0"/>
                      <w:divBdr>
                        <w:top w:val="single" w:sz="2" w:space="0" w:color="E3E3E3"/>
                        <w:left w:val="single" w:sz="2" w:space="0" w:color="E3E3E3"/>
                        <w:bottom w:val="single" w:sz="2" w:space="0" w:color="E3E3E3"/>
                        <w:right w:val="single" w:sz="2" w:space="0" w:color="E3E3E3"/>
                      </w:divBdr>
                      <w:divsChild>
                        <w:div w:id="1605532729">
                          <w:marLeft w:val="0"/>
                          <w:marRight w:val="0"/>
                          <w:marTop w:val="0"/>
                          <w:marBottom w:val="0"/>
                          <w:divBdr>
                            <w:top w:val="single" w:sz="2" w:space="0" w:color="E3E3E3"/>
                            <w:left w:val="single" w:sz="2" w:space="0" w:color="E3E3E3"/>
                            <w:bottom w:val="single" w:sz="2" w:space="0" w:color="E3E3E3"/>
                            <w:right w:val="single" w:sz="2" w:space="0" w:color="E3E3E3"/>
                          </w:divBdr>
                          <w:divsChild>
                            <w:div w:id="726609705">
                              <w:marLeft w:val="0"/>
                              <w:marRight w:val="0"/>
                              <w:marTop w:val="100"/>
                              <w:marBottom w:val="100"/>
                              <w:divBdr>
                                <w:top w:val="single" w:sz="2" w:space="0" w:color="E3E3E3"/>
                                <w:left w:val="single" w:sz="2" w:space="0" w:color="E3E3E3"/>
                                <w:bottom w:val="single" w:sz="2" w:space="0" w:color="E3E3E3"/>
                                <w:right w:val="single" w:sz="2" w:space="0" w:color="E3E3E3"/>
                              </w:divBdr>
                              <w:divsChild>
                                <w:div w:id="1598903443">
                                  <w:marLeft w:val="0"/>
                                  <w:marRight w:val="0"/>
                                  <w:marTop w:val="0"/>
                                  <w:marBottom w:val="0"/>
                                  <w:divBdr>
                                    <w:top w:val="single" w:sz="2" w:space="0" w:color="E3E3E3"/>
                                    <w:left w:val="single" w:sz="2" w:space="0" w:color="E3E3E3"/>
                                    <w:bottom w:val="single" w:sz="2" w:space="0" w:color="E3E3E3"/>
                                    <w:right w:val="single" w:sz="2" w:space="0" w:color="E3E3E3"/>
                                  </w:divBdr>
                                  <w:divsChild>
                                    <w:div w:id="527187037">
                                      <w:marLeft w:val="0"/>
                                      <w:marRight w:val="0"/>
                                      <w:marTop w:val="0"/>
                                      <w:marBottom w:val="0"/>
                                      <w:divBdr>
                                        <w:top w:val="single" w:sz="2" w:space="0" w:color="E3E3E3"/>
                                        <w:left w:val="single" w:sz="2" w:space="0" w:color="E3E3E3"/>
                                        <w:bottom w:val="single" w:sz="2" w:space="0" w:color="E3E3E3"/>
                                        <w:right w:val="single" w:sz="2" w:space="0" w:color="E3E3E3"/>
                                      </w:divBdr>
                                      <w:divsChild>
                                        <w:div w:id="1975716432">
                                          <w:marLeft w:val="0"/>
                                          <w:marRight w:val="0"/>
                                          <w:marTop w:val="0"/>
                                          <w:marBottom w:val="0"/>
                                          <w:divBdr>
                                            <w:top w:val="single" w:sz="2" w:space="0" w:color="E3E3E3"/>
                                            <w:left w:val="single" w:sz="2" w:space="0" w:color="E3E3E3"/>
                                            <w:bottom w:val="single" w:sz="2" w:space="0" w:color="E3E3E3"/>
                                            <w:right w:val="single" w:sz="2" w:space="0" w:color="E3E3E3"/>
                                          </w:divBdr>
                                          <w:divsChild>
                                            <w:div w:id="1781804155">
                                              <w:marLeft w:val="0"/>
                                              <w:marRight w:val="0"/>
                                              <w:marTop w:val="0"/>
                                              <w:marBottom w:val="0"/>
                                              <w:divBdr>
                                                <w:top w:val="single" w:sz="2" w:space="0" w:color="E3E3E3"/>
                                                <w:left w:val="single" w:sz="2" w:space="0" w:color="E3E3E3"/>
                                                <w:bottom w:val="single" w:sz="2" w:space="0" w:color="E3E3E3"/>
                                                <w:right w:val="single" w:sz="2" w:space="0" w:color="E3E3E3"/>
                                              </w:divBdr>
                                              <w:divsChild>
                                                <w:div w:id="687487636">
                                                  <w:marLeft w:val="0"/>
                                                  <w:marRight w:val="0"/>
                                                  <w:marTop w:val="0"/>
                                                  <w:marBottom w:val="0"/>
                                                  <w:divBdr>
                                                    <w:top w:val="single" w:sz="2" w:space="0" w:color="E3E3E3"/>
                                                    <w:left w:val="single" w:sz="2" w:space="0" w:color="E3E3E3"/>
                                                    <w:bottom w:val="single" w:sz="2" w:space="0" w:color="E3E3E3"/>
                                                    <w:right w:val="single" w:sz="2" w:space="0" w:color="E3E3E3"/>
                                                  </w:divBdr>
                                                  <w:divsChild>
                                                    <w:div w:id="20241653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19376470">
                          <w:marLeft w:val="0"/>
                          <w:marRight w:val="0"/>
                          <w:marTop w:val="0"/>
                          <w:marBottom w:val="0"/>
                          <w:divBdr>
                            <w:top w:val="single" w:sz="2" w:space="0" w:color="E3E3E3"/>
                            <w:left w:val="single" w:sz="2" w:space="0" w:color="E3E3E3"/>
                            <w:bottom w:val="single" w:sz="2" w:space="0" w:color="E3E3E3"/>
                            <w:right w:val="single" w:sz="2" w:space="0" w:color="E3E3E3"/>
                          </w:divBdr>
                          <w:divsChild>
                            <w:div w:id="420032190">
                              <w:marLeft w:val="0"/>
                              <w:marRight w:val="0"/>
                              <w:marTop w:val="100"/>
                              <w:marBottom w:val="100"/>
                              <w:divBdr>
                                <w:top w:val="single" w:sz="2" w:space="0" w:color="E3E3E3"/>
                                <w:left w:val="single" w:sz="2" w:space="0" w:color="E3E3E3"/>
                                <w:bottom w:val="single" w:sz="2" w:space="0" w:color="E3E3E3"/>
                                <w:right w:val="single" w:sz="2" w:space="0" w:color="E3E3E3"/>
                              </w:divBdr>
                              <w:divsChild>
                                <w:div w:id="151026861">
                                  <w:marLeft w:val="0"/>
                                  <w:marRight w:val="0"/>
                                  <w:marTop w:val="0"/>
                                  <w:marBottom w:val="0"/>
                                  <w:divBdr>
                                    <w:top w:val="single" w:sz="2" w:space="0" w:color="E3E3E3"/>
                                    <w:left w:val="single" w:sz="2" w:space="0" w:color="E3E3E3"/>
                                    <w:bottom w:val="single" w:sz="2" w:space="0" w:color="E3E3E3"/>
                                    <w:right w:val="single" w:sz="2" w:space="0" w:color="E3E3E3"/>
                                  </w:divBdr>
                                  <w:divsChild>
                                    <w:div w:id="1885555296">
                                      <w:marLeft w:val="0"/>
                                      <w:marRight w:val="0"/>
                                      <w:marTop w:val="0"/>
                                      <w:marBottom w:val="0"/>
                                      <w:divBdr>
                                        <w:top w:val="single" w:sz="2" w:space="0" w:color="E3E3E3"/>
                                        <w:left w:val="single" w:sz="2" w:space="0" w:color="E3E3E3"/>
                                        <w:bottom w:val="single" w:sz="2" w:space="0" w:color="E3E3E3"/>
                                        <w:right w:val="single" w:sz="2" w:space="0" w:color="E3E3E3"/>
                                      </w:divBdr>
                                      <w:divsChild>
                                        <w:div w:id="594167749">
                                          <w:marLeft w:val="0"/>
                                          <w:marRight w:val="0"/>
                                          <w:marTop w:val="0"/>
                                          <w:marBottom w:val="0"/>
                                          <w:divBdr>
                                            <w:top w:val="single" w:sz="2" w:space="0" w:color="E3E3E3"/>
                                            <w:left w:val="single" w:sz="2" w:space="0" w:color="E3E3E3"/>
                                            <w:bottom w:val="single" w:sz="2" w:space="0" w:color="E3E3E3"/>
                                            <w:right w:val="single" w:sz="2" w:space="0" w:color="E3E3E3"/>
                                          </w:divBdr>
                                          <w:divsChild>
                                            <w:div w:id="2109228081">
                                              <w:marLeft w:val="0"/>
                                              <w:marRight w:val="0"/>
                                              <w:marTop w:val="0"/>
                                              <w:marBottom w:val="0"/>
                                              <w:divBdr>
                                                <w:top w:val="single" w:sz="2" w:space="0" w:color="E3E3E3"/>
                                                <w:left w:val="single" w:sz="2" w:space="0" w:color="E3E3E3"/>
                                                <w:bottom w:val="single" w:sz="2" w:space="0" w:color="E3E3E3"/>
                                                <w:right w:val="single" w:sz="2" w:space="0" w:color="E3E3E3"/>
                                              </w:divBdr>
                                              <w:divsChild>
                                                <w:div w:id="1803421466">
                                                  <w:marLeft w:val="0"/>
                                                  <w:marRight w:val="0"/>
                                                  <w:marTop w:val="0"/>
                                                  <w:marBottom w:val="0"/>
                                                  <w:divBdr>
                                                    <w:top w:val="single" w:sz="2" w:space="0" w:color="E3E3E3"/>
                                                    <w:left w:val="single" w:sz="2" w:space="0" w:color="E3E3E3"/>
                                                    <w:bottom w:val="single" w:sz="2" w:space="0" w:color="E3E3E3"/>
                                                    <w:right w:val="single" w:sz="2" w:space="0" w:color="E3E3E3"/>
                                                  </w:divBdr>
                                                  <w:divsChild>
                                                    <w:div w:id="8262145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84376160">
                                      <w:marLeft w:val="0"/>
                                      <w:marRight w:val="0"/>
                                      <w:marTop w:val="0"/>
                                      <w:marBottom w:val="0"/>
                                      <w:divBdr>
                                        <w:top w:val="single" w:sz="2" w:space="0" w:color="E3E3E3"/>
                                        <w:left w:val="single" w:sz="2" w:space="0" w:color="E3E3E3"/>
                                        <w:bottom w:val="single" w:sz="2" w:space="0" w:color="E3E3E3"/>
                                        <w:right w:val="single" w:sz="2" w:space="0" w:color="E3E3E3"/>
                                      </w:divBdr>
                                      <w:divsChild>
                                        <w:div w:id="1970821144">
                                          <w:marLeft w:val="0"/>
                                          <w:marRight w:val="0"/>
                                          <w:marTop w:val="0"/>
                                          <w:marBottom w:val="0"/>
                                          <w:divBdr>
                                            <w:top w:val="single" w:sz="2" w:space="0" w:color="E3E3E3"/>
                                            <w:left w:val="single" w:sz="2" w:space="0" w:color="E3E3E3"/>
                                            <w:bottom w:val="single" w:sz="2" w:space="0" w:color="E3E3E3"/>
                                            <w:right w:val="single" w:sz="2" w:space="0" w:color="E3E3E3"/>
                                          </w:divBdr>
                                        </w:div>
                                        <w:div w:id="475267396">
                                          <w:marLeft w:val="0"/>
                                          <w:marRight w:val="0"/>
                                          <w:marTop w:val="0"/>
                                          <w:marBottom w:val="0"/>
                                          <w:divBdr>
                                            <w:top w:val="single" w:sz="2" w:space="0" w:color="E3E3E3"/>
                                            <w:left w:val="single" w:sz="2" w:space="0" w:color="E3E3E3"/>
                                            <w:bottom w:val="single" w:sz="2" w:space="0" w:color="E3E3E3"/>
                                            <w:right w:val="single" w:sz="2" w:space="0" w:color="E3E3E3"/>
                                          </w:divBdr>
                                          <w:divsChild>
                                            <w:div w:id="2095777576">
                                              <w:marLeft w:val="0"/>
                                              <w:marRight w:val="0"/>
                                              <w:marTop w:val="0"/>
                                              <w:marBottom w:val="0"/>
                                              <w:divBdr>
                                                <w:top w:val="single" w:sz="2" w:space="0" w:color="E3E3E3"/>
                                                <w:left w:val="single" w:sz="2" w:space="0" w:color="E3E3E3"/>
                                                <w:bottom w:val="single" w:sz="2" w:space="0" w:color="E3E3E3"/>
                                                <w:right w:val="single" w:sz="2" w:space="0" w:color="E3E3E3"/>
                                              </w:divBdr>
                                              <w:divsChild>
                                                <w:div w:id="830679306">
                                                  <w:marLeft w:val="0"/>
                                                  <w:marRight w:val="0"/>
                                                  <w:marTop w:val="0"/>
                                                  <w:marBottom w:val="0"/>
                                                  <w:divBdr>
                                                    <w:top w:val="single" w:sz="2" w:space="0" w:color="E3E3E3"/>
                                                    <w:left w:val="single" w:sz="2" w:space="0" w:color="E3E3E3"/>
                                                    <w:bottom w:val="single" w:sz="2" w:space="0" w:color="E3E3E3"/>
                                                    <w:right w:val="single" w:sz="2" w:space="0" w:color="E3E3E3"/>
                                                  </w:divBdr>
                                                  <w:divsChild>
                                                    <w:div w:id="6372200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98217321">
                          <w:marLeft w:val="0"/>
                          <w:marRight w:val="0"/>
                          <w:marTop w:val="0"/>
                          <w:marBottom w:val="0"/>
                          <w:divBdr>
                            <w:top w:val="single" w:sz="2" w:space="0" w:color="E3E3E3"/>
                            <w:left w:val="single" w:sz="2" w:space="0" w:color="E3E3E3"/>
                            <w:bottom w:val="single" w:sz="2" w:space="0" w:color="E3E3E3"/>
                            <w:right w:val="single" w:sz="2" w:space="0" w:color="E3E3E3"/>
                          </w:divBdr>
                          <w:divsChild>
                            <w:div w:id="1202092513">
                              <w:marLeft w:val="0"/>
                              <w:marRight w:val="0"/>
                              <w:marTop w:val="100"/>
                              <w:marBottom w:val="100"/>
                              <w:divBdr>
                                <w:top w:val="single" w:sz="2" w:space="0" w:color="E3E3E3"/>
                                <w:left w:val="single" w:sz="2" w:space="0" w:color="E3E3E3"/>
                                <w:bottom w:val="single" w:sz="2" w:space="0" w:color="E3E3E3"/>
                                <w:right w:val="single" w:sz="2" w:space="0" w:color="E3E3E3"/>
                              </w:divBdr>
                              <w:divsChild>
                                <w:div w:id="305866483">
                                  <w:marLeft w:val="0"/>
                                  <w:marRight w:val="0"/>
                                  <w:marTop w:val="0"/>
                                  <w:marBottom w:val="0"/>
                                  <w:divBdr>
                                    <w:top w:val="single" w:sz="2" w:space="0" w:color="E3E3E3"/>
                                    <w:left w:val="single" w:sz="2" w:space="0" w:color="E3E3E3"/>
                                    <w:bottom w:val="single" w:sz="2" w:space="0" w:color="E3E3E3"/>
                                    <w:right w:val="single" w:sz="2" w:space="0" w:color="E3E3E3"/>
                                  </w:divBdr>
                                  <w:divsChild>
                                    <w:div w:id="1876848496">
                                      <w:marLeft w:val="0"/>
                                      <w:marRight w:val="0"/>
                                      <w:marTop w:val="0"/>
                                      <w:marBottom w:val="0"/>
                                      <w:divBdr>
                                        <w:top w:val="single" w:sz="2" w:space="0" w:color="E3E3E3"/>
                                        <w:left w:val="single" w:sz="2" w:space="0" w:color="E3E3E3"/>
                                        <w:bottom w:val="single" w:sz="2" w:space="0" w:color="E3E3E3"/>
                                        <w:right w:val="single" w:sz="2" w:space="0" w:color="E3E3E3"/>
                                      </w:divBdr>
                                      <w:divsChild>
                                        <w:div w:id="653530753">
                                          <w:marLeft w:val="0"/>
                                          <w:marRight w:val="0"/>
                                          <w:marTop w:val="0"/>
                                          <w:marBottom w:val="0"/>
                                          <w:divBdr>
                                            <w:top w:val="single" w:sz="2" w:space="0" w:color="E3E3E3"/>
                                            <w:left w:val="single" w:sz="2" w:space="0" w:color="E3E3E3"/>
                                            <w:bottom w:val="single" w:sz="2" w:space="0" w:color="E3E3E3"/>
                                            <w:right w:val="single" w:sz="2" w:space="0" w:color="E3E3E3"/>
                                          </w:divBdr>
                                          <w:divsChild>
                                            <w:div w:id="1499031040">
                                              <w:marLeft w:val="0"/>
                                              <w:marRight w:val="0"/>
                                              <w:marTop w:val="0"/>
                                              <w:marBottom w:val="0"/>
                                              <w:divBdr>
                                                <w:top w:val="single" w:sz="2" w:space="0" w:color="E3E3E3"/>
                                                <w:left w:val="single" w:sz="2" w:space="0" w:color="E3E3E3"/>
                                                <w:bottom w:val="single" w:sz="2" w:space="0" w:color="E3E3E3"/>
                                                <w:right w:val="single" w:sz="2" w:space="0" w:color="E3E3E3"/>
                                              </w:divBdr>
                                              <w:divsChild>
                                                <w:div w:id="888538468">
                                                  <w:marLeft w:val="0"/>
                                                  <w:marRight w:val="0"/>
                                                  <w:marTop w:val="0"/>
                                                  <w:marBottom w:val="0"/>
                                                  <w:divBdr>
                                                    <w:top w:val="single" w:sz="2" w:space="0" w:color="E3E3E3"/>
                                                    <w:left w:val="single" w:sz="2" w:space="0" w:color="E3E3E3"/>
                                                    <w:bottom w:val="single" w:sz="2" w:space="0" w:color="E3E3E3"/>
                                                    <w:right w:val="single" w:sz="2" w:space="0" w:color="E3E3E3"/>
                                                  </w:divBdr>
                                                  <w:divsChild>
                                                    <w:div w:id="3843797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50373664">
                                      <w:marLeft w:val="0"/>
                                      <w:marRight w:val="0"/>
                                      <w:marTop w:val="0"/>
                                      <w:marBottom w:val="0"/>
                                      <w:divBdr>
                                        <w:top w:val="single" w:sz="2" w:space="0" w:color="E3E3E3"/>
                                        <w:left w:val="single" w:sz="2" w:space="0" w:color="E3E3E3"/>
                                        <w:bottom w:val="single" w:sz="2" w:space="0" w:color="E3E3E3"/>
                                        <w:right w:val="single" w:sz="2" w:space="0" w:color="E3E3E3"/>
                                      </w:divBdr>
                                      <w:divsChild>
                                        <w:div w:id="1244949957">
                                          <w:marLeft w:val="0"/>
                                          <w:marRight w:val="0"/>
                                          <w:marTop w:val="0"/>
                                          <w:marBottom w:val="0"/>
                                          <w:divBdr>
                                            <w:top w:val="single" w:sz="2" w:space="0" w:color="E3E3E3"/>
                                            <w:left w:val="single" w:sz="2" w:space="0" w:color="E3E3E3"/>
                                            <w:bottom w:val="single" w:sz="2" w:space="0" w:color="E3E3E3"/>
                                            <w:right w:val="single" w:sz="2" w:space="0" w:color="E3E3E3"/>
                                          </w:divBdr>
                                        </w:div>
                                        <w:div w:id="2098821047">
                                          <w:marLeft w:val="0"/>
                                          <w:marRight w:val="0"/>
                                          <w:marTop w:val="0"/>
                                          <w:marBottom w:val="0"/>
                                          <w:divBdr>
                                            <w:top w:val="single" w:sz="2" w:space="0" w:color="E3E3E3"/>
                                            <w:left w:val="single" w:sz="2" w:space="0" w:color="E3E3E3"/>
                                            <w:bottom w:val="single" w:sz="2" w:space="0" w:color="E3E3E3"/>
                                            <w:right w:val="single" w:sz="2" w:space="0" w:color="E3E3E3"/>
                                          </w:divBdr>
                                          <w:divsChild>
                                            <w:div w:id="1482962818">
                                              <w:marLeft w:val="0"/>
                                              <w:marRight w:val="0"/>
                                              <w:marTop w:val="0"/>
                                              <w:marBottom w:val="0"/>
                                              <w:divBdr>
                                                <w:top w:val="single" w:sz="2" w:space="0" w:color="E3E3E3"/>
                                                <w:left w:val="single" w:sz="2" w:space="0" w:color="E3E3E3"/>
                                                <w:bottom w:val="single" w:sz="2" w:space="0" w:color="E3E3E3"/>
                                                <w:right w:val="single" w:sz="2" w:space="0" w:color="E3E3E3"/>
                                              </w:divBdr>
                                              <w:divsChild>
                                                <w:div w:id="1640845447">
                                                  <w:marLeft w:val="0"/>
                                                  <w:marRight w:val="0"/>
                                                  <w:marTop w:val="0"/>
                                                  <w:marBottom w:val="0"/>
                                                  <w:divBdr>
                                                    <w:top w:val="single" w:sz="2" w:space="0" w:color="E3E3E3"/>
                                                    <w:left w:val="single" w:sz="2" w:space="0" w:color="E3E3E3"/>
                                                    <w:bottom w:val="single" w:sz="2" w:space="0" w:color="E3E3E3"/>
                                                    <w:right w:val="single" w:sz="2" w:space="0" w:color="E3E3E3"/>
                                                  </w:divBdr>
                                                  <w:divsChild>
                                                    <w:div w:id="13055023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27932500">
          <w:marLeft w:val="0"/>
          <w:marRight w:val="0"/>
          <w:marTop w:val="0"/>
          <w:marBottom w:val="0"/>
          <w:divBdr>
            <w:top w:val="none" w:sz="0" w:space="0" w:color="auto"/>
            <w:left w:val="none" w:sz="0" w:space="0" w:color="auto"/>
            <w:bottom w:val="none" w:sz="0" w:space="0" w:color="auto"/>
            <w:right w:val="none" w:sz="0" w:space="0" w:color="auto"/>
          </w:divBdr>
        </w:div>
      </w:divsChild>
    </w:div>
    <w:div w:id="875850763">
      <w:bodyDiv w:val="1"/>
      <w:marLeft w:val="0"/>
      <w:marRight w:val="0"/>
      <w:marTop w:val="0"/>
      <w:marBottom w:val="0"/>
      <w:divBdr>
        <w:top w:val="none" w:sz="0" w:space="0" w:color="auto"/>
        <w:left w:val="none" w:sz="0" w:space="0" w:color="auto"/>
        <w:bottom w:val="none" w:sz="0" w:space="0" w:color="auto"/>
        <w:right w:val="none" w:sz="0" w:space="0" w:color="auto"/>
      </w:divBdr>
    </w:div>
    <w:div w:id="1031610693">
      <w:bodyDiv w:val="1"/>
      <w:marLeft w:val="0"/>
      <w:marRight w:val="0"/>
      <w:marTop w:val="0"/>
      <w:marBottom w:val="0"/>
      <w:divBdr>
        <w:top w:val="none" w:sz="0" w:space="0" w:color="auto"/>
        <w:left w:val="none" w:sz="0" w:space="0" w:color="auto"/>
        <w:bottom w:val="none" w:sz="0" w:space="0" w:color="auto"/>
        <w:right w:val="none" w:sz="0" w:space="0" w:color="auto"/>
      </w:divBdr>
      <w:divsChild>
        <w:div w:id="1695574659">
          <w:marLeft w:val="0"/>
          <w:marRight w:val="0"/>
          <w:marTop w:val="0"/>
          <w:marBottom w:val="0"/>
          <w:divBdr>
            <w:top w:val="single" w:sz="2" w:space="0" w:color="E3E3E3"/>
            <w:left w:val="single" w:sz="2" w:space="0" w:color="E3E3E3"/>
            <w:bottom w:val="single" w:sz="2" w:space="0" w:color="E3E3E3"/>
            <w:right w:val="single" w:sz="2" w:space="0" w:color="E3E3E3"/>
          </w:divBdr>
          <w:divsChild>
            <w:div w:id="404302410">
              <w:marLeft w:val="0"/>
              <w:marRight w:val="0"/>
              <w:marTop w:val="0"/>
              <w:marBottom w:val="0"/>
              <w:divBdr>
                <w:top w:val="single" w:sz="2" w:space="0" w:color="E3E3E3"/>
                <w:left w:val="single" w:sz="2" w:space="0" w:color="E3E3E3"/>
                <w:bottom w:val="single" w:sz="2" w:space="0" w:color="E3E3E3"/>
                <w:right w:val="single" w:sz="2" w:space="0" w:color="E3E3E3"/>
              </w:divBdr>
              <w:divsChild>
                <w:div w:id="542400843">
                  <w:marLeft w:val="0"/>
                  <w:marRight w:val="0"/>
                  <w:marTop w:val="0"/>
                  <w:marBottom w:val="0"/>
                  <w:divBdr>
                    <w:top w:val="single" w:sz="2" w:space="0" w:color="E3E3E3"/>
                    <w:left w:val="single" w:sz="2" w:space="0" w:color="E3E3E3"/>
                    <w:bottom w:val="single" w:sz="2" w:space="0" w:color="E3E3E3"/>
                    <w:right w:val="single" w:sz="2" w:space="0" w:color="E3E3E3"/>
                  </w:divBdr>
                  <w:divsChild>
                    <w:div w:id="1522351850">
                      <w:marLeft w:val="0"/>
                      <w:marRight w:val="0"/>
                      <w:marTop w:val="0"/>
                      <w:marBottom w:val="0"/>
                      <w:divBdr>
                        <w:top w:val="single" w:sz="2" w:space="0" w:color="E3E3E3"/>
                        <w:left w:val="single" w:sz="2" w:space="0" w:color="E3E3E3"/>
                        <w:bottom w:val="single" w:sz="2" w:space="0" w:color="E3E3E3"/>
                        <w:right w:val="single" w:sz="2" w:space="0" w:color="E3E3E3"/>
                      </w:divBdr>
                      <w:divsChild>
                        <w:div w:id="1276912748">
                          <w:marLeft w:val="0"/>
                          <w:marRight w:val="0"/>
                          <w:marTop w:val="0"/>
                          <w:marBottom w:val="0"/>
                          <w:divBdr>
                            <w:top w:val="single" w:sz="2" w:space="0" w:color="E3E3E3"/>
                            <w:left w:val="single" w:sz="2" w:space="0" w:color="E3E3E3"/>
                            <w:bottom w:val="single" w:sz="2" w:space="0" w:color="E3E3E3"/>
                            <w:right w:val="single" w:sz="2" w:space="0" w:color="E3E3E3"/>
                          </w:divBdr>
                          <w:divsChild>
                            <w:div w:id="533347421">
                              <w:marLeft w:val="0"/>
                              <w:marRight w:val="0"/>
                              <w:marTop w:val="100"/>
                              <w:marBottom w:val="100"/>
                              <w:divBdr>
                                <w:top w:val="single" w:sz="2" w:space="0" w:color="E3E3E3"/>
                                <w:left w:val="single" w:sz="2" w:space="0" w:color="E3E3E3"/>
                                <w:bottom w:val="single" w:sz="2" w:space="0" w:color="E3E3E3"/>
                                <w:right w:val="single" w:sz="2" w:space="0" w:color="E3E3E3"/>
                              </w:divBdr>
                              <w:divsChild>
                                <w:div w:id="1558781381">
                                  <w:marLeft w:val="0"/>
                                  <w:marRight w:val="0"/>
                                  <w:marTop w:val="0"/>
                                  <w:marBottom w:val="0"/>
                                  <w:divBdr>
                                    <w:top w:val="single" w:sz="2" w:space="0" w:color="E3E3E3"/>
                                    <w:left w:val="single" w:sz="2" w:space="0" w:color="E3E3E3"/>
                                    <w:bottom w:val="single" w:sz="2" w:space="0" w:color="E3E3E3"/>
                                    <w:right w:val="single" w:sz="2" w:space="0" w:color="E3E3E3"/>
                                  </w:divBdr>
                                  <w:divsChild>
                                    <w:div w:id="733702103">
                                      <w:marLeft w:val="0"/>
                                      <w:marRight w:val="0"/>
                                      <w:marTop w:val="0"/>
                                      <w:marBottom w:val="0"/>
                                      <w:divBdr>
                                        <w:top w:val="single" w:sz="2" w:space="0" w:color="E3E3E3"/>
                                        <w:left w:val="single" w:sz="2" w:space="0" w:color="E3E3E3"/>
                                        <w:bottom w:val="single" w:sz="2" w:space="0" w:color="E3E3E3"/>
                                        <w:right w:val="single" w:sz="2" w:space="0" w:color="E3E3E3"/>
                                      </w:divBdr>
                                      <w:divsChild>
                                        <w:div w:id="1630814310">
                                          <w:marLeft w:val="0"/>
                                          <w:marRight w:val="0"/>
                                          <w:marTop w:val="0"/>
                                          <w:marBottom w:val="0"/>
                                          <w:divBdr>
                                            <w:top w:val="single" w:sz="2" w:space="0" w:color="E3E3E3"/>
                                            <w:left w:val="single" w:sz="2" w:space="0" w:color="E3E3E3"/>
                                            <w:bottom w:val="single" w:sz="2" w:space="0" w:color="E3E3E3"/>
                                            <w:right w:val="single" w:sz="2" w:space="0" w:color="E3E3E3"/>
                                          </w:divBdr>
                                          <w:divsChild>
                                            <w:div w:id="780104828">
                                              <w:marLeft w:val="0"/>
                                              <w:marRight w:val="0"/>
                                              <w:marTop w:val="0"/>
                                              <w:marBottom w:val="0"/>
                                              <w:divBdr>
                                                <w:top w:val="single" w:sz="2" w:space="0" w:color="E3E3E3"/>
                                                <w:left w:val="single" w:sz="2" w:space="0" w:color="E3E3E3"/>
                                                <w:bottom w:val="single" w:sz="2" w:space="0" w:color="E3E3E3"/>
                                                <w:right w:val="single" w:sz="2" w:space="0" w:color="E3E3E3"/>
                                              </w:divBdr>
                                              <w:divsChild>
                                                <w:div w:id="411510911">
                                                  <w:marLeft w:val="0"/>
                                                  <w:marRight w:val="0"/>
                                                  <w:marTop w:val="0"/>
                                                  <w:marBottom w:val="0"/>
                                                  <w:divBdr>
                                                    <w:top w:val="single" w:sz="2" w:space="0" w:color="E3E3E3"/>
                                                    <w:left w:val="single" w:sz="2" w:space="0" w:color="E3E3E3"/>
                                                    <w:bottom w:val="single" w:sz="2" w:space="0" w:color="E3E3E3"/>
                                                    <w:right w:val="single" w:sz="2" w:space="0" w:color="E3E3E3"/>
                                                  </w:divBdr>
                                                  <w:divsChild>
                                                    <w:div w:id="13562691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48492387">
          <w:marLeft w:val="0"/>
          <w:marRight w:val="0"/>
          <w:marTop w:val="0"/>
          <w:marBottom w:val="0"/>
          <w:divBdr>
            <w:top w:val="none" w:sz="0" w:space="0" w:color="auto"/>
            <w:left w:val="none" w:sz="0" w:space="0" w:color="auto"/>
            <w:bottom w:val="none" w:sz="0" w:space="0" w:color="auto"/>
            <w:right w:val="none" w:sz="0" w:space="0" w:color="auto"/>
          </w:divBdr>
        </w:div>
      </w:divsChild>
    </w:div>
    <w:div w:id="1057364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2024-02-16T17:45:00Z</dcterms:created>
  <dcterms:modified xsi:type="dcterms:W3CDTF">2024-02-16T18:32:00Z</dcterms:modified>
</cp:coreProperties>
</file>