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DC" w:rsidRPr="002C5119" w:rsidRDefault="00782075" w:rsidP="009626D5">
      <w:pPr>
        <w:spacing w:line="360" w:lineRule="auto"/>
        <w:jc w:val="center"/>
        <w:rPr>
          <w:rFonts w:eastAsia="Calibri"/>
          <w:b/>
          <w:sz w:val="24"/>
          <w:szCs w:val="24"/>
        </w:rPr>
      </w:pPr>
      <w:r w:rsidRPr="002C5119">
        <w:rPr>
          <w:rFonts w:eastAsia="Calibri"/>
          <w:b/>
          <w:sz w:val="24"/>
          <w:szCs w:val="24"/>
        </w:rPr>
        <w:t>Entrepreneurship Management</w:t>
      </w:r>
    </w:p>
    <w:p w:rsidR="00CC28DC" w:rsidRPr="002C5119" w:rsidRDefault="00782075" w:rsidP="009626D5">
      <w:pPr>
        <w:spacing w:line="360" w:lineRule="auto"/>
        <w:jc w:val="center"/>
        <w:rPr>
          <w:b/>
          <w:sz w:val="24"/>
          <w:szCs w:val="24"/>
        </w:rPr>
      </w:pPr>
      <w:r w:rsidRPr="002C5119">
        <w:rPr>
          <w:b/>
          <w:sz w:val="24"/>
          <w:szCs w:val="24"/>
        </w:rPr>
        <w:t>April 2024 Examination</w:t>
      </w:r>
    </w:p>
    <w:p w:rsidR="00CC28DC" w:rsidRPr="002C5119" w:rsidRDefault="00CC28DC" w:rsidP="009626D5">
      <w:pPr>
        <w:spacing w:line="360" w:lineRule="auto"/>
        <w:jc w:val="both"/>
        <w:rPr>
          <w:b/>
          <w:sz w:val="24"/>
          <w:szCs w:val="24"/>
        </w:rPr>
      </w:pPr>
    </w:p>
    <w:p w:rsidR="009626D5" w:rsidRPr="002C5119" w:rsidRDefault="009626D5" w:rsidP="009626D5">
      <w:pPr>
        <w:spacing w:line="360" w:lineRule="auto"/>
        <w:jc w:val="both"/>
        <w:rPr>
          <w:b/>
          <w:sz w:val="24"/>
          <w:szCs w:val="24"/>
        </w:rPr>
      </w:pPr>
    </w:p>
    <w:p w:rsidR="009626D5" w:rsidRPr="002C5119" w:rsidRDefault="009626D5" w:rsidP="009626D5">
      <w:pPr>
        <w:spacing w:line="360" w:lineRule="auto"/>
        <w:jc w:val="both"/>
        <w:rPr>
          <w:b/>
          <w:sz w:val="24"/>
          <w:szCs w:val="24"/>
        </w:rPr>
      </w:pPr>
    </w:p>
    <w:p w:rsidR="00CC28DC" w:rsidRPr="002C5119" w:rsidRDefault="00782075" w:rsidP="002C5119">
      <w:pPr>
        <w:spacing w:after="240" w:line="360" w:lineRule="auto"/>
        <w:jc w:val="both"/>
        <w:rPr>
          <w:b/>
          <w:sz w:val="24"/>
          <w:szCs w:val="24"/>
        </w:rPr>
      </w:pPr>
      <w:r w:rsidRPr="002C5119">
        <w:rPr>
          <w:b/>
          <w:sz w:val="24"/>
          <w:szCs w:val="24"/>
        </w:rPr>
        <w:t>Q1. A traditional brick and mortar store is struggling to compete with online retailers. Propose an innovative business model that could help the store stay relevant and competitive in digital age.</w:t>
      </w:r>
      <w:r w:rsidR="009626D5" w:rsidRPr="002C5119">
        <w:rPr>
          <w:b/>
          <w:sz w:val="24"/>
          <w:szCs w:val="24"/>
        </w:rPr>
        <w:t xml:space="preserve">  </w:t>
      </w:r>
      <w:r w:rsidRPr="002C5119">
        <w:rPr>
          <w:b/>
          <w:sz w:val="24"/>
          <w:szCs w:val="24"/>
        </w:rPr>
        <w:t>(10 Marks)</w:t>
      </w:r>
    </w:p>
    <w:p w:rsidR="002C5119" w:rsidRPr="002C5119" w:rsidRDefault="002C5119" w:rsidP="002C5119">
      <w:pPr>
        <w:spacing w:after="240" w:line="360" w:lineRule="auto"/>
        <w:jc w:val="both"/>
        <w:rPr>
          <w:b/>
          <w:sz w:val="24"/>
          <w:szCs w:val="24"/>
        </w:rPr>
      </w:pPr>
      <w:r w:rsidRPr="002C5119">
        <w:rPr>
          <w:b/>
          <w:sz w:val="24"/>
          <w:szCs w:val="24"/>
        </w:rPr>
        <w:t>Ans 1.</w:t>
      </w:r>
    </w:p>
    <w:p w:rsidR="002C5119" w:rsidRPr="002C5119" w:rsidRDefault="002C5119" w:rsidP="002C5119">
      <w:pPr>
        <w:spacing w:after="240" w:line="360" w:lineRule="auto"/>
        <w:jc w:val="both"/>
        <w:rPr>
          <w:b/>
          <w:bCs/>
          <w:sz w:val="24"/>
          <w:szCs w:val="24"/>
        </w:rPr>
      </w:pPr>
      <w:r w:rsidRPr="002C5119">
        <w:rPr>
          <w:b/>
          <w:bCs/>
          <w:sz w:val="24"/>
          <w:szCs w:val="24"/>
        </w:rPr>
        <w:t>Introduction</w:t>
      </w:r>
    </w:p>
    <w:p w:rsidR="002C5119" w:rsidRDefault="002C5119" w:rsidP="00470A7E">
      <w:pPr>
        <w:spacing w:after="240" w:line="360" w:lineRule="auto"/>
        <w:jc w:val="both"/>
        <w:rPr>
          <w:sz w:val="24"/>
          <w:szCs w:val="24"/>
        </w:rPr>
      </w:pPr>
      <w:r w:rsidRPr="002C5119">
        <w:rPr>
          <w:sz w:val="24"/>
          <w:szCs w:val="24"/>
        </w:rPr>
        <w:t xml:space="preserve">In the digital age, traditional brick-and-mortar stores face an unprecedented challenge from online retailers, who offer convenience, variety, and often lower prices. However, the tactile experience and personal touch offered by physical stores are irreplaceable assets that can be leveraged to stay relevant and competitive. This essay proposes an innovative business model that integrates digital technology with the unique advantages of physical stores, aiming to create a seamless omnichannel experience for customers. By embracing digital transformation, personalization, and community engagement, traditional stores can not only survive but thrive in the digital landscape. This model focuses on enhancing customer engagement, leveraging data analytics for personalized offerings, and creating an ecosystem </w:t>
      </w:r>
    </w:p>
    <w:p w:rsidR="00470A7E" w:rsidRDefault="00470A7E" w:rsidP="00470A7E">
      <w:pPr>
        <w:shd w:val="clear" w:color="auto" w:fill="FFFFFF"/>
        <w:spacing w:after="240"/>
        <w:rPr>
          <w:sz w:val="27"/>
          <w:szCs w:val="27"/>
        </w:rPr>
      </w:pPr>
      <w:r>
        <w:rPr>
          <w:rFonts w:ascii="Georgia" w:hAnsi="Georgia"/>
          <w:sz w:val="33"/>
          <w:szCs w:val="33"/>
          <w:highlight w:val="red"/>
          <w:shd w:val="clear" w:color="auto" w:fill="FFFF00"/>
        </w:rPr>
        <w:t>It is only half solved</w:t>
      </w:r>
    </w:p>
    <w:p w:rsidR="00470A7E" w:rsidRDefault="00470A7E" w:rsidP="00470A7E">
      <w:pPr>
        <w:shd w:val="clear" w:color="auto" w:fill="FFFFFF"/>
        <w:spacing w:line="360" w:lineRule="auto"/>
        <w:jc w:val="center"/>
        <w:rPr>
          <w:rFonts w:ascii="Georgia" w:hAnsi="Georgia" w:cs="Calibri"/>
          <w:color w:val="222222"/>
          <w:sz w:val="33"/>
          <w:szCs w:val="33"/>
          <w:shd w:val="clear" w:color="auto" w:fill="FFFF00"/>
        </w:rPr>
      </w:pPr>
    </w:p>
    <w:p w:rsidR="00470A7E" w:rsidRDefault="00470A7E" w:rsidP="00470A7E">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70A7E" w:rsidRDefault="00470A7E" w:rsidP="00470A7E">
      <w:pPr>
        <w:shd w:val="clear" w:color="auto" w:fill="FFFFFF"/>
        <w:spacing w:line="360" w:lineRule="auto"/>
        <w:jc w:val="center"/>
        <w:rPr>
          <w:rFonts w:cs="Calibri"/>
          <w:color w:val="222222"/>
        </w:rPr>
      </w:pPr>
    </w:p>
    <w:p w:rsidR="00470A7E" w:rsidRDefault="00470A7E" w:rsidP="00470A7E">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470A7E" w:rsidRDefault="00470A7E" w:rsidP="00470A7E">
      <w:pPr>
        <w:shd w:val="clear" w:color="auto" w:fill="FFFFFF"/>
        <w:spacing w:line="360" w:lineRule="auto"/>
        <w:jc w:val="center"/>
        <w:rPr>
          <w:rFonts w:cs="Calibri"/>
          <w:color w:val="222222"/>
        </w:rPr>
      </w:pPr>
    </w:p>
    <w:p w:rsidR="00470A7E" w:rsidRDefault="00470A7E" w:rsidP="00470A7E">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470A7E" w:rsidRDefault="00470A7E" w:rsidP="00470A7E">
      <w:pPr>
        <w:shd w:val="clear" w:color="auto" w:fill="FFFFFF"/>
        <w:spacing w:line="360" w:lineRule="auto"/>
        <w:jc w:val="center"/>
        <w:rPr>
          <w:rFonts w:ascii="Arial" w:hAnsi="Arial" w:cs="Calibri"/>
          <w:color w:val="222222"/>
        </w:rPr>
      </w:pPr>
    </w:p>
    <w:p w:rsidR="00470A7E" w:rsidRDefault="00470A7E" w:rsidP="00470A7E">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470A7E" w:rsidRDefault="00470A7E" w:rsidP="00470A7E">
      <w:pPr>
        <w:shd w:val="clear" w:color="auto" w:fill="FFFFFF"/>
        <w:spacing w:line="360" w:lineRule="auto"/>
        <w:jc w:val="center"/>
        <w:rPr>
          <w:rFonts w:ascii="Georgia" w:hAnsi="Georgia" w:cs="Calibri"/>
          <w:color w:val="500050"/>
          <w:sz w:val="33"/>
          <w:szCs w:val="33"/>
        </w:rPr>
      </w:pPr>
    </w:p>
    <w:p w:rsidR="00470A7E" w:rsidRDefault="00470A7E" w:rsidP="00470A7E">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470A7E" w:rsidRDefault="00470A7E" w:rsidP="00470A7E">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470A7E" w:rsidRDefault="00470A7E" w:rsidP="00470A7E">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470A7E" w:rsidRDefault="00470A7E" w:rsidP="00470A7E">
      <w:pPr>
        <w:shd w:val="clear" w:color="auto" w:fill="FFFFFF"/>
        <w:spacing w:line="360" w:lineRule="auto"/>
        <w:jc w:val="center"/>
        <w:rPr>
          <w:rFonts w:cs="Calibri"/>
          <w:color w:val="500050"/>
        </w:rPr>
      </w:pPr>
    </w:p>
    <w:p w:rsidR="00470A7E" w:rsidRDefault="00470A7E" w:rsidP="00470A7E">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470A7E" w:rsidRDefault="00470A7E" w:rsidP="00470A7E">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470A7E" w:rsidRDefault="00470A7E" w:rsidP="00470A7E">
      <w:pPr>
        <w:shd w:val="clear" w:color="auto" w:fill="FFFFFF"/>
        <w:spacing w:line="360" w:lineRule="auto"/>
        <w:jc w:val="center"/>
        <w:rPr>
          <w:rFonts w:cs="Calibri"/>
          <w:color w:val="500050"/>
        </w:rPr>
      </w:pPr>
      <w:r>
        <w:rPr>
          <w:rFonts w:ascii="Georgia" w:hAnsi="Georgia" w:cs="Calibri"/>
          <w:color w:val="500050"/>
          <w:sz w:val="33"/>
          <w:szCs w:val="33"/>
        </w:rPr>
        <w:t>1 hour.</w:t>
      </w:r>
    </w:p>
    <w:p w:rsidR="00470A7E" w:rsidRDefault="00470A7E" w:rsidP="00470A7E">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70A7E" w:rsidRDefault="00470A7E" w:rsidP="00470A7E">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470A7E" w:rsidRDefault="00470A7E" w:rsidP="00470A7E">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70A7E" w:rsidRDefault="00470A7E" w:rsidP="00470A7E">
      <w:pPr>
        <w:spacing w:after="240" w:line="360" w:lineRule="auto"/>
        <w:jc w:val="both"/>
        <w:rPr>
          <w:sz w:val="24"/>
          <w:szCs w:val="24"/>
        </w:rPr>
      </w:pPr>
    </w:p>
    <w:p w:rsidR="00470A7E" w:rsidRPr="002C5119" w:rsidRDefault="00470A7E" w:rsidP="00470A7E">
      <w:pPr>
        <w:spacing w:after="240" w:line="360" w:lineRule="auto"/>
        <w:jc w:val="both"/>
        <w:rPr>
          <w:bCs/>
          <w:sz w:val="24"/>
          <w:szCs w:val="24"/>
        </w:rPr>
      </w:pPr>
    </w:p>
    <w:p w:rsidR="00CC28DC" w:rsidRDefault="00782075" w:rsidP="002C5119">
      <w:pPr>
        <w:spacing w:after="240" w:line="360" w:lineRule="auto"/>
        <w:jc w:val="both"/>
        <w:rPr>
          <w:b/>
          <w:sz w:val="24"/>
          <w:szCs w:val="24"/>
        </w:rPr>
      </w:pPr>
      <w:r w:rsidRPr="002C5119">
        <w:rPr>
          <w:b/>
          <w:sz w:val="24"/>
          <w:szCs w:val="24"/>
        </w:rPr>
        <w:t>Q2.</w:t>
      </w:r>
      <w:r w:rsidR="009626D5" w:rsidRPr="002C5119">
        <w:rPr>
          <w:b/>
          <w:sz w:val="24"/>
          <w:szCs w:val="24"/>
        </w:rPr>
        <w:t xml:space="preserve"> </w:t>
      </w:r>
      <w:r w:rsidRPr="002C5119">
        <w:rPr>
          <w:b/>
          <w:sz w:val="24"/>
          <w:szCs w:val="24"/>
        </w:rPr>
        <w:t>Mr. Ajay runs a project management firm. He has got three different entrepreneurial projects but his firm can take up only one project. How does Mr. Ajay identify and evaluate</w:t>
      </w:r>
      <w:r w:rsidR="009626D5" w:rsidRPr="002C5119">
        <w:rPr>
          <w:b/>
          <w:sz w:val="24"/>
          <w:szCs w:val="24"/>
        </w:rPr>
        <w:t xml:space="preserve"> </w:t>
      </w:r>
      <w:r w:rsidRPr="002C5119">
        <w:rPr>
          <w:b/>
          <w:sz w:val="24"/>
          <w:szCs w:val="24"/>
        </w:rPr>
        <w:t>potential entrepreneurial projects? What criteria does he use to prioritize projects in the early stages of entrepreneurship?     (10 Marks)</w:t>
      </w:r>
    </w:p>
    <w:p w:rsidR="002C5119" w:rsidRPr="002C5119" w:rsidRDefault="002C5119" w:rsidP="002C5119">
      <w:pPr>
        <w:spacing w:after="240" w:line="360" w:lineRule="auto"/>
        <w:jc w:val="both"/>
        <w:rPr>
          <w:b/>
          <w:sz w:val="24"/>
          <w:szCs w:val="24"/>
        </w:rPr>
      </w:pPr>
      <w:r>
        <w:rPr>
          <w:b/>
          <w:sz w:val="24"/>
          <w:szCs w:val="24"/>
        </w:rPr>
        <w:t>Ans 2.</w:t>
      </w:r>
    </w:p>
    <w:p w:rsidR="002C5119" w:rsidRPr="002C5119" w:rsidRDefault="002C5119" w:rsidP="002C5119">
      <w:pPr>
        <w:spacing w:after="240" w:line="360" w:lineRule="auto"/>
        <w:jc w:val="both"/>
        <w:rPr>
          <w:b/>
          <w:bCs/>
          <w:sz w:val="24"/>
          <w:szCs w:val="24"/>
        </w:rPr>
      </w:pPr>
      <w:r w:rsidRPr="002C5119">
        <w:rPr>
          <w:b/>
          <w:bCs/>
          <w:sz w:val="24"/>
          <w:szCs w:val="24"/>
        </w:rPr>
        <w:t>Introduction</w:t>
      </w:r>
    </w:p>
    <w:p w:rsidR="002C5119" w:rsidRPr="002C5119" w:rsidRDefault="002C5119" w:rsidP="00470A7E">
      <w:pPr>
        <w:spacing w:after="240" w:line="360" w:lineRule="auto"/>
        <w:jc w:val="both"/>
        <w:rPr>
          <w:sz w:val="24"/>
          <w:szCs w:val="24"/>
        </w:rPr>
      </w:pPr>
      <w:r w:rsidRPr="002C5119">
        <w:rPr>
          <w:sz w:val="24"/>
          <w:szCs w:val="24"/>
        </w:rPr>
        <w:t xml:space="preserve">Entrepreneurship involves the discovery, evaluation, and exploitation of opportunities to introduce new goods and services, processes, and organizational innovations. Mr. Ajay, leading a project management firm, stands at a crossroads with three different entrepreneurial projects in hand but with the capacity to pursue only one. The decision-making process for Mr. Ajay involves a critical analysis and evaluation of these projects to identify the one that </w:t>
      </w:r>
      <w:r w:rsidRPr="002C5119">
        <w:rPr>
          <w:sz w:val="24"/>
          <w:szCs w:val="24"/>
        </w:rPr>
        <w:lastRenderedPageBreak/>
        <w:t xml:space="preserve">not only aligns with his firm's strategic objectives but also promises the highest potential for success and growth. This process encompasses various criteria including market potential, </w:t>
      </w:r>
    </w:p>
    <w:p w:rsidR="00CC28DC" w:rsidRPr="009626D5" w:rsidRDefault="00CC28DC" w:rsidP="002C5119">
      <w:pPr>
        <w:spacing w:after="240" w:line="360" w:lineRule="auto"/>
        <w:jc w:val="both"/>
        <w:rPr>
          <w:sz w:val="24"/>
          <w:szCs w:val="24"/>
        </w:rPr>
      </w:pPr>
    </w:p>
    <w:p w:rsidR="00CC28DC" w:rsidRPr="009626D5" w:rsidRDefault="00CC28DC" w:rsidP="009626D5">
      <w:pPr>
        <w:spacing w:line="360" w:lineRule="auto"/>
        <w:jc w:val="both"/>
        <w:rPr>
          <w:sz w:val="24"/>
          <w:szCs w:val="24"/>
        </w:rPr>
      </w:pPr>
    </w:p>
    <w:p w:rsidR="00CC28DC" w:rsidRPr="002C5119" w:rsidRDefault="00782075" w:rsidP="009626D5">
      <w:pPr>
        <w:spacing w:line="360" w:lineRule="auto"/>
        <w:jc w:val="both"/>
        <w:rPr>
          <w:b/>
          <w:sz w:val="24"/>
          <w:szCs w:val="24"/>
        </w:rPr>
      </w:pPr>
      <w:r w:rsidRPr="002C5119">
        <w:rPr>
          <w:b/>
          <w:sz w:val="24"/>
          <w:szCs w:val="24"/>
        </w:rPr>
        <w:t>Q3. In a rapidly evolving technological landscape, the need for diversity and inclusion has become more apparent than ever. This case study focuses on a program aimed at fostering women  entrepreneurship  in  the tech  industry.  The  program,  named  "TechSheRise," was initiated by a collaboration between a government agency, tech companies, and non-profit organizations. The goal of TechSheRise is to address the gender gap in the tech sector by providing support, mentorship, and resources to women entrepreneurs.</w:t>
      </w:r>
    </w:p>
    <w:p w:rsidR="00CC28DC" w:rsidRPr="002C5119" w:rsidRDefault="00782075" w:rsidP="009626D5">
      <w:pPr>
        <w:spacing w:line="360" w:lineRule="auto"/>
        <w:jc w:val="both"/>
        <w:rPr>
          <w:b/>
          <w:sz w:val="24"/>
          <w:szCs w:val="24"/>
        </w:rPr>
      </w:pPr>
      <w:r w:rsidRPr="002C5119">
        <w:rPr>
          <w:b/>
          <w:sz w:val="24"/>
          <w:szCs w:val="24"/>
        </w:rPr>
        <w:t>TechSheRise started by identifying the challenges that women face in the tech entrepreneurial space. These challenges included a lack of access to funding, limited networking opportunities, and gender biases. To overcome these obstacles, the program offers financial assistance, mentorship from successful women in the industry, and networking events. Additionally, workshops on leadership, technology trends, and business strategy are organized regularly. Key Participants:</w:t>
      </w:r>
    </w:p>
    <w:p w:rsidR="009626D5" w:rsidRPr="002C5119" w:rsidRDefault="009626D5" w:rsidP="009626D5">
      <w:pPr>
        <w:spacing w:line="360" w:lineRule="auto"/>
        <w:jc w:val="both"/>
        <w:rPr>
          <w:b/>
          <w:sz w:val="24"/>
          <w:szCs w:val="24"/>
        </w:rPr>
      </w:pPr>
    </w:p>
    <w:p w:rsidR="00CC28DC" w:rsidRPr="002C5119" w:rsidRDefault="009626D5" w:rsidP="009626D5">
      <w:pPr>
        <w:spacing w:line="360" w:lineRule="auto"/>
        <w:jc w:val="both"/>
        <w:rPr>
          <w:b/>
          <w:sz w:val="24"/>
          <w:szCs w:val="24"/>
        </w:rPr>
      </w:pPr>
      <w:r w:rsidRPr="002C5119">
        <w:rPr>
          <w:b/>
          <w:sz w:val="24"/>
          <w:szCs w:val="24"/>
        </w:rPr>
        <w:t xml:space="preserve">1. </w:t>
      </w:r>
      <w:r w:rsidR="00782075" w:rsidRPr="002C5119">
        <w:rPr>
          <w:b/>
          <w:sz w:val="24"/>
          <w:szCs w:val="24"/>
        </w:rPr>
        <w:t>Government Agency: Provides funding and policy support for TechSheRise.</w:t>
      </w:r>
    </w:p>
    <w:p w:rsidR="00CC28DC" w:rsidRPr="002C5119" w:rsidRDefault="009626D5" w:rsidP="009626D5">
      <w:pPr>
        <w:spacing w:line="360" w:lineRule="auto"/>
        <w:jc w:val="both"/>
        <w:rPr>
          <w:b/>
          <w:sz w:val="24"/>
          <w:szCs w:val="24"/>
        </w:rPr>
      </w:pPr>
      <w:r w:rsidRPr="002C5119">
        <w:rPr>
          <w:b/>
          <w:sz w:val="24"/>
          <w:szCs w:val="24"/>
        </w:rPr>
        <w:t>2.</w:t>
      </w:r>
      <w:r w:rsidR="00782075" w:rsidRPr="002C5119">
        <w:rPr>
          <w:b/>
          <w:sz w:val="24"/>
          <w:szCs w:val="24"/>
        </w:rPr>
        <w:t>Tech Companies:  Offer mentorship, financial support, and potential  collaboration opportunities.</w:t>
      </w:r>
    </w:p>
    <w:p w:rsidR="00CC28DC" w:rsidRPr="002C5119" w:rsidRDefault="00782075" w:rsidP="009626D5">
      <w:pPr>
        <w:spacing w:line="360" w:lineRule="auto"/>
        <w:jc w:val="both"/>
        <w:rPr>
          <w:b/>
          <w:sz w:val="24"/>
          <w:szCs w:val="24"/>
        </w:rPr>
      </w:pPr>
      <w:r w:rsidRPr="002C5119">
        <w:rPr>
          <w:b/>
          <w:sz w:val="24"/>
          <w:szCs w:val="24"/>
        </w:rPr>
        <w:t>3.</w:t>
      </w:r>
      <w:r w:rsidR="009626D5" w:rsidRPr="002C5119">
        <w:rPr>
          <w:b/>
          <w:sz w:val="24"/>
          <w:szCs w:val="24"/>
        </w:rPr>
        <w:t xml:space="preserve"> </w:t>
      </w:r>
      <w:r w:rsidRPr="002C5119">
        <w:rPr>
          <w:b/>
          <w:sz w:val="24"/>
          <w:szCs w:val="24"/>
        </w:rPr>
        <w:t>Non-Profit Organizations: Contribute expertise in gender equality, organize workshops, and support community outreach programs.</w:t>
      </w:r>
    </w:p>
    <w:p w:rsidR="00CC28DC" w:rsidRPr="002C5119" w:rsidRDefault="009626D5" w:rsidP="009626D5">
      <w:pPr>
        <w:spacing w:line="360" w:lineRule="auto"/>
        <w:jc w:val="both"/>
        <w:rPr>
          <w:b/>
          <w:sz w:val="24"/>
          <w:szCs w:val="24"/>
        </w:rPr>
      </w:pPr>
      <w:r w:rsidRPr="002C5119">
        <w:rPr>
          <w:b/>
          <w:sz w:val="24"/>
          <w:szCs w:val="24"/>
        </w:rPr>
        <w:t>4.</w:t>
      </w:r>
      <w:r w:rsidR="00782075" w:rsidRPr="002C5119">
        <w:rPr>
          <w:b/>
          <w:sz w:val="24"/>
          <w:szCs w:val="24"/>
        </w:rPr>
        <w:t>Women Entrepreneurs: Participants in TechSheRise, driving innovation and growth in the tech sector.</w:t>
      </w:r>
    </w:p>
    <w:p w:rsidR="002C5119" w:rsidRPr="002C5119" w:rsidRDefault="002C5119" w:rsidP="009626D5">
      <w:pPr>
        <w:spacing w:line="360" w:lineRule="auto"/>
        <w:jc w:val="both"/>
        <w:rPr>
          <w:b/>
          <w:sz w:val="24"/>
          <w:szCs w:val="24"/>
        </w:rPr>
      </w:pPr>
    </w:p>
    <w:p w:rsidR="00CC28DC" w:rsidRPr="002C5119" w:rsidRDefault="00782075" w:rsidP="009626D5">
      <w:pPr>
        <w:spacing w:line="360" w:lineRule="auto"/>
        <w:jc w:val="both"/>
        <w:rPr>
          <w:b/>
          <w:sz w:val="24"/>
          <w:szCs w:val="24"/>
        </w:rPr>
      </w:pPr>
      <w:r w:rsidRPr="002C5119">
        <w:rPr>
          <w:b/>
          <w:sz w:val="24"/>
          <w:szCs w:val="24"/>
        </w:rPr>
        <w:t>a) What specific challenges do women entrepreneurs face in the tech sector, and how does</w:t>
      </w:r>
      <w:r w:rsidR="002C5119">
        <w:rPr>
          <w:b/>
          <w:sz w:val="24"/>
          <w:szCs w:val="24"/>
        </w:rPr>
        <w:t xml:space="preserve"> </w:t>
      </w:r>
      <w:r w:rsidRPr="002C5119">
        <w:rPr>
          <w:b/>
          <w:sz w:val="24"/>
          <w:szCs w:val="24"/>
        </w:rPr>
        <w:t>TechSheRise address these challenges? (5 Marks)</w:t>
      </w:r>
    </w:p>
    <w:p w:rsidR="002C5119" w:rsidRPr="002C5119" w:rsidRDefault="002C5119" w:rsidP="002C5119">
      <w:pPr>
        <w:spacing w:after="240" w:line="360" w:lineRule="auto"/>
        <w:jc w:val="both"/>
        <w:rPr>
          <w:b/>
          <w:sz w:val="24"/>
          <w:szCs w:val="24"/>
        </w:rPr>
      </w:pPr>
      <w:r w:rsidRPr="002C5119">
        <w:rPr>
          <w:b/>
          <w:sz w:val="24"/>
          <w:szCs w:val="24"/>
        </w:rPr>
        <w:t>Ans 3a.</w:t>
      </w:r>
    </w:p>
    <w:p w:rsidR="002C5119" w:rsidRPr="002C5119" w:rsidRDefault="002C5119" w:rsidP="002C5119">
      <w:pPr>
        <w:spacing w:after="240" w:line="360" w:lineRule="auto"/>
        <w:jc w:val="both"/>
        <w:rPr>
          <w:b/>
          <w:bCs/>
          <w:sz w:val="24"/>
          <w:szCs w:val="24"/>
        </w:rPr>
      </w:pPr>
      <w:r w:rsidRPr="002C5119">
        <w:rPr>
          <w:b/>
          <w:bCs/>
          <w:sz w:val="24"/>
          <w:szCs w:val="24"/>
        </w:rPr>
        <w:t>Introduction</w:t>
      </w:r>
    </w:p>
    <w:p w:rsidR="002C5119" w:rsidRPr="002C5119" w:rsidRDefault="002C5119" w:rsidP="00470A7E">
      <w:pPr>
        <w:spacing w:after="240" w:line="360" w:lineRule="auto"/>
        <w:jc w:val="both"/>
        <w:rPr>
          <w:sz w:val="24"/>
          <w:szCs w:val="24"/>
        </w:rPr>
      </w:pPr>
      <w:r w:rsidRPr="002C5119">
        <w:rPr>
          <w:sz w:val="24"/>
          <w:szCs w:val="24"/>
        </w:rPr>
        <w:lastRenderedPageBreak/>
        <w:t xml:space="preserve">The tech industry, known for its rapid innovation and growth, has historically presented significant barriers for women entrepreneurs. These barriers range from systemic biases to practical hurdles in accessing essential resources. "TechSheRise" emerges as a beacon of hope and empowerment, aiming to dismantle these barriers through a collaborative effort involving government agencies, tech companies, and non-profit organizations. By focusing on the unique challenges faced by women in the tech entrepreneurial landscape, TechSheRise </w:t>
      </w:r>
    </w:p>
    <w:p w:rsidR="002C5119" w:rsidRDefault="002C5119" w:rsidP="002C5119">
      <w:pPr>
        <w:spacing w:line="360" w:lineRule="auto"/>
        <w:jc w:val="both"/>
        <w:rPr>
          <w:sz w:val="24"/>
          <w:szCs w:val="24"/>
        </w:rPr>
      </w:pPr>
    </w:p>
    <w:p w:rsidR="002C5119" w:rsidRPr="002C5119" w:rsidRDefault="002C5119" w:rsidP="002C5119">
      <w:pPr>
        <w:spacing w:before="240" w:line="360" w:lineRule="auto"/>
        <w:jc w:val="both"/>
        <w:rPr>
          <w:b/>
          <w:vanish/>
          <w:sz w:val="24"/>
          <w:szCs w:val="24"/>
        </w:rPr>
      </w:pPr>
      <w:r w:rsidRPr="002C5119">
        <w:rPr>
          <w:b/>
          <w:vanish/>
          <w:sz w:val="24"/>
          <w:szCs w:val="24"/>
        </w:rPr>
        <w:t>Top of Form</w:t>
      </w:r>
    </w:p>
    <w:p w:rsidR="002C5119" w:rsidRPr="002C5119" w:rsidRDefault="002C5119" w:rsidP="002C5119">
      <w:pPr>
        <w:spacing w:before="240" w:line="360" w:lineRule="auto"/>
        <w:jc w:val="both"/>
        <w:rPr>
          <w:b/>
          <w:sz w:val="24"/>
          <w:szCs w:val="24"/>
        </w:rPr>
      </w:pPr>
    </w:p>
    <w:p w:rsidR="00CC28DC" w:rsidRPr="002C5119" w:rsidRDefault="00782075" w:rsidP="002C5119">
      <w:pPr>
        <w:spacing w:before="240" w:line="360" w:lineRule="auto"/>
        <w:jc w:val="both"/>
        <w:rPr>
          <w:b/>
          <w:sz w:val="24"/>
          <w:szCs w:val="24"/>
        </w:rPr>
      </w:pPr>
      <w:r w:rsidRPr="002C5119">
        <w:rPr>
          <w:b/>
          <w:sz w:val="24"/>
          <w:szCs w:val="24"/>
        </w:rPr>
        <w:t>b) Examine the role of government support in fostering women entrepreneurship. What policies or actions can further enhance this support?  (5 Marks)</w:t>
      </w:r>
    </w:p>
    <w:p w:rsidR="002C5119" w:rsidRPr="002C5119" w:rsidRDefault="002C5119" w:rsidP="002C5119">
      <w:pPr>
        <w:spacing w:before="240" w:line="360" w:lineRule="auto"/>
        <w:jc w:val="both"/>
        <w:rPr>
          <w:b/>
          <w:sz w:val="24"/>
          <w:szCs w:val="24"/>
        </w:rPr>
      </w:pPr>
      <w:r w:rsidRPr="002C5119">
        <w:rPr>
          <w:b/>
          <w:sz w:val="24"/>
          <w:szCs w:val="24"/>
        </w:rPr>
        <w:t>Ans 3b.</w:t>
      </w:r>
    </w:p>
    <w:p w:rsidR="002C5119" w:rsidRPr="002C5119" w:rsidRDefault="002C5119" w:rsidP="002C5119">
      <w:pPr>
        <w:spacing w:before="240" w:line="360" w:lineRule="auto"/>
        <w:jc w:val="both"/>
        <w:rPr>
          <w:b/>
          <w:bCs/>
          <w:sz w:val="24"/>
          <w:szCs w:val="24"/>
        </w:rPr>
      </w:pPr>
      <w:r w:rsidRPr="002C5119">
        <w:rPr>
          <w:b/>
          <w:bCs/>
          <w:sz w:val="24"/>
          <w:szCs w:val="24"/>
        </w:rPr>
        <w:t>Introduction</w:t>
      </w:r>
    </w:p>
    <w:p w:rsidR="00CC28DC" w:rsidRPr="009626D5" w:rsidRDefault="002C5119" w:rsidP="00470A7E">
      <w:pPr>
        <w:spacing w:before="240" w:after="240" w:line="360" w:lineRule="auto"/>
        <w:jc w:val="both"/>
        <w:rPr>
          <w:sz w:val="24"/>
          <w:szCs w:val="24"/>
        </w:rPr>
      </w:pPr>
      <w:r w:rsidRPr="002C5119">
        <w:rPr>
          <w:sz w:val="24"/>
          <w:szCs w:val="24"/>
        </w:rPr>
        <w:t xml:space="preserve">Government support plays a pivotal role in fostering women entrepreneurship, particularly in sectors where they are underrepresented, such as technology. By implementing targeted policies and actions, governments can create an ecosystem that not only encourages but also sustains and scales women-led enterprises. This support is crucial in addressing systemic barriers and unlocking the potential of women entrepreneurs, contributing to economic </w:t>
      </w:r>
    </w:p>
    <w:p w:rsidR="00CC28DC" w:rsidRPr="009626D5" w:rsidRDefault="00CC28DC" w:rsidP="009626D5">
      <w:pPr>
        <w:spacing w:line="360" w:lineRule="auto"/>
        <w:jc w:val="both"/>
        <w:rPr>
          <w:sz w:val="24"/>
          <w:szCs w:val="24"/>
        </w:rPr>
      </w:pPr>
    </w:p>
    <w:sectPr w:rsidR="00CC28DC" w:rsidRPr="009626D5" w:rsidSect="002C5119">
      <w:headerReference w:type="default" r:id="rId10"/>
      <w:pgSz w:w="11920" w:h="16840"/>
      <w:pgMar w:top="1440" w:right="1440" w:bottom="1440" w:left="1440" w:header="70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A32" w:rsidRDefault="009A7A32" w:rsidP="00CC28DC">
      <w:r>
        <w:separator/>
      </w:r>
    </w:p>
  </w:endnote>
  <w:endnote w:type="continuationSeparator" w:id="1">
    <w:p w:rsidR="009A7A32" w:rsidRDefault="009A7A32" w:rsidP="00CC2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A32" w:rsidRDefault="009A7A32" w:rsidP="00CC28DC">
      <w:r>
        <w:separator/>
      </w:r>
    </w:p>
  </w:footnote>
  <w:footnote w:type="continuationSeparator" w:id="1">
    <w:p w:rsidR="009A7A32" w:rsidRDefault="009A7A32" w:rsidP="00CC28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DC" w:rsidRDefault="00CC28DC">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476C7"/>
    <w:multiLevelType w:val="multilevel"/>
    <w:tmpl w:val="CC962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CC28DC"/>
    <w:rsid w:val="002C5119"/>
    <w:rsid w:val="00470A7E"/>
    <w:rsid w:val="00782075"/>
    <w:rsid w:val="009626D5"/>
    <w:rsid w:val="009A7A32"/>
    <w:rsid w:val="00A33AA5"/>
    <w:rsid w:val="00AD19AA"/>
    <w:rsid w:val="00C52BF7"/>
    <w:rsid w:val="00CC2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9626D5"/>
    <w:pPr>
      <w:tabs>
        <w:tab w:val="center" w:pos="4680"/>
        <w:tab w:val="right" w:pos="9360"/>
      </w:tabs>
    </w:pPr>
  </w:style>
  <w:style w:type="character" w:customStyle="1" w:styleId="HeaderChar">
    <w:name w:val="Header Char"/>
    <w:basedOn w:val="DefaultParagraphFont"/>
    <w:link w:val="Header"/>
    <w:uiPriority w:val="99"/>
    <w:semiHidden/>
    <w:rsid w:val="009626D5"/>
  </w:style>
  <w:style w:type="paragraph" w:styleId="Footer">
    <w:name w:val="footer"/>
    <w:basedOn w:val="Normal"/>
    <w:link w:val="FooterChar"/>
    <w:uiPriority w:val="99"/>
    <w:semiHidden/>
    <w:unhideWhenUsed/>
    <w:rsid w:val="009626D5"/>
    <w:pPr>
      <w:tabs>
        <w:tab w:val="center" w:pos="4680"/>
        <w:tab w:val="right" w:pos="9360"/>
      </w:tabs>
    </w:pPr>
  </w:style>
  <w:style w:type="character" w:customStyle="1" w:styleId="FooterChar">
    <w:name w:val="Footer Char"/>
    <w:basedOn w:val="DefaultParagraphFont"/>
    <w:link w:val="Footer"/>
    <w:uiPriority w:val="99"/>
    <w:semiHidden/>
    <w:rsid w:val="009626D5"/>
  </w:style>
  <w:style w:type="paragraph" w:styleId="BalloonText">
    <w:name w:val="Balloon Text"/>
    <w:basedOn w:val="Normal"/>
    <w:link w:val="BalloonTextChar"/>
    <w:uiPriority w:val="99"/>
    <w:semiHidden/>
    <w:unhideWhenUsed/>
    <w:rsid w:val="002C5119"/>
    <w:rPr>
      <w:rFonts w:ascii="Tahoma" w:hAnsi="Tahoma" w:cs="Tahoma"/>
      <w:sz w:val="16"/>
      <w:szCs w:val="16"/>
    </w:rPr>
  </w:style>
  <w:style w:type="character" w:customStyle="1" w:styleId="BalloonTextChar">
    <w:name w:val="Balloon Text Char"/>
    <w:basedOn w:val="DefaultParagraphFont"/>
    <w:link w:val="BalloonText"/>
    <w:uiPriority w:val="99"/>
    <w:semiHidden/>
    <w:rsid w:val="002C5119"/>
    <w:rPr>
      <w:rFonts w:ascii="Tahoma" w:hAnsi="Tahoma" w:cs="Tahoma"/>
      <w:sz w:val="16"/>
      <w:szCs w:val="16"/>
    </w:rPr>
  </w:style>
  <w:style w:type="character" w:styleId="Hyperlink">
    <w:name w:val="Hyperlink"/>
    <w:basedOn w:val="DefaultParagraphFont"/>
    <w:uiPriority w:val="99"/>
    <w:semiHidden/>
    <w:unhideWhenUsed/>
    <w:rsid w:val="00470A7E"/>
    <w:rPr>
      <w:color w:val="0000FF"/>
      <w:u w:val="single"/>
    </w:rPr>
  </w:style>
</w:styles>
</file>

<file path=word/webSettings.xml><?xml version="1.0" encoding="utf-8"?>
<w:webSettings xmlns:r="http://schemas.openxmlformats.org/officeDocument/2006/relationships" xmlns:w="http://schemas.openxmlformats.org/wordprocessingml/2006/main">
  <w:divs>
    <w:div w:id="17974835">
      <w:bodyDiv w:val="1"/>
      <w:marLeft w:val="0"/>
      <w:marRight w:val="0"/>
      <w:marTop w:val="0"/>
      <w:marBottom w:val="0"/>
      <w:divBdr>
        <w:top w:val="none" w:sz="0" w:space="0" w:color="auto"/>
        <w:left w:val="none" w:sz="0" w:space="0" w:color="auto"/>
        <w:bottom w:val="none" w:sz="0" w:space="0" w:color="auto"/>
        <w:right w:val="none" w:sz="0" w:space="0" w:color="auto"/>
      </w:divBdr>
      <w:divsChild>
        <w:div w:id="792213985">
          <w:marLeft w:val="0"/>
          <w:marRight w:val="0"/>
          <w:marTop w:val="0"/>
          <w:marBottom w:val="0"/>
          <w:divBdr>
            <w:top w:val="single" w:sz="2" w:space="0" w:color="E3E3E3"/>
            <w:left w:val="single" w:sz="2" w:space="0" w:color="E3E3E3"/>
            <w:bottom w:val="single" w:sz="2" w:space="0" w:color="E3E3E3"/>
            <w:right w:val="single" w:sz="2" w:space="0" w:color="E3E3E3"/>
          </w:divBdr>
          <w:divsChild>
            <w:div w:id="1831285007">
              <w:marLeft w:val="0"/>
              <w:marRight w:val="0"/>
              <w:marTop w:val="100"/>
              <w:marBottom w:val="100"/>
              <w:divBdr>
                <w:top w:val="single" w:sz="2" w:space="0" w:color="E3E3E3"/>
                <w:left w:val="single" w:sz="2" w:space="0" w:color="E3E3E3"/>
                <w:bottom w:val="single" w:sz="2" w:space="0" w:color="E3E3E3"/>
                <w:right w:val="single" w:sz="2" w:space="0" w:color="E3E3E3"/>
              </w:divBdr>
              <w:divsChild>
                <w:div w:id="1253396542">
                  <w:marLeft w:val="0"/>
                  <w:marRight w:val="0"/>
                  <w:marTop w:val="0"/>
                  <w:marBottom w:val="0"/>
                  <w:divBdr>
                    <w:top w:val="single" w:sz="2" w:space="0" w:color="E3E3E3"/>
                    <w:left w:val="single" w:sz="2" w:space="0" w:color="E3E3E3"/>
                    <w:bottom w:val="single" w:sz="2" w:space="0" w:color="E3E3E3"/>
                    <w:right w:val="single" w:sz="2" w:space="0" w:color="E3E3E3"/>
                  </w:divBdr>
                  <w:divsChild>
                    <w:div w:id="218827101">
                      <w:marLeft w:val="0"/>
                      <w:marRight w:val="0"/>
                      <w:marTop w:val="0"/>
                      <w:marBottom w:val="0"/>
                      <w:divBdr>
                        <w:top w:val="single" w:sz="2" w:space="0" w:color="E3E3E3"/>
                        <w:left w:val="single" w:sz="2" w:space="0" w:color="E3E3E3"/>
                        <w:bottom w:val="single" w:sz="2" w:space="0" w:color="E3E3E3"/>
                        <w:right w:val="single" w:sz="2" w:space="0" w:color="E3E3E3"/>
                      </w:divBdr>
                      <w:divsChild>
                        <w:div w:id="1887719573">
                          <w:marLeft w:val="0"/>
                          <w:marRight w:val="0"/>
                          <w:marTop w:val="0"/>
                          <w:marBottom w:val="0"/>
                          <w:divBdr>
                            <w:top w:val="single" w:sz="2" w:space="0" w:color="E3E3E3"/>
                            <w:left w:val="single" w:sz="2" w:space="0" w:color="E3E3E3"/>
                            <w:bottom w:val="single" w:sz="2" w:space="0" w:color="E3E3E3"/>
                            <w:right w:val="single" w:sz="2" w:space="0" w:color="E3E3E3"/>
                          </w:divBdr>
                          <w:divsChild>
                            <w:div w:id="613445112">
                              <w:marLeft w:val="0"/>
                              <w:marRight w:val="0"/>
                              <w:marTop w:val="0"/>
                              <w:marBottom w:val="0"/>
                              <w:divBdr>
                                <w:top w:val="single" w:sz="2" w:space="0" w:color="E3E3E3"/>
                                <w:left w:val="single" w:sz="2" w:space="0" w:color="E3E3E3"/>
                                <w:bottom w:val="single" w:sz="2" w:space="0" w:color="E3E3E3"/>
                                <w:right w:val="single" w:sz="2" w:space="0" w:color="E3E3E3"/>
                              </w:divBdr>
                              <w:divsChild>
                                <w:div w:id="778987768">
                                  <w:marLeft w:val="0"/>
                                  <w:marRight w:val="0"/>
                                  <w:marTop w:val="0"/>
                                  <w:marBottom w:val="0"/>
                                  <w:divBdr>
                                    <w:top w:val="single" w:sz="2" w:space="0" w:color="E3E3E3"/>
                                    <w:left w:val="single" w:sz="2" w:space="0" w:color="E3E3E3"/>
                                    <w:bottom w:val="single" w:sz="2" w:space="0" w:color="E3E3E3"/>
                                    <w:right w:val="single" w:sz="2" w:space="0" w:color="E3E3E3"/>
                                  </w:divBdr>
                                  <w:divsChild>
                                    <w:div w:id="11670168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31666821">
          <w:marLeft w:val="0"/>
          <w:marRight w:val="0"/>
          <w:marTop w:val="0"/>
          <w:marBottom w:val="0"/>
          <w:divBdr>
            <w:top w:val="single" w:sz="2" w:space="0" w:color="E3E3E3"/>
            <w:left w:val="single" w:sz="2" w:space="0" w:color="E3E3E3"/>
            <w:bottom w:val="single" w:sz="2" w:space="0" w:color="E3E3E3"/>
            <w:right w:val="single" w:sz="2" w:space="0" w:color="E3E3E3"/>
          </w:divBdr>
          <w:divsChild>
            <w:div w:id="1945453392">
              <w:marLeft w:val="0"/>
              <w:marRight w:val="0"/>
              <w:marTop w:val="100"/>
              <w:marBottom w:val="100"/>
              <w:divBdr>
                <w:top w:val="single" w:sz="2" w:space="0" w:color="E3E3E3"/>
                <w:left w:val="single" w:sz="2" w:space="0" w:color="E3E3E3"/>
                <w:bottom w:val="single" w:sz="2" w:space="0" w:color="E3E3E3"/>
                <w:right w:val="single" w:sz="2" w:space="0" w:color="E3E3E3"/>
              </w:divBdr>
              <w:divsChild>
                <w:div w:id="739252619">
                  <w:marLeft w:val="0"/>
                  <w:marRight w:val="0"/>
                  <w:marTop w:val="0"/>
                  <w:marBottom w:val="0"/>
                  <w:divBdr>
                    <w:top w:val="single" w:sz="2" w:space="0" w:color="E3E3E3"/>
                    <w:left w:val="single" w:sz="2" w:space="0" w:color="E3E3E3"/>
                    <w:bottom w:val="single" w:sz="2" w:space="0" w:color="E3E3E3"/>
                    <w:right w:val="single" w:sz="2" w:space="0" w:color="E3E3E3"/>
                  </w:divBdr>
                  <w:divsChild>
                    <w:div w:id="1997100668">
                      <w:marLeft w:val="0"/>
                      <w:marRight w:val="0"/>
                      <w:marTop w:val="0"/>
                      <w:marBottom w:val="0"/>
                      <w:divBdr>
                        <w:top w:val="single" w:sz="2" w:space="0" w:color="E3E3E3"/>
                        <w:left w:val="single" w:sz="2" w:space="0" w:color="E3E3E3"/>
                        <w:bottom w:val="single" w:sz="2" w:space="0" w:color="E3E3E3"/>
                        <w:right w:val="single" w:sz="2" w:space="0" w:color="E3E3E3"/>
                      </w:divBdr>
                      <w:divsChild>
                        <w:div w:id="483814517">
                          <w:marLeft w:val="0"/>
                          <w:marRight w:val="0"/>
                          <w:marTop w:val="0"/>
                          <w:marBottom w:val="0"/>
                          <w:divBdr>
                            <w:top w:val="single" w:sz="2" w:space="0" w:color="E3E3E3"/>
                            <w:left w:val="single" w:sz="2" w:space="0" w:color="E3E3E3"/>
                            <w:bottom w:val="single" w:sz="2" w:space="0" w:color="E3E3E3"/>
                            <w:right w:val="single" w:sz="2" w:space="0" w:color="E3E3E3"/>
                          </w:divBdr>
                          <w:divsChild>
                            <w:div w:id="1137795229">
                              <w:marLeft w:val="0"/>
                              <w:marRight w:val="0"/>
                              <w:marTop w:val="0"/>
                              <w:marBottom w:val="0"/>
                              <w:divBdr>
                                <w:top w:val="single" w:sz="2" w:space="0" w:color="E3E3E3"/>
                                <w:left w:val="single" w:sz="2" w:space="0" w:color="E3E3E3"/>
                                <w:bottom w:val="single" w:sz="2" w:space="0" w:color="E3E3E3"/>
                                <w:right w:val="single" w:sz="2" w:space="0" w:color="E3E3E3"/>
                              </w:divBdr>
                              <w:divsChild>
                                <w:div w:id="1069226618">
                                  <w:marLeft w:val="0"/>
                                  <w:marRight w:val="0"/>
                                  <w:marTop w:val="0"/>
                                  <w:marBottom w:val="0"/>
                                  <w:divBdr>
                                    <w:top w:val="single" w:sz="2" w:space="0" w:color="E3E3E3"/>
                                    <w:left w:val="single" w:sz="2" w:space="0" w:color="E3E3E3"/>
                                    <w:bottom w:val="single" w:sz="2" w:space="0" w:color="E3E3E3"/>
                                    <w:right w:val="single" w:sz="2" w:space="0" w:color="E3E3E3"/>
                                  </w:divBdr>
                                  <w:divsChild>
                                    <w:div w:id="21298584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37042354">
                      <w:marLeft w:val="0"/>
                      <w:marRight w:val="0"/>
                      <w:marTop w:val="0"/>
                      <w:marBottom w:val="0"/>
                      <w:divBdr>
                        <w:top w:val="single" w:sz="2" w:space="0" w:color="E3E3E3"/>
                        <w:left w:val="single" w:sz="2" w:space="0" w:color="E3E3E3"/>
                        <w:bottom w:val="single" w:sz="2" w:space="0" w:color="E3E3E3"/>
                        <w:right w:val="single" w:sz="2" w:space="0" w:color="E3E3E3"/>
                      </w:divBdr>
                      <w:divsChild>
                        <w:div w:id="1939289158">
                          <w:marLeft w:val="0"/>
                          <w:marRight w:val="0"/>
                          <w:marTop w:val="0"/>
                          <w:marBottom w:val="0"/>
                          <w:divBdr>
                            <w:top w:val="single" w:sz="2" w:space="0" w:color="E3E3E3"/>
                            <w:left w:val="single" w:sz="2" w:space="0" w:color="E3E3E3"/>
                            <w:bottom w:val="single" w:sz="2" w:space="0" w:color="E3E3E3"/>
                            <w:right w:val="single" w:sz="2" w:space="0" w:color="E3E3E3"/>
                          </w:divBdr>
                        </w:div>
                        <w:div w:id="1305967223">
                          <w:marLeft w:val="0"/>
                          <w:marRight w:val="0"/>
                          <w:marTop w:val="0"/>
                          <w:marBottom w:val="0"/>
                          <w:divBdr>
                            <w:top w:val="single" w:sz="2" w:space="0" w:color="E3E3E3"/>
                            <w:left w:val="single" w:sz="2" w:space="0" w:color="E3E3E3"/>
                            <w:bottom w:val="single" w:sz="2" w:space="0" w:color="E3E3E3"/>
                            <w:right w:val="single" w:sz="2" w:space="0" w:color="E3E3E3"/>
                          </w:divBdr>
                          <w:divsChild>
                            <w:div w:id="723524859">
                              <w:marLeft w:val="0"/>
                              <w:marRight w:val="0"/>
                              <w:marTop w:val="0"/>
                              <w:marBottom w:val="0"/>
                              <w:divBdr>
                                <w:top w:val="single" w:sz="2" w:space="0" w:color="E3E3E3"/>
                                <w:left w:val="single" w:sz="2" w:space="0" w:color="E3E3E3"/>
                                <w:bottom w:val="single" w:sz="2" w:space="0" w:color="E3E3E3"/>
                                <w:right w:val="single" w:sz="2" w:space="0" w:color="E3E3E3"/>
                              </w:divBdr>
                              <w:divsChild>
                                <w:div w:id="182794135">
                                  <w:marLeft w:val="0"/>
                                  <w:marRight w:val="0"/>
                                  <w:marTop w:val="0"/>
                                  <w:marBottom w:val="0"/>
                                  <w:divBdr>
                                    <w:top w:val="single" w:sz="2" w:space="0" w:color="E3E3E3"/>
                                    <w:left w:val="single" w:sz="2" w:space="0" w:color="E3E3E3"/>
                                    <w:bottom w:val="single" w:sz="2" w:space="0" w:color="E3E3E3"/>
                                    <w:right w:val="single" w:sz="2" w:space="0" w:color="E3E3E3"/>
                                  </w:divBdr>
                                  <w:divsChild>
                                    <w:div w:id="20191161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95432255">
          <w:marLeft w:val="0"/>
          <w:marRight w:val="0"/>
          <w:marTop w:val="0"/>
          <w:marBottom w:val="0"/>
          <w:divBdr>
            <w:top w:val="single" w:sz="2" w:space="0" w:color="E3E3E3"/>
            <w:left w:val="single" w:sz="2" w:space="0" w:color="E3E3E3"/>
            <w:bottom w:val="single" w:sz="2" w:space="0" w:color="E3E3E3"/>
            <w:right w:val="single" w:sz="2" w:space="0" w:color="E3E3E3"/>
          </w:divBdr>
          <w:divsChild>
            <w:div w:id="1273785002">
              <w:marLeft w:val="0"/>
              <w:marRight w:val="0"/>
              <w:marTop w:val="100"/>
              <w:marBottom w:val="100"/>
              <w:divBdr>
                <w:top w:val="single" w:sz="2" w:space="0" w:color="E3E3E3"/>
                <w:left w:val="single" w:sz="2" w:space="0" w:color="E3E3E3"/>
                <w:bottom w:val="single" w:sz="2" w:space="0" w:color="E3E3E3"/>
                <w:right w:val="single" w:sz="2" w:space="0" w:color="E3E3E3"/>
              </w:divBdr>
              <w:divsChild>
                <w:div w:id="2075734138">
                  <w:marLeft w:val="0"/>
                  <w:marRight w:val="0"/>
                  <w:marTop w:val="0"/>
                  <w:marBottom w:val="0"/>
                  <w:divBdr>
                    <w:top w:val="single" w:sz="2" w:space="0" w:color="E3E3E3"/>
                    <w:left w:val="single" w:sz="2" w:space="0" w:color="E3E3E3"/>
                    <w:bottom w:val="single" w:sz="2" w:space="0" w:color="E3E3E3"/>
                    <w:right w:val="single" w:sz="2" w:space="0" w:color="E3E3E3"/>
                  </w:divBdr>
                  <w:divsChild>
                    <w:div w:id="1844273731">
                      <w:marLeft w:val="0"/>
                      <w:marRight w:val="0"/>
                      <w:marTop w:val="0"/>
                      <w:marBottom w:val="0"/>
                      <w:divBdr>
                        <w:top w:val="single" w:sz="2" w:space="0" w:color="E3E3E3"/>
                        <w:left w:val="single" w:sz="2" w:space="0" w:color="E3E3E3"/>
                        <w:bottom w:val="single" w:sz="2" w:space="0" w:color="E3E3E3"/>
                        <w:right w:val="single" w:sz="2" w:space="0" w:color="E3E3E3"/>
                      </w:divBdr>
                      <w:divsChild>
                        <w:div w:id="1192374625">
                          <w:marLeft w:val="0"/>
                          <w:marRight w:val="0"/>
                          <w:marTop w:val="0"/>
                          <w:marBottom w:val="0"/>
                          <w:divBdr>
                            <w:top w:val="single" w:sz="2" w:space="0" w:color="E3E3E3"/>
                            <w:left w:val="single" w:sz="2" w:space="0" w:color="E3E3E3"/>
                            <w:bottom w:val="single" w:sz="2" w:space="0" w:color="E3E3E3"/>
                            <w:right w:val="single" w:sz="2" w:space="0" w:color="E3E3E3"/>
                          </w:divBdr>
                          <w:divsChild>
                            <w:div w:id="1300724967">
                              <w:marLeft w:val="0"/>
                              <w:marRight w:val="0"/>
                              <w:marTop w:val="0"/>
                              <w:marBottom w:val="0"/>
                              <w:divBdr>
                                <w:top w:val="single" w:sz="2" w:space="0" w:color="E3E3E3"/>
                                <w:left w:val="single" w:sz="2" w:space="0" w:color="E3E3E3"/>
                                <w:bottom w:val="single" w:sz="2" w:space="0" w:color="E3E3E3"/>
                                <w:right w:val="single" w:sz="2" w:space="0" w:color="E3E3E3"/>
                              </w:divBdr>
                              <w:divsChild>
                                <w:div w:id="519513946">
                                  <w:marLeft w:val="0"/>
                                  <w:marRight w:val="0"/>
                                  <w:marTop w:val="0"/>
                                  <w:marBottom w:val="0"/>
                                  <w:divBdr>
                                    <w:top w:val="single" w:sz="2" w:space="0" w:color="E3E3E3"/>
                                    <w:left w:val="single" w:sz="2" w:space="0" w:color="E3E3E3"/>
                                    <w:bottom w:val="single" w:sz="2" w:space="0" w:color="E3E3E3"/>
                                    <w:right w:val="single" w:sz="2" w:space="0" w:color="E3E3E3"/>
                                  </w:divBdr>
                                  <w:divsChild>
                                    <w:div w:id="19955256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28503695">
                      <w:marLeft w:val="0"/>
                      <w:marRight w:val="0"/>
                      <w:marTop w:val="0"/>
                      <w:marBottom w:val="0"/>
                      <w:divBdr>
                        <w:top w:val="single" w:sz="2" w:space="0" w:color="E3E3E3"/>
                        <w:left w:val="single" w:sz="2" w:space="0" w:color="E3E3E3"/>
                        <w:bottom w:val="single" w:sz="2" w:space="0" w:color="E3E3E3"/>
                        <w:right w:val="single" w:sz="2" w:space="0" w:color="E3E3E3"/>
                      </w:divBdr>
                      <w:divsChild>
                        <w:div w:id="1015305928">
                          <w:marLeft w:val="0"/>
                          <w:marRight w:val="0"/>
                          <w:marTop w:val="0"/>
                          <w:marBottom w:val="0"/>
                          <w:divBdr>
                            <w:top w:val="single" w:sz="2" w:space="0" w:color="E3E3E3"/>
                            <w:left w:val="single" w:sz="2" w:space="0" w:color="E3E3E3"/>
                            <w:bottom w:val="single" w:sz="2" w:space="0" w:color="E3E3E3"/>
                            <w:right w:val="single" w:sz="2" w:space="0" w:color="E3E3E3"/>
                          </w:divBdr>
                        </w:div>
                        <w:div w:id="43482588">
                          <w:marLeft w:val="0"/>
                          <w:marRight w:val="0"/>
                          <w:marTop w:val="0"/>
                          <w:marBottom w:val="0"/>
                          <w:divBdr>
                            <w:top w:val="single" w:sz="2" w:space="0" w:color="E3E3E3"/>
                            <w:left w:val="single" w:sz="2" w:space="0" w:color="E3E3E3"/>
                            <w:bottom w:val="single" w:sz="2" w:space="0" w:color="E3E3E3"/>
                            <w:right w:val="single" w:sz="2" w:space="0" w:color="E3E3E3"/>
                          </w:divBdr>
                          <w:divsChild>
                            <w:div w:id="288708097">
                              <w:marLeft w:val="0"/>
                              <w:marRight w:val="0"/>
                              <w:marTop w:val="0"/>
                              <w:marBottom w:val="0"/>
                              <w:divBdr>
                                <w:top w:val="single" w:sz="2" w:space="0" w:color="E3E3E3"/>
                                <w:left w:val="single" w:sz="2" w:space="0" w:color="E3E3E3"/>
                                <w:bottom w:val="single" w:sz="2" w:space="0" w:color="E3E3E3"/>
                                <w:right w:val="single" w:sz="2" w:space="0" w:color="E3E3E3"/>
                              </w:divBdr>
                              <w:divsChild>
                                <w:div w:id="1840735540">
                                  <w:marLeft w:val="0"/>
                                  <w:marRight w:val="0"/>
                                  <w:marTop w:val="0"/>
                                  <w:marBottom w:val="0"/>
                                  <w:divBdr>
                                    <w:top w:val="single" w:sz="2" w:space="0" w:color="E3E3E3"/>
                                    <w:left w:val="single" w:sz="2" w:space="0" w:color="E3E3E3"/>
                                    <w:bottom w:val="single" w:sz="2" w:space="0" w:color="E3E3E3"/>
                                    <w:right w:val="single" w:sz="2" w:space="0" w:color="E3E3E3"/>
                                  </w:divBdr>
                                  <w:divsChild>
                                    <w:div w:id="13101360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825367202">
      <w:bodyDiv w:val="1"/>
      <w:marLeft w:val="0"/>
      <w:marRight w:val="0"/>
      <w:marTop w:val="0"/>
      <w:marBottom w:val="0"/>
      <w:divBdr>
        <w:top w:val="none" w:sz="0" w:space="0" w:color="auto"/>
        <w:left w:val="none" w:sz="0" w:space="0" w:color="auto"/>
        <w:bottom w:val="none" w:sz="0" w:space="0" w:color="auto"/>
        <w:right w:val="none" w:sz="0" w:space="0" w:color="auto"/>
      </w:divBdr>
      <w:divsChild>
        <w:div w:id="274600909">
          <w:marLeft w:val="0"/>
          <w:marRight w:val="0"/>
          <w:marTop w:val="0"/>
          <w:marBottom w:val="0"/>
          <w:divBdr>
            <w:top w:val="single" w:sz="2" w:space="0" w:color="E3E3E3"/>
            <w:left w:val="single" w:sz="2" w:space="0" w:color="E3E3E3"/>
            <w:bottom w:val="single" w:sz="2" w:space="0" w:color="E3E3E3"/>
            <w:right w:val="single" w:sz="2" w:space="0" w:color="E3E3E3"/>
          </w:divBdr>
          <w:divsChild>
            <w:div w:id="22828605">
              <w:marLeft w:val="0"/>
              <w:marRight w:val="0"/>
              <w:marTop w:val="0"/>
              <w:marBottom w:val="0"/>
              <w:divBdr>
                <w:top w:val="single" w:sz="2" w:space="0" w:color="E3E3E3"/>
                <w:left w:val="single" w:sz="2" w:space="0" w:color="E3E3E3"/>
                <w:bottom w:val="single" w:sz="2" w:space="0" w:color="E3E3E3"/>
                <w:right w:val="single" w:sz="2" w:space="0" w:color="E3E3E3"/>
              </w:divBdr>
              <w:divsChild>
                <w:div w:id="729306061">
                  <w:marLeft w:val="0"/>
                  <w:marRight w:val="0"/>
                  <w:marTop w:val="0"/>
                  <w:marBottom w:val="0"/>
                  <w:divBdr>
                    <w:top w:val="single" w:sz="2" w:space="0" w:color="E3E3E3"/>
                    <w:left w:val="single" w:sz="2" w:space="0" w:color="E3E3E3"/>
                    <w:bottom w:val="single" w:sz="2" w:space="0" w:color="E3E3E3"/>
                    <w:right w:val="single" w:sz="2" w:space="0" w:color="E3E3E3"/>
                  </w:divBdr>
                  <w:divsChild>
                    <w:div w:id="1212350642">
                      <w:marLeft w:val="0"/>
                      <w:marRight w:val="0"/>
                      <w:marTop w:val="0"/>
                      <w:marBottom w:val="0"/>
                      <w:divBdr>
                        <w:top w:val="single" w:sz="2" w:space="0" w:color="E3E3E3"/>
                        <w:left w:val="single" w:sz="2" w:space="0" w:color="E3E3E3"/>
                        <w:bottom w:val="single" w:sz="2" w:space="0" w:color="E3E3E3"/>
                        <w:right w:val="single" w:sz="2" w:space="0" w:color="E3E3E3"/>
                      </w:divBdr>
                      <w:divsChild>
                        <w:div w:id="953946492">
                          <w:marLeft w:val="0"/>
                          <w:marRight w:val="0"/>
                          <w:marTop w:val="0"/>
                          <w:marBottom w:val="0"/>
                          <w:divBdr>
                            <w:top w:val="single" w:sz="2" w:space="0" w:color="E3E3E3"/>
                            <w:left w:val="single" w:sz="2" w:space="0" w:color="E3E3E3"/>
                            <w:bottom w:val="single" w:sz="2" w:space="0" w:color="E3E3E3"/>
                            <w:right w:val="single" w:sz="2" w:space="0" w:color="E3E3E3"/>
                          </w:divBdr>
                          <w:divsChild>
                            <w:div w:id="327946259">
                              <w:marLeft w:val="0"/>
                              <w:marRight w:val="0"/>
                              <w:marTop w:val="100"/>
                              <w:marBottom w:val="100"/>
                              <w:divBdr>
                                <w:top w:val="single" w:sz="2" w:space="0" w:color="E3E3E3"/>
                                <w:left w:val="single" w:sz="2" w:space="0" w:color="E3E3E3"/>
                                <w:bottom w:val="single" w:sz="2" w:space="0" w:color="E3E3E3"/>
                                <w:right w:val="single" w:sz="2" w:space="0" w:color="E3E3E3"/>
                              </w:divBdr>
                              <w:divsChild>
                                <w:div w:id="1220167235">
                                  <w:marLeft w:val="0"/>
                                  <w:marRight w:val="0"/>
                                  <w:marTop w:val="0"/>
                                  <w:marBottom w:val="0"/>
                                  <w:divBdr>
                                    <w:top w:val="single" w:sz="2" w:space="0" w:color="E3E3E3"/>
                                    <w:left w:val="single" w:sz="2" w:space="0" w:color="E3E3E3"/>
                                    <w:bottom w:val="single" w:sz="2" w:space="0" w:color="E3E3E3"/>
                                    <w:right w:val="single" w:sz="2" w:space="0" w:color="E3E3E3"/>
                                  </w:divBdr>
                                  <w:divsChild>
                                    <w:div w:id="222446372">
                                      <w:marLeft w:val="0"/>
                                      <w:marRight w:val="0"/>
                                      <w:marTop w:val="0"/>
                                      <w:marBottom w:val="0"/>
                                      <w:divBdr>
                                        <w:top w:val="single" w:sz="2" w:space="0" w:color="E3E3E3"/>
                                        <w:left w:val="single" w:sz="2" w:space="0" w:color="E3E3E3"/>
                                        <w:bottom w:val="single" w:sz="2" w:space="0" w:color="E3E3E3"/>
                                        <w:right w:val="single" w:sz="2" w:space="0" w:color="E3E3E3"/>
                                      </w:divBdr>
                                      <w:divsChild>
                                        <w:div w:id="833447249">
                                          <w:marLeft w:val="0"/>
                                          <w:marRight w:val="0"/>
                                          <w:marTop w:val="0"/>
                                          <w:marBottom w:val="0"/>
                                          <w:divBdr>
                                            <w:top w:val="single" w:sz="2" w:space="0" w:color="E3E3E3"/>
                                            <w:left w:val="single" w:sz="2" w:space="0" w:color="E3E3E3"/>
                                            <w:bottom w:val="single" w:sz="2" w:space="0" w:color="E3E3E3"/>
                                            <w:right w:val="single" w:sz="2" w:space="0" w:color="E3E3E3"/>
                                          </w:divBdr>
                                          <w:divsChild>
                                            <w:div w:id="581450155">
                                              <w:marLeft w:val="0"/>
                                              <w:marRight w:val="0"/>
                                              <w:marTop w:val="0"/>
                                              <w:marBottom w:val="0"/>
                                              <w:divBdr>
                                                <w:top w:val="single" w:sz="2" w:space="0" w:color="E3E3E3"/>
                                                <w:left w:val="single" w:sz="2" w:space="0" w:color="E3E3E3"/>
                                                <w:bottom w:val="single" w:sz="2" w:space="0" w:color="E3E3E3"/>
                                                <w:right w:val="single" w:sz="2" w:space="0" w:color="E3E3E3"/>
                                              </w:divBdr>
                                              <w:divsChild>
                                                <w:div w:id="1817137992">
                                                  <w:marLeft w:val="0"/>
                                                  <w:marRight w:val="0"/>
                                                  <w:marTop w:val="0"/>
                                                  <w:marBottom w:val="0"/>
                                                  <w:divBdr>
                                                    <w:top w:val="single" w:sz="2" w:space="0" w:color="E3E3E3"/>
                                                    <w:left w:val="single" w:sz="2" w:space="0" w:color="E3E3E3"/>
                                                    <w:bottom w:val="single" w:sz="2" w:space="0" w:color="E3E3E3"/>
                                                    <w:right w:val="single" w:sz="2" w:space="0" w:color="E3E3E3"/>
                                                  </w:divBdr>
                                                  <w:divsChild>
                                                    <w:div w:id="18879145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1495681684">
                                              <w:marLeft w:val="0"/>
                                              <w:marRight w:val="0"/>
                                              <w:marTop w:val="0"/>
                                              <w:marBottom w:val="0"/>
                                              <w:divBdr>
                                                <w:top w:val="single" w:sz="2" w:space="0" w:color="E3E3E3"/>
                                                <w:left w:val="single" w:sz="2" w:space="0" w:color="E3E3E3"/>
                                                <w:bottom w:val="single" w:sz="2" w:space="0" w:color="E3E3E3"/>
                                                <w:right w:val="single" w:sz="2" w:space="0" w:color="E3E3E3"/>
                                              </w:divBdr>
                                              <w:divsChild>
                                                <w:div w:id="17252561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 w:id="769858196">
          <w:marLeft w:val="0"/>
          <w:marRight w:val="0"/>
          <w:marTop w:val="0"/>
          <w:marBottom w:val="0"/>
          <w:divBdr>
            <w:top w:val="none" w:sz="0" w:space="0" w:color="auto"/>
            <w:left w:val="none" w:sz="0" w:space="0" w:color="auto"/>
            <w:bottom w:val="none" w:sz="0" w:space="0" w:color="auto"/>
            <w:right w:val="none" w:sz="0" w:space="0" w:color="auto"/>
          </w:divBdr>
        </w:div>
      </w:divsChild>
    </w:div>
    <w:div w:id="1114637029">
      <w:bodyDiv w:val="1"/>
      <w:marLeft w:val="0"/>
      <w:marRight w:val="0"/>
      <w:marTop w:val="0"/>
      <w:marBottom w:val="0"/>
      <w:divBdr>
        <w:top w:val="none" w:sz="0" w:space="0" w:color="auto"/>
        <w:left w:val="none" w:sz="0" w:space="0" w:color="auto"/>
        <w:bottom w:val="none" w:sz="0" w:space="0" w:color="auto"/>
        <w:right w:val="none" w:sz="0" w:space="0" w:color="auto"/>
      </w:divBdr>
      <w:divsChild>
        <w:div w:id="1343164034">
          <w:marLeft w:val="0"/>
          <w:marRight w:val="0"/>
          <w:marTop w:val="0"/>
          <w:marBottom w:val="0"/>
          <w:divBdr>
            <w:top w:val="single" w:sz="2" w:space="0" w:color="E3E3E3"/>
            <w:left w:val="single" w:sz="2" w:space="0" w:color="E3E3E3"/>
            <w:bottom w:val="single" w:sz="2" w:space="0" w:color="E3E3E3"/>
            <w:right w:val="single" w:sz="2" w:space="0" w:color="E3E3E3"/>
          </w:divBdr>
          <w:divsChild>
            <w:div w:id="1052072068">
              <w:marLeft w:val="0"/>
              <w:marRight w:val="0"/>
              <w:marTop w:val="100"/>
              <w:marBottom w:val="100"/>
              <w:divBdr>
                <w:top w:val="single" w:sz="2" w:space="0" w:color="E3E3E3"/>
                <w:left w:val="single" w:sz="2" w:space="0" w:color="E3E3E3"/>
                <w:bottom w:val="single" w:sz="2" w:space="0" w:color="E3E3E3"/>
                <w:right w:val="single" w:sz="2" w:space="0" w:color="E3E3E3"/>
              </w:divBdr>
              <w:divsChild>
                <w:div w:id="1731154247">
                  <w:marLeft w:val="0"/>
                  <w:marRight w:val="0"/>
                  <w:marTop w:val="0"/>
                  <w:marBottom w:val="0"/>
                  <w:divBdr>
                    <w:top w:val="single" w:sz="2" w:space="0" w:color="E3E3E3"/>
                    <w:left w:val="single" w:sz="2" w:space="0" w:color="E3E3E3"/>
                    <w:bottom w:val="single" w:sz="2" w:space="0" w:color="E3E3E3"/>
                    <w:right w:val="single" w:sz="2" w:space="0" w:color="E3E3E3"/>
                  </w:divBdr>
                  <w:divsChild>
                    <w:div w:id="1496606256">
                      <w:marLeft w:val="0"/>
                      <w:marRight w:val="0"/>
                      <w:marTop w:val="0"/>
                      <w:marBottom w:val="0"/>
                      <w:divBdr>
                        <w:top w:val="single" w:sz="2" w:space="0" w:color="E3E3E3"/>
                        <w:left w:val="single" w:sz="2" w:space="0" w:color="E3E3E3"/>
                        <w:bottom w:val="single" w:sz="2" w:space="0" w:color="E3E3E3"/>
                        <w:right w:val="single" w:sz="2" w:space="0" w:color="E3E3E3"/>
                      </w:divBdr>
                      <w:divsChild>
                        <w:div w:id="2081365300">
                          <w:marLeft w:val="0"/>
                          <w:marRight w:val="0"/>
                          <w:marTop w:val="0"/>
                          <w:marBottom w:val="0"/>
                          <w:divBdr>
                            <w:top w:val="single" w:sz="2" w:space="0" w:color="E3E3E3"/>
                            <w:left w:val="single" w:sz="2" w:space="0" w:color="E3E3E3"/>
                            <w:bottom w:val="single" w:sz="2" w:space="0" w:color="E3E3E3"/>
                            <w:right w:val="single" w:sz="2" w:space="0" w:color="E3E3E3"/>
                          </w:divBdr>
                          <w:divsChild>
                            <w:div w:id="1090731943">
                              <w:marLeft w:val="0"/>
                              <w:marRight w:val="0"/>
                              <w:marTop w:val="0"/>
                              <w:marBottom w:val="0"/>
                              <w:divBdr>
                                <w:top w:val="single" w:sz="2" w:space="0" w:color="E3E3E3"/>
                                <w:left w:val="single" w:sz="2" w:space="0" w:color="E3E3E3"/>
                                <w:bottom w:val="single" w:sz="2" w:space="0" w:color="E3E3E3"/>
                                <w:right w:val="single" w:sz="2" w:space="0" w:color="E3E3E3"/>
                              </w:divBdr>
                              <w:divsChild>
                                <w:div w:id="1518616989">
                                  <w:marLeft w:val="0"/>
                                  <w:marRight w:val="0"/>
                                  <w:marTop w:val="0"/>
                                  <w:marBottom w:val="0"/>
                                  <w:divBdr>
                                    <w:top w:val="single" w:sz="2" w:space="0" w:color="E3E3E3"/>
                                    <w:left w:val="single" w:sz="2" w:space="0" w:color="E3E3E3"/>
                                    <w:bottom w:val="single" w:sz="2" w:space="0" w:color="E3E3E3"/>
                                    <w:right w:val="single" w:sz="2" w:space="0" w:color="E3E3E3"/>
                                  </w:divBdr>
                                  <w:divsChild>
                                    <w:div w:id="6123214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73608779">
          <w:marLeft w:val="0"/>
          <w:marRight w:val="0"/>
          <w:marTop w:val="0"/>
          <w:marBottom w:val="0"/>
          <w:divBdr>
            <w:top w:val="single" w:sz="2" w:space="0" w:color="E3E3E3"/>
            <w:left w:val="single" w:sz="2" w:space="0" w:color="E3E3E3"/>
            <w:bottom w:val="single" w:sz="2" w:space="0" w:color="E3E3E3"/>
            <w:right w:val="single" w:sz="2" w:space="0" w:color="E3E3E3"/>
          </w:divBdr>
          <w:divsChild>
            <w:div w:id="1562255008">
              <w:marLeft w:val="0"/>
              <w:marRight w:val="0"/>
              <w:marTop w:val="100"/>
              <w:marBottom w:val="100"/>
              <w:divBdr>
                <w:top w:val="single" w:sz="2" w:space="0" w:color="E3E3E3"/>
                <w:left w:val="single" w:sz="2" w:space="0" w:color="E3E3E3"/>
                <w:bottom w:val="single" w:sz="2" w:space="0" w:color="E3E3E3"/>
                <w:right w:val="single" w:sz="2" w:space="0" w:color="E3E3E3"/>
              </w:divBdr>
              <w:divsChild>
                <w:div w:id="338627023">
                  <w:marLeft w:val="0"/>
                  <w:marRight w:val="0"/>
                  <w:marTop w:val="0"/>
                  <w:marBottom w:val="0"/>
                  <w:divBdr>
                    <w:top w:val="single" w:sz="2" w:space="0" w:color="E3E3E3"/>
                    <w:left w:val="single" w:sz="2" w:space="0" w:color="E3E3E3"/>
                    <w:bottom w:val="single" w:sz="2" w:space="0" w:color="E3E3E3"/>
                    <w:right w:val="single" w:sz="2" w:space="0" w:color="E3E3E3"/>
                  </w:divBdr>
                  <w:divsChild>
                    <w:div w:id="568729453">
                      <w:marLeft w:val="0"/>
                      <w:marRight w:val="0"/>
                      <w:marTop w:val="0"/>
                      <w:marBottom w:val="0"/>
                      <w:divBdr>
                        <w:top w:val="single" w:sz="2" w:space="0" w:color="E3E3E3"/>
                        <w:left w:val="single" w:sz="2" w:space="0" w:color="E3E3E3"/>
                        <w:bottom w:val="single" w:sz="2" w:space="0" w:color="E3E3E3"/>
                        <w:right w:val="single" w:sz="2" w:space="0" w:color="E3E3E3"/>
                      </w:divBdr>
                      <w:divsChild>
                        <w:div w:id="1621566400">
                          <w:marLeft w:val="0"/>
                          <w:marRight w:val="0"/>
                          <w:marTop w:val="0"/>
                          <w:marBottom w:val="0"/>
                          <w:divBdr>
                            <w:top w:val="single" w:sz="2" w:space="0" w:color="E3E3E3"/>
                            <w:left w:val="single" w:sz="2" w:space="0" w:color="E3E3E3"/>
                            <w:bottom w:val="single" w:sz="2" w:space="0" w:color="E3E3E3"/>
                            <w:right w:val="single" w:sz="2" w:space="0" w:color="E3E3E3"/>
                          </w:divBdr>
                          <w:divsChild>
                            <w:div w:id="1933857737">
                              <w:marLeft w:val="0"/>
                              <w:marRight w:val="0"/>
                              <w:marTop w:val="0"/>
                              <w:marBottom w:val="0"/>
                              <w:divBdr>
                                <w:top w:val="single" w:sz="2" w:space="0" w:color="E3E3E3"/>
                                <w:left w:val="single" w:sz="2" w:space="0" w:color="E3E3E3"/>
                                <w:bottom w:val="single" w:sz="2" w:space="0" w:color="E3E3E3"/>
                                <w:right w:val="single" w:sz="2" w:space="0" w:color="E3E3E3"/>
                              </w:divBdr>
                              <w:divsChild>
                                <w:div w:id="2130850776">
                                  <w:marLeft w:val="0"/>
                                  <w:marRight w:val="0"/>
                                  <w:marTop w:val="0"/>
                                  <w:marBottom w:val="0"/>
                                  <w:divBdr>
                                    <w:top w:val="single" w:sz="2" w:space="0" w:color="E3E3E3"/>
                                    <w:left w:val="single" w:sz="2" w:space="0" w:color="E3E3E3"/>
                                    <w:bottom w:val="single" w:sz="2" w:space="0" w:color="E3E3E3"/>
                                    <w:right w:val="single" w:sz="2" w:space="0" w:color="E3E3E3"/>
                                  </w:divBdr>
                                  <w:divsChild>
                                    <w:div w:id="7310786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93286385">
                      <w:marLeft w:val="0"/>
                      <w:marRight w:val="0"/>
                      <w:marTop w:val="0"/>
                      <w:marBottom w:val="0"/>
                      <w:divBdr>
                        <w:top w:val="single" w:sz="2" w:space="0" w:color="E3E3E3"/>
                        <w:left w:val="single" w:sz="2" w:space="0" w:color="E3E3E3"/>
                        <w:bottom w:val="single" w:sz="2" w:space="0" w:color="E3E3E3"/>
                        <w:right w:val="single" w:sz="2" w:space="0" w:color="E3E3E3"/>
                      </w:divBdr>
                      <w:divsChild>
                        <w:div w:id="514618283">
                          <w:marLeft w:val="0"/>
                          <w:marRight w:val="0"/>
                          <w:marTop w:val="0"/>
                          <w:marBottom w:val="0"/>
                          <w:divBdr>
                            <w:top w:val="single" w:sz="2" w:space="0" w:color="E3E3E3"/>
                            <w:left w:val="single" w:sz="2" w:space="0" w:color="E3E3E3"/>
                            <w:bottom w:val="single" w:sz="2" w:space="0" w:color="E3E3E3"/>
                            <w:right w:val="single" w:sz="2" w:space="0" w:color="E3E3E3"/>
                          </w:divBdr>
                        </w:div>
                        <w:div w:id="59014873">
                          <w:marLeft w:val="0"/>
                          <w:marRight w:val="0"/>
                          <w:marTop w:val="0"/>
                          <w:marBottom w:val="0"/>
                          <w:divBdr>
                            <w:top w:val="single" w:sz="2" w:space="0" w:color="E3E3E3"/>
                            <w:left w:val="single" w:sz="2" w:space="0" w:color="E3E3E3"/>
                            <w:bottom w:val="single" w:sz="2" w:space="0" w:color="E3E3E3"/>
                            <w:right w:val="single" w:sz="2" w:space="0" w:color="E3E3E3"/>
                          </w:divBdr>
                          <w:divsChild>
                            <w:div w:id="379860756">
                              <w:marLeft w:val="0"/>
                              <w:marRight w:val="0"/>
                              <w:marTop w:val="0"/>
                              <w:marBottom w:val="0"/>
                              <w:divBdr>
                                <w:top w:val="single" w:sz="2" w:space="0" w:color="E3E3E3"/>
                                <w:left w:val="single" w:sz="2" w:space="0" w:color="E3E3E3"/>
                                <w:bottom w:val="single" w:sz="2" w:space="0" w:color="E3E3E3"/>
                                <w:right w:val="single" w:sz="2" w:space="0" w:color="E3E3E3"/>
                              </w:divBdr>
                              <w:divsChild>
                                <w:div w:id="1051616227">
                                  <w:marLeft w:val="0"/>
                                  <w:marRight w:val="0"/>
                                  <w:marTop w:val="0"/>
                                  <w:marBottom w:val="0"/>
                                  <w:divBdr>
                                    <w:top w:val="single" w:sz="2" w:space="0" w:color="E3E3E3"/>
                                    <w:left w:val="single" w:sz="2" w:space="0" w:color="E3E3E3"/>
                                    <w:bottom w:val="single" w:sz="2" w:space="0" w:color="E3E3E3"/>
                                    <w:right w:val="single" w:sz="2" w:space="0" w:color="E3E3E3"/>
                                  </w:divBdr>
                                  <w:divsChild>
                                    <w:div w:id="1793947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29078810">
          <w:marLeft w:val="0"/>
          <w:marRight w:val="0"/>
          <w:marTop w:val="0"/>
          <w:marBottom w:val="0"/>
          <w:divBdr>
            <w:top w:val="single" w:sz="2" w:space="0" w:color="E3E3E3"/>
            <w:left w:val="single" w:sz="2" w:space="0" w:color="E3E3E3"/>
            <w:bottom w:val="single" w:sz="2" w:space="0" w:color="E3E3E3"/>
            <w:right w:val="single" w:sz="2" w:space="0" w:color="E3E3E3"/>
          </w:divBdr>
          <w:divsChild>
            <w:div w:id="510343296">
              <w:marLeft w:val="0"/>
              <w:marRight w:val="0"/>
              <w:marTop w:val="100"/>
              <w:marBottom w:val="100"/>
              <w:divBdr>
                <w:top w:val="single" w:sz="2" w:space="0" w:color="E3E3E3"/>
                <w:left w:val="single" w:sz="2" w:space="0" w:color="E3E3E3"/>
                <w:bottom w:val="single" w:sz="2" w:space="0" w:color="E3E3E3"/>
                <w:right w:val="single" w:sz="2" w:space="0" w:color="E3E3E3"/>
              </w:divBdr>
              <w:divsChild>
                <w:div w:id="646862955">
                  <w:marLeft w:val="0"/>
                  <w:marRight w:val="0"/>
                  <w:marTop w:val="0"/>
                  <w:marBottom w:val="0"/>
                  <w:divBdr>
                    <w:top w:val="single" w:sz="2" w:space="0" w:color="E3E3E3"/>
                    <w:left w:val="single" w:sz="2" w:space="0" w:color="E3E3E3"/>
                    <w:bottom w:val="single" w:sz="2" w:space="0" w:color="E3E3E3"/>
                    <w:right w:val="single" w:sz="2" w:space="0" w:color="E3E3E3"/>
                  </w:divBdr>
                  <w:divsChild>
                    <w:div w:id="1326738023">
                      <w:marLeft w:val="0"/>
                      <w:marRight w:val="0"/>
                      <w:marTop w:val="0"/>
                      <w:marBottom w:val="0"/>
                      <w:divBdr>
                        <w:top w:val="single" w:sz="2" w:space="0" w:color="E3E3E3"/>
                        <w:left w:val="single" w:sz="2" w:space="0" w:color="E3E3E3"/>
                        <w:bottom w:val="single" w:sz="2" w:space="0" w:color="E3E3E3"/>
                        <w:right w:val="single" w:sz="2" w:space="0" w:color="E3E3E3"/>
                      </w:divBdr>
                      <w:divsChild>
                        <w:div w:id="826827078">
                          <w:marLeft w:val="0"/>
                          <w:marRight w:val="0"/>
                          <w:marTop w:val="0"/>
                          <w:marBottom w:val="0"/>
                          <w:divBdr>
                            <w:top w:val="single" w:sz="2" w:space="0" w:color="E3E3E3"/>
                            <w:left w:val="single" w:sz="2" w:space="0" w:color="E3E3E3"/>
                            <w:bottom w:val="single" w:sz="2" w:space="0" w:color="E3E3E3"/>
                            <w:right w:val="single" w:sz="2" w:space="0" w:color="E3E3E3"/>
                          </w:divBdr>
                          <w:divsChild>
                            <w:div w:id="1479885736">
                              <w:marLeft w:val="0"/>
                              <w:marRight w:val="0"/>
                              <w:marTop w:val="0"/>
                              <w:marBottom w:val="0"/>
                              <w:divBdr>
                                <w:top w:val="single" w:sz="2" w:space="0" w:color="E3E3E3"/>
                                <w:left w:val="single" w:sz="2" w:space="0" w:color="E3E3E3"/>
                                <w:bottom w:val="single" w:sz="2" w:space="0" w:color="E3E3E3"/>
                                <w:right w:val="single" w:sz="2" w:space="0" w:color="E3E3E3"/>
                              </w:divBdr>
                              <w:divsChild>
                                <w:div w:id="1934044779">
                                  <w:marLeft w:val="0"/>
                                  <w:marRight w:val="0"/>
                                  <w:marTop w:val="0"/>
                                  <w:marBottom w:val="0"/>
                                  <w:divBdr>
                                    <w:top w:val="single" w:sz="2" w:space="0" w:color="E3E3E3"/>
                                    <w:left w:val="single" w:sz="2" w:space="0" w:color="E3E3E3"/>
                                    <w:bottom w:val="single" w:sz="2" w:space="0" w:color="E3E3E3"/>
                                    <w:right w:val="single" w:sz="2" w:space="0" w:color="E3E3E3"/>
                                  </w:divBdr>
                                  <w:divsChild>
                                    <w:div w:id="10055902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43542726">
                      <w:marLeft w:val="0"/>
                      <w:marRight w:val="0"/>
                      <w:marTop w:val="0"/>
                      <w:marBottom w:val="0"/>
                      <w:divBdr>
                        <w:top w:val="single" w:sz="2" w:space="0" w:color="E3E3E3"/>
                        <w:left w:val="single" w:sz="2" w:space="0" w:color="E3E3E3"/>
                        <w:bottom w:val="single" w:sz="2" w:space="0" w:color="E3E3E3"/>
                        <w:right w:val="single" w:sz="2" w:space="0" w:color="E3E3E3"/>
                      </w:divBdr>
                      <w:divsChild>
                        <w:div w:id="666442765">
                          <w:marLeft w:val="0"/>
                          <w:marRight w:val="0"/>
                          <w:marTop w:val="0"/>
                          <w:marBottom w:val="0"/>
                          <w:divBdr>
                            <w:top w:val="single" w:sz="2" w:space="0" w:color="E3E3E3"/>
                            <w:left w:val="single" w:sz="2" w:space="0" w:color="E3E3E3"/>
                            <w:bottom w:val="single" w:sz="2" w:space="0" w:color="E3E3E3"/>
                            <w:right w:val="single" w:sz="2" w:space="0" w:color="E3E3E3"/>
                          </w:divBdr>
                        </w:div>
                        <w:div w:id="188765505">
                          <w:marLeft w:val="0"/>
                          <w:marRight w:val="0"/>
                          <w:marTop w:val="0"/>
                          <w:marBottom w:val="0"/>
                          <w:divBdr>
                            <w:top w:val="single" w:sz="2" w:space="0" w:color="E3E3E3"/>
                            <w:left w:val="single" w:sz="2" w:space="0" w:color="E3E3E3"/>
                            <w:bottom w:val="single" w:sz="2" w:space="0" w:color="E3E3E3"/>
                            <w:right w:val="single" w:sz="2" w:space="0" w:color="E3E3E3"/>
                          </w:divBdr>
                          <w:divsChild>
                            <w:div w:id="1600681509">
                              <w:marLeft w:val="0"/>
                              <w:marRight w:val="0"/>
                              <w:marTop w:val="0"/>
                              <w:marBottom w:val="0"/>
                              <w:divBdr>
                                <w:top w:val="single" w:sz="2" w:space="0" w:color="E3E3E3"/>
                                <w:left w:val="single" w:sz="2" w:space="0" w:color="E3E3E3"/>
                                <w:bottom w:val="single" w:sz="2" w:space="0" w:color="E3E3E3"/>
                                <w:right w:val="single" w:sz="2" w:space="0" w:color="E3E3E3"/>
                              </w:divBdr>
                              <w:divsChild>
                                <w:div w:id="1978100012">
                                  <w:marLeft w:val="0"/>
                                  <w:marRight w:val="0"/>
                                  <w:marTop w:val="0"/>
                                  <w:marBottom w:val="0"/>
                                  <w:divBdr>
                                    <w:top w:val="single" w:sz="2" w:space="0" w:color="E3E3E3"/>
                                    <w:left w:val="single" w:sz="2" w:space="0" w:color="E3E3E3"/>
                                    <w:bottom w:val="single" w:sz="2" w:space="0" w:color="E3E3E3"/>
                                    <w:right w:val="single" w:sz="2" w:space="0" w:color="E3E3E3"/>
                                  </w:divBdr>
                                  <w:divsChild>
                                    <w:div w:id="5176184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182744302">
      <w:bodyDiv w:val="1"/>
      <w:marLeft w:val="0"/>
      <w:marRight w:val="0"/>
      <w:marTop w:val="0"/>
      <w:marBottom w:val="0"/>
      <w:divBdr>
        <w:top w:val="none" w:sz="0" w:space="0" w:color="auto"/>
        <w:left w:val="none" w:sz="0" w:space="0" w:color="auto"/>
        <w:bottom w:val="none" w:sz="0" w:space="0" w:color="auto"/>
        <w:right w:val="none" w:sz="0" w:space="0" w:color="auto"/>
      </w:divBdr>
    </w:div>
    <w:div w:id="1183593401">
      <w:bodyDiv w:val="1"/>
      <w:marLeft w:val="0"/>
      <w:marRight w:val="0"/>
      <w:marTop w:val="0"/>
      <w:marBottom w:val="0"/>
      <w:divBdr>
        <w:top w:val="none" w:sz="0" w:space="0" w:color="auto"/>
        <w:left w:val="none" w:sz="0" w:space="0" w:color="auto"/>
        <w:bottom w:val="none" w:sz="0" w:space="0" w:color="auto"/>
        <w:right w:val="none" w:sz="0" w:space="0" w:color="auto"/>
      </w:divBdr>
      <w:divsChild>
        <w:div w:id="1296326844">
          <w:marLeft w:val="0"/>
          <w:marRight w:val="0"/>
          <w:marTop w:val="0"/>
          <w:marBottom w:val="0"/>
          <w:divBdr>
            <w:top w:val="single" w:sz="2" w:space="0" w:color="E3E3E3"/>
            <w:left w:val="single" w:sz="2" w:space="0" w:color="E3E3E3"/>
            <w:bottom w:val="single" w:sz="2" w:space="0" w:color="E3E3E3"/>
            <w:right w:val="single" w:sz="2" w:space="0" w:color="E3E3E3"/>
          </w:divBdr>
          <w:divsChild>
            <w:div w:id="988940517">
              <w:marLeft w:val="0"/>
              <w:marRight w:val="0"/>
              <w:marTop w:val="0"/>
              <w:marBottom w:val="0"/>
              <w:divBdr>
                <w:top w:val="single" w:sz="2" w:space="0" w:color="E3E3E3"/>
                <w:left w:val="single" w:sz="2" w:space="0" w:color="E3E3E3"/>
                <w:bottom w:val="single" w:sz="2" w:space="0" w:color="E3E3E3"/>
                <w:right w:val="single" w:sz="2" w:space="0" w:color="E3E3E3"/>
              </w:divBdr>
              <w:divsChild>
                <w:div w:id="1362048405">
                  <w:marLeft w:val="0"/>
                  <w:marRight w:val="0"/>
                  <w:marTop w:val="0"/>
                  <w:marBottom w:val="0"/>
                  <w:divBdr>
                    <w:top w:val="single" w:sz="2" w:space="0" w:color="E3E3E3"/>
                    <w:left w:val="single" w:sz="2" w:space="0" w:color="E3E3E3"/>
                    <w:bottom w:val="single" w:sz="2" w:space="0" w:color="E3E3E3"/>
                    <w:right w:val="single" w:sz="2" w:space="0" w:color="E3E3E3"/>
                  </w:divBdr>
                  <w:divsChild>
                    <w:div w:id="245189506">
                      <w:marLeft w:val="0"/>
                      <w:marRight w:val="0"/>
                      <w:marTop w:val="0"/>
                      <w:marBottom w:val="0"/>
                      <w:divBdr>
                        <w:top w:val="single" w:sz="2" w:space="0" w:color="E3E3E3"/>
                        <w:left w:val="single" w:sz="2" w:space="0" w:color="E3E3E3"/>
                        <w:bottom w:val="single" w:sz="2" w:space="0" w:color="E3E3E3"/>
                        <w:right w:val="single" w:sz="2" w:space="0" w:color="E3E3E3"/>
                      </w:divBdr>
                      <w:divsChild>
                        <w:div w:id="1145972018">
                          <w:marLeft w:val="0"/>
                          <w:marRight w:val="0"/>
                          <w:marTop w:val="0"/>
                          <w:marBottom w:val="0"/>
                          <w:divBdr>
                            <w:top w:val="single" w:sz="2" w:space="0" w:color="E3E3E3"/>
                            <w:left w:val="single" w:sz="2" w:space="0" w:color="E3E3E3"/>
                            <w:bottom w:val="single" w:sz="2" w:space="0" w:color="E3E3E3"/>
                            <w:right w:val="single" w:sz="2" w:space="0" w:color="E3E3E3"/>
                          </w:divBdr>
                          <w:divsChild>
                            <w:div w:id="989559054">
                              <w:marLeft w:val="0"/>
                              <w:marRight w:val="0"/>
                              <w:marTop w:val="100"/>
                              <w:marBottom w:val="100"/>
                              <w:divBdr>
                                <w:top w:val="single" w:sz="2" w:space="0" w:color="E3E3E3"/>
                                <w:left w:val="single" w:sz="2" w:space="0" w:color="E3E3E3"/>
                                <w:bottom w:val="single" w:sz="2" w:space="0" w:color="E3E3E3"/>
                                <w:right w:val="single" w:sz="2" w:space="0" w:color="E3E3E3"/>
                              </w:divBdr>
                              <w:divsChild>
                                <w:div w:id="71851139">
                                  <w:marLeft w:val="0"/>
                                  <w:marRight w:val="0"/>
                                  <w:marTop w:val="0"/>
                                  <w:marBottom w:val="0"/>
                                  <w:divBdr>
                                    <w:top w:val="single" w:sz="2" w:space="0" w:color="E3E3E3"/>
                                    <w:left w:val="single" w:sz="2" w:space="0" w:color="E3E3E3"/>
                                    <w:bottom w:val="single" w:sz="2" w:space="0" w:color="E3E3E3"/>
                                    <w:right w:val="single" w:sz="2" w:space="0" w:color="E3E3E3"/>
                                  </w:divBdr>
                                  <w:divsChild>
                                    <w:div w:id="1033576577">
                                      <w:marLeft w:val="0"/>
                                      <w:marRight w:val="0"/>
                                      <w:marTop w:val="0"/>
                                      <w:marBottom w:val="0"/>
                                      <w:divBdr>
                                        <w:top w:val="single" w:sz="2" w:space="0" w:color="E3E3E3"/>
                                        <w:left w:val="single" w:sz="2" w:space="0" w:color="E3E3E3"/>
                                        <w:bottom w:val="single" w:sz="2" w:space="0" w:color="E3E3E3"/>
                                        <w:right w:val="single" w:sz="2" w:space="0" w:color="E3E3E3"/>
                                      </w:divBdr>
                                      <w:divsChild>
                                        <w:div w:id="449595132">
                                          <w:marLeft w:val="0"/>
                                          <w:marRight w:val="0"/>
                                          <w:marTop w:val="0"/>
                                          <w:marBottom w:val="0"/>
                                          <w:divBdr>
                                            <w:top w:val="single" w:sz="2" w:space="0" w:color="E3E3E3"/>
                                            <w:left w:val="single" w:sz="2" w:space="0" w:color="E3E3E3"/>
                                            <w:bottom w:val="single" w:sz="2" w:space="0" w:color="E3E3E3"/>
                                            <w:right w:val="single" w:sz="2" w:space="0" w:color="E3E3E3"/>
                                          </w:divBdr>
                                          <w:divsChild>
                                            <w:div w:id="193152888">
                                              <w:marLeft w:val="0"/>
                                              <w:marRight w:val="0"/>
                                              <w:marTop w:val="0"/>
                                              <w:marBottom w:val="0"/>
                                              <w:divBdr>
                                                <w:top w:val="single" w:sz="2" w:space="0" w:color="E3E3E3"/>
                                                <w:left w:val="single" w:sz="2" w:space="0" w:color="E3E3E3"/>
                                                <w:bottom w:val="single" w:sz="2" w:space="0" w:color="E3E3E3"/>
                                                <w:right w:val="single" w:sz="2" w:space="0" w:color="E3E3E3"/>
                                              </w:divBdr>
                                              <w:divsChild>
                                                <w:div w:id="1978756060">
                                                  <w:marLeft w:val="0"/>
                                                  <w:marRight w:val="0"/>
                                                  <w:marTop w:val="0"/>
                                                  <w:marBottom w:val="0"/>
                                                  <w:divBdr>
                                                    <w:top w:val="single" w:sz="2" w:space="0" w:color="E3E3E3"/>
                                                    <w:left w:val="single" w:sz="2" w:space="0" w:color="E3E3E3"/>
                                                    <w:bottom w:val="single" w:sz="2" w:space="0" w:color="E3E3E3"/>
                                                    <w:right w:val="single" w:sz="2" w:space="0" w:color="E3E3E3"/>
                                                  </w:divBdr>
                                                  <w:divsChild>
                                                    <w:div w:id="1967435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1858351662">
                                              <w:marLeft w:val="0"/>
                                              <w:marRight w:val="0"/>
                                              <w:marTop w:val="0"/>
                                              <w:marBottom w:val="0"/>
                                              <w:divBdr>
                                                <w:top w:val="single" w:sz="2" w:space="0" w:color="E3E3E3"/>
                                                <w:left w:val="single" w:sz="2" w:space="0" w:color="E3E3E3"/>
                                                <w:bottom w:val="single" w:sz="2" w:space="0" w:color="E3E3E3"/>
                                                <w:right w:val="single" w:sz="2" w:space="0" w:color="E3E3E3"/>
                                              </w:divBdr>
                                              <w:divsChild>
                                                <w:div w:id="19750661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 w:id="131412934">
          <w:marLeft w:val="0"/>
          <w:marRight w:val="0"/>
          <w:marTop w:val="0"/>
          <w:marBottom w:val="0"/>
          <w:divBdr>
            <w:top w:val="none" w:sz="0" w:space="0" w:color="auto"/>
            <w:left w:val="none" w:sz="0" w:space="0" w:color="auto"/>
            <w:bottom w:val="none" w:sz="0" w:space="0" w:color="auto"/>
            <w:right w:val="none" w:sz="0" w:space="0" w:color="auto"/>
          </w:divBdr>
        </w:div>
      </w:divsChild>
    </w:div>
    <w:div w:id="1593708533">
      <w:bodyDiv w:val="1"/>
      <w:marLeft w:val="0"/>
      <w:marRight w:val="0"/>
      <w:marTop w:val="0"/>
      <w:marBottom w:val="0"/>
      <w:divBdr>
        <w:top w:val="none" w:sz="0" w:space="0" w:color="auto"/>
        <w:left w:val="none" w:sz="0" w:space="0" w:color="auto"/>
        <w:bottom w:val="none" w:sz="0" w:space="0" w:color="auto"/>
        <w:right w:val="none" w:sz="0" w:space="0" w:color="auto"/>
      </w:divBdr>
      <w:divsChild>
        <w:div w:id="1461454981">
          <w:marLeft w:val="0"/>
          <w:marRight w:val="0"/>
          <w:marTop w:val="0"/>
          <w:marBottom w:val="0"/>
          <w:divBdr>
            <w:top w:val="single" w:sz="2" w:space="0" w:color="E3E3E3"/>
            <w:left w:val="single" w:sz="2" w:space="0" w:color="E3E3E3"/>
            <w:bottom w:val="single" w:sz="2" w:space="0" w:color="E3E3E3"/>
            <w:right w:val="single" w:sz="2" w:space="0" w:color="E3E3E3"/>
          </w:divBdr>
          <w:divsChild>
            <w:div w:id="787892678">
              <w:marLeft w:val="0"/>
              <w:marRight w:val="0"/>
              <w:marTop w:val="100"/>
              <w:marBottom w:val="100"/>
              <w:divBdr>
                <w:top w:val="single" w:sz="2" w:space="0" w:color="E3E3E3"/>
                <w:left w:val="single" w:sz="2" w:space="0" w:color="E3E3E3"/>
                <w:bottom w:val="single" w:sz="2" w:space="0" w:color="E3E3E3"/>
                <w:right w:val="single" w:sz="2" w:space="0" w:color="E3E3E3"/>
              </w:divBdr>
              <w:divsChild>
                <w:div w:id="837232590">
                  <w:marLeft w:val="0"/>
                  <w:marRight w:val="0"/>
                  <w:marTop w:val="0"/>
                  <w:marBottom w:val="0"/>
                  <w:divBdr>
                    <w:top w:val="single" w:sz="2" w:space="0" w:color="E3E3E3"/>
                    <w:left w:val="single" w:sz="2" w:space="0" w:color="E3E3E3"/>
                    <w:bottom w:val="single" w:sz="2" w:space="0" w:color="E3E3E3"/>
                    <w:right w:val="single" w:sz="2" w:space="0" w:color="E3E3E3"/>
                  </w:divBdr>
                  <w:divsChild>
                    <w:div w:id="2097091119">
                      <w:marLeft w:val="0"/>
                      <w:marRight w:val="0"/>
                      <w:marTop w:val="0"/>
                      <w:marBottom w:val="0"/>
                      <w:divBdr>
                        <w:top w:val="single" w:sz="2" w:space="0" w:color="E3E3E3"/>
                        <w:left w:val="single" w:sz="2" w:space="0" w:color="E3E3E3"/>
                        <w:bottom w:val="single" w:sz="2" w:space="0" w:color="E3E3E3"/>
                        <w:right w:val="single" w:sz="2" w:space="0" w:color="E3E3E3"/>
                      </w:divBdr>
                      <w:divsChild>
                        <w:div w:id="271979107">
                          <w:marLeft w:val="0"/>
                          <w:marRight w:val="0"/>
                          <w:marTop w:val="0"/>
                          <w:marBottom w:val="0"/>
                          <w:divBdr>
                            <w:top w:val="single" w:sz="2" w:space="0" w:color="E3E3E3"/>
                            <w:left w:val="single" w:sz="2" w:space="0" w:color="E3E3E3"/>
                            <w:bottom w:val="single" w:sz="2" w:space="0" w:color="E3E3E3"/>
                            <w:right w:val="single" w:sz="2" w:space="0" w:color="E3E3E3"/>
                          </w:divBdr>
                          <w:divsChild>
                            <w:div w:id="653873862">
                              <w:marLeft w:val="0"/>
                              <w:marRight w:val="0"/>
                              <w:marTop w:val="0"/>
                              <w:marBottom w:val="0"/>
                              <w:divBdr>
                                <w:top w:val="single" w:sz="2" w:space="0" w:color="E3E3E3"/>
                                <w:left w:val="single" w:sz="2" w:space="0" w:color="E3E3E3"/>
                                <w:bottom w:val="single" w:sz="2" w:space="0" w:color="E3E3E3"/>
                                <w:right w:val="single" w:sz="2" w:space="0" w:color="E3E3E3"/>
                              </w:divBdr>
                              <w:divsChild>
                                <w:div w:id="2049406808">
                                  <w:marLeft w:val="0"/>
                                  <w:marRight w:val="0"/>
                                  <w:marTop w:val="0"/>
                                  <w:marBottom w:val="0"/>
                                  <w:divBdr>
                                    <w:top w:val="single" w:sz="2" w:space="0" w:color="E3E3E3"/>
                                    <w:left w:val="single" w:sz="2" w:space="0" w:color="E3E3E3"/>
                                    <w:bottom w:val="single" w:sz="2" w:space="0" w:color="E3E3E3"/>
                                    <w:right w:val="single" w:sz="2" w:space="0" w:color="E3E3E3"/>
                                  </w:divBdr>
                                  <w:divsChild>
                                    <w:div w:id="7313463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9858510">
          <w:marLeft w:val="0"/>
          <w:marRight w:val="0"/>
          <w:marTop w:val="0"/>
          <w:marBottom w:val="0"/>
          <w:divBdr>
            <w:top w:val="single" w:sz="2" w:space="0" w:color="E3E3E3"/>
            <w:left w:val="single" w:sz="2" w:space="0" w:color="E3E3E3"/>
            <w:bottom w:val="single" w:sz="2" w:space="0" w:color="E3E3E3"/>
            <w:right w:val="single" w:sz="2" w:space="0" w:color="E3E3E3"/>
          </w:divBdr>
          <w:divsChild>
            <w:div w:id="78059902">
              <w:marLeft w:val="0"/>
              <w:marRight w:val="0"/>
              <w:marTop w:val="100"/>
              <w:marBottom w:val="100"/>
              <w:divBdr>
                <w:top w:val="single" w:sz="2" w:space="0" w:color="E3E3E3"/>
                <w:left w:val="single" w:sz="2" w:space="0" w:color="E3E3E3"/>
                <w:bottom w:val="single" w:sz="2" w:space="0" w:color="E3E3E3"/>
                <w:right w:val="single" w:sz="2" w:space="0" w:color="E3E3E3"/>
              </w:divBdr>
              <w:divsChild>
                <w:div w:id="536940268">
                  <w:marLeft w:val="0"/>
                  <w:marRight w:val="0"/>
                  <w:marTop w:val="0"/>
                  <w:marBottom w:val="0"/>
                  <w:divBdr>
                    <w:top w:val="single" w:sz="2" w:space="0" w:color="E3E3E3"/>
                    <w:left w:val="single" w:sz="2" w:space="0" w:color="E3E3E3"/>
                    <w:bottom w:val="single" w:sz="2" w:space="0" w:color="E3E3E3"/>
                    <w:right w:val="single" w:sz="2" w:space="0" w:color="E3E3E3"/>
                  </w:divBdr>
                  <w:divsChild>
                    <w:div w:id="544564676">
                      <w:marLeft w:val="0"/>
                      <w:marRight w:val="0"/>
                      <w:marTop w:val="0"/>
                      <w:marBottom w:val="0"/>
                      <w:divBdr>
                        <w:top w:val="single" w:sz="2" w:space="0" w:color="E3E3E3"/>
                        <w:left w:val="single" w:sz="2" w:space="0" w:color="E3E3E3"/>
                        <w:bottom w:val="single" w:sz="2" w:space="0" w:color="E3E3E3"/>
                        <w:right w:val="single" w:sz="2" w:space="0" w:color="E3E3E3"/>
                      </w:divBdr>
                      <w:divsChild>
                        <w:div w:id="1233388348">
                          <w:marLeft w:val="0"/>
                          <w:marRight w:val="0"/>
                          <w:marTop w:val="0"/>
                          <w:marBottom w:val="0"/>
                          <w:divBdr>
                            <w:top w:val="single" w:sz="2" w:space="0" w:color="E3E3E3"/>
                            <w:left w:val="single" w:sz="2" w:space="0" w:color="E3E3E3"/>
                            <w:bottom w:val="single" w:sz="2" w:space="0" w:color="E3E3E3"/>
                            <w:right w:val="single" w:sz="2" w:space="0" w:color="E3E3E3"/>
                          </w:divBdr>
                          <w:divsChild>
                            <w:div w:id="1143350720">
                              <w:marLeft w:val="0"/>
                              <w:marRight w:val="0"/>
                              <w:marTop w:val="0"/>
                              <w:marBottom w:val="0"/>
                              <w:divBdr>
                                <w:top w:val="single" w:sz="2" w:space="0" w:color="E3E3E3"/>
                                <w:left w:val="single" w:sz="2" w:space="0" w:color="E3E3E3"/>
                                <w:bottom w:val="single" w:sz="2" w:space="0" w:color="E3E3E3"/>
                                <w:right w:val="single" w:sz="2" w:space="0" w:color="E3E3E3"/>
                              </w:divBdr>
                              <w:divsChild>
                                <w:div w:id="192576025">
                                  <w:marLeft w:val="0"/>
                                  <w:marRight w:val="0"/>
                                  <w:marTop w:val="0"/>
                                  <w:marBottom w:val="0"/>
                                  <w:divBdr>
                                    <w:top w:val="single" w:sz="2" w:space="0" w:color="E3E3E3"/>
                                    <w:left w:val="single" w:sz="2" w:space="0" w:color="E3E3E3"/>
                                    <w:bottom w:val="single" w:sz="2" w:space="0" w:color="E3E3E3"/>
                                    <w:right w:val="single" w:sz="2" w:space="0" w:color="E3E3E3"/>
                                  </w:divBdr>
                                  <w:divsChild>
                                    <w:div w:id="17726986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2668744">
                      <w:marLeft w:val="0"/>
                      <w:marRight w:val="0"/>
                      <w:marTop w:val="0"/>
                      <w:marBottom w:val="0"/>
                      <w:divBdr>
                        <w:top w:val="single" w:sz="2" w:space="0" w:color="E3E3E3"/>
                        <w:left w:val="single" w:sz="2" w:space="0" w:color="E3E3E3"/>
                        <w:bottom w:val="single" w:sz="2" w:space="0" w:color="E3E3E3"/>
                        <w:right w:val="single" w:sz="2" w:space="0" w:color="E3E3E3"/>
                      </w:divBdr>
                      <w:divsChild>
                        <w:div w:id="1124806568">
                          <w:marLeft w:val="0"/>
                          <w:marRight w:val="0"/>
                          <w:marTop w:val="0"/>
                          <w:marBottom w:val="0"/>
                          <w:divBdr>
                            <w:top w:val="single" w:sz="2" w:space="0" w:color="E3E3E3"/>
                            <w:left w:val="single" w:sz="2" w:space="0" w:color="E3E3E3"/>
                            <w:bottom w:val="single" w:sz="2" w:space="0" w:color="E3E3E3"/>
                            <w:right w:val="single" w:sz="2" w:space="0" w:color="E3E3E3"/>
                          </w:divBdr>
                        </w:div>
                        <w:div w:id="2074549093">
                          <w:marLeft w:val="0"/>
                          <w:marRight w:val="0"/>
                          <w:marTop w:val="0"/>
                          <w:marBottom w:val="0"/>
                          <w:divBdr>
                            <w:top w:val="single" w:sz="2" w:space="0" w:color="E3E3E3"/>
                            <w:left w:val="single" w:sz="2" w:space="0" w:color="E3E3E3"/>
                            <w:bottom w:val="single" w:sz="2" w:space="0" w:color="E3E3E3"/>
                            <w:right w:val="single" w:sz="2" w:space="0" w:color="E3E3E3"/>
                          </w:divBdr>
                          <w:divsChild>
                            <w:div w:id="1883593541">
                              <w:marLeft w:val="0"/>
                              <w:marRight w:val="0"/>
                              <w:marTop w:val="0"/>
                              <w:marBottom w:val="0"/>
                              <w:divBdr>
                                <w:top w:val="single" w:sz="2" w:space="0" w:color="E3E3E3"/>
                                <w:left w:val="single" w:sz="2" w:space="0" w:color="E3E3E3"/>
                                <w:bottom w:val="single" w:sz="2" w:space="0" w:color="E3E3E3"/>
                                <w:right w:val="single" w:sz="2" w:space="0" w:color="E3E3E3"/>
                              </w:divBdr>
                              <w:divsChild>
                                <w:div w:id="1948005479">
                                  <w:marLeft w:val="0"/>
                                  <w:marRight w:val="0"/>
                                  <w:marTop w:val="0"/>
                                  <w:marBottom w:val="0"/>
                                  <w:divBdr>
                                    <w:top w:val="single" w:sz="2" w:space="0" w:color="E3E3E3"/>
                                    <w:left w:val="single" w:sz="2" w:space="0" w:color="E3E3E3"/>
                                    <w:bottom w:val="single" w:sz="2" w:space="0" w:color="E3E3E3"/>
                                    <w:right w:val="single" w:sz="2" w:space="0" w:color="E3E3E3"/>
                                  </w:divBdr>
                                  <w:divsChild>
                                    <w:div w:id="13602042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7986214">
          <w:marLeft w:val="0"/>
          <w:marRight w:val="0"/>
          <w:marTop w:val="0"/>
          <w:marBottom w:val="0"/>
          <w:divBdr>
            <w:top w:val="single" w:sz="2" w:space="0" w:color="E3E3E3"/>
            <w:left w:val="single" w:sz="2" w:space="0" w:color="E3E3E3"/>
            <w:bottom w:val="single" w:sz="2" w:space="0" w:color="E3E3E3"/>
            <w:right w:val="single" w:sz="2" w:space="0" w:color="E3E3E3"/>
          </w:divBdr>
          <w:divsChild>
            <w:div w:id="1759987203">
              <w:marLeft w:val="0"/>
              <w:marRight w:val="0"/>
              <w:marTop w:val="100"/>
              <w:marBottom w:val="100"/>
              <w:divBdr>
                <w:top w:val="single" w:sz="2" w:space="0" w:color="E3E3E3"/>
                <w:left w:val="single" w:sz="2" w:space="0" w:color="E3E3E3"/>
                <w:bottom w:val="single" w:sz="2" w:space="0" w:color="E3E3E3"/>
                <w:right w:val="single" w:sz="2" w:space="0" w:color="E3E3E3"/>
              </w:divBdr>
              <w:divsChild>
                <w:div w:id="312177862">
                  <w:marLeft w:val="0"/>
                  <w:marRight w:val="0"/>
                  <w:marTop w:val="0"/>
                  <w:marBottom w:val="0"/>
                  <w:divBdr>
                    <w:top w:val="single" w:sz="2" w:space="0" w:color="E3E3E3"/>
                    <w:left w:val="single" w:sz="2" w:space="0" w:color="E3E3E3"/>
                    <w:bottom w:val="single" w:sz="2" w:space="0" w:color="E3E3E3"/>
                    <w:right w:val="single" w:sz="2" w:space="0" w:color="E3E3E3"/>
                  </w:divBdr>
                  <w:divsChild>
                    <w:div w:id="1491170380">
                      <w:marLeft w:val="0"/>
                      <w:marRight w:val="0"/>
                      <w:marTop w:val="0"/>
                      <w:marBottom w:val="0"/>
                      <w:divBdr>
                        <w:top w:val="single" w:sz="2" w:space="0" w:color="E3E3E3"/>
                        <w:left w:val="single" w:sz="2" w:space="0" w:color="E3E3E3"/>
                        <w:bottom w:val="single" w:sz="2" w:space="0" w:color="E3E3E3"/>
                        <w:right w:val="single" w:sz="2" w:space="0" w:color="E3E3E3"/>
                      </w:divBdr>
                      <w:divsChild>
                        <w:div w:id="508956128">
                          <w:marLeft w:val="0"/>
                          <w:marRight w:val="0"/>
                          <w:marTop w:val="0"/>
                          <w:marBottom w:val="0"/>
                          <w:divBdr>
                            <w:top w:val="single" w:sz="2" w:space="0" w:color="E3E3E3"/>
                            <w:left w:val="single" w:sz="2" w:space="0" w:color="E3E3E3"/>
                            <w:bottom w:val="single" w:sz="2" w:space="0" w:color="E3E3E3"/>
                            <w:right w:val="single" w:sz="2" w:space="0" w:color="E3E3E3"/>
                          </w:divBdr>
                          <w:divsChild>
                            <w:div w:id="1726878382">
                              <w:marLeft w:val="0"/>
                              <w:marRight w:val="0"/>
                              <w:marTop w:val="0"/>
                              <w:marBottom w:val="0"/>
                              <w:divBdr>
                                <w:top w:val="single" w:sz="2" w:space="0" w:color="E3E3E3"/>
                                <w:left w:val="single" w:sz="2" w:space="0" w:color="E3E3E3"/>
                                <w:bottom w:val="single" w:sz="2" w:space="0" w:color="E3E3E3"/>
                                <w:right w:val="single" w:sz="2" w:space="0" w:color="E3E3E3"/>
                              </w:divBdr>
                              <w:divsChild>
                                <w:div w:id="1048844382">
                                  <w:marLeft w:val="0"/>
                                  <w:marRight w:val="0"/>
                                  <w:marTop w:val="0"/>
                                  <w:marBottom w:val="0"/>
                                  <w:divBdr>
                                    <w:top w:val="single" w:sz="2" w:space="0" w:color="E3E3E3"/>
                                    <w:left w:val="single" w:sz="2" w:space="0" w:color="E3E3E3"/>
                                    <w:bottom w:val="single" w:sz="2" w:space="0" w:color="E3E3E3"/>
                                    <w:right w:val="single" w:sz="2" w:space="0" w:color="E3E3E3"/>
                                  </w:divBdr>
                                  <w:divsChild>
                                    <w:div w:id="19293873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1362051">
                      <w:marLeft w:val="0"/>
                      <w:marRight w:val="0"/>
                      <w:marTop w:val="0"/>
                      <w:marBottom w:val="0"/>
                      <w:divBdr>
                        <w:top w:val="single" w:sz="2" w:space="0" w:color="E3E3E3"/>
                        <w:left w:val="single" w:sz="2" w:space="0" w:color="E3E3E3"/>
                        <w:bottom w:val="single" w:sz="2" w:space="0" w:color="E3E3E3"/>
                        <w:right w:val="single" w:sz="2" w:space="0" w:color="E3E3E3"/>
                      </w:divBdr>
                      <w:divsChild>
                        <w:div w:id="1155688327">
                          <w:marLeft w:val="0"/>
                          <w:marRight w:val="0"/>
                          <w:marTop w:val="0"/>
                          <w:marBottom w:val="0"/>
                          <w:divBdr>
                            <w:top w:val="single" w:sz="2" w:space="0" w:color="E3E3E3"/>
                            <w:left w:val="single" w:sz="2" w:space="0" w:color="E3E3E3"/>
                            <w:bottom w:val="single" w:sz="2" w:space="0" w:color="E3E3E3"/>
                            <w:right w:val="single" w:sz="2" w:space="0" w:color="E3E3E3"/>
                          </w:divBdr>
                        </w:div>
                        <w:div w:id="1337074494">
                          <w:marLeft w:val="0"/>
                          <w:marRight w:val="0"/>
                          <w:marTop w:val="0"/>
                          <w:marBottom w:val="0"/>
                          <w:divBdr>
                            <w:top w:val="single" w:sz="2" w:space="0" w:color="E3E3E3"/>
                            <w:left w:val="single" w:sz="2" w:space="0" w:color="E3E3E3"/>
                            <w:bottom w:val="single" w:sz="2" w:space="0" w:color="E3E3E3"/>
                            <w:right w:val="single" w:sz="2" w:space="0" w:color="E3E3E3"/>
                          </w:divBdr>
                          <w:divsChild>
                            <w:div w:id="1112238570">
                              <w:marLeft w:val="0"/>
                              <w:marRight w:val="0"/>
                              <w:marTop w:val="0"/>
                              <w:marBottom w:val="0"/>
                              <w:divBdr>
                                <w:top w:val="single" w:sz="2" w:space="0" w:color="E3E3E3"/>
                                <w:left w:val="single" w:sz="2" w:space="0" w:color="E3E3E3"/>
                                <w:bottom w:val="single" w:sz="2" w:space="0" w:color="E3E3E3"/>
                                <w:right w:val="single" w:sz="2" w:space="0" w:color="E3E3E3"/>
                              </w:divBdr>
                              <w:divsChild>
                                <w:div w:id="1168327843">
                                  <w:marLeft w:val="0"/>
                                  <w:marRight w:val="0"/>
                                  <w:marTop w:val="0"/>
                                  <w:marBottom w:val="0"/>
                                  <w:divBdr>
                                    <w:top w:val="single" w:sz="2" w:space="0" w:color="E3E3E3"/>
                                    <w:left w:val="single" w:sz="2" w:space="0" w:color="E3E3E3"/>
                                    <w:bottom w:val="single" w:sz="2" w:space="0" w:color="E3E3E3"/>
                                    <w:right w:val="single" w:sz="2" w:space="0" w:color="E3E3E3"/>
                                  </w:divBdr>
                                  <w:divsChild>
                                    <w:div w:id="14407557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778678779">
      <w:bodyDiv w:val="1"/>
      <w:marLeft w:val="0"/>
      <w:marRight w:val="0"/>
      <w:marTop w:val="0"/>
      <w:marBottom w:val="0"/>
      <w:divBdr>
        <w:top w:val="none" w:sz="0" w:space="0" w:color="auto"/>
        <w:left w:val="none" w:sz="0" w:space="0" w:color="auto"/>
        <w:bottom w:val="none" w:sz="0" w:space="0" w:color="auto"/>
        <w:right w:val="none" w:sz="0" w:space="0" w:color="auto"/>
      </w:divBdr>
      <w:divsChild>
        <w:div w:id="1201700749">
          <w:marLeft w:val="0"/>
          <w:marRight w:val="0"/>
          <w:marTop w:val="0"/>
          <w:marBottom w:val="0"/>
          <w:divBdr>
            <w:top w:val="single" w:sz="2" w:space="0" w:color="E3E3E3"/>
            <w:left w:val="single" w:sz="2" w:space="0" w:color="E3E3E3"/>
            <w:bottom w:val="single" w:sz="2" w:space="0" w:color="E3E3E3"/>
            <w:right w:val="single" w:sz="2" w:space="0" w:color="E3E3E3"/>
          </w:divBdr>
          <w:divsChild>
            <w:div w:id="2048019063">
              <w:marLeft w:val="0"/>
              <w:marRight w:val="0"/>
              <w:marTop w:val="100"/>
              <w:marBottom w:val="100"/>
              <w:divBdr>
                <w:top w:val="single" w:sz="2" w:space="0" w:color="E3E3E3"/>
                <w:left w:val="single" w:sz="2" w:space="0" w:color="E3E3E3"/>
                <w:bottom w:val="single" w:sz="2" w:space="0" w:color="E3E3E3"/>
                <w:right w:val="single" w:sz="2" w:space="0" w:color="E3E3E3"/>
              </w:divBdr>
              <w:divsChild>
                <w:div w:id="1602226073">
                  <w:marLeft w:val="0"/>
                  <w:marRight w:val="0"/>
                  <w:marTop w:val="0"/>
                  <w:marBottom w:val="0"/>
                  <w:divBdr>
                    <w:top w:val="single" w:sz="2" w:space="0" w:color="E3E3E3"/>
                    <w:left w:val="single" w:sz="2" w:space="0" w:color="E3E3E3"/>
                    <w:bottom w:val="single" w:sz="2" w:space="0" w:color="E3E3E3"/>
                    <w:right w:val="single" w:sz="2" w:space="0" w:color="E3E3E3"/>
                  </w:divBdr>
                  <w:divsChild>
                    <w:div w:id="1045986412">
                      <w:marLeft w:val="0"/>
                      <w:marRight w:val="0"/>
                      <w:marTop w:val="0"/>
                      <w:marBottom w:val="0"/>
                      <w:divBdr>
                        <w:top w:val="single" w:sz="2" w:space="0" w:color="E3E3E3"/>
                        <w:left w:val="single" w:sz="2" w:space="0" w:color="E3E3E3"/>
                        <w:bottom w:val="single" w:sz="2" w:space="0" w:color="E3E3E3"/>
                        <w:right w:val="single" w:sz="2" w:space="0" w:color="E3E3E3"/>
                      </w:divBdr>
                      <w:divsChild>
                        <w:div w:id="2090231266">
                          <w:marLeft w:val="0"/>
                          <w:marRight w:val="0"/>
                          <w:marTop w:val="0"/>
                          <w:marBottom w:val="0"/>
                          <w:divBdr>
                            <w:top w:val="single" w:sz="2" w:space="0" w:color="E3E3E3"/>
                            <w:left w:val="single" w:sz="2" w:space="0" w:color="E3E3E3"/>
                            <w:bottom w:val="single" w:sz="2" w:space="0" w:color="E3E3E3"/>
                            <w:right w:val="single" w:sz="2" w:space="0" w:color="E3E3E3"/>
                          </w:divBdr>
                          <w:divsChild>
                            <w:div w:id="892011196">
                              <w:marLeft w:val="0"/>
                              <w:marRight w:val="0"/>
                              <w:marTop w:val="0"/>
                              <w:marBottom w:val="0"/>
                              <w:divBdr>
                                <w:top w:val="single" w:sz="2" w:space="0" w:color="E3E3E3"/>
                                <w:left w:val="single" w:sz="2" w:space="0" w:color="E3E3E3"/>
                                <w:bottom w:val="single" w:sz="2" w:space="0" w:color="E3E3E3"/>
                                <w:right w:val="single" w:sz="2" w:space="0" w:color="E3E3E3"/>
                              </w:divBdr>
                              <w:divsChild>
                                <w:div w:id="792090615">
                                  <w:marLeft w:val="0"/>
                                  <w:marRight w:val="0"/>
                                  <w:marTop w:val="0"/>
                                  <w:marBottom w:val="0"/>
                                  <w:divBdr>
                                    <w:top w:val="single" w:sz="2" w:space="0" w:color="E3E3E3"/>
                                    <w:left w:val="single" w:sz="2" w:space="0" w:color="E3E3E3"/>
                                    <w:bottom w:val="single" w:sz="2" w:space="0" w:color="E3E3E3"/>
                                    <w:right w:val="single" w:sz="2" w:space="0" w:color="E3E3E3"/>
                                  </w:divBdr>
                                  <w:divsChild>
                                    <w:div w:id="17259058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54465743">
          <w:marLeft w:val="0"/>
          <w:marRight w:val="0"/>
          <w:marTop w:val="0"/>
          <w:marBottom w:val="0"/>
          <w:divBdr>
            <w:top w:val="single" w:sz="2" w:space="0" w:color="E3E3E3"/>
            <w:left w:val="single" w:sz="2" w:space="0" w:color="E3E3E3"/>
            <w:bottom w:val="single" w:sz="2" w:space="0" w:color="E3E3E3"/>
            <w:right w:val="single" w:sz="2" w:space="0" w:color="E3E3E3"/>
          </w:divBdr>
          <w:divsChild>
            <w:div w:id="1324120777">
              <w:marLeft w:val="0"/>
              <w:marRight w:val="0"/>
              <w:marTop w:val="100"/>
              <w:marBottom w:val="100"/>
              <w:divBdr>
                <w:top w:val="single" w:sz="2" w:space="0" w:color="E3E3E3"/>
                <w:left w:val="single" w:sz="2" w:space="0" w:color="E3E3E3"/>
                <w:bottom w:val="single" w:sz="2" w:space="0" w:color="E3E3E3"/>
                <w:right w:val="single" w:sz="2" w:space="0" w:color="E3E3E3"/>
              </w:divBdr>
              <w:divsChild>
                <w:div w:id="286816150">
                  <w:marLeft w:val="0"/>
                  <w:marRight w:val="0"/>
                  <w:marTop w:val="0"/>
                  <w:marBottom w:val="0"/>
                  <w:divBdr>
                    <w:top w:val="single" w:sz="2" w:space="0" w:color="E3E3E3"/>
                    <w:left w:val="single" w:sz="2" w:space="0" w:color="E3E3E3"/>
                    <w:bottom w:val="single" w:sz="2" w:space="0" w:color="E3E3E3"/>
                    <w:right w:val="single" w:sz="2" w:space="0" w:color="E3E3E3"/>
                  </w:divBdr>
                  <w:divsChild>
                    <w:div w:id="783380297">
                      <w:marLeft w:val="0"/>
                      <w:marRight w:val="0"/>
                      <w:marTop w:val="0"/>
                      <w:marBottom w:val="0"/>
                      <w:divBdr>
                        <w:top w:val="single" w:sz="2" w:space="0" w:color="E3E3E3"/>
                        <w:left w:val="single" w:sz="2" w:space="0" w:color="E3E3E3"/>
                        <w:bottom w:val="single" w:sz="2" w:space="0" w:color="E3E3E3"/>
                        <w:right w:val="single" w:sz="2" w:space="0" w:color="E3E3E3"/>
                      </w:divBdr>
                      <w:divsChild>
                        <w:div w:id="1156998406">
                          <w:marLeft w:val="0"/>
                          <w:marRight w:val="0"/>
                          <w:marTop w:val="0"/>
                          <w:marBottom w:val="0"/>
                          <w:divBdr>
                            <w:top w:val="single" w:sz="2" w:space="0" w:color="E3E3E3"/>
                            <w:left w:val="single" w:sz="2" w:space="0" w:color="E3E3E3"/>
                            <w:bottom w:val="single" w:sz="2" w:space="0" w:color="E3E3E3"/>
                            <w:right w:val="single" w:sz="2" w:space="0" w:color="E3E3E3"/>
                          </w:divBdr>
                          <w:divsChild>
                            <w:div w:id="652177301">
                              <w:marLeft w:val="0"/>
                              <w:marRight w:val="0"/>
                              <w:marTop w:val="0"/>
                              <w:marBottom w:val="0"/>
                              <w:divBdr>
                                <w:top w:val="single" w:sz="2" w:space="0" w:color="E3E3E3"/>
                                <w:left w:val="single" w:sz="2" w:space="0" w:color="E3E3E3"/>
                                <w:bottom w:val="single" w:sz="2" w:space="0" w:color="E3E3E3"/>
                                <w:right w:val="single" w:sz="2" w:space="0" w:color="E3E3E3"/>
                              </w:divBdr>
                              <w:divsChild>
                                <w:div w:id="1853689998">
                                  <w:marLeft w:val="0"/>
                                  <w:marRight w:val="0"/>
                                  <w:marTop w:val="0"/>
                                  <w:marBottom w:val="0"/>
                                  <w:divBdr>
                                    <w:top w:val="single" w:sz="2" w:space="0" w:color="E3E3E3"/>
                                    <w:left w:val="single" w:sz="2" w:space="0" w:color="E3E3E3"/>
                                    <w:bottom w:val="single" w:sz="2" w:space="0" w:color="E3E3E3"/>
                                    <w:right w:val="single" w:sz="2" w:space="0" w:color="E3E3E3"/>
                                  </w:divBdr>
                                  <w:divsChild>
                                    <w:div w:id="18985843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48457271">
                      <w:marLeft w:val="0"/>
                      <w:marRight w:val="0"/>
                      <w:marTop w:val="0"/>
                      <w:marBottom w:val="0"/>
                      <w:divBdr>
                        <w:top w:val="single" w:sz="2" w:space="0" w:color="E3E3E3"/>
                        <w:left w:val="single" w:sz="2" w:space="0" w:color="E3E3E3"/>
                        <w:bottom w:val="single" w:sz="2" w:space="0" w:color="E3E3E3"/>
                        <w:right w:val="single" w:sz="2" w:space="0" w:color="E3E3E3"/>
                      </w:divBdr>
                      <w:divsChild>
                        <w:div w:id="1691371279">
                          <w:marLeft w:val="0"/>
                          <w:marRight w:val="0"/>
                          <w:marTop w:val="0"/>
                          <w:marBottom w:val="0"/>
                          <w:divBdr>
                            <w:top w:val="single" w:sz="2" w:space="0" w:color="E3E3E3"/>
                            <w:left w:val="single" w:sz="2" w:space="0" w:color="E3E3E3"/>
                            <w:bottom w:val="single" w:sz="2" w:space="0" w:color="E3E3E3"/>
                            <w:right w:val="single" w:sz="2" w:space="0" w:color="E3E3E3"/>
                          </w:divBdr>
                        </w:div>
                        <w:div w:id="559829889">
                          <w:marLeft w:val="0"/>
                          <w:marRight w:val="0"/>
                          <w:marTop w:val="0"/>
                          <w:marBottom w:val="0"/>
                          <w:divBdr>
                            <w:top w:val="single" w:sz="2" w:space="0" w:color="E3E3E3"/>
                            <w:left w:val="single" w:sz="2" w:space="0" w:color="E3E3E3"/>
                            <w:bottom w:val="single" w:sz="2" w:space="0" w:color="E3E3E3"/>
                            <w:right w:val="single" w:sz="2" w:space="0" w:color="E3E3E3"/>
                          </w:divBdr>
                          <w:divsChild>
                            <w:div w:id="185485638">
                              <w:marLeft w:val="0"/>
                              <w:marRight w:val="0"/>
                              <w:marTop w:val="0"/>
                              <w:marBottom w:val="0"/>
                              <w:divBdr>
                                <w:top w:val="single" w:sz="2" w:space="0" w:color="E3E3E3"/>
                                <w:left w:val="single" w:sz="2" w:space="0" w:color="E3E3E3"/>
                                <w:bottom w:val="single" w:sz="2" w:space="0" w:color="E3E3E3"/>
                                <w:right w:val="single" w:sz="2" w:space="0" w:color="E3E3E3"/>
                              </w:divBdr>
                              <w:divsChild>
                                <w:div w:id="1639338343">
                                  <w:marLeft w:val="0"/>
                                  <w:marRight w:val="0"/>
                                  <w:marTop w:val="0"/>
                                  <w:marBottom w:val="0"/>
                                  <w:divBdr>
                                    <w:top w:val="single" w:sz="2" w:space="0" w:color="E3E3E3"/>
                                    <w:left w:val="single" w:sz="2" w:space="0" w:color="E3E3E3"/>
                                    <w:bottom w:val="single" w:sz="2" w:space="0" w:color="E3E3E3"/>
                                    <w:right w:val="single" w:sz="2" w:space="0" w:color="E3E3E3"/>
                                  </w:divBdr>
                                  <w:divsChild>
                                    <w:div w:id="6924157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69234108">
          <w:marLeft w:val="0"/>
          <w:marRight w:val="0"/>
          <w:marTop w:val="0"/>
          <w:marBottom w:val="0"/>
          <w:divBdr>
            <w:top w:val="single" w:sz="2" w:space="0" w:color="E3E3E3"/>
            <w:left w:val="single" w:sz="2" w:space="0" w:color="E3E3E3"/>
            <w:bottom w:val="single" w:sz="2" w:space="0" w:color="E3E3E3"/>
            <w:right w:val="single" w:sz="2" w:space="0" w:color="E3E3E3"/>
          </w:divBdr>
          <w:divsChild>
            <w:div w:id="1979218378">
              <w:marLeft w:val="0"/>
              <w:marRight w:val="0"/>
              <w:marTop w:val="100"/>
              <w:marBottom w:val="100"/>
              <w:divBdr>
                <w:top w:val="single" w:sz="2" w:space="0" w:color="E3E3E3"/>
                <w:left w:val="single" w:sz="2" w:space="0" w:color="E3E3E3"/>
                <w:bottom w:val="single" w:sz="2" w:space="0" w:color="E3E3E3"/>
                <w:right w:val="single" w:sz="2" w:space="0" w:color="E3E3E3"/>
              </w:divBdr>
              <w:divsChild>
                <w:div w:id="1721901128">
                  <w:marLeft w:val="0"/>
                  <w:marRight w:val="0"/>
                  <w:marTop w:val="0"/>
                  <w:marBottom w:val="0"/>
                  <w:divBdr>
                    <w:top w:val="single" w:sz="2" w:space="0" w:color="E3E3E3"/>
                    <w:left w:val="single" w:sz="2" w:space="0" w:color="E3E3E3"/>
                    <w:bottom w:val="single" w:sz="2" w:space="0" w:color="E3E3E3"/>
                    <w:right w:val="single" w:sz="2" w:space="0" w:color="E3E3E3"/>
                  </w:divBdr>
                  <w:divsChild>
                    <w:div w:id="980616741">
                      <w:marLeft w:val="0"/>
                      <w:marRight w:val="0"/>
                      <w:marTop w:val="0"/>
                      <w:marBottom w:val="0"/>
                      <w:divBdr>
                        <w:top w:val="single" w:sz="2" w:space="0" w:color="E3E3E3"/>
                        <w:left w:val="single" w:sz="2" w:space="0" w:color="E3E3E3"/>
                        <w:bottom w:val="single" w:sz="2" w:space="0" w:color="E3E3E3"/>
                        <w:right w:val="single" w:sz="2" w:space="0" w:color="E3E3E3"/>
                      </w:divBdr>
                      <w:divsChild>
                        <w:div w:id="1125194328">
                          <w:marLeft w:val="0"/>
                          <w:marRight w:val="0"/>
                          <w:marTop w:val="0"/>
                          <w:marBottom w:val="0"/>
                          <w:divBdr>
                            <w:top w:val="single" w:sz="2" w:space="0" w:color="E3E3E3"/>
                            <w:left w:val="single" w:sz="2" w:space="0" w:color="E3E3E3"/>
                            <w:bottom w:val="single" w:sz="2" w:space="0" w:color="E3E3E3"/>
                            <w:right w:val="single" w:sz="2" w:space="0" w:color="E3E3E3"/>
                          </w:divBdr>
                          <w:divsChild>
                            <w:div w:id="548149021">
                              <w:marLeft w:val="0"/>
                              <w:marRight w:val="0"/>
                              <w:marTop w:val="0"/>
                              <w:marBottom w:val="0"/>
                              <w:divBdr>
                                <w:top w:val="single" w:sz="2" w:space="0" w:color="E3E3E3"/>
                                <w:left w:val="single" w:sz="2" w:space="0" w:color="E3E3E3"/>
                                <w:bottom w:val="single" w:sz="2" w:space="0" w:color="E3E3E3"/>
                                <w:right w:val="single" w:sz="2" w:space="0" w:color="E3E3E3"/>
                              </w:divBdr>
                              <w:divsChild>
                                <w:div w:id="277220477">
                                  <w:marLeft w:val="0"/>
                                  <w:marRight w:val="0"/>
                                  <w:marTop w:val="0"/>
                                  <w:marBottom w:val="0"/>
                                  <w:divBdr>
                                    <w:top w:val="single" w:sz="2" w:space="0" w:color="E3E3E3"/>
                                    <w:left w:val="single" w:sz="2" w:space="0" w:color="E3E3E3"/>
                                    <w:bottom w:val="single" w:sz="2" w:space="0" w:color="E3E3E3"/>
                                    <w:right w:val="single" w:sz="2" w:space="0" w:color="E3E3E3"/>
                                  </w:divBdr>
                                  <w:divsChild>
                                    <w:div w:id="4729087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13821716">
                      <w:marLeft w:val="0"/>
                      <w:marRight w:val="0"/>
                      <w:marTop w:val="0"/>
                      <w:marBottom w:val="0"/>
                      <w:divBdr>
                        <w:top w:val="single" w:sz="2" w:space="0" w:color="E3E3E3"/>
                        <w:left w:val="single" w:sz="2" w:space="0" w:color="E3E3E3"/>
                        <w:bottom w:val="single" w:sz="2" w:space="0" w:color="E3E3E3"/>
                        <w:right w:val="single" w:sz="2" w:space="0" w:color="E3E3E3"/>
                      </w:divBdr>
                      <w:divsChild>
                        <w:div w:id="1014571001">
                          <w:marLeft w:val="0"/>
                          <w:marRight w:val="0"/>
                          <w:marTop w:val="0"/>
                          <w:marBottom w:val="0"/>
                          <w:divBdr>
                            <w:top w:val="single" w:sz="2" w:space="0" w:color="E3E3E3"/>
                            <w:left w:val="single" w:sz="2" w:space="0" w:color="E3E3E3"/>
                            <w:bottom w:val="single" w:sz="2" w:space="0" w:color="E3E3E3"/>
                            <w:right w:val="single" w:sz="2" w:space="0" w:color="E3E3E3"/>
                          </w:divBdr>
                        </w:div>
                        <w:div w:id="1352993601">
                          <w:marLeft w:val="0"/>
                          <w:marRight w:val="0"/>
                          <w:marTop w:val="0"/>
                          <w:marBottom w:val="0"/>
                          <w:divBdr>
                            <w:top w:val="single" w:sz="2" w:space="0" w:color="E3E3E3"/>
                            <w:left w:val="single" w:sz="2" w:space="0" w:color="E3E3E3"/>
                            <w:bottom w:val="single" w:sz="2" w:space="0" w:color="E3E3E3"/>
                            <w:right w:val="single" w:sz="2" w:space="0" w:color="E3E3E3"/>
                          </w:divBdr>
                          <w:divsChild>
                            <w:div w:id="1421412328">
                              <w:marLeft w:val="0"/>
                              <w:marRight w:val="0"/>
                              <w:marTop w:val="0"/>
                              <w:marBottom w:val="0"/>
                              <w:divBdr>
                                <w:top w:val="single" w:sz="2" w:space="0" w:color="E3E3E3"/>
                                <w:left w:val="single" w:sz="2" w:space="0" w:color="E3E3E3"/>
                                <w:bottom w:val="single" w:sz="2" w:space="0" w:color="E3E3E3"/>
                                <w:right w:val="single" w:sz="2" w:space="0" w:color="E3E3E3"/>
                              </w:divBdr>
                              <w:divsChild>
                                <w:div w:id="1957560642">
                                  <w:marLeft w:val="0"/>
                                  <w:marRight w:val="0"/>
                                  <w:marTop w:val="0"/>
                                  <w:marBottom w:val="0"/>
                                  <w:divBdr>
                                    <w:top w:val="single" w:sz="2" w:space="0" w:color="E3E3E3"/>
                                    <w:left w:val="single" w:sz="2" w:space="0" w:color="E3E3E3"/>
                                    <w:bottom w:val="single" w:sz="2" w:space="0" w:color="E3E3E3"/>
                                    <w:right w:val="single" w:sz="2" w:space="0" w:color="E3E3E3"/>
                                  </w:divBdr>
                                  <w:divsChild>
                                    <w:div w:id="6836328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138331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2024-02-16T17:55:00Z</dcterms:created>
  <dcterms:modified xsi:type="dcterms:W3CDTF">2024-02-20T22:33:00Z</dcterms:modified>
</cp:coreProperties>
</file>