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DA" w:rsidRPr="002F4622" w:rsidRDefault="00A83A85" w:rsidP="00D828CE">
      <w:pPr>
        <w:spacing w:line="360" w:lineRule="auto"/>
        <w:jc w:val="center"/>
        <w:rPr>
          <w:rFonts w:eastAsia="Calibri"/>
          <w:b/>
          <w:sz w:val="24"/>
          <w:szCs w:val="24"/>
        </w:rPr>
      </w:pPr>
      <w:r w:rsidRPr="002F4622">
        <w:rPr>
          <w:rFonts w:eastAsia="Calibri"/>
          <w:b/>
          <w:sz w:val="24"/>
          <w:szCs w:val="24"/>
        </w:rPr>
        <w:t>Emerging Technologies: IoT, Augmented Reality, Virtual Reality</w:t>
      </w:r>
    </w:p>
    <w:p w:rsidR="00EB7ADA" w:rsidRPr="002F4622" w:rsidRDefault="00A83A85" w:rsidP="00D828CE">
      <w:pPr>
        <w:spacing w:line="360" w:lineRule="auto"/>
        <w:jc w:val="center"/>
        <w:rPr>
          <w:rFonts w:eastAsia="Calibri"/>
          <w:b/>
          <w:sz w:val="24"/>
          <w:szCs w:val="24"/>
        </w:rPr>
      </w:pPr>
      <w:r w:rsidRPr="002F4622">
        <w:rPr>
          <w:rFonts w:eastAsia="Calibri"/>
          <w:b/>
          <w:sz w:val="24"/>
          <w:szCs w:val="24"/>
        </w:rPr>
        <w:t>April 2024 Examination</w:t>
      </w:r>
    </w:p>
    <w:p w:rsidR="00EB7ADA" w:rsidRPr="002F4622" w:rsidRDefault="00EB7ADA" w:rsidP="00D828CE">
      <w:pPr>
        <w:spacing w:line="360" w:lineRule="auto"/>
        <w:jc w:val="both"/>
        <w:rPr>
          <w:b/>
          <w:sz w:val="24"/>
          <w:szCs w:val="24"/>
        </w:rPr>
      </w:pPr>
    </w:p>
    <w:p w:rsidR="00D828CE" w:rsidRDefault="00D828CE" w:rsidP="00D828CE">
      <w:pPr>
        <w:spacing w:line="360" w:lineRule="auto"/>
        <w:jc w:val="both"/>
        <w:rPr>
          <w:b/>
          <w:sz w:val="24"/>
          <w:szCs w:val="24"/>
        </w:rPr>
      </w:pPr>
    </w:p>
    <w:p w:rsidR="002F4622" w:rsidRPr="002F4622" w:rsidRDefault="002F4622" w:rsidP="00D828CE">
      <w:pPr>
        <w:spacing w:line="360" w:lineRule="auto"/>
        <w:jc w:val="both"/>
        <w:rPr>
          <w:b/>
          <w:sz w:val="24"/>
          <w:szCs w:val="24"/>
        </w:rPr>
      </w:pPr>
    </w:p>
    <w:p w:rsidR="00D828CE" w:rsidRPr="002F4622" w:rsidRDefault="00D828CE" w:rsidP="00D828CE">
      <w:pPr>
        <w:spacing w:line="360" w:lineRule="auto"/>
        <w:jc w:val="both"/>
        <w:rPr>
          <w:b/>
          <w:sz w:val="24"/>
          <w:szCs w:val="24"/>
        </w:rPr>
      </w:pPr>
    </w:p>
    <w:p w:rsidR="00EB7ADA" w:rsidRPr="002F4622" w:rsidRDefault="00D828CE" w:rsidP="00D828CE">
      <w:pPr>
        <w:spacing w:line="360" w:lineRule="auto"/>
        <w:jc w:val="both"/>
        <w:rPr>
          <w:b/>
          <w:sz w:val="24"/>
          <w:szCs w:val="24"/>
        </w:rPr>
      </w:pPr>
      <w:r w:rsidRPr="002F4622">
        <w:rPr>
          <w:b/>
          <w:sz w:val="24"/>
          <w:szCs w:val="24"/>
        </w:rPr>
        <w:t xml:space="preserve">1. </w:t>
      </w:r>
      <w:r w:rsidR="00A83A85" w:rsidRPr="002F4622">
        <w:rPr>
          <w:b/>
          <w:sz w:val="24"/>
          <w:szCs w:val="24"/>
        </w:rPr>
        <w:t>Imagine a scenario in which a university is exploring the integration of augmented reality (AR) into its teaching methods. They are considering using AR apps and devices to enhance the learning experience for both in-person and remote students. How can the university leverage AR to improve education and engage students effectively in both traditional classroom settings and online learning environments? Provide with three examples how AR can be incorporated into different subjects and courses.  (10 marks)</w:t>
      </w:r>
    </w:p>
    <w:p w:rsidR="002F4622" w:rsidRPr="002F4622" w:rsidRDefault="002F4622" w:rsidP="00D828CE">
      <w:pPr>
        <w:spacing w:line="360" w:lineRule="auto"/>
        <w:jc w:val="both"/>
        <w:rPr>
          <w:b/>
          <w:sz w:val="24"/>
          <w:szCs w:val="24"/>
        </w:rPr>
      </w:pPr>
    </w:p>
    <w:p w:rsidR="002F4622" w:rsidRPr="002F4622" w:rsidRDefault="002F4622" w:rsidP="00D828CE">
      <w:pPr>
        <w:spacing w:line="360" w:lineRule="auto"/>
        <w:jc w:val="both"/>
        <w:rPr>
          <w:b/>
          <w:sz w:val="24"/>
          <w:szCs w:val="24"/>
        </w:rPr>
      </w:pPr>
      <w:r w:rsidRPr="002F4622">
        <w:rPr>
          <w:b/>
          <w:sz w:val="24"/>
          <w:szCs w:val="24"/>
        </w:rPr>
        <w:t>Ans 1.</w:t>
      </w:r>
    </w:p>
    <w:p w:rsidR="002F4622" w:rsidRPr="002F4622" w:rsidRDefault="002F4622" w:rsidP="002F4622">
      <w:pPr>
        <w:spacing w:after="240" w:line="360" w:lineRule="auto"/>
        <w:jc w:val="both"/>
        <w:rPr>
          <w:b/>
          <w:bCs/>
          <w:sz w:val="24"/>
          <w:szCs w:val="24"/>
        </w:rPr>
      </w:pPr>
      <w:r w:rsidRPr="002F4622">
        <w:rPr>
          <w:b/>
          <w:bCs/>
          <w:sz w:val="24"/>
          <w:szCs w:val="24"/>
        </w:rPr>
        <w:br/>
        <w:t>Introduction</w:t>
      </w:r>
    </w:p>
    <w:p w:rsidR="00660C0A" w:rsidRDefault="002F4622" w:rsidP="00B93A0A">
      <w:pPr>
        <w:shd w:val="clear" w:color="auto" w:fill="FFFFFF"/>
        <w:spacing w:after="240"/>
        <w:jc w:val="both"/>
        <w:rPr>
          <w:sz w:val="27"/>
          <w:szCs w:val="27"/>
        </w:rPr>
      </w:pPr>
      <w:r w:rsidRPr="002F4622">
        <w:rPr>
          <w:sz w:val="24"/>
          <w:szCs w:val="24"/>
        </w:rPr>
        <w:t xml:space="preserve">The integration of Augmented Reality (AR) into educational settings represents a revolutionary step towards interactive and immersive learning. By overlaying digital information onto the real world, AR offers unique opportunities to transform traditional teaching methods, making lessons more engaging and accessible for both in-person and remote learners. Universities exploring AR technologies are positioned at the forefront of educational innovation, with the potential to significantly enhance student understanding and retention of complex subjects. AR's versatility allows for its application across various disciplines, providing students with visual and interactive experiences that were previously unimaginable. This </w:t>
      </w:r>
      <w:r w:rsidR="00660C0A">
        <w:rPr>
          <w:rFonts w:ascii="Georgia" w:hAnsi="Georgia"/>
          <w:sz w:val="33"/>
          <w:szCs w:val="33"/>
          <w:highlight w:val="red"/>
          <w:shd w:val="clear" w:color="auto" w:fill="FFFF00"/>
        </w:rPr>
        <w:t>It is only half solved</w:t>
      </w:r>
    </w:p>
    <w:p w:rsidR="00660C0A" w:rsidRDefault="00660C0A" w:rsidP="00660C0A">
      <w:pPr>
        <w:shd w:val="clear" w:color="auto" w:fill="FFFFFF"/>
        <w:spacing w:line="360" w:lineRule="auto"/>
        <w:jc w:val="center"/>
        <w:rPr>
          <w:rFonts w:ascii="Georgia" w:hAnsi="Georgia" w:cs="Calibri"/>
          <w:color w:val="222222"/>
          <w:sz w:val="33"/>
          <w:szCs w:val="33"/>
          <w:shd w:val="clear" w:color="auto" w:fill="FFFF00"/>
        </w:rPr>
      </w:pPr>
    </w:p>
    <w:p w:rsidR="00660C0A" w:rsidRDefault="00660C0A" w:rsidP="00660C0A">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660C0A" w:rsidRDefault="00660C0A" w:rsidP="00660C0A">
      <w:pPr>
        <w:shd w:val="clear" w:color="auto" w:fill="FFFFFF"/>
        <w:spacing w:line="360" w:lineRule="auto"/>
        <w:jc w:val="center"/>
        <w:rPr>
          <w:rFonts w:cs="Calibri"/>
          <w:color w:val="222222"/>
        </w:rPr>
      </w:pPr>
    </w:p>
    <w:p w:rsidR="00660C0A" w:rsidRDefault="00660C0A" w:rsidP="00660C0A">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660C0A" w:rsidRDefault="00660C0A" w:rsidP="00660C0A">
      <w:pPr>
        <w:shd w:val="clear" w:color="auto" w:fill="FFFFFF"/>
        <w:spacing w:line="360" w:lineRule="auto"/>
        <w:jc w:val="center"/>
        <w:rPr>
          <w:rFonts w:cs="Calibri"/>
          <w:color w:val="222222"/>
        </w:rPr>
      </w:pPr>
    </w:p>
    <w:p w:rsidR="00660C0A" w:rsidRDefault="00660C0A" w:rsidP="00660C0A">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660C0A" w:rsidRDefault="00660C0A" w:rsidP="00660C0A">
      <w:pPr>
        <w:shd w:val="clear" w:color="auto" w:fill="FFFFFF"/>
        <w:spacing w:line="360" w:lineRule="auto"/>
        <w:jc w:val="center"/>
        <w:rPr>
          <w:rFonts w:ascii="Arial" w:hAnsi="Arial" w:cs="Calibri"/>
          <w:color w:val="222222"/>
        </w:rPr>
      </w:pPr>
    </w:p>
    <w:p w:rsidR="00660C0A" w:rsidRDefault="00660C0A" w:rsidP="00660C0A">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660C0A" w:rsidRDefault="00660C0A" w:rsidP="00660C0A">
      <w:pPr>
        <w:shd w:val="clear" w:color="auto" w:fill="FFFFFF"/>
        <w:spacing w:line="360" w:lineRule="auto"/>
        <w:jc w:val="center"/>
        <w:rPr>
          <w:rFonts w:ascii="Georgia" w:hAnsi="Georgia" w:cs="Calibri"/>
          <w:color w:val="500050"/>
          <w:sz w:val="33"/>
          <w:szCs w:val="33"/>
        </w:rPr>
      </w:pPr>
    </w:p>
    <w:p w:rsidR="00660C0A" w:rsidRDefault="00660C0A" w:rsidP="00660C0A">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660C0A" w:rsidRDefault="00660C0A" w:rsidP="00660C0A">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660C0A" w:rsidRDefault="00660C0A" w:rsidP="00660C0A">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660C0A" w:rsidRDefault="00660C0A" w:rsidP="00660C0A">
      <w:pPr>
        <w:shd w:val="clear" w:color="auto" w:fill="FFFFFF"/>
        <w:spacing w:line="360" w:lineRule="auto"/>
        <w:jc w:val="center"/>
        <w:rPr>
          <w:rFonts w:cs="Calibri"/>
          <w:color w:val="500050"/>
        </w:rPr>
      </w:pPr>
    </w:p>
    <w:p w:rsidR="00660C0A" w:rsidRDefault="00660C0A" w:rsidP="00660C0A">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660C0A" w:rsidRDefault="00660C0A" w:rsidP="00660C0A">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660C0A" w:rsidRDefault="00660C0A" w:rsidP="00660C0A">
      <w:pPr>
        <w:shd w:val="clear" w:color="auto" w:fill="FFFFFF"/>
        <w:spacing w:line="360" w:lineRule="auto"/>
        <w:jc w:val="center"/>
        <w:rPr>
          <w:rFonts w:cs="Calibri"/>
          <w:color w:val="500050"/>
        </w:rPr>
      </w:pPr>
      <w:r>
        <w:rPr>
          <w:rFonts w:ascii="Georgia" w:hAnsi="Georgia" w:cs="Calibri"/>
          <w:color w:val="500050"/>
          <w:sz w:val="33"/>
          <w:szCs w:val="33"/>
        </w:rPr>
        <w:t>1 hour.</w:t>
      </w:r>
    </w:p>
    <w:p w:rsidR="00660C0A" w:rsidRDefault="00660C0A" w:rsidP="00660C0A">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660C0A" w:rsidRDefault="00660C0A" w:rsidP="00660C0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660C0A" w:rsidRDefault="00660C0A" w:rsidP="00660C0A">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828CE" w:rsidRPr="00D828CE" w:rsidRDefault="00D828CE" w:rsidP="00660C0A">
      <w:pPr>
        <w:spacing w:after="240" w:line="360" w:lineRule="auto"/>
        <w:jc w:val="both"/>
        <w:rPr>
          <w:sz w:val="24"/>
          <w:szCs w:val="24"/>
        </w:rPr>
      </w:pPr>
    </w:p>
    <w:p w:rsidR="00EB7ADA" w:rsidRPr="002F4622" w:rsidRDefault="00EB7ADA" w:rsidP="00D828CE">
      <w:pPr>
        <w:spacing w:line="360" w:lineRule="auto"/>
        <w:jc w:val="both"/>
        <w:rPr>
          <w:b/>
          <w:sz w:val="24"/>
          <w:szCs w:val="24"/>
        </w:rPr>
      </w:pPr>
    </w:p>
    <w:p w:rsidR="00EB7ADA" w:rsidRPr="002F4622" w:rsidRDefault="002F4622" w:rsidP="00D828CE">
      <w:pPr>
        <w:spacing w:line="360" w:lineRule="auto"/>
        <w:jc w:val="both"/>
        <w:rPr>
          <w:b/>
          <w:sz w:val="24"/>
          <w:szCs w:val="24"/>
        </w:rPr>
      </w:pPr>
      <w:r w:rsidRPr="002F4622">
        <w:rPr>
          <w:b/>
          <w:sz w:val="24"/>
          <w:szCs w:val="24"/>
        </w:rPr>
        <w:t xml:space="preserve">2. </w:t>
      </w:r>
      <w:r w:rsidR="00A83A85" w:rsidRPr="002F4622">
        <w:rPr>
          <w:b/>
          <w:sz w:val="24"/>
          <w:szCs w:val="24"/>
        </w:rPr>
        <w:t>Imagine a healthcare and fitness center that is considering the implementation of virtual reality (VR) technology to enhance patient care and fitness programs. They want to explore how VR can be utilized to improve physical therapy, rehabilitation, and fitness training. How can this healthcare and fitness center effectively integrate VR technology to optimize patient rehabilitation and fitness programs?  (10 marks)</w:t>
      </w:r>
    </w:p>
    <w:p w:rsidR="002F4622" w:rsidRPr="002F4622" w:rsidRDefault="002F4622" w:rsidP="00D828CE">
      <w:pPr>
        <w:spacing w:line="360" w:lineRule="auto"/>
        <w:jc w:val="both"/>
        <w:rPr>
          <w:b/>
          <w:sz w:val="24"/>
          <w:szCs w:val="24"/>
        </w:rPr>
      </w:pPr>
    </w:p>
    <w:p w:rsidR="002F4622" w:rsidRPr="002F4622" w:rsidRDefault="002F4622" w:rsidP="00D828CE">
      <w:pPr>
        <w:spacing w:line="360" w:lineRule="auto"/>
        <w:jc w:val="both"/>
        <w:rPr>
          <w:b/>
          <w:sz w:val="24"/>
          <w:szCs w:val="24"/>
        </w:rPr>
      </w:pPr>
      <w:r w:rsidRPr="002F4622">
        <w:rPr>
          <w:b/>
          <w:sz w:val="24"/>
          <w:szCs w:val="24"/>
        </w:rPr>
        <w:t>Ans 2.</w:t>
      </w:r>
    </w:p>
    <w:p w:rsidR="002F4622" w:rsidRPr="002F4622" w:rsidRDefault="002F4622" w:rsidP="002F4622">
      <w:pPr>
        <w:spacing w:line="360" w:lineRule="auto"/>
        <w:jc w:val="both"/>
        <w:rPr>
          <w:b/>
          <w:bCs/>
          <w:sz w:val="24"/>
          <w:szCs w:val="24"/>
        </w:rPr>
      </w:pPr>
      <w:r w:rsidRPr="002F4622">
        <w:rPr>
          <w:b/>
          <w:bCs/>
          <w:sz w:val="24"/>
          <w:szCs w:val="24"/>
        </w:rPr>
        <w:br/>
        <w:t>Introduction</w:t>
      </w:r>
    </w:p>
    <w:p w:rsidR="00D828CE" w:rsidRDefault="002F4622" w:rsidP="00660C0A">
      <w:pPr>
        <w:spacing w:after="240" w:line="360" w:lineRule="auto"/>
        <w:jc w:val="both"/>
        <w:rPr>
          <w:sz w:val="24"/>
          <w:szCs w:val="24"/>
        </w:rPr>
      </w:pPr>
      <w:r w:rsidRPr="002F4622">
        <w:rPr>
          <w:sz w:val="24"/>
          <w:szCs w:val="24"/>
        </w:rPr>
        <w:t xml:space="preserve">The integration of Virtual Reality (VR) technology in healthcare and fitness centers represents a transformative approach to patient care, rehabilitation, and fitness training. As an immersive, interactive technology, VR offers unprecedented opportunities for enhancing traditional therapeutic and fitness methods, providing both practitioners and patients with tools that can significantly improve outcomes. This innovative technology can simulate </w:t>
      </w:r>
      <w:r w:rsidRPr="002F4622">
        <w:rPr>
          <w:sz w:val="24"/>
          <w:szCs w:val="24"/>
        </w:rPr>
        <w:lastRenderedPageBreak/>
        <w:t xml:space="preserve">realistic environments and scenarios, offering a controlled, safe space for patients to engage in physical therapy and rehabilitation </w:t>
      </w:r>
    </w:p>
    <w:p w:rsidR="002F4622" w:rsidRPr="00D828CE" w:rsidRDefault="002F4622" w:rsidP="00D828CE">
      <w:pPr>
        <w:spacing w:line="360" w:lineRule="auto"/>
        <w:jc w:val="both"/>
        <w:rPr>
          <w:sz w:val="24"/>
          <w:szCs w:val="24"/>
        </w:rPr>
      </w:pPr>
    </w:p>
    <w:p w:rsidR="00EB7ADA" w:rsidRPr="002F4622" w:rsidRDefault="00D828CE" w:rsidP="00D828CE">
      <w:pPr>
        <w:spacing w:line="360" w:lineRule="auto"/>
        <w:jc w:val="both"/>
        <w:rPr>
          <w:b/>
          <w:sz w:val="24"/>
          <w:szCs w:val="24"/>
        </w:rPr>
      </w:pPr>
      <w:r w:rsidRPr="002F4622">
        <w:rPr>
          <w:b/>
          <w:sz w:val="24"/>
          <w:szCs w:val="24"/>
        </w:rPr>
        <w:t xml:space="preserve">3. </w:t>
      </w:r>
      <w:r w:rsidR="00A83A85" w:rsidRPr="002F4622">
        <w:rPr>
          <w:b/>
          <w:sz w:val="24"/>
          <w:szCs w:val="24"/>
        </w:rPr>
        <w:t>Smart cities are rapidly emerging across the globe, using the Internet of Things (IoT) to enhance urban living, improve resource management, and optimize city operations. However, deploying IoT in an actual smart city project presents a unique set of security challenges. This case study explores a practical example of IoT implementation in a smart city and raises a security-related question that needs to be addressed. Imagine a real smart city project named "TechTown." TechTown is a mid-sized city that has embraced IoT to modernize its infrastructure and services. The following are examples of IoT applications in TechTown. IoT sensors are installed at intersections, monitoring traffic flow in real time. These sensors adjust traffic signals to alleviate congestion and detect accidents promptly. IoT-enabled waste bins throughout the city alert waste management teams when full. This allows for efficient and timely collection. Buildings and streetlights have IoT sensors that control lighting and temperature based on occupancy, reducing energy consumption. Surveillance cameras with IoT capabilities are placed in high-traffic areas and public spaces. These cameras support automatic license plate recognition and facial recognition for security purposes. Sensors are deployed across the city to collect air quality, temperature, and humidity data. This information is used to create pollution heatmaps and support environmental policies.</w:t>
      </w:r>
    </w:p>
    <w:p w:rsidR="002F4622" w:rsidRPr="002F4622" w:rsidRDefault="002F4622" w:rsidP="00D828CE">
      <w:pPr>
        <w:spacing w:line="360" w:lineRule="auto"/>
        <w:jc w:val="both"/>
        <w:rPr>
          <w:b/>
          <w:sz w:val="24"/>
          <w:szCs w:val="24"/>
        </w:rPr>
      </w:pPr>
    </w:p>
    <w:p w:rsidR="00EB7ADA" w:rsidRPr="002F4622" w:rsidRDefault="00D828CE" w:rsidP="002F4622">
      <w:pPr>
        <w:spacing w:after="240" w:line="360" w:lineRule="auto"/>
        <w:jc w:val="both"/>
        <w:rPr>
          <w:b/>
          <w:sz w:val="24"/>
          <w:szCs w:val="24"/>
        </w:rPr>
      </w:pPr>
      <w:r w:rsidRPr="002F4622">
        <w:rPr>
          <w:b/>
          <w:sz w:val="24"/>
          <w:szCs w:val="24"/>
        </w:rPr>
        <w:t xml:space="preserve">a. </w:t>
      </w:r>
      <w:r w:rsidR="00A83A85" w:rsidRPr="002F4622">
        <w:rPr>
          <w:b/>
          <w:sz w:val="24"/>
          <w:szCs w:val="24"/>
        </w:rPr>
        <w:t>As TechTown embraces IoT to improve city life, the question that poses a threat to security challenges is: "How can TechTown ensure the security of IoT devices and data in a smart city, considering the potential vulnerabilities and the critical need to safeguard citizen privacy and city operations?" (5 marks)</w:t>
      </w:r>
    </w:p>
    <w:p w:rsidR="002F4622" w:rsidRDefault="002F4622" w:rsidP="002F4622">
      <w:pPr>
        <w:spacing w:after="240" w:line="360" w:lineRule="auto"/>
        <w:jc w:val="both"/>
        <w:rPr>
          <w:b/>
          <w:bCs/>
          <w:sz w:val="24"/>
          <w:szCs w:val="24"/>
        </w:rPr>
      </w:pPr>
      <w:r>
        <w:rPr>
          <w:b/>
          <w:bCs/>
          <w:sz w:val="24"/>
          <w:szCs w:val="24"/>
        </w:rPr>
        <w:t>Ans 3a.</w:t>
      </w:r>
    </w:p>
    <w:p w:rsidR="002F4622" w:rsidRPr="002F4622" w:rsidRDefault="002F4622" w:rsidP="002F4622">
      <w:pPr>
        <w:spacing w:after="240" w:line="360" w:lineRule="auto"/>
        <w:jc w:val="both"/>
        <w:rPr>
          <w:b/>
          <w:bCs/>
          <w:sz w:val="24"/>
          <w:szCs w:val="24"/>
        </w:rPr>
      </w:pPr>
      <w:r w:rsidRPr="002F4622">
        <w:rPr>
          <w:b/>
          <w:bCs/>
          <w:sz w:val="24"/>
          <w:szCs w:val="24"/>
        </w:rPr>
        <w:t>Introduction</w:t>
      </w:r>
    </w:p>
    <w:p w:rsidR="00EB7ADA" w:rsidRPr="00D828CE" w:rsidRDefault="002F4622" w:rsidP="00660C0A">
      <w:pPr>
        <w:spacing w:after="240" w:line="360" w:lineRule="auto"/>
        <w:jc w:val="both"/>
        <w:rPr>
          <w:sz w:val="24"/>
          <w:szCs w:val="24"/>
        </w:rPr>
      </w:pPr>
      <w:r w:rsidRPr="002F4622">
        <w:rPr>
          <w:sz w:val="24"/>
          <w:szCs w:val="24"/>
        </w:rPr>
        <w:t xml:space="preserve">TechTown's initiative to become a smart city through the integration of Internet of Things (IoT) technology exemplifies the potential for enhanced urban living and more efficient city operations. However, the deployment of IoT devices across various sectors—from traffic </w:t>
      </w:r>
      <w:r w:rsidRPr="002F4622">
        <w:rPr>
          <w:sz w:val="24"/>
          <w:szCs w:val="24"/>
        </w:rPr>
        <w:lastRenderedPageBreak/>
        <w:t xml:space="preserve">management to environmental monitoring—introduces significant security challenges. Ensuring the security and integrity of these </w:t>
      </w:r>
    </w:p>
    <w:p w:rsidR="00EB7ADA" w:rsidRPr="00D828CE" w:rsidRDefault="00EB7ADA" w:rsidP="00D828CE">
      <w:pPr>
        <w:spacing w:line="360" w:lineRule="auto"/>
        <w:jc w:val="both"/>
        <w:rPr>
          <w:sz w:val="24"/>
          <w:szCs w:val="24"/>
        </w:rPr>
      </w:pPr>
    </w:p>
    <w:sectPr w:rsidR="00EB7ADA" w:rsidRPr="00D828CE" w:rsidSect="002F4622">
      <w:headerReference w:type="default" r:id="rId10"/>
      <w:pgSz w:w="11920" w:h="16840"/>
      <w:pgMar w:top="1440" w:right="1440" w:bottom="1440" w:left="1440" w:header="70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25D" w:rsidRDefault="0098725D" w:rsidP="00EB7ADA">
      <w:r>
        <w:separator/>
      </w:r>
    </w:p>
  </w:endnote>
  <w:endnote w:type="continuationSeparator" w:id="1">
    <w:p w:rsidR="0098725D" w:rsidRDefault="0098725D" w:rsidP="00EB7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25D" w:rsidRDefault="0098725D" w:rsidP="00EB7ADA">
      <w:r>
        <w:separator/>
      </w:r>
    </w:p>
  </w:footnote>
  <w:footnote w:type="continuationSeparator" w:id="1">
    <w:p w:rsidR="0098725D" w:rsidRDefault="0098725D" w:rsidP="00EB7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DA" w:rsidRDefault="00EB7ADA">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1321C"/>
    <w:multiLevelType w:val="multilevel"/>
    <w:tmpl w:val="6BC85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BF30D67"/>
    <w:multiLevelType w:val="multilevel"/>
    <w:tmpl w:val="9F3A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EB7ADA"/>
    <w:rsid w:val="002F4622"/>
    <w:rsid w:val="00660C0A"/>
    <w:rsid w:val="0072077B"/>
    <w:rsid w:val="0098725D"/>
    <w:rsid w:val="00A83A85"/>
    <w:rsid w:val="00B93A0A"/>
    <w:rsid w:val="00D828CE"/>
    <w:rsid w:val="00EB7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D828CE"/>
    <w:pPr>
      <w:tabs>
        <w:tab w:val="center" w:pos="4680"/>
        <w:tab w:val="right" w:pos="9360"/>
      </w:tabs>
    </w:pPr>
  </w:style>
  <w:style w:type="character" w:customStyle="1" w:styleId="HeaderChar">
    <w:name w:val="Header Char"/>
    <w:basedOn w:val="DefaultParagraphFont"/>
    <w:link w:val="Header"/>
    <w:uiPriority w:val="99"/>
    <w:semiHidden/>
    <w:rsid w:val="00D828CE"/>
  </w:style>
  <w:style w:type="paragraph" w:styleId="Footer">
    <w:name w:val="footer"/>
    <w:basedOn w:val="Normal"/>
    <w:link w:val="FooterChar"/>
    <w:uiPriority w:val="99"/>
    <w:semiHidden/>
    <w:unhideWhenUsed/>
    <w:rsid w:val="00D828CE"/>
    <w:pPr>
      <w:tabs>
        <w:tab w:val="center" w:pos="4680"/>
        <w:tab w:val="right" w:pos="9360"/>
      </w:tabs>
    </w:pPr>
  </w:style>
  <w:style w:type="character" w:customStyle="1" w:styleId="FooterChar">
    <w:name w:val="Footer Char"/>
    <w:basedOn w:val="DefaultParagraphFont"/>
    <w:link w:val="Footer"/>
    <w:uiPriority w:val="99"/>
    <w:semiHidden/>
    <w:rsid w:val="00D828CE"/>
  </w:style>
  <w:style w:type="paragraph" w:styleId="BalloonText">
    <w:name w:val="Balloon Text"/>
    <w:basedOn w:val="Normal"/>
    <w:link w:val="BalloonTextChar"/>
    <w:uiPriority w:val="99"/>
    <w:semiHidden/>
    <w:unhideWhenUsed/>
    <w:rsid w:val="002F4622"/>
    <w:rPr>
      <w:rFonts w:ascii="Tahoma" w:hAnsi="Tahoma" w:cs="Tahoma"/>
      <w:sz w:val="16"/>
      <w:szCs w:val="16"/>
    </w:rPr>
  </w:style>
  <w:style w:type="character" w:customStyle="1" w:styleId="BalloonTextChar">
    <w:name w:val="Balloon Text Char"/>
    <w:basedOn w:val="DefaultParagraphFont"/>
    <w:link w:val="BalloonText"/>
    <w:uiPriority w:val="99"/>
    <w:semiHidden/>
    <w:rsid w:val="002F4622"/>
    <w:rPr>
      <w:rFonts w:ascii="Tahoma" w:hAnsi="Tahoma" w:cs="Tahoma"/>
      <w:sz w:val="16"/>
      <w:szCs w:val="16"/>
    </w:rPr>
  </w:style>
  <w:style w:type="character" w:styleId="Hyperlink">
    <w:name w:val="Hyperlink"/>
    <w:basedOn w:val="DefaultParagraphFont"/>
    <w:uiPriority w:val="99"/>
    <w:semiHidden/>
    <w:unhideWhenUsed/>
    <w:rsid w:val="00660C0A"/>
    <w:rPr>
      <w:color w:val="0000FF"/>
      <w:u w:val="single"/>
    </w:rPr>
  </w:style>
</w:styles>
</file>

<file path=word/webSettings.xml><?xml version="1.0" encoding="utf-8"?>
<w:webSettings xmlns:r="http://schemas.openxmlformats.org/officeDocument/2006/relationships" xmlns:w="http://schemas.openxmlformats.org/wordprocessingml/2006/main">
  <w:divs>
    <w:div w:id="250049694">
      <w:bodyDiv w:val="1"/>
      <w:marLeft w:val="0"/>
      <w:marRight w:val="0"/>
      <w:marTop w:val="0"/>
      <w:marBottom w:val="0"/>
      <w:divBdr>
        <w:top w:val="none" w:sz="0" w:space="0" w:color="auto"/>
        <w:left w:val="none" w:sz="0" w:space="0" w:color="auto"/>
        <w:bottom w:val="none" w:sz="0" w:space="0" w:color="auto"/>
        <w:right w:val="none" w:sz="0" w:space="0" w:color="auto"/>
      </w:divBdr>
      <w:divsChild>
        <w:div w:id="1400320305">
          <w:marLeft w:val="0"/>
          <w:marRight w:val="0"/>
          <w:marTop w:val="0"/>
          <w:marBottom w:val="0"/>
          <w:divBdr>
            <w:top w:val="single" w:sz="2" w:space="0" w:color="D9D9E3"/>
            <w:left w:val="single" w:sz="2" w:space="0" w:color="D9D9E3"/>
            <w:bottom w:val="single" w:sz="2" w:space="0" w:color="D9D9E3"/>
            <w:right w:val="single" w:sz="2" w:space="0" w:color="D9D9E3"/>
          </w:divBdr>
          <w:divsChild>
            <w:div w:id="1896626255">
              <w:marLeft w:val="0"/>
              <w:marRight w:val="0"/>
              <w:marTop w:val="100"/>
              <w:marBottom w:val="100"/>
              <w:divBdr>
                <w:top w:val="single" w:sz="2" w:space="0" w:color="D9D9E3"/>
                <w:left w:val="single" w:sz="2" w:space="0" w:color="D9D9E3"/>
                <w:bottom w:val="single" w:sz="2" w:space="0" w:color="D9D9E3"/>
                <w:right w:val="single" w:sz="2" w:space="0" w:color="D9D9E3"/>
              </w:divBdr>
              <w:divsChild>
                <w:div w:id="233784825">
                  <w:marLeft w:val="0"/>
                  <w:marRight w:val="0"/>
                  <w:marTop w:val="0"/>
                  <w:marBottom w:val="0"/>
                  <w:divBdr>
                    <w:top w:val="single" w:sz="2" w:space="0" w:color="D9D9E3"/>
                    <w:left w:val="single" w:sz="2" w:space="0" w:color="D9D9E3"/>
                    <w:bottom w:val="single" w:sz="2" w:space="0" w:color="D9D9E3"/>
                    <w:right w:val="single" w:sz="2" w:space="0" w:color="D9D9E3"/>
                  </w:divBdr>
                  <w:divsChild>
                    <w:div w:id="94404053">
                      <w:marLeft w:val="0"/>
                      <w:marRight w:val="0"/>
                      <w:marTop w:val="0"/>
                      <w:marBottom w:val="0"/>
                      <w:divBdr>
                        <w:top w:val="single" w:sz="2" w:space="0" w:color="D9D9E3"/>
                        <w:left w:val="single" w:sz="2" w:space="0" w:color="D9D9E3"/>
                        <w:bottom w:val="single" w:sz="2" w:space="0" w:color="D9D9E3"/>
                        <w:right w:val="single" w:sz="2" w:space="0" w:color="D9D9E3"/>
                      </w:divBdr>
                      <w:divsChild>
                        <w:div w:id="1255434354">
                          <w:marLeft w:val="0"/>
                          <w:marRight w:val="0"/>
                          <w:marTop w:val="0"/>
                          <w:marBottom w:val="0"/>
                          <w:divBdr>
                            <w:top w:val="single" w:sz="2" w:space="0" w:color="D9D9E3"/>
                            <w:left w:val="single" w:sz="2" w:space="0" w:color="D9D9E3"/>
                            <w:bottom w:val="single" w:sz="2" w:space="0" w:color="D9D9E3"/>
                            <w:right w:val="single" w:sz="2" w:space="0" w:color="D9D9E3"/>
                          </w:divBdr>
                          <w:divsChild>
                            <w:div w:id="1029406691">
                              <w:marLeft w:val="0"/>
                              <w:marRight w:val="0"/>
                              <w:marTop w:val="0"/>
                              <w:marBottom w:val="0"/>
                              <w:divBdr>
                                <w:top w:val="single" w:sz="2" w:space="0" w:color="D9D9E3"/>
                                <w:left w:val="single" w:sz="2" w:space="0" w:color="D9D9E3"/>
                                <w:bottom w:val="single" w:sz="2" w:space="0" w:color="D9D9E3"/>
                                <w:right w:val="single" w:sz="2" w:space="0" w:color="D9D9E3"/>
                              </w:divBdr>
                              <w:divsChild>
                                <w:div w:id="752698888">
                                  <w:marLeft w:val="0"/>
                                  <w:marRight w:val="0"/>
                                  <w:marTop w:val="0"/>
                                  <w:marBottom w:val="0"/>
                                  <w:divBdr>
                                    <w:top w:val="single" w:sz="2" w:space="0" w:color="D9D9E3"/>
                                    <w:left w:val="single" w:sz="2" w:space="0" w:color="D9D9E3"/>
                                    <w:bottom w:val="single" w:sz="2" w:space="0" w:color="D9D9E3"/>
                                    <w:right w:val="single" w:sz="2" w:space="0" w:color="D9D9E3"/>
                                  </w:divBdr>
                                  <w:divsChild>
                                    <w:div w:id="2758703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59033043">
          <w:marLeft w:val="0"/>
          <w:marRight w:val="0"/>
          <w:marTop w:val="0"/>
          <w:marBottom w:val="0"/>
          <w:divBdr>
            <w:top w:val="single" w:sz="2" w:space="0" w:color="D9D9E3"/>
            <w:left w:val="single" w:sz="2" w:space="0" w:color="D9D9E3"/>
            <w:bottom w:val="single" w:sz="2" w:space="0" w:color="D9D9E3"/>
            <w:right w:val="single" w:sz="2" w:space="0" w:color="D9D9E3"/>
          </w:divBdr>
          <w:divsChild>
            <w:div w:id="1514684821">
              <w:marLeft w:val="0"/>
              <w:marRight w:val="0"/>
              <w:marTop w:val="100"/>
              <w:marBottom w:val="100"/>
              <w:divBdr>
                <w:top w:val="single" w:sz="2" w:space="0" w:color="D9D9E3"/>
                <w:left w:val="single" w:sz="2" w:space="0" w:color="D9D9E3"/>
                <w:bottom w:val="single" w:sz="2" w:space="0" w:color="D9D9E3"/>
                <w:right w:val="single" w:sz="2" w:space="0" w:color="D9D9E3"/>
              </w:divBdr>
              <w:divsChild>
                <w:div w:id="1309893161">
                  <w:marLeft w:val="0"/>
                  <w:marRight w:val="0"/>
                  <w:marTop w:val="0"/>
                  <w:marBottom w:val="0"/>
                  <w:divBdr>
                    <w:top w:val="single" w:sz="2" w:space="0" w:color="D9D9E3"/>
                    <w:left w:val="single" w:sz="2" w:space="0" w:color="D9D9E3"/>
                    <w:bottom w:val="single" w:sz="2" w:space="0" w:color="D9D9E3"/>
                    <w:right w:val="single" w:sz="2" w:space="0" w:color="D9D9E3"/>
                  </w:divBdr>
                  <w:divsChild>
                    <w:div w:id="1720401579">
                      <w:marLeft w:val="0"/>
                      <w:marRight w:val="0"/>
                      <w:marTop w:val="0"/>
                      <w:marBottom w:val="0"/>
                      <w:divBdr>
                        <w:top w:val="single" w:sz="2" w:space="0" w:color="D9D9E3"/>
                        <w:left w:val="single" w:sz="2" w:space="0" w:color="D9D9E3"/>
                        <w:bottom w:val="single" w:sz="2" w:space="0" w:color="D9D9E3"/>
                        <w:right w:val="single" w:sz="2" w:space="0" w:color="D9D9E3"/>
                      </w:divBdr>
                      <w:divsChild>
                        <w:div w:id="1826894147">
                          <w:marLeft w:val="0"/>
                          <w:marRight w:val="0"/>
                          <w:marTop w:val="0"/>
                          <w:marBottom w:val="0"/>
                          <w:divBdr>
                            <w:top w:val="single" w:sz="2" w:space="0" w:color="D9D9E3"/>
                            <w:left w:val="single" w:sz="2" w:space="0" w:color="D9D9E3"/>
                            <w:bottom w:val="single" w:sz="2" w:space="0" w:color="D9D9E3"/>
                            <w:right w:val="single" w:sz="2" w:space="0" w:color="D9D9E3"/>
                          </w:divBdr>
                          <w:divsChild>
                            <w:div w:id="1546597466">
                              <w:marLeft w:val="0"/>
                              <w:marRight w:val="0"/>
                              <w:marTop w:val="0"/>
                              <w:marBottom w:val="0"/>
                              <w:divBdr>
                                <w:top w:val="single" w:sz="2" w:space="0" w:color="D9D9E3"/>
                                <w:left w:val="single" w:sz="2" w:space="0" w:color="D9D9E3"/>
                                <w:bottom w:val="single" w:sz="2" w:space="0" w:color="D9D9E3"/>
                                <w:right w:val="single" w:sz="2" w:space="0" w:color="D9D9E3"/>
                              </w:divBdr>
                              <w:divsChild>
                                <w:div w:id="481508462">
                                  <w:marLeft w:val="0"/>
                                  <w:marRight w:val="0"/>
                                  <w:marTop w:val="0"/>
                                  <w:marBottom w:val="0"/>
                                  <w:divBdr>
                                    <w:top w:val="single" w:sz="2" w:space="0" w:color="D9D9E3"/>
                                    <w:left w:val="single" w:sz="2" w:space="0" w:color="D9D9E3"/>
                                    <w:bottom w:val="single" w:sz="2" w:space="0" w:color="D9D9E3"/>
                                    <w:right w:val="single" w:sz="2" w:space="0" w:color="D9D9E3"/>
                                  </w:divBdr>
                                  <w:divsChild>
                                    <w:div w:id="11657026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08823083">
                      <w:marLeft w:val="0"/>
                      <w:marRight w:val="0"/>
                      <w:marTop w:val="0"/>
                      <w:marBottom w:val="0"/>
                      <w:divBdr>
                        <w:top w:val="single" w:sz="2" w:space="0" w:color="D9D9E3"/>
                        <w:left w:val="single" w:sz="2" w:space="0" w:color="D9D9E3"/>
                        <w:bottom w:val="single" w:sz="2" w:space="0" w:color="D9D9E3"/>
                        <w:right w:val="single" w:sz="2" w:space="0" w:color="D9D9E3"/>
                      </w:divBdr>
                      <w:divsChild>
                        <w:div w:id="853226966">
                          <w:marLeft w:val="0"/>
                          <w:marRight w:val="0"/>
                          <w:marTop w:val="0"/>
                          <w:marBottom w:val="0"/>
                          <w:divBdr>
                            <w:top w:val="single" w:sz="2" w:space="0" w:color="D9D9E3"/>
                            <w:left w:val="single" w:sz="2" w:space="0" w:color="D9D9E3"/>
                            <w:bottom w:val="single" w:sz="2" w:space="0" w:color="D9D9E3"/>
                            <w:right w:val="single" w:sz="2" w:space="0" w:color="D9D9E3"/>
                          </w:divBdr>
                        </w:div>
                        <w:div w:id="29500819">
                          <w:marLeft w:val="0"/>
                          <w:marRight w:val="0"/>
                          <w:marTop w:val="0"/>
                          <w:marBottom w:val="0"/>
                          <w:divBdr>
                            <w:top w:val="single" w:sz="2" w:space="0" w:color="D9D9E3"/>
                            <w:left w:val="single" w:sz="2" w:space="0" w:color="D9D9E3"/>
                            <w:bottom w:val="single" w:sz="2" w:space="0" w:color="D9D9E3"/>
                            <w:right w:val="single" w:sz="2" w:space="0" w:color="D9D9E3"/>
                          </w:divBdr>
                          <w:divsChild>
                            <w:div w:id="1545754383">
                              <w:marLeft w:val="0"/>
                              <w:marRight w:val="0"/>
                              <w:marTop w:val="0"/>
                              <w:marBottom w:val="0"/>
                              <w:divBdr>
                                <w:top w:val="single" w:sz="2" w:space="0" w:color="D9D9E3"/>
                                <w:left w:val="single" w:sz="2" w:space="0" w:color="D9D9E3"/>
                                <w:bottom w:val="single" w:sz="2" w:space="0" w:color="D9D9E3"/>
                                <w:right w:val="single" w:sz="2" w:space="0" w:color="D9D9E3"/>
                              </w:divBdr>
                              <w:divsChild>
                                <w:div w:id="856694265">
                                  <w:marLeft w:val="0"/>
                                  <w:marRight w:val="0"/>
                                  <w:marTop w:val="0"/>
                                  <w:marBottom w:val="0"/>
                                  <w:divBdr>
                                    <w:top w:val="single" w:sz="2" w:space="0" w:color="D9D9E3"/>
                                    <w:left w:val="single" w:sz="2" w:space="0" w:color="D9D9E3"/>
                                    <w:bottom w:val="single" w:sz="2" w:space="0" w:color="D9D9E3"/>
                                    <w:right w:val="single" w:sz="2" w:space="0" w:color="D9D9E3"/>
                                  </w:divBdr>
                                  <w:divsChild>
                                    <w:div w:id="16687451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08892590">
          <w:marLeft w:val="0"/>
          <w:marRight w:val="0"/>
          <w:marTop w:val="0"/>
          <w:marBottom w:val="0"/>
          <w:divBdr>
            <w:top w:val="single" w:sz="2" w:space="0" w:color="D9D9E3"/>
            <w:left w:val="single" w:sz="2" w:space="0" w:color="D9D9E3"/>
            <w:bottom w:val="single" w:sz="2" w:space="0" w:color="D9D9E3"/>
            <w:right w:val="single" w:sz="2" w:space="0" w:color="D9D9E3"/>
          </w:divBdr>
          <w:divsChild>
            <w:div w:id="1923565947">
              <w:marLeft w:val="0"/>
              <w:marRight w:val="0"/>
              <w:marTop w:val="100"/>
              <w:marBottom w:val="100"/>
              <w:divBdr>
                <w:top w:val="single" w:sz="2" w:space="0" w:color="D9D9E3"/>
                <w:left w:val="single" w:sz="2" w:space="0" w:color="D9D9E3"/>
                <w:bottom w:val="single" w:sz="2" w:space="0" w:color="D9D9E3"/>
                <w:right w:val="single" w:sz="2" w:space="0" w:color="D9D9E3"/>
              </w:divBdr>
              <w:divsChild>
                <w:div w:id="1724717851">
                  <w:marLeft w:val="0"/>
                  <w:marRight w:val="0"/>
                  <w:marTop w:val="0"/>
                  <w:marBottom w:val="0"/>
                  <w:divBdr>
                    <w:top w:val="single" w:sz="2" w:space="0" w:color="D9D9E3"/>
                    <w:left w:val="single" w:sz="2" w:space="0" w:color="D9D9E3"/>
                    <w:bottom w:val="single" w:sz="2" w:space="0" w:color="D9D9E3"/>
                    <w:right w:val="single" w:sz="2" w:space="0" w:color="D9D9E3"/>
                  </w:divBdr>
                  <w:divsChild>
                    <w:div w:id="1463764802">
                      <w:marLeft w:val="0"/>
                      <w:marRight w:val="0"/>
                      <w:marTop w:val="0"/>
                      <w:marBottom w:val="0"/>
                      <w:divBdr>
                        <w:top w:val="single" w:sz="2" w:space="0" w:color="D9D9E3"/>
                        <w:left w:val="single" w:sz="2" w:space="0" w:color="D9D9E3"/>
                        <w:bottom w:val="single" w:sz="2" w:space="0" w:color="D9D9E3"/>
                        <w:right w:val="single" w:sz="2" w:space="0" w:color="D9D9E3"/>
                      </w:divBdr>
                      <w:divsChild>
                        <w:div w:id="1181776163">
                          <w:marLeft w:val="0"/>
                          <w:marRight w:val="0"/>
                          <w:marTop w:val="0"/>
                          <w:marBottom w:val="0"/>
                          <w:divBdr>
                            <w:top w:val="single" w:sz="2" w:space="0" w:color="D9D9E3"/>
                            <w:left w:val="single" w:sz="2" w:space="0" w:color="D9D9E3"/>
                            <w:bottom w:val="single" w:sz="2" w:space="0" w:color="D9D9E3"/>
                            <w:right w:val="single" w:sz="2" w:space="0" w:color="D9D9E3"/>
                          </w:divBdr>
                          <w:divsChild>
                            <w:div w:id="1319337678">
                              <w:marLeft w:val="0"/>
                              <w:marRight w:val="0"/>
                              <w:marTop w:val="0"/>
                              <w:marBottom w:val="0"/>
                              <w:divBdr>
                                <w:top w:val="single" w:sz="2" w:space="0" w:color="D9D9E3"/>
                                <w:left w:val="single" w:sz="2" w:space="0" w:color="D9D9E3"/>
                                <w:bottom w:val="single" w:sz="2" w:space="0" w:color="D9D9E3"/>
                                <w:right w:val="single" w:sz="2" w:space="0" w:color="D9D9E3"/>
                              </w:divBdr>
                              <w:divsChild>
                                <w:div w:id="1596013194">
                                  <w:marLeft w:val="0"/>
                                  <w:marRight w:val="0"/>
                                  <w:marTop w:val="0"/>
                                  <w:marBottom w:val="0"/>
                                  <w:divBdr>
                                    <w:top w:val="single" w:sz="2" w:space="0" w:color="D9D9E3"/>
                                    <w:left w:val="single" w:sz="2" w:space="0" w:color="D9D9E3"/>
                                    <w:bottom w:val="single" w:sz="2" w:space="0" w:color="D9D9E3"/>
                                    <w:right w:val="single" w:sz="2" w:space="0" w:color="D9D9E3"/>
                                  </w:divBdr>
                                  <w:divsChild>
                                    <w:div w:id="12221338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61600779">
                      <w:marLeft w:val="0"/>
                      <w:marRight w:val="0"/>
                      <w:marTop w:val="0"/>
                      <w:marBottom w:val="0"/>
                      <w:divBdr>
                        <w:top w:val="single" w:sz="2" w:space="0" w:color="D9D9E3"/>
                        <w:left w:val="single" w:sz="2" w:space="0" w:color="D9D9E3"/>
                        <w:bottom w:val="single" w:sz="2" w:space="0" w:color="D9D9E3"/>
                        <w:right w:val="single" w:sz="2" w:space="0" w:color="D9D9E3"/>
                      </w:divBdr>
                      <w:divsChild>
                        <w:div w:id="1015765900">
                          <w:marLeft w:val="0"/>
                          <w:marRight w:val="0"/>
                          <w:marTop w:val="0"/>
                          <w:marBottom w:val="0"/>
                          <w:divBdr>
                            <w:top w:val="single" w:sz="2" w:space="0" w:color="D9D9E3"/>
                            <w:left w:val="single" w:sz="2" w:space="0" w:color="D9D9E3"/>
                            <w:bottom w:val="single" w:sz="2" w:space="0" w:color="D9D9E3"/>
                            <w:right w:val="single" w:sz="2" w:space="0" w:color="D9D9E3"/>
                          </w:divBdr>
                        </w:div>
                        <w:div w:id="1047071931">
                          <w:marLeft w:val="0"/>
                          <w:marRight w:val="0"/>
                          <w:marTop w:val="0"/>
                          <w:marBottom w:val="0"/>
                          <w:divBdr>
                            <w:top w:val="single" w:sz="2" w:space="0" w:color="D9D9E3"/>
                            <w:left w:val="single" w:sz="2" w:space="0" w:color="D9D9E3"/>
                            <w:bottom w:val="single" w:sz="2" w:space="0" w:color="D9D9E3"/>
                            <w:right w:val="single" w:sz="2" w:space="0" w:color="D9D9E3"/>
                          </w:divBdr>
                          <w:divsChild>
                            <w:div w:id="708729403">
                              <w:marLeft w:val="0"/>
                              <w:marRight w:val="0"/>
                              <w:marTop w:val="0"/>
                              <w:marBottom w:val="0"/>
                              <w:divBdr>
                                <w:top w:val="single" w:sz="2" w:space="0" w:color="D9D9E3"/>
                                <w:left w:val="single" w:sz="2" w:space="0" w:color="D9D9E3"/>
                                <w:bottom w:val="single" w:sz="2" w:space="0" w:color="D9D9E3"/>
                                <w:right w:val="single" w:sz="2" w:space="0" w:color="D9D9E3"/>
                              </w:divBdr>
                              <w:divsChild>
                                <w:div w:id="784233611">
                                  <w:marLeft w:val="0"/>
                                  <w:marRight w:val="0"/>
                                  <w:marTop w:val="0"/>
                                  <w:marBottom w:val="0"/>
                                  <w:divBdr>
                                    <w:top w:val="single" w:sz="2" w:space="0" w:color="D9D9E3"/>
                                    <w:left w:val="single" w:sz="2" w:space="0" w:color="D9D9E3"/>
                                    <w:bottom w:val="single" w:sz="2" w:space="0" w:color="D9D9E3"/>
                                    <w:right w:val="single" w:sz="2" w:space="0" w:color="D9D9E3"/>
                                  </w:divBdr>
                                  <w:divsChild>
                                    <w:div w:id="8985151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87747337">
      <w:bodyDiv w:val="1"/>
      <w:marLeft w:val="0"/>
      <w:marRight w:val="0"/>
      <w:marTop w:val="0"/>
      <w:marBottom w:val="0"/>
      <w:divBdr>
        <w:top w:val="none" w:sz="0" w:space="0" w:color="auto"/>
        <w:left w:val="none" w:sz="0" w:space="0" w:color="auto"/>
        <w:bottom w:val="none" w:sz="0" w:space="0" w:color="auto"/>
        <w:right w:val="none" w:sz="0" w:space="0" w:color="auto"/>
      </w:divBdr>
      <w:divsChild>
        <w:div w:id="443886672">
          <w:marLeft w:val="0"/>
          <w:marRight w:val="0"/>
          <w:marTop w:val="0"/>
          <w:marBottom w:val="0"/>
          <w:divBdr>
            <w:top w:val="single" w:sz="2" w:space="0" w:color="D9D9E3"/>
            <w:left w:val="single" w:sz="2" w:space="0" w:color="D9D9E3"/>
            <w:bottom w:val="single" w:sz="2" w:space="0" w:color="D9D9E3"/>
            <w:right w:val="single" w:sz="2" w:space="0" w:color="D9D9E3"/>
          </w:divBdr>
          <w:divsChild>
            <w:div w:id="269047334">
              <w:marLeft w:val="0"/>
              <w:marRight w:val="0"/>
              <w:marTop w:val="100"/>
              <w:marBottom w:val="100"/>
              <w:divBdr>
                <w:top w:val="single" w:sz="2" w:space="0" w:color="D9D9E3"/>
                <w:left w:val="single" w:sz="2" w:space="0" w:color="D9D9E3"/>
                <w:bottom w:val="single" w:sz="2" w:space="0" w:color="D9D9E3"/>
                <w:right w:val="single" w:sz="2" w:space="0" w:color="D9D9E3"/>
              </w:divBdr>
              <w:divsChild>
                <w:div w:id="2060931505">
                  <w:marLeft w:val="0"/>
                  <w:marRight w:val="0"/>
                  <w:marTop w:val="0"/>
                  <w:marBottom w:val="0"/>
                  <w:divBdr>
                    <w:top w:val="single" w:sz="2" w:space="0" w:color="D9D9E3"/>
                    <w:left w:val="single" w:sz="2" w:space="0" w:color="D9D9E3"/>
                    <w:bottom w:val="single" w:sz="2" w:space="0" w:color="D9D9E3"/>
                    <w:right w:val="single" w:sz="2" w:space="0" w:color="D9D9E3"/>
                  </w:divBdr>
                  <w:divsChild>
                    <w:div w:id="1114402510">
                      <w:marLeft w:val="0"/>
                      <w:marRight w:val="0"/>
                      <w:marTop w:val="0"/>
                      <w:marBottom w:val="0"/>
                      <w:divBdr>
                        <w:top w:val="single" w:sz="2" w:space="0" w:color="D9D9E3"/>
                        <w:left w:val="single" w:sz="2" w:space="0" w:color="D9D9E3"/>
                        <w:bottom w:val="single" w:sz="2" w:space="0" w:color="D9D9E3"/>
                        <w:right w:val="single" w:sz="2" w:space="0" w:color="D9D9E3"/>
                      </w:divBdr>
                      <w:divsChild>
                        <w:div w:id="1013386176">
                          <w:marLeft w:val="0"/>
                          <w:marRight w:val="0"/>
                          <w:marTop w:val="0"/>
                          <w:marBottom w:val="0"/>
                          <w:divBdr>
                            <w:top w:val="single" w:sz="2" w:space="0" w:color="D9D9E3"/>
                            <w:left w:val="single" w:sz="2" w:space="0" w:color="D9D9E3"/>
                            <w:bottom w:val="single" w:sz="2" w:space="0" w:color="D9D9E3"/>
                            <w:right w:val="single" w:sz="2" w:space="0" w:color="D9D9E3"/>
                          </w:divBdr>
                          <w:divsChild>
                            <w:div w:id="1369910834">
                              <w:marLeft w:val="0"/>
                              <w:marRight w:val="0"/>
                              <w:marTop w:val="0"/>
                              <w:marBottom w:val="0"/>
                              <w:divBdr>
                                <w:top w:val="single" w:sz="2" w:space="0" w:color="D9D9E3"/>
                                <w:left w:val="single" w:sz="2" w:space="0" w:color="D9D9E3"/>
                                <w:bottom w:val="single" w:sz="2" w:space="0" w:color="D9D9E3"/>
                                <w:right w:val="single" w:sz="2" w:space="0" w:color="D9D9E3"/>
                              </w:divBdr>
                              <w:divsChild>
                                <w:div w:id="524712664">
                                  <w:marLeft w:val="0"/>
                                  <w:marRight w:val="0"/>
                                  <w:marTop w:val="0"/>
                                  <w:marBottom w:val="0"/>
                                  <w:divBdr>
                                    <w:top w:val="single" w:sz="2" w:space="0" w:color="D9D9E3"/>
                                    <w:left w:val="single" w:sz="2" w:space="0" w:color="D9D9E3"/>
                                    <w:bottom w:val="single" w:sz="2" w:space="0" w:color="D9D9E3"/>
                                    <w:right w:val="single" w:sz="2" w:space="0" w:color="D9D9E3"/>
                                  </w:divBdr>
                                  <w:divsChild>
                                    <w:div w:id="5498772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41693449">
          <w:marLeft w:val="0"/>
          <w:marRight w:val="0"/>
          <w:marTop w:val="0"/>
          <w:marBottom w:val="0"/>
          <w:divBdr>
            <w:top w:val="single" w:sz="2" w:space="0" w:color="D9D9E3"/>
            <w:left w:val="single" w:sz="2" w:space="0" w:color="D9D9E3"/>
            <w:bottom w:val="single" w:sz="2" w:space="0" w:color="D9D9E3"/>
            <w:right w:val="single" w:sz="2" w:space="0" w:color="D9D9E3"/>
          </w:divBdr>
          <w:divsChild>
            <w:div w:id="471169672">
              <w:marLeft w:val="0"/>
              <w:marRight w:val="0"/>
              <w:marTop w:val="100"/>
              <w:marBottom w:val="100"/>
              <w:divBdr>
                <w:top w:val="single" w:sz="2" w:space="0" w:color="D9D9E3"/>
                <w:left w:val="single" w:sz="2" w:space="0" w:color="D9D9E3"/>
                <w:bottom w:val="single" w:sz="2" w:space="0" w:color="D9D9E3"/>
                <w:right w:val="single" w:sz="2" w:space="0" w:color="D9D9E3"/>
              </w:divBdr>
              <w:divsChild>
                <w:div w:id="1634363273">
                  <w:marLeft w:val="0"/>
                  <w:marRight w:val="0"/>
                  <w:marTop w:val="0"/>
                  <w:marBottom w:val="0"/>
                  <w:divBdr>
                    <w:top w:val="single" w:sz="2" w:space="0" w:color="D9D9E3"/>
                    <w:left w:val="single" w:sz="2" w:space="0" w:color="D9D9E3"/>
                    <w:bottom w:val="single" w:sz="2" w:space="0" w:color="D9D9E3"/>
                    <w:right w:val="single" w:sz="2" w:space="0" w:color="D9D9E3"/>
                  </w:divBdr>
                  <w:divsChild>
                    <w:div w:id="1164972973">
                      <w:marLeft w:val="0"/>
                      <w:marRight w:val="0"/>
                      <w:marTop w:val="0"/>
                      <w:marBottom w:val="0"/>
                      <w:divBdr>
                        <w:top w:val="single" w:sz="2" w:space="0" w:color="D9D9E3"/>
                        <w:left w:val="single" w:sz="2" w:space="0" w:color="D9D9E3"/>
                        <w:bottom w:val="single" w:sz="2" w:space="0" w:color="D9D9E3"/>
                        <w:right w:val="single" w:sz="2" w:space="0" w:color="D9D9E3"/>
                      </w:divBdr>
                      <w:divsChild>
                        <w:div w:id="2063820492">
                          <w:marLeft w:val="0"/>
                          <w:marRight w:val="0"/>
                          <w:marTop w:val="0"/>
                          <w:marBottom w:val="0"/>
                          <w:divBdr>
                            <w:top w:val="single" w:sz="2" w:space="0" w:color="D9D9E3"/>
                            <w:left w:val="single" w:sz="2" w:space="0" w:color="D9D9E3"/>
                            <w:bottom w:val="single" w:sz="2" w:space="0" w:color="D9D9E3"/>
                            <w:right w:val="single" w:sz="2" w:space="0" w:color="D9D9E3"/>
                          </w:divBdr>
                          <w:divsChild>
                            <w:div w:id="2095972739">
                              <w:marLeft w:val="0"/>
                              <w:marRight w:val="0"/>
                              <w:marTop w:val="0"/>
                              <w:marBottom w:val="0"/>
                              <w:divBdr>
                                <w:top w:val="single" w:sz="2" w:space="0" w:color="D9D9E3"/>
                                <w:left w:val="single" w:sz="2" w:space="0" w:color="D9D9E3"/>
                                <w:bottom w:val="single" w:sz="2" w:space="0" w:color="D9D9E3"/>
                                <w:right w:val="single" w:sz="2" w:space="0" w:color="D9D9E3"/>
                              </w:divBdr>
                              <w:divsChild>
                                <w:div w:id="859392112">
                                  <w:marLeft w:val="0"/>
                                  <w:marRight w:val="0"/>
                                  <w:marTop w:val="0"/>
                                  <w:marBottom w:val="0"/>
                                  <w:divBdr>
                                    <w:top w:val="single" w:sz="2" w:space="0" w:color="D9D9E3"/>
                                    <w:left w:val="single" w:sz="2" w:space="0" w:color="D9D9E3"/>
                                    <w:bottom w:val="single" w:sz="2" w:space="0" w:color="D9D9E3"/>
                                    <w:right w:val="single" w:sz="2" w:space="0" w:color="D9D9E3"/>
                                  </w:divBdr>
                                  <w:divsChild>
                                    <w:div w:id="4749516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47070246">
                      <w:marLeft w:val="0"/>
                      <w:marRight w:val="0"/>
                      <w:marTop w:val="0"/>
                      <w:marBottom w:val="0"/>
                      <w:divBdr>
                        <w:top w:val="single" w:sz="2" w:space="0" w:color="D9D9E3"/>
                        <w:left w:val="single" w:sz="2" w:space="0" w:color="D9D9E3"/>
                        <w:bottom w:val="single" w:sz="2" w:space="0" w:color="D9D9E3"/>
                        <w:right w:val="single" w:sz="2" w:space="0" w:color="D9D9E3"/>
                      </w:divBdr>
                      <w:divsChild>
                        <w:div w:id="1620648475">
                          <w:marLeft w:val="0"/>
                          <w:marRight w:val="0"/>
                          <w:marTop w:val="0"/>
                          <w:marBottom w:val="0"/>
                          <w:divBdr>
                            <w:top w:val="single" w:sz="2" w:space="0" w:color="D9D9E3"/>
                            <w:left w:val="single" w:sz="2" w:space="0" w:color="D9D9E3"/>
                            <w:bottom w:val="single" w:sz="2" w:space="0" w:color="D9D9E3"/>
                            <w:right w:val="single" w:sz="2" w:space="0" w:color="D9D9E3"/>
                          </w:divBdr>
                        </w:div>
                        <w:div w:id="1184245988">
                          <w:marLeft w:val="0"/>
                          <w:marRight w:val="0"/>
                          <w:marTop w:val="0"/>
                          <w:marBottom w:val="0"/>
                          <w:divBdr>
                            <w:top w:val="single" w:sz="2" w:space="0" w:color="D9D9E3"/>
                            <w:left w:val="single" w:sz="2" w:space="0" w:color="D9D9E3"/>
                            <w:bottom w:val="single" w:sz="2" w:space="0" w:color="D9D9E3"/>
                            <w:right w:val="single" w:sz="2" w:space="0" w:color="D9D9E3"/>
                          </w:divBdr>
                          <w:divsChild>
                            <w:div w:id="1888250766">
                              <w:marLeft w:val="0"/>
                              <w:marRight w:val="0"/>
                              <w:marTop w:val="0"/>
                              <w:marBottom w:val="0"/>
                              <w:divBdr>
                                <w:top w:val="single" w:sz="2" w:space="0" w:color="D9D9E3"/>
                                <w:left w:val="single" w:sz="2" w:space="0" w:color="D9D9E3"/>
                                <w:bottom w:val="single" w:sz="2" w:space="0" w:color="D9D9E3"/>
                                <w:right w:val="single" w:sz="2" w:space="0" w:color="D9D9E3"/>
                              </w:divBdr>
                              <w:divsChild>
                                <w:div w:id="1023550489">
                                  <w:marLeft w:val="0"/>
                                  <w:marRight w:val="0"/>
                                  <w:marTop w:val="0"/>
                                  <w:marBottom w:val="0"/>
                                  <w:divBdr>
                                    <w:top w:val="single" w:sz="2" w:space="0" w:color="D9D9E3"/>
                                    <w:left w:val="single" w:sz="2" w:space="0" w:color="D9D9E3"/>
                                    <w:bottom w:val="single" w:sz="2" w:space="0" w:color="D9D9E3"/>
                                    <w:right w:val="single" w:sz="2" w:space="0" w:color="D9D9E3"/>
                                  </w:divBdr>
                                  <w:divsChild>
                                    <w:div w:id="108358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04728968">
          <w:marLeft w:val="0"/>
          <w:marRight w:val="0"/>
          <w:marTop w:val="0"/>
          <w:marBottom w:val="0"/>
          <w:divBdr>
            <w:top w:val="single" w:sz="2" w:space="0" w:color="D9D9E3"/>
            <w:left w:val="single" w:sz="2" w:space="0" w:color="D9D9E3"/>
            <w:bottom w:val="single" w:sz="2" w:space="0" w:color="D9D9E3"/>
            <w:right w:val="single" w:sz="2" w:space="0" w:color="D9D9E3"/>
          </w:divBdr>
          <w:divsChild>
            <w:div w:id="6949602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33094142">
                  <w:marLeft w:val="0"/>
                  <w:marRight w:val="0"/>
                  <w:marTop w:val="0"/>
                  <w:marBottom w:val="0"/>
                  <w:divBdr>
                    <w:top w:val="single" w:sz="2" w:space="0" w:color="D9D9E3"/>
                    <w:left w:val="single" w:sz="2" w:space="0" w:color="D9D9E3"/>
                    <w:bottom w:val="single" w:sz="2" w:space="0" w:color="D9D9E3"/>
                    <w:right w:val="single" w:sz="2" w:space="0" w:color="D9D9E3"/>
                  </w:divBdr>
                  <w:divsChild>
                    <w:div w:id="685408046">
                      <w:marLeft w:val="0"/>
                      <w:marRight w:val="0"/>
                      <w:marTop w:val="0"/>
                      <w:marBottom w:val="0"/>
                      <w:divBdr>
                        <w:top w:val="single" w:sz="2" w:space="0" w:color="D9D9E3"/>
                        <w:left w:val="single" w:sz="2" w:space="0" w:color="D9D9E3"/>
                        <w:bottom w:val="single" w:sz="2" w:space="0" w:color="D9D9E3"/>
                        <w:right w:val="single" w:sz="2" w:space="0" w:color="D9D9E3"/>
                      </w:divBdr>
                      <w:divsChild>
                        <w:div w:id="1045252883">
                          <w:marLeft w:val="0"/>
                          <w:marRight w:val="0"/>
                          <w:marTop w:val="0"/>
                          <w:marBottom w:val="0"/>
                          <w:divBdr>
                            <w:top w:val="single" w:sz="2" w:space="0" w:color="D9D9E3"/>
                            <w:left w:val="single" w:sz="2" w:space="0" w:color="D9D9E3"/>
                            <w:bottom w:val="single" w:sz="2" w:space="0" w:color="D9D9E3"/>
                            <w:right w:val="single" w:sz="2" w:space="0" w:color="D9D9E3"/>
                          </w:divBdr>
                          <w:divsChild>
                            <w:div w:id="235089014">
                              <w:marLeft w:val="0"/>
                              <w:marRight w:val="0"/>
                              <w:marTop w:val="0"/>
                              <w:marBottom w:val="0"/>
                              <w:divBdr>
                                <w:top w:val="single" w:sz="2" w:space="0" w:color="D9D9E3"/>
                                <w:left w:val="single" w:sz="2" w:space="0" w:color="D9D9E3"/>
                                <w:bottom w:val="single" w:sz="2" w:space="0" w:color="D9D9E3"/>
                                <w:right w:val="single" w:sz="2" w:space="0" w:color="D9D9E3"/>
                              </w:divBdr>
                              <w:divsChild>
                                <w:div w:id="864245092">
                                  <w:marLeft w:val="0"/>
                                  <w:marRight w:val="0"/>
                                  <w:marTop w:val="0"/>
                                  <w:marBottom w:val="0"/>
                                  <w:divBdr>
                                    <w:top w:val="single" w:sz="2" w:space="0" w:color="D9D9E3"/>
                                    <w:left w:val="single" w:sz="2" w:space="0" w:color="D9D9E3"/>
                                    <w:bottom w:val="single" w:sz="2" w:space="0" w:color="D9D9E3"/>
                                    <w:right w:val="single" w:sz="2" w:space="0" w:color="D9D9E3"/>
                                  </w:divBdr>
                                  <w:divsChild>
                                    <w:div w:id="3814429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8452394">
                      <w:marLeft w:val="0"/>
                      <w:marRight w:val="0"/>
                      <w:marTop w:val="0"/>
                      <w:marBottom w:val="0"/>
                      <w:divBdr>
                        <w:top w:val="single" w:sz="2" w:space="0" w:color="D9D9E3"/>
                        <w:left w:val="single" w:sz="2" w:space="0" w:color="D9D9E3"/>
                        <w:bottom w:val="single" w:sz="2" w:space="0" w:color="D9D9E3"/>
                        <w:right w:val="single" w:sz="2" w:space="0" w:color="D9D9E3"/>
                      </w:divBdr>
                      <w:divsChild>
                        <w:div w:id="879321736">
                          <w:marLeft w:val="0"/>
                          <w:marRight w:val="0"/>
                          <w:marTop w:val="0"/>
                          <w:marBottom w:val="0"/>
                          <w:divBdr>
                            <w:top w:val="single" w:sz="2" w:space="0" w:color="D9D9E3"/>
                            <w:left w:val="single" w:sz="2" w:space="0" w:color="D9D9E3"/>
                            <w:bottom w:val="single" w:sz="2" w:space="0" w:color="D9D9E3"/>
                            <w:right w:val="single" w:sz="2" w:space="0" w:color="D9D9E3"/>
                          </w:divBdr>
                        </w:div>
                        <w:div w:id="97414655">
                          <w:marLeft w:val="0"/>
                          <w:marRight w:val="0"/>
                          <w:marTop w:val="0"/>
                          <w:marBottom w:val="0"/>
                          <w:divBdr>
                            <w:top w:val="single" w:sz="2" w:space="0" w:color="D9D9E3"/>
                            <w:left w:val="single" w:sz="2" w:space="0" w:color="D9D9E3"/>
                            <w:bottom w:val="single" w:sz="2" w:space="0" w:color="D9D9E3"/>
                            <w:right w:val="single" w:sz="2" w:space="0" w:color="D9D9E3"/>
                          </w:divBdr>
                          <w:divsChild>
                            <w:div w:id="194197281">
                              <w:marLeft w:val="0"/>
                              <w:marRight w:val="0"/>
                              <w:marTop w:val="0"/>
                              <w:marBottom w:val="0"/>
                              <w:divBdr>
                                <w:top w:val="single" w:sz="2" w:space="0" w:color="D9D9E3"/>
                                <w:left w:val="single" w:sz="2" w:space="0" w:color="D9D9E3"/>
                                <w:bottom w:val="single" w:sz="2" w:space="0" w:color="D9D9E3"/>
                                <w:right w:val="single" w:sz="2" w:space="0" w:color="D9D9E3"/>
                              </w:divBdr>
                              <w:divsChild>
                                <w:div w:id="1027759568">
                                  <w:marLeft w:val="0"/>
                                  <w:marRight w:val="0"/>
                                  <w:marTop w:val="0"/>
                                  <w:marBottom w:val="0"/>
                                  <w:divBdr>
                                    <w:top w:val="single" w:sz="2" w:space="0" w:color="D9D9E3"/>
                                    <w:left w:val="single" w:sz="2" w:space="0" w:color="D9D9E3"/>
                                    <w:bottom w:val="single" w:sz="2" w:space="0" w:color="D9D9E3"/>
                                    <w:right w:val="single" w:sz="2" w:space="0" w:color="D9D9E3"/>
                                  </w:divBdr>
                                  <w:divsChild>
                                    <w:div w:id="4869453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570192458">
      <w:bodyDiv w:val="1"/>
      <w:marLeft w:val="0"/>
      <w:marRight w:val="0"/>
      <w:marTop w:val="0"/>
      <w:marBottom w:val="0"/>
      <w:divBdr>
        <w:top w:val="none" w:sz="0" w:space="0" w:color="auto"/>
        <w:left w:val="none" w:sz="0" w:space="0" w:color="auto"/>
        <w:bottom w:val="none" w:sz="0" w:space="0" w:color="auto"/>
        <w:right w:val="none" w:sz="0" w:space="0" w:color="auto"/>
      </w:divBdr>
    </w:div>
    <w:div w:id="940843205">
      <w:bodyDiv w:val="1"/>
      <w:marLeft w:val="0"/>
      <w:marRight w:val="0"/>
      <w:marTop w:val="0"/>
      <w:marBottom w:val="0"/>
      <w:divBdr>
        <w:top w:val="none" w:sz="0" w:space="0" w:color="auto"/>
        <w:left w:val="none" w:sz="0" w:space="0" w:color="auto"/>
        <w:bottom w:val="none" w:sz="0" w:space="0" w:color="auto"/>
        <w:right w:val="none" w:sz="0" w:space="0" w:color="auto"/>
      </w:divBdr>
    </w:div>
    <w:div w:id="1097024632">
      <w:bodyDiv w:val="1"/>
      <w:marLeft w:val="0"/>
      <w:marRight w:val="0"/>
      <w:marTop w:val="0"/>
      <w:marBottom w:val="0"/>
      <w:divBdr>
        <w:top w:val="none" w:sz="0" w:space="0" w:color="auto"/>
        <w:left w:val="none" w:sz="0" w:space="0" w:color="auto"/>
        <w:bottom w:val="none" w:sz="0" w:space="0" w:color="auto"/>
        <w:right w:val="none" w:sz="0" w:space="0" w:color="auto"/>
      </w:divBdr>
      <w:divsChild>
        <w:div w:id="276178332">
          <w:marLeft w:val="0"/>
          <w:marRight w:val="0"/>
          <w:marTop w:val="0"/>
          <w:marBottom w:val="0"/>
          <w:divBdr>
            <w:top w:val="single" w:sz="2" w:space="0" w:color="D9D9E3"/>
            <w:left w:val="single" w:sz="2" w:space="0" w:color="D9D9E3"/>
            <w:bottom w:val="single" w:sz="2" w:space="0" w:color="D9D9E3"/>
            <w:right w:val="single" w:sz="2" w:space="0" w:color="D9D9E3"/>
          </w:divBdr>
          <w:divsChild>
            <w:div w:id="558785156">
              <w:marLeft w:val="0"/>
              <w:marRight w:val="0"/>
              <w:marTop w:val="100"/>
              <w:marBottom w:val="100"/>
              <w:divBdr>
                <w:top w:val="single" w:sz="2" w:space="0" w:color="D9D9E3"/>
                <w:left w:val="single" w:sz="2" w:space="0" w:color="D9D9E3"/>
                <w:bottom w:val="single" w:sz="2" w:space="0" w:color="D9D9E3"/>
                <w:right w:val="single" w:sz="2" w:space="0" w:color="D9D9E3"/>
              </w:divBdr>
              <w:divsChild>
                <w:div w:id="762265815">
                  <w:marLeft w:val="0"/>
                  <w:marRight w:val="0"/>
                  <w:marTop w:val="0"/>
                  <w:marBottom w:val="0"/>
                  <w:divBdr>
                    <w:top w:val="single" w:sz="2" w:space="0" w:color="D9D9E3"/>
                    <w:left w:val="single" w:sz="2" w:space="0" w:color="D9D9E3"/>
                    <w:bottom w:val="single" w:sz="2" w:space="0" w:color="D9D9E3"/>
                    <w:right w:val="single" w:sz="2" w:space="0" w:color="D9D9E3"/>
                  </w:divBdr>
                  <w:divsChild>
                    <w:div w:id="981232308">
                      <w:marLeft w:val="0"/>
                      <w:marRight w:val="0"/>
                      <w:marTop w:val="0"/>
                      <w:marBottom w:val="0"/>
                      <w:divBdr>
                        <w:top w:val="single" w:sz="2" w:space="0" w:color="D9D9E3"/>
                        <w:left w:val="single" w:sz="2" w:space="0" w:color="D9D9E3"/>
                        <w:bottom w:val="single" w:sz="2" w:space="0" w:color="D9D9E3"/>
                        <w:right w:val="single" w:sz="2" w:space="0" w:color="D9D9E3"/>
                      </w:divBdr>
                      <w:divsChild>
                        <w:div w:id="465860554">
                          <w:marLeft w:val="0"/>
                          <w:marRight w:val="0"/>
                          <w:marTop w:val="0"/>
                          <w:marBottom w:val="0"/>
                          <w:divBdr>
                            <w:top w:val="single" w:sz="2" w:space="0" w:color="D9D9E3"/>
                            <w:left w:val="single" w:sz="2" w:space="0" w:color="D9D9E3"/>
                            <w:bottom w:val="single" w:sz="2" w:space="0" w:color="D9D9E3"/>
                            <w:right w:val="single" w:sz="2" w:space="0" w:color="D9D9E3"/>
                          </w:divBdr>
                          <w:divsChild>
                            <w:div w:id="2093424319">
                              <w:marLeft w:val="0"/>
                              <w:marRight w:val="0"/>
                              <w:marTop w:val="0"/>
                              <w:marBottom w:val="0"/>
                              <w:divBdr>
                                <w:top w:val="single" w:sz="2" w:space="0" w:color="D9D9E3"/>
                                <w:left w:val="single" w:sz="2" w:space="0" w:color="D9D9E3"/>
                                <w:bottom w:val="single" w:sz="2" w:space="0" w:color="D9D9E3"/>
                                <w:right w:val="single" w:sz="2" w:space="0" w:color="D9D9E3"/>
                              </w:divBdr>
                              <w:divsChild>
                                <w:div w:id="69468330">
                                  <w:marLeft w:val="0"/>
                                  <w:marRight w:val="0"/>
                                  <w:marTop w:val="0"/>
                                  <w:marBottom w:val="0"/>
                                  <w:divBdr>
                                    <w:top w:val="single" w:sz="2" w:space="0" w:color="D9D9E3"/>
                                    <w:left w:val="single" w:sz="2" w:space="0" w:color="D9D9E3"/>
                                    <w:bottom w:val="single" w:sz="2" w:space="0" w:color="D9D9E3"/>
                                    <w:right w:val="single" w:sz="2" w:space="0" w:color="D9D9E3"/>
                                  </w:divBdr>
                                  <w:divsChild>
                                    <w:div w:id="246727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20380243">
          <w:marLeft w:val="0"/>
          <w:marRight w:val="0"/>
          <w:marTop w:val="0"/>
          <w:marBottom w:val="0"/>
          <w:divBdr>
            <w:top w:val="single" w:sz="2" w:space="0" w:color="D9D9E3"/>
            <w:left w:val="single" w:sz="2" w:space="0" w:color="D9D9E3"/>
            <w:bottom w:val="single" w:sz="2" w:space="0" w:color="D9D9E3"/>
            <w:right w:val="single" w:sz="2" w:space="0" w:color="D9D9E3"/>
          </w:divBdr>
          <w:divsChild>
            <w:div w:id="660231238">
              <w:marLeft w:val="0"/>
              <w:marRight w:val="0"/>
              <w:marTop w:val="100"/>
              <w:marBottom w:val="100"/>
              <w:divBdr>
                <w:top w:val="single" w:sz="2" w:space="0" w:color="D9D9E3"/>
                <w:left w:val="single" w:sz="2" w:space="0" w:color="D9D9E3"/>
                <w:bottom w:val="single" w:sz="2" w:space="0" w:color="D9D9E3"/>
                <w:right w:val="single" w:sz="2" w:space="0" w:color="D9D9E3"/>
              </w:divBdr>
              <w:divsChild>
                <w:div w:id="1343360449">
                  <w:marLeft w:val="0"/>
                  <w:marRight w:val="0"/>
                  <w:marTop w:val="0"/>
                  <w:marBottom w:val="0"/>
                  <w:divBdr>
                    <w:top w:val="single" w:sz="2" w:space="0" w:color="D9D9E3"/>
                    <w:left w:val="single" w:sz="2" w:space="0" w:color="D9D9E3"/>
                    <w:bottom w:val="single" w:sz="2" w:space="0" w:color="D9D9E3"/>
                    <w:right w:val="single" w:sz="2" w:space="0" w:color="D9D9E3"/>
                  </w:divBdr>
                  <w:divsChild>
                    <w:div w:id="25521935">
                      <w:marLeft w:val="0"/>
                      <w:marRight w:val="0"/>
                      <w:marTop w:val="0"/>
                      <w:marBottom w:val="0"/>
                      <w:divBdr>
                        <w:top w:val="single" w:sz="2" w:space="0" w:color="D9D9E3"/>
                        <w:left w:val="single" w:sz="2" w:space="0" w:color="D9D9E3"/>
                        <w:bottom w:val="single" w:sz="2" w:space="0" w:color="D9D9E3"/>
                        <w:right w:val="single" w:sz="2" w:space="0" w:color="D9D9E3"/>
                      </w:divBdr>
                      <w:divsChild>
                        <w:div w:id="2019502350">
                          <w:marLeft w:val="0"/>
                          <w:marRight w:val="0"/>
                          <w:marTop w:val="0"/>
                          <w:marBottom w:val="0"/>
                          <w:divBdr>
                            <w:top w:val="single" w:sz="2" w:space="0" w:color="D9D9E3"/>
                            <w:left w:val="single" w:sz="2" w:space="0" w:color="D9D9E3"/>
                            <w:bottom w:val="single" w:sz="2" w:space="0" w:color="D9D9E3"/>
                            <w:right w:val="single" w:sz="2" w:space="0" w:color="D9D9E3"/>
                          </w:divBdr>
                          <w:divsChild>
                            <w:div w:id="559634848">
                              <w:marLeft w:val="0"/>
                              <w:marRight w:val="0"/>
                              <w:marTop w:val="0"/>
                              <w:marBottom w:val="0"/>
                              <w:divBdr>
                                <w:top w:val="single" w:sz="2" w:space="0" w:color="D9D9E3"/>
                                <w:left w:val="single" w:sz="2" w:space="0" w:color="D9D9E3"/>
                                <w:bottom w:val="single" w:sz="2" w:space="0" w:color="D9D9E3"/>
                                <w:right w:val="single" w:sz="2" w:space="0" w:color="D9D9E3"/>
                              </w:divBdr>
                              <w:divsChild>
                                <w:div w:id="1716155244">
                                  <w:marLeft w:val="0"/>
                                  <w:marRight w:val="0"/>
                                  <w:marTop w:val="0"/>
                                  <w:marBottom w:val="0"/>
                                  <w:divBdr>
                                    <w:top w:val="single" w:sz="2" w:space="0" w:color="D9D9E3"/>
                                    <w:left w:val="single" w:sz="2" w:space="0" w:color="D9D9E3"/>
                                    <w:bottom w:val="single" w:sz="2" w:space="0" w:color="D9D9E3"/>
                                    <w:right w:val="single" w:sz="2" w:space="0" w:color="D9D9E3"/>
                                  </w:divBdr>
                                  <w:divsChild>
                                    <w:div w:id="20036602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33420862">
                      <w:marLeft w:val="0"/>
                      <w:marRight w:val="0"/>
                      <w:marTop w:val="0"/>
                      <w:marBottom w:val="0"/>
                      <w:divBdr>
                        <w:top w:val="single" w:sz="2" w:space="0" w:color="D9D9E3"/>
                        <w:left w:val="single" w:sz="2" w:space="0" w:color="D9D9E3"/>
                        <w:bottom w:val="single" w:sz="2" w:space="0" w:color="D9D9E3"/>
                        <w:right w:val="single" w:sz="2" w:space="0" w:color="D9D9E3"/>
                      </w:divBdr>
                      <w:divsChild>
                        <w:div w:id="1303577067">
                          <w:marLeft w:val="0"/>
                          <w:marRight w:val="0"/>
                          <w:marTop w:val="0"/>
                          <w:marBottom w:val="0"/>
                          <w:divBdr>
                            <w:top w:val="single" w:sz="2" w:space="0" w:color="D9D9E3"/>
                            <w:left w:val="single" w:sz="2" w:space="0" w:color="D9D9E3"/>
                            <w:bottom w:val="single" w:sz="2" w:space="0" w:color="D9D9E3"/>
                            <w:right w:val="single" w:sz="2" w:space="0" w:color="D9D9E3"/>
                          </w:divBdr>
                        </w:div>
                        <w:div w:id="580874197">
                          <w:marLeft w:val="0"/>
                          <w:marRight w:val="0"/>
                          <w:marTop w:val="0"/>
                          <w:marBottom w:val="0"/>
                          <w:divBdr>
                            <w:top w:val="single" w:sz="2" w:space="0" w:color="D9D9E3"/>
                            <w:left w:val="single" w:sz="2" w:space="0" w:color="D9D9E3"/>
                            <w:bottom w:val="single" w:sz="2" w:space="0" w:color="D9D9E3"/>
                            <w:right w:val="single" w:sz="2" w:space="0" w:color="D9D9E3"/>
                          </w:divBdr>
                          <w:divsChild>
                            <w:div w:id="1024945878">
                              <w:marLeft w:val="0"/>
                              <w:marRight w:val="0"/>
                              <w:marTop w:val="0"/>
                              <w:marBottom w:val="0"/>
                              <w:divBdr>
                                <w:top w:val="single" w:sz="2" w:space="0" w:color="D9D9E3"/>
                                <w:left w:val="single" w:sz="2" w:space="0" w:color="D9D9E3"/>
                                <w:bottom w:val="single" w:sz="2" w:space="0" w:color="D9D9E3"/>
                                <w:right w:val="single" w:sz="2" w:space="0" w:color="D9D9E3"/>
                              </w:divBdr>
                              <w:divsChild>
                                <w:div w:id="852377269">
                                  <w:marLeft w:val="0"/>
                                  <w:marRight w:val="0"/>
                                  <w:marTop w:val="0"/>
                                  <w:marBottom w:val="0"/>
                                  <w:divBdr>
                                    <w:top w:val="single" w:sz="2" w:space="0" w:color="D9D9E3"/>
                                    <w:left w:val="single" w:sz="2" w:space="0" w:color="D9D9E3"/>
                                    <w:bottom w:val="single" w:sz="2" w:space="0" w:color="D9D9E3"/>
                                    <w:right w:val="single" w:sz="2" w:space="0" w:color="D9D9E3"/>
                                  </w:divBdr>
                                  <w:divsChild>
                                    <w:div w:id="198006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11741807">
          <w:marLeft w:val="0"/>
          <w:marRight w:val="0"/>
          <w:marTop w:val="0"/>
          <w:marBottom w:val="0"/>
          <w:divBdr>
            <w:top w:val="single" w:sz="2" w:space="0" w:color="D9D9E3"/>
            <w:left w:val="single" w:sz="2" w:space="0" w:color="D9D9E3"/>
            <w:bottom w:val="single" w:sz="2" w:space="0" w:color="D9D9E3"/>
            <w:right w:val="single" w:sz="2" w:space="0" w:color="D9D9E3"/>
          </w:divBdr>
          <w:divsChild>
            <w:div w:id="1589804997">
              <w:marLeft w:val="0"/>
              <w:marRight w:val="0"/>
              <w:marTop w:val="100"/>
              <w:marBottom w:val="100"/>
              <w:divBdr>
                <w:top w:val="single" w:sz="2" w:space="0" w:color="D9D9E3"/>
                <w:left w:val="single" w:sz="2" w:space="0" w:color="D9D9E3"/>
                <w:bottom w:val="single" w:sz="2" w:space="0" w:color="D9D9E3"/>
                <w:right w:val="single" w:sz="2" w:space="0" w:color="D9D9E3"/>
              </w:divBdr>
              <w:divsChild>
                <w:div w:id="1915432532">
                  <w:marLeft w:val="0"/>
                  <w:marRight w:val="0"/>
                  <w:marTop w:val="0"/>
                  <w:marBottom w:val="0"/>
                  <w:divBdr>
                    <w:top w:val="single" w:sz="2" w:space="0" w:color="D9D9E3"/>
                    <w:left w:val="single" w:sz="2" w:space="0" w:color="D9D9E3"/>
                    <w:bottom w:val="single" w:sz="2" w:space="0" w:color="D9D9E3"/>
                    <w:right w:val="single" w:sz="2" w:space="0" w:color="D9D9E3"/>
                  </w:divBdr>
                  <w:divsChild>
                    <w:div w:id="1076047588">
                      <w:marLeft w:val="0"/>
                      <w:marRight w:val="0"/>
                      <w:marTop w:val="0"/>
                      <w:marBottom w:val="0"/>
                      <w:divBdr>
                        <w:top w:val="single" w:sz="2" w:space="0" w:color="D9D9E3"/>
                        <w:left w:val="single" w:sz="2" w:space="0" w:color="D9D9E3"/>
                        <w:bottom w:val="single" w:sz="2" w:space="0" w:color="D9D9E3"/>
                        <w:right w:val="single" w:sz="2" w:space="0" w:color="D9D9E3"/>
                      </w:divBdr>
                      <w:divsChild>
                        <w:div w:id="1038967079">
                          <w:marLeft w:val="0"/>
                          <w:marRight w:val="0"/>
                          <w:marTop w:val="0"/>
                          <w:marBottom w:val="0"/>
                          <w:divBdr>
                            <w:top w:val="single" w:sz="2" w:space="0" w:color="D9D9E3"/>
                            <w:left w:val="single" w:sz="2" w:space="0" w:color="D9D9E3"/>
                            <w:bottom w:val="single" w:sz="2" w:space="0" w:color="D9D9E3"/>
                            <w:right w:val="single" w:sz="2" w:space="0" w:color="D9D9E3"/>
                          </w:divBdr>
                          <w:divsChild>
                            <w:div w:id="1446659132">
                              <w:marLeft w:val="0"/>
                              <w:marRight w:val="0"/>
                              <w:marTop w:val="0"/>
                              <w:marBottom w:val="0"/>
                              <w:divBdr>
                                <w:top w:val="single" w:sz="2" w:space="0" w:color="D9D9E3"/>
                                <w:left w:val="single" w:sz="2" w:space="0" w:color="D9D9E3"/>
                                <w:bottom w:val="single" w:sz="2" w:space="0" w:color="D9D9E3"/>
                                <w:right w:val="single" w:sz="2" w:space="0" w:color="D9D9E3"/>
                              </w:divBdr>
                              <w:divsChild>
                                <w:div w:id="344870002">
                                  <w:marLeft w:val="0"/>
                                  <w:marRight w:val="0"/>
                                  <w:marTop w:val="0"/>
                                  <w:marBottom w:val="0"/>
                                  <w:divBdr>
                                    <w:top w:val="single" w:sz="2" w:space="0" w:color="D9D9E3"/>
                                    <w:left w:val="single" w:sz="2" w:space="0" w:color="D9D9E3"/>
                                    <w:bottom w:val="single" w:sz="2" w:space="0" w:color="D9D9E3"/>
                                    <w:right w:val="single" w:sz="2" w:space="0" w:color="D9D9E3"/>
                                  </w:divBdr>
                                  <w:divsChild>
                                    <w:div w:id="12667662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01655356">
                      <w:marLeft w:val="0"/>
                      <w:marRight w:val="0"/>
                      <w:marTop w:val="0"/>
                      <w:marBottom w:val="0"/>
                      <w:divBdr>
                        <w:top w:val="single" w:sz="2" w:space="0" w:color="D9D9E3"/>
                        <w:left w:val="single" w:sz="2" w:space="0" w:color="D9D9E3"/>
                        <w:bottom w:val="single" w:sz="2" w:space="0" w:color="D9D9E3"/>
                        <w:right w:val="single" w:sz="2" w:space="0" w:color="D9D9E3"/>
                      </w:divBdr>
                      <w:divsChild>
                        <w:div w:id="1825049969">
                          <w:marLeft w:val="0"/>
                          <w:marRight w:val="0"/>
                          <w:marTop w:val="0"/>
                          <w:marBottom w:val="0"/>
                          <w:divBdr>
                            <w:top w:val="single" w:sz="2" w:space="0" w:color="D9D9E3"/>
                            <w:left w:val="single" w:sz="2" w:space="0" w:color="D9D9E3"/>
                            <w:bottom w:val="single" w:sz="2" w:space="0" w:color="D9D9E3"/>
                            <w:right w:val="single" w:sz="2" w:space="0" w:color="D9D9E3"/>
                          </w:divBdr>
                        </w:div>
                        <w:div w:id="1450851303">
                          <w:marLeft w:val="0"/>
                          <w:marRight w:val="0"/>
                          <w:marTop w:val="0"/>
                          <w:marBottom w:val="0"/>
                          <w:divBdr>
                            <w:top w:val="single" w:sz="2" w:space="0" w:color="D9D9E3"/>
                            <w:left w:val="single" w:sz="2" w:space="0" w:color="D9D9E3"/>
                            <w:bottom w:val="single" w:sz="2" w:space="0" w:color="D9D9E3"/>
                            <w:right w:val="single" w:sz="2" w:space="0" w:color="D9D9E3"/>
                          </w:divBdr>
                          <w:divsChild>
                            <w:div w:id="902109028">
                              <w:marLeft w:val="0"/>
                              <w:marRight w:val="0"/>
                              <w:marTop w:val="0"/>
                              <w:marBottom w:val="0"/>
                              <w:divBdr>
                                <w:top w:val="single" w:sz="2" w:space="0" w:color="D9D9E3"/>
                                <w:left w:val="single" w:sz="2" w:space="0" w:color="D9D9E3"/>
                                <w:bottom w:val="single" w:sz="2" w:space="0" w:color="D9D9E3"/>
                                <w:right w:val="single" w:sz="2" w:space="0" w:color="D9D9E3"/>
                              </w:divBdr>
                              <w:divsChild>
                                <w:div w:id="1654017598">
                                  <w:marLeft w:val="0"/>
                                  <w:marRight w:val="0"/>
                                  <w:marTop w:val="0"/>
                                  <w:marBottom w:val="0"/>
                                  <w:divBdr>
                                    <w:top w:val="single" w:sz="2" w:space="0" w:color="D9D9E3"/>
                                    <w:left w:val="single" w:sz="2" w:space="0" w:color="D9D9E3"/>
                                    <w:bottom w:val="single" w:sz="2" w:space="0" w:color="D9D9E3"/>
                                    <w:right w:val="single" w:sz="2" w:space="0" w:color="D9D9E3"/>
                                  </w:divBdr>
                                  <w:divsChild>
                                    <w:div w:id="10821461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097948550">
      <w:bodyDiv w:val="1"/>
      <w:marLeft w:val="0"/>
      <w:marRight w:val="0"/>
      <w:marTop w:val="0"/>
      <w:marBottom w:val="0"/>
      <w:divBdr>
        <w:top w:val="none" w:sz="0" w:space="0" w:color="auto"/>
        <w:left w:val="none" w:sz="0" w:space="0" w:color="auto"/>
        <w:bottom w:val="none" w:sz="0" w:space="0" w:color="auto"/>
        <w:right w:val="none" w:sz="0" w:space="0" w:color="auto"/>
      </w:divBdr>
      <w:divsChild>
        <w:div w:id="1330937506">
          <w:marLeft w:val="0"/>
          <w:marRight w:val="0"/>
          <w:marTop w:val="0"/>
          <w:marBottom w:val="0"/>
          <w:divBdr>
            <w:top w:val="single" w:sz="2" w:space="0" w:color="D9D9E3"/>
            <w:left w:val="single" w:sz="2" w:space="0" w:color="D9D9E3"/>
            <w:bottom w:val="single" w:sz="2" w:space="0" w:color="D9D9E3"/>
            <w:right w:val="single" w:sz="2" w:space="0" w:color="D9D9E3"/>
          </w:divBdr>
          <w:divsChild>
            <w:div w:id="584462418">
              <w:marLeft w:val="0"/>
              <w:marRight w:val="0"/>
              <w:marTop w:val="100"/>
              <w:marBottom w:val="100"/>
              <w:divBdr>
                <w:top w:val="single" w:sz="2" w:space="0" w:color="D9D9E3"/>
                <w:left w:val="single" w:sz="2" w:space="0" w:color="D9D9E3"/>
                <w:bottom w:val="single" w:sz="2" w:space="0" w:color="D9D9E3"/>
                <w:right w:val="single" w:sz="2" w:space="0" w:color="D9D9E3"/>
              </w:divBdr>
              <w:divsChild>
                <w:div w:id="45420032">
                  <w:marLeft w:val="0"/>
                  <w:marRight w:val="0"/>
                  <w:marTop w:val="0"/>
                  <w:marBottom w:val="0"/>
                  <w:divBdr>
                    <w:top w:val="single" w:sz="2" w:space="0" w:color="D9D9E3"/>
                    <w:left w:val="single" w:sz="2" w:space="0" w:color="D9D9E3"/>
                    <w:bottom w:val="single" w:sz="2" w:space="0" w:color="D9D9E3"/>
                    <w:right w:val="single" w:sz="2" w:space="0" w:color="D9D9E3"/>
                  </w:divBdr>
                  <w:divsChild>
                    <w:div w:id="1686395336">
                      <w:marLeft w:val="0"/>
                      <w:marRight w:val="0"/>
                      <w:marTop w:val="0"/>
                      <w:marBottom w:val="0"/>
                      <w:divBdr>
                        <w:top w:val="single" w:sz="2" w:space="0" w:color="D9D9E3"/>
                        <w:left w:val="single" w:sz="2" w:space="0" w:color="D9D9E3"/>
                        <w:bottom w:val="single" w:sz="2" w:space="0" w:color="D9D9E3"/>
                        <w:right w:val="single" w:sz="2" w:space="0" w:color="D9D9E3"/>
                      </w:divBdr>
                      <w:divsChild>
                        <w:div w:id="1767538052">
                          <w:marLeft w:val="0"/>
                          <w:marRight w:val="0"/>
                          <w:marTop w:val="0"/>
                          <w:marBottom w:val="0"/>
                          <w:divBdr>
                            <w:top w:val="single" w:sz="2" w:space="0" w:color="D9D9E3"/>
                            <w:left w:val="single" w:sz="2" w:space="0" w:color="D9D9E3"/>
                            <w:bottom w:val="single" w:sz="2" w:space="0" w:color="D9D9E3"/>
                            <w:right w:val="single" w:sz="2" w:space="0" w:color="D9D9E3"/>
                          </w:divBdr>
                          <w:divsChild>
                            <w:div w:id="1544099164">
                              <w:marLeft w:val="0"/>
                              <w:marRight w:val="0"/>
                              <w:marTop w:val="0"/>
                              <w:marBottom w:val="0"/>
                              <w:divBdr>
                                <w:top w:val="single" w:sz="2" w:space="0" w:color="D9D9E3"/>
                                <w:left w:val="single" w:sz="2" w:space="0" w:color="D9D9E3"/>
                                <w:bottom w:val="single" w:sz="2" w:space="0" w:color="D9D9E3"/>
                                <w:right w:val="single" w:sz="2" w:space="0" w:color="D9D9E3"/>
                              </w:divBdr>
                              <w:divsChild>
                                <w:div w:id="155918614">
                                  <w:marLeft w:val="0"/>
                                  <w:marRight w:val="0"/>
                                  <w:marTop w:val="0"/>
                                  <w:marBottom w:val="0"/>
                                  <w:divBdr>
                                    <w:top w:val="single" w:sz="2" w:space="0" w:color="D9D9E3"/>
                                    <w:left w:val="single" w:sz="2" w:space="0" w:color="D9D9E3"/>
                                    <w:bottom w:val="single" w:sz="2" w:space="0" w:color="D9D9E3"/>
                                    <w:right w:val="single" w:sz="2" w:space="0" w:color="D9D9E3"/>
                                  </w:divBdr>
                                  <w:divsChild>
                                    <w:div w:id="1588683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83566791">
          <w:marLeft w:val="0"/>
          <w:marRight w:val="0"/>
          <w:marTop w:val="0"/>
          <w:marBottom w:val="0"/>
          <w:divBdr>
            <w:top w:val="single" w:sz="2" w:space="0" w:color="D9D9E3"/>
            <w:left w:val="single" w:sz="2" w:space="0" w:color="D9D9E3"/>
            <w:bottom w:val="single" w:sz="2" w:space="0" w:color="D9D9E3"/>
            <w:right w:val="single" w:sz="2" w:space="0" w:color="D9D9E3"/>
          </w:divBdr>
          <w:divsChild>
            <w:div w:id="1366829341">
              <w:marLeft w:val="0"/>
              <w:marRight w:val="0"/>
              <w:marTop w:val="100"/>
              <w:marBottom w:val="100"/>
              <w:divBdr>
                <w:top w:val="single" w:sz="2" w:space="0" w:color="D9D9E3"/>
                <w:left w:val="single" w:sz="2" w:space="0" w:color="D9D9E3"/>
                <w:bottom w:val="single" w:sz="2" w:space="0" w:color="D9D9E3"/>
                <w:right w:val="single" w:sz="2" w:space="0" w:color="D9D9E3"/>
              </w:divBdr>
              <w:divsChild>
                <w:div w:id="90510499">
                  <w:marLeft w:val="0"/>
                  <w:marRight w:val="0"/>
                  <w:marTop w:val="0"/>
                  <w:marBottom w:val="0"/>
                  <w:divBdr>
                    <w:top w:val="single" w:sz="2" w:space="0" w:color="D9D9E3"/>
                    <w:left w:val="single" w:sz="2" w:space="0" w:color="D9D9E3"/>
                    <w:bottom w:val="single" w:sz="2" w:space="0" w:color="D9D9E3"/>
                    <w:right w:val="single" w:sz="2" w:space="0" w:color="D9D9E3"/>
                  </w:divBdr>
                  <w:divsChild>
                    <w:div w:id="1856532686">
                      <w:marLeft w:val="0"/>
                      <w:marRight w:val="0"/>
                      <w:marTop w:val="0"/>
                      <w:marBottom w:val="0"/>
                      <w:divBdr>
                        <w:top w:val="single" w:sz="2" w:space="0" w:color="D9D9E3"/>
                        <w:left w:val="single" w:sz="2" w:space="0" w:color="D9D9E3"/>
                        <w:bottom w:val="single" w:sz="2" w:space="0" w:color="D9D9E3"/>
                        <w:right w:val="single" w:sz="2" w:space="0" w:color="D9D9E3"/>
                      </w:divBdr>
                      <w:divsChild>
                        <w:div w:id="1149635918">
                          <w:marLeft w:val="0"/>
                          <w:marRight w:val="0"/>
                          <w:marTop w:val="0"/>
                          <w:marBottom w:val="0"/>
                          <w:divBdr>
                            <w:top w:val="single" w:sz="2" w:space="0" w:color="D9D9E3"/>
                            <w:left w:val="single" w:sz="2" w:space="0" w:color="D9D9E3"/>
                            <w:bottom w:val="single" w:sz="2" w:space="0" w:color="D9D9E3"/>
                            <w:right w:val="single" w:sz="2" w:space="0" w:color="D9D9E3"/>
                          </w:divBdr>
                          <w:divsChild>
                            <w:div w:id="1838841079">
                              <w:marLeft w:val="0"/>
                              <w:marRight w:val="0"/>
                              <w:marTop w:val="0"/>
                              <w:marBottom w:val="0"/>
                              <w:divBdr>
                                <w:top w:val="single" w:sz="2" w:space="0" w:color="D9D9E3"/>
                                <w:left w:val="single" w:sz="2" w:space="0" w:color="D9D9E3"/>
                                <w:bottom w:val="single" w:sz="2" w:space="0" w:color="D9D9E3"/>
                                <w:right w:val="single" w:sz="2" w:space="0" w:color="D9D9E3"/>
                              </w:divBdr>
                              <w:divsChild>
                                <w:div w:id="1837767224">
                                  <w:marLeft w:val="0"/>
                                  <w:marRight w:val="0"/>
                                  <w:marTop w:val="0"/>
                                  <w:marBottom w:val="0"/>
                                  <w:divBdr>
                                    <w:top w:val="single" w:sz="2" w:space="0" w:color="D9D9E3"/>
                                    <w:left w:val="single" w:sz="2" w:space="0" w:color="D9D9E3"/>
                                    <w:bottom w:val="single" w:sz="2" w:space="0" w:color="D9D9E3"/>
                                    <w:right w:val="single" w:sz="2" w:space="0" w:color="D9D9E3"/>
                                  </w:divBdr>
                                  <w:divsChild>
                                    <w:div w:id="11967741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76648235">
                      <w:marLeft w:val="0"/>
                      <w:marRight w:val="0"/>
                      <w:marTop w:val="0"/>
                      <w:marBottom w:val="0"/>
                      <w:divBdr>
                        <w:top w:val="single" w:sz="2" w:space="0" w:color="D9D9E3"/>
                        <w:left w:val="single" w:sz="2" w:space="0" w:color="D9D9E3"/>
                        <w:bottom w:val="single" w:sz="2" w:space="0" w:color="D9D9E3"/>
                        <w:right w:val="single" w:sz="2" w:space="0" w:color="D9D9E3"/>
                      </w:divBdr>
                      <w:divsChild>
                        <w:div w:id="810707189">
                          <w:marLeft w:val="0"/>
                          <w:marRight w:val="0"/>
                          <w:marTop w:val="0"/>
                          <w:marBottom w:val="0"/>
                          <w:divBdr>
                            <w:top w:val="single" w:sz="2" w:space="0" w:color="D9D9E3"/>
                            <w:left w:val="single" w:sz="2" w:space="0" w:color="D9D9E3"/>
                            <w:bottom w:val="single" w:sz="2" w:space="0" w:color="D9D9E3"/>
                            <w:right w:val="single" w:sz="2" w:space="0" w:color="D9D9E3"/>
                          </w:divBdr>
                        </w:div>
                        <w:div w:id="530067767">
                          <w:marLeft w:val="0"/>
                          <w:marRight w:val="0"/>
                          <w:marTop w:val="0"/>
                          <w:marBottom w:val="0"/>
                          <w:divBdr>
                            <w:top w:val="single" w:sz="2" w:space="0" w:color="D9D9E3"/>
                            <w:left w:val="single" w:sz="2" w:space="0" w:color="D9D9E3"/>
                            <w:bottom w:val="single" w:sz="2" w:space="0" w:color="D9D9E3"/>
                            <w:right w:val="single" w:sz="2" w:space="0" w:color="D9D9E3"/>
                          </w:divBdr>
                          <w:divsChild>
                            <w:div w:id="1157576271">
                              <w:marLeft w:val="0"/>
                              <w:marRight w:val="0"/>
                              <w:marTop w:val="0"/>
                              <w:marBottom w:val="0"/>
                              <w:divBdr>
                                <w:top w:val="single" w:sz="2" w:space="0" w:color="D9D9E3"/>
                                <w:left w:val="single" w:sz="2" w:space="0" w:color="D9D9E3"/>
                                <w:bottom w:val="single" w:sz="2" w:space="0" w:color="D9D9E3"/>
                                <w:right w:val="single" w:sz="2" w:space="0" w:color="D9D9E3"/>
                              </w:divBdr>
                              <w:divsChild>
                                <w:div w:id="2062946834">
                                  <w:marLeft w:val="0"/>
                                  <w:marRight w:val="0"/>
                                  <w:marTop w:val="0"/>
                                  <w:marBottom w:val="0"/>
                                  <w:divBdr>
                                    <w:top w:val="single" w:sz="2" w:space="0" w:color="D9D9E3"/>
                                    <w:left w:val="single" w:sz="2" w:space="0" w:color="D9D9E3"/>
                                    <w:bottom w:val="single" w:sz="2" w:space="0" w:color="D9D9E3"/>
                                    <w:right w:val="single" w:sz="2" w:space="0" w:color="D9D9E3"/>
                                  </w:divBdr>
                                  <w:divsChild>
                                    <w:div w:id="915744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88087943">
          <w:marLeft w:val="0"/>
          <w:marRight w:val="0"/>
          <w:marTop w:val="0"/>
          <w:marBottom w:val="0"/>
          <w:divBdr>
            <w:top w:val="single" w:sz="2" w:space="0" w:color="D9D9E3"/>
            <w:left w:val="single" w:sz="2" w:space="0" w:color="D9D9E3"/>
            <w:bottom w:val="single" w:sz="2" w:space="0" w:color="D9D9E3"/>
            <w:right w:val="single" w:sz="2" w:space="0" w:color="D9D9E3"/>
          </w:divBdr>
          <w:divsChild>
            <w:div w:id="1729568135">
              <w:marLeft w:val="0"/>
              <w:marRight w:val="0"/>
              <w:marTop w:val="100"/>
              <w:marBottom w:val="100"/>
              <w:divBdr>
                <w:top w:val="single" w:sz="2" w:space="0" w:color="D9D9E3"/>
                <w:left w:val="single" w:sz="2" w:space="0" w:color="D9D9E3"/>
                <w:bottom w:val="single" w:sz="2" w:space="0" w:color="D9D9E3"/>
                <w:right w:val="single" w:sz="2" w:space="0" w:color="D9D9E3"/>
              </w:divBdr>
              <w:divsChild>
                <w:div w:id="2131237118">
                  <w:marLeft w:val="0"/>
                  <w:marRight w:val="0"/>
                  <w:marTop w:val="0"/>
                  <w:marBottom w:val="0"/>
                  <w:divBdr>
                    <w:top w:val="single" w:sz="2" w:space="0" w:color="D9D9E3"/>
                    <w:left w:val="single" w:sz="2" w:space="0" w:color="D9D9E3"/>
                    <w:bottom w:val="single" w:sz="2" w:space="0" w:color="D9D9E3"/>
                    <w:right w:val="single" w:sz="2" w:space="0" w:color="D9D9E3"/>
                  </w:divBdr>
                  <w:divsChild>
                    <w:div w:id="1573848730">
                      <w:marLeft w:val="0"/>
                      <w:marRight w:val="0"/>
                      <w:marTop w:val="0"/>
                      <w:marBottom w:val="0"/>
                      <w:divBdr>
                        <w:top w:val="single" w:sz="2" w:space="0" w:color="D9D9E3"/>
                        <w:left w:val="single" w:sz="2" w:space="0" w:color="D9D9E3"/>
                        <w:bottom w:val="single" w:sz="2" w:space="0" w:color="D9D9E3"/>
                        <w:right w:val="single" w:sz="2" w:space="0" w:color="D9D9E3"/>
                      </w:divBdr>
                      <w:divsChild>
                        <w:div w:id="705106707">
                          <w:marLeft w:val="0"/>
                          <w:marRight w:val="0"/>
                          <w:marTop w:val="0"/>
                          <w:marBottom w:val="0"/>
                          <w:divBdr>
                            <w:top w:val="single" w:sz="2" w:space="0" w:color="D9D9E3"/>
                            <w:left w:val="single" w:sz="2" w:space="0" w:color="D9D9E3"/>
                            <w:bottom w:val="single" w:sz="2" w:space="0" w:color="D9D9E3"/>
                            <w:right w:val="single" w:sz="2" w:space="0" w:color="D9D9E3"/>
                          </w:divBdr>
                          <w:divsChild>
                            <w:div w:id="1583491910">
                              <w:marLeft w:val="0"/>
                              <w:marRight w:val="0"/>
                              <w:marTop w:val="0"/>
                              <w:marBottom w:val="0"/>
                              <w:divBdr>
                                <w:top w:val="single" w:sz="2" w:space="0" w:color="D9D9E3"/>
                                <w:left w:val="single" w:sz="2" w:space="0" w:color="D9D9E3"/>
                                <w:bottom w:val="single" w:sz="2" w:space="0" w:color="D9D9E3"/>
                                <w:right w:val="single" w:sz="2" w:space="0" w:color="D9D9E3"/>
                              </w:divBdr>
                              <w:divsChild>
                                <w:div w:id="1297881793">
                                  <w:marLeft w:val="0"/>
                                  <w:marRight w:val="0"/>
                                  <w:marTop w:val="0"/>
                                  <w:marBottom w:val="0"/>
                                  <w:divBdr>
                                    <w:top w:val="single" w:sz="2" w:space="0" w:color="D9D9E3"/>
                                    <w:left w:val="single" w:sz="2" w:space="0" w:color="D9D9E3"/>
                                    <w:bottom w:val="single" w:sz="2" w:space="0" w:color="D9D9E3"/>
                                    <w:right w:val="single" w:sz="2" w:space="0" w:color="D9D9E3"/>
                                  </w:divBdr>
                                  <w:divsChild>
                                    <w:div w:id="5143469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22901203">
                      <w:marLeft w:val="0"/>
                      <w:marRight w:val="0"/>
                      <w:marTop w:val="0"/>
                      <w:marBottom w:val="0"/>
                      <w:divBdr>
                        <w:top w:val="single" w:sz="2" w:space="0" w:color="D9D9E3"/>
                        <w:left w:val="single" w:sz="2" w:space="0" w:color="D9D9E3"/>
                        <w:bottom w:val="single" w:sz="2" w:space="0" w:color="D9D9E3"/>
                        <w:right w:val="single" w:sz="2" w:space="0" w:color="D9D9E3"/>
                      </w:divBdr>
                      <w:divsChild>
                        <w:div w:id="1135294586">
                          <w:marLeft w:val="0"/>
                          <w:marRight w:val="0"/>
                          <w:marTop w:val="0"/>
                          <w:marBottom w:val="0"/>
                          <w:divBdr>
                            <w:top w:val="single" w:sz="2" w:space="0" w:color="D9D9E3"/>
                            <w:left w:val="single" w:sz="2" w:space="0" w:color="D9D9E3"/>
                            <w:bottom w:val="single" w:sz="2" w:space="0" w:color="D9D9E3"/>
                            <w:right w:val="single" w:sz="2" w:space="0" w:color="D9D9E3"/>
                          </w:divBdr>
                        </w:div>
                        <w:div w:id="1808694374">
                          <w:marLeft w:val="0"/>
                          <w:marRight w:val="0"/>
                          <w:marTop w:val="0"/>
                          <w:marBottom w:val="0"/>
                          <w:divBdr>
                            <w:top w:val="single" w:sz="2" w:space="0" w:color="D9D9E3"/>
                            <w:left w:val="single" w:sz="2" w:space="0" w:color="D9D9E3"/>
                            <w:bottom w:val="single" w:sz="2" w:space="0" w:color="D9D9E3"/>
                            <w:right w:val="single" w:sz="2" w:space="0" w:color="D9D9E3"/>
                          </w:divBdr>
                          <w:divsChild>
                            <w:div w:id="139538428">
                              <w:marLeft w:val="0"/>
                              <w:marRight w:val="0"/>
                              <w:marTop w:val="0"/>
                              <w:marBottom w:val="0"/>
                              <w:divBdr>
                                <w:top w:val="single" w:sz="2" w:space="0" w:color="D9D9E3"/>
                                <w:left w:val="single" w:sz="2" w:space="0" w:color="D9D9E3"/>
                                <w:bottom w:val="single" w:sz="2" w:space="0" w:color="D9D9E3"/>
                                <w:right w:val="single" w:sz="2" w:space="0" w:color="D9D9E3"/>
                              </w:divBdr>
                              <w:divsChild>
                                <w:div w:id="2101752275">
                                  <w:marLeft w:val="0"/>
                                  <w:marRight w:val="0"/>
                                  <w:marTop w:val="0"/>
                                  <w:marBottom w:val="0"/>
                                  <w:divBdr>
                                    <w:top w:val="single" w:sz="2" w:space="0" w:color="D9D9E3"/>
                                    <w:left w:val="single" w:sz="2" w:space="0" w:color="D9D9E3"/>
                                    <w:bottom w:val="single" w:sz="2" w:space="0" w:color="D9D9E3"/>
                                    <w:right w:val="single" w:sz="2" w:space="0" w:color="D9D9E3"/>
                                  </w:divBdr>
                                  <w:divsChild>
                                    <w:div w:id="830757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411923654">
      <w:bodyDiv w:val="1"/>
      <w:marLeft w:val="0"/>
      <w:marRight w:val="0"/>
      <w:marTop w:val="0"/>
      <w:marBottom w:val="0"/>
      <w:divBdr>
        <w:top w:val="none" w:sz="0" w:space="0" w:color="auto"/>
        <w:left w:val="none" w:sz="0" w:space="0" w:color="auto"/>
        <w:bottom w:val="none" w:sz="0" w:space="0" w:color="auto"/>
        <w:right w:val="none" w:sz="0" w:space="0" w:color="auto"/>
      </w:divBdr>
    </w:div>
    <w:div w:id="1659075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2024-02-03T17:45:00Z</dcterms:created>
  <dcterms:modified xsi:type="dcterms:W3CDTF">2024-02-08T14:42:00Z</dcterms:modified>
</cp:coreProperties>
</file>