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20" w:rsidRPr="00E760E1" w:rsidRDefault="00B63D98" w:rsidP="00E760E1">
      <w:pPr>
        <w:spacing w:line="360" w:lineRule="auto"/>
        <w:jc w:val="center"/>
        <w:rPr>
          <w:rFonts w:eastAsia="Calibri"/>
          <w:b/>
          <w:sz w:val="24"/>
          <w:szCs w:val="24"/>
        </w:rPr>
      </w:pPr>
      <w:r w:rsidRPr="00E760E1">
        <w:rPr>
          <w:rFonts w:eastAsia="Calibri"/>
          <w:b/>
          <w:sz w:val="24"/>
          <w:szCs w:val="24"/>
        </w:rPr>
        <w:t>E-Business</w:t>
      </w:r>
    </w:p>
    <w:p w:rsidR="00C47420" w:rsidRPr="00E760E1" w:rsidRDefault="00B63D98" w:rsidP="00E760E1">
      <w:pPr>
        <w:spacing w:line="360" w:lineRule="auto"/>
        <w:jc w:val="center"/>
        <w:rPr>
          <w:rFonts w:eastAsia="Calibri"/>
          <w:b/>
          <w:sz w:val="24"/>
          <w:szCs w:val="24"/>
        </w:rPr>
      </w:pPr>
      <w:r w:rsidRPr="00E760E1">
        <w:rPr>
          <w:rFonts w:eastAsia="Calibri"/>
          <w:b/>
          <w:sz w:val="24"/>
          <w:szCs w:val="24"/>
        </w:rPr>
        <w:t>April 2024 Examination</w:t>
      </w:r>
    </w:p>
    <w:p w:rsidR="00C47420" w:rsidRPr="00E760E1" w:rsidRDefault="00C47420" w:rsidP="00E760E1">
      <w:pPr>
        <w:spacing w:line="360" w:lineRule="auto"/>
        <w:jc w:val="both"/>
        <w:rPr>
          <w:b/>
          <w:sz w:val="24"/>
          <w:szCs w:val="24"/>
        </w:rPr>
      </w:pPr>
    </w:p>
    <w:p w:rsidR="00C47420" w:rsidRPr="00E760E1" w:rsidRDefault="00C47420" w:rsidP="00E760E1">
      <w:pPr>
        <w:spacing w:line="360" w:lineRule="auto"/>
        <w:jc w:val="both"/>
        <w:rPr>
          <w:b/>
          <w:sz w:val="24"/>
          <w:szCs w:val="24"/>
        </w:rPr>
      </w:pPr>
    </w:p>
    <w:p w:rsidR="00E760E1" w:rsidRPr="00E760E1" w:rsidRDefault="00E760E1" w:rsidP="00E760E1">
      <w:pPr>
        <w:spacing w:line="360" w:lineRule="auto"/>
        <w:jc w:val="both"/>
        <w:rPr>
          <w:b/>
          <w:sz w:val="24"/>
          <w:szCs w:val="24"/>
        </w:rPr>
      </w:pPr>
    </w:p>
    <w:p w:rsidR="00C47420" w:rsidRPr="00E760E1" w:rsidRDefault="00B63D98" w:rsidP="00E760E1">
      <w:pPr>
        <w:spacing w:before="240" w:line="360" w:lineRule="auto"/>
        <w:jc w:val="both"/>
        <w:rPr>
          <w:b/>
          <w:sz w:val="24"/>
          <w:szCs w:val="24"/>
        </w:rPr>
      </w:pPr>
      <w:r w:rsidRPr="00E760E1">
        <w:rPr>
          <w:b/>
          <w:sz w:val="24"/>
          <w:szCs w:val="24"/>
        </w:rPr>
        <w:t>Q1. Suppose you are hired as a business consultant by DMart ready retail store to assess the potential advantages of shifting from a traditional brick-and-mortar store to an e- business model. Drawing from your expertise, outline the benefits and obstacles that come with e-business in the retail sector, as well as the impact it has on customer experience,</w:t>
      </w:r>
      <w:r w:rsidR="00E760E1" w:rsidRPr="00E760E1">
        <w:rPr>
          <w:b/>
          <w:sz w:val="24"/>
          <w:szCs w:val="24"/>
        </w:rPr>
        <w:t xml:space="preserve"> </w:t>
      </w:r>
      <w:r w:rsidRPr="00E760E1">
        <w:rPr>
          <w:b/>
          <w:sz w:val="24"/>
          <w:szCs w:val="24"/>
        </w:rPr>
        <w:t>sales, and profitability. Additionally, provide insights into the essential strategies the retail store should embrace to execute a successful transition to an e-business model, including potential risks and limitations associated with e-business in the retail sector, along with recommendations for mitigating those risks and challenges.  (10 marks)</w:t>
      </w:r>
    </w:p>
    <w:p w:rsidR="00E760E1" w:rsidRPr="00E760E1" w:rsidRDefault="00E760E1" w:rsidP="00E760E1">
      <w:pPr>
        <w:spacing w:before="240" w:after="240" w:line="360" w:lineRule="auto"/>
        <w:jc w:val="both"/>
        <w:rPr>
          <w:b/>
          <w:sz w:val="24"/>
          <w:szCs w:val="24"/>
        </w:rPr>
      </w:pPr>
      <w:r w:rsidRPr="00E760E1">
        <w:rPr>
          <w:b/>
          <w:sz w:val="24"/>
          <w:szCs w:val="24"/>
        </w:rPr>
        <w:t>Ans 1.</w:t>
      </w:r>
    </w:p>
    <w:p w:rsidR="00E760E1" w:rsidRPr="00E760E1" w:rsidRDefault="00E760E1" w:rsidP="00E760E1">
      <w:pPr>
        <w:spacing w:before="240" w:after="240" w:line="360" w:lineRule="auto"/>
        <w:jc w:val="both"/>
        <w:rPr>
          <w:b/>
          <w:bCs/>
          <w:sz w:val="24"/>
          <w:szCs w:val="24"/>
        </w:rPr>
      </w:pPr>
      <w:r w:rsidRPr="00E760E1">
        <w:rPr>
          <w:b/>
          <w:bCs/>
          <w:sz w:val="24"/>
          <w:szCs w:val="24"/>
        </w:rPr>
        <w:t>Introduction</w:t>
      </w:r>
    </w:p>
    <w:p w:rsidR="0067479A" w:rsidRDefault="00E760E1" w:rsidP="003F1D24">
      <w:pPr>
        <w:spacing w:after="240" w:line="360" w:lineRule="auto"/>
        <w:jc w:val="both"/>
        <w:rPr>
          <w:sz w:val="24"/>
          <w:szCs w:val="24"/>
        </w:rPr>
      </w:pPr>
      <w:r w:rsidRPr="00E760E1">
        <w:rPr>
          <w:sz w:val="24"/>
          <w:szCs w:val="24"/>
        </w:rPr>
        <w:t xml:space="preserve">The evolution from traditional brick-and-mortar retail to an e-business model represents a transformative journey for retailers like DMart, aimed at leveraging the vast opportunities presented by digital landscapes. This shift is not merely a change in the medium of transactions but a strategic move to expand market reach, enhance customer experience, and increase operational efficiency. However, transitioning to an e-business model comes with its set of challenges and obstacles, ranging from technological adoption to changing consumer behavior. The benefits of such a transition are multifaceted, including broader market access, cost reduction, and personalized shopping experiences, which can significantly influence sales and profitability. To navigate this transformation successfully, it is crucial for DMart to understand the </w:t>
      </w:r>
    </w:p>
    <w:p w:rsidR="0067479A" w:rsidRDefault="0067479A" w:rsidP="0067479A">
      <w:pPr>
        <w:shd w:val="clear" w:color="auto" w:fill="FFFFFF"/>
        <w:spacing w:after="240"/>
        <w:jc w:val="center"/>
        <w:rPr>
          <w:sz w:val="27"/>
          <w:szCs w:val="27"/>
        </w:rPr>
      </w:pPr>
      <w:r>
        <w:rPr>
          <w:rFonts w:ascii="Georgia" w:hAnsi="Georgia"/>
          <w:sz w:val="33"/>
          <w:szCs w:val="33"/>
          <w:highlight w:val="red"/>
          <w:shd w:val="clear" w:color="auto" w:fill="FFFF00"/>
        </w:rPr>
        <w:t>It is only half solved</w:t>
      </w:r>
    </w:p>
    <w:p w:rsidR="0067479A" w:rsidRDefault="0067479A" w:rsidP="0067479A">
      <w:pPr>
        <w:shd w:val="clear" w:color="auto" w:fill="FFFFFF"/>
        <w:spacing w:line="360" w:lineRule="auto"/>
        <w:jc w:val="center"/>
        <w:rPr>
          <w:rFonts w:ascii="Georgia" w:hAnsi="Georgia" w:cs="Calibri"/>
          <w:color w:val="222222"/>
          <w:sz w:val="33"/>
          <w:szCs w:val="33"/>
          <w:shd w:val="clear" w:color="auto" w:fill="FFFF00"/>
        </w:rPr>
      </w:pPr>
    </w:p>
    <w:p w:rsidR="0067479A" w:rsidRDefault="0067479A" w:rsidP="0067479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7479A" w:rsidRDefault="0067479A" w:rsidP="0067479A">
      <w:pPr>
        <w:shd w:val="clear" w:color="auto" w:fill="FFFFFF"/>
        <w:spacing w:line="360" w:lineRule="auto"/>
        <w:jc w:val="center"/>
        <w:rPr>
          <w:rFonts w:cs="Calibri"/>
          <w:color w:val="222222"/>
        </w:rPr>
      </w:pPr>
    </w:p>
    <w:p w:rsidR="0067479A" w:rsidRDefault="0067479A" w:rsidP="0067479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7479A" w:rsidRDefault="0067479A" w:rsidP="0067479A">
      <w:pPr>
        <w:shd w:val="clear" w:color="auto" w:fill="FFFFFF"/>
        <w:spacing w:line="360" w:lineRule="auto"/>
        <w:jc w:val="center"/>
        <w:rPr>
          <w:rFonts w:cs="Calibri"/>
          <w:color w:val="222222"/>
        </w:rPr>
      </w:pPr>
    </w:p>
    <w:p w:rsidR="0067479A" w:rsidRDefault="0067479A" w:rsidP="0067479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67479A" w:rsidRDefault="0067479A" w:rsidP="0067479A">
      <w:pPr>
        <w:shd w:val="clear" w:color="auto" w:fill="FFFFFF"/>
        <w:spacing w:line="360" w:lineRule="auto"/>
        <w:jc w:val="center"/>
        <w:rPr>
          <w:rFonts w:ascii="Arial" w:hAnsi="Arial" w:cs="Calibri"/>
          <w:color w:val="222222"/>
        </w:rPr>
      </w:pPr>
    </w:p>
    <w:p w:rsidR="0067479A" w:rsidRDefault="0067479A" w:rsidP="0067479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67479A" w:rsidRDefault="0067479A" w:rsidP="0067479A">
      <w:pPr>
        <w:shd w:val="clear" w:color="auto" w:fill="FFFFFF"/>
        <w:spacing w:line="360" w:lineRule="auto"/>
        <w:jc w:val="center"/>
        <w:rPr>
          <w:rFonts w:ascii="Georgia" w:hAnsi="Georgia" w:cs="Calibri"/>
          <w:color w:val="500050"/>
          <w:sz w:val="33"/>
          <w:szCs w:val="33"/>
        </w:rPr>
      </w:pPr>
    </w:p>
    <w:p w:rsidR="0067479A" w:rsidRDefault="0067479A" w:rsidP="0067479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7479A" w:rsidRDefault="0067479A" w:rsidP="0067479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7479A" w:rsidRDefault="0067479A" w:rsidP="0067479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7479A" w:rsidRDefault="0067479A" w:rsidP="0067479A">
      <w:pPr>
        <w:shd w:val="clear" w:color="auto" w:fill="FFFFFF"/>
        <w:spacing w:line="360" w:lineRule="auto"/>
        <w:jc w:val="center"/>
        <w:rPr>
          <w:rFonts w:cs="Calibri"/>
          <w:color w:val="500050"/>
        </w:rPr>
      </w:pPr>
    </w:p>
    <w:p w:rsidR="0067479A" w:rsidRDefault="0067479A" w:rsidP="0067479A">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67479A" w:rsidRDefault="0067479A" w:rsidP="0067479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7479A" w:rsidRDefault="0067479A" w:rsidP="0067479A">
      <w:pPr>
        <w:shd w:val="clear" w:color="auto" w:fill="FFFFFF"/>
        <w:spacing w:line="360" w:lineRule="auto"/>
        <w:jc w:val="center"/>
        <w:rPr>
          <w:rFonts w:cs="Calibri"/>
          <w:color w:val="500050"/>
        </w:rPr>
      </w:pPr>
      <w:r>
        <w:rPr>
          <w:rFonts w:ascii="Georgia" w:hAnsi="Georgia" w:cs="Calibri"/>
          <w:color w:val="500050"/>
          <w:sz w:val="33"/>
          <w:szCs w:val="33"/>
        </w:rPr>
        <w:t>1 hour.</w:t>
      </w:r>
    </w:p>
    <w:p w:rsidR="0067479A" w:rsidRDefault="0067479A" w:rsidP="0067479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7479A" w:rsidRDefault="0067479A" w:rsidP="0067479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7479A" w:rsidRDefault="0067479A" w:rsidP="0067479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47420" w:rsidRPr="00E760E1" w:rsidRDefault="00C47420" w:rsidP="0067479A">
      <w:pPr>
        <w:spacing w:after="240" w:line="360" w:lineRule="auto"/>
        <w:jc w:val="both"/>
        <w:rPr>
          <w:sz w:val="24"/>
          <w:szCs w:val="24"/>
        </w:rPr>
      </w:pPr>
    </w:p>
    <w:p w:rsidR="00C47420" w:rsidRPr="00E760E1" w:rsidRDefault="00C47420" w:rsidP="00E760E1">
      <w:pPr>
        <w:spacing w:line="360" w:lineRule="auto"/>
        <w:jc w:val="both"/>
        <w:rPr>
          <w:b/>
          <w:sz w:val="24"/>
          <w:szCs w:val="24"/>
        </w:rPr>
      </w:pPr>
    </w:p>
    <w:p w:rsidR="00C47420" w:rsidRPr="00E760E1" w:rsidRDefault="00E760E1" w:rsidP="00E760E1">
      <w:pPr>
        <w:spacing w:line="360" w:lineRule="auto"/>
        <w:jc w:val="both"/>
        <w:rPr>
          <w:b/>
          <w:sz w:val="24"/>
          <w:szCs w:val="24"/>
        </w:rPr>
      </w:pPr>
      <w:r w:rsidRPr="00E760E1">
        <w:rPr>
          <w:b/>
          <w:sz w:val="24"/>
          <w:szCs w:val="24"/>
        </w:rPr>
        <w:t xml:space="preserve">Q2. </w:t>
      </w:r>
      <w:r w:rsidR="00B63D98" w:rsidRPr="00E760E1">
        <w:rPr>
          <w:b/>
          <w:sz w:val="24"/>
          <w:szCs w:val="24"/>
        </w:rPr>
        <w:t>Being an  e-business  organization,  the acquisition  of customer data is  crucial  for gaining insights into your target audience and enhancing marketing strategies. Explore diverse approaches to gathering customer data online and provide concise explanations for at least five of such methods. Additionally, your list of methods should encompass both passive (minimum 2) and active (minimum 2) data collection techniques while also taking into account the ethical considerations associated with each data collection method used by the e-business companies.  (10 marks)</w:t>
      </w:r>
    </w:p>
    <w:p w:rsidR="00E760E1" w:rsidRPr="00E760E1" w:rsidRDefault="00E760E1" w:rsidP="00E760E1">
      <w:pPr>
        <w:spacing w:line="360" w:lineRule="auto"/>
        <w:jc w:val="both"/>
        <w:rPr>
          <w:b/>
          <w:sz w:val="24"/>
          <w:szCs w:val="24"/>
        </w:rPr>
      </w:pPr>
    </w:p>
    <w:p w:rsidR="00E760E1" w:rsidRPr="00E760E1" w:rsidRDefault="00E760E1" w:rsidP="00E760E1">
      <w:pPr>
        <w:spacing w:line="360" w:lineRule="auto"/>
        <w:jc w:val="both"/>
        <w:rPr>
          <w:b/>
          <w:sz w:val="24"/>
          <w:szCs w:val="24"/>
        </w:rPr>
      </w:pPr>
      <w:r w:rsidRPr="00E760E1">
        <w:rPr>
          <w:b/>
          <w:sz w:val="24"/>
          <w:szCs w:val="24"/>
        </w:rPr>
        <w:t>Ans 2.</w:t>
      </w:r>
    </w:p>
    <w:p w:rsidR="00E760E1" w:rsidRDefault="00E760E1" w:rsidP="00E760E1">
      <w:pPr>
        <w:spacing w:line="360" w:lineRule="auto"/>
        <w:jc w:val="both"/>
        <w:rPr>
          <w:sz w:val="24"/>
          <w:szCs w:val="24"/>
        </w:rPr>
      </w:pPr>
    </w:p>
    <w:p w:rsidR="00E760E1" w:rsidRPr="00E760E1" w:rsidRDefault="00E760E1" w:rsidP="00E760E1">
      <w:pPr>
        <w:spacing w:after="240" w:line="360" w:lineRule="auto"/>
        <w:jc w:val="both"/>
        <w:rPr>
          <w:b/>
          <w:bCs/>
          <w:sz w:val="24"/>
          <w:szCs w:val="24"/>
        </w:rPr>
      </w:pPr>
      <w:r w:rsidRPr="00E760E1">
        <w:rPr>
          <w:b/>
          <w:bCs/>
          <w:sz w:val="24"/>
          <w:szCs w:val="24"/>
        </w:rPr>
        <w:t>Introduction</w:t>
      </w:r>
    </w:p>
    <w:p w:rsidR="00E760E1" w:rsidRPr="00E760E1" w:rsidRDefault="00E760E1" w:rsidP="0067479A">
      <w:pPr>
        <w:spacing w:after="240" w:line="360" w:lineRule="auto"/>
        <w:jc w:val="both"/>
        <w:rPr>
          <w:sz w:val="24"/>
          <w:szCs w:val="24"/>
        </w:rPr>
      </w:pPr>
      <w:r w:rsidRPr="00E760E1">
        <w:rPr>
          <w:sz w:val="24"/>
          <w:szCs w:val="24"/>
        </w:rPr>
        <w:t xml:space="preserve">In the digital era, e-business organizations recognize the paramount importance of customer data as a cornerstone for strategic decision-making and personalization of services. This imperative drives the exploration of various methodologies for collecting customer data, which are pivotal for understanding market trends, customer behaviors, and preferences. These methodologies are broadly categorized into passive and active data collection techniques, each serving distinct purposes and offering unique insights into the consumer base. Passive methods focus on </w:t>
      </w:r>
    </w:p>
    <w:p w:rsidR="00C47420" w:rsidRPr="00E760E1" w:rsidRDefault="00C47420" w:rsidP="00E760E1">
      <w:pPr>
        <w:spacing w:line="360" w:lineRule="auto"/>
        <w:jc w:val="both"/>
        <w:rPr>
          <w:sz w:val="24"/>
          <w:szCs w:val="24"/>
        </w:rPr>
      </w:pPr>
    </w:p>
    <w:p w:rsidR="00E760E1" w:rsidRPr="002E7ECE" w:rsidRDefault="00B63D98" w:rsidP="002E7ECE">
      <w:pPr>
        <w:spacing w:after="240" w:line="360" w:lineRule="auto"/>
        <w:jc w:val="both"/>
        <w:rPr>
          <w:b/>
          <w:sz w:val="24"/>
          <w:szCs w:val="24"/>
        </w:rPr>
      </w:pPr>
      <w:r w:rsidRPr="002E7ECE">
        <w:rPr>
          <w:b/>
          <w:sz w:val="24"/>
          <w:szCs w:val="24"/>
        </w:rPr>
        <w:t>Q3. Let us suppose you have been hired by a quick commerce startup promising delivery to customers within minutes as an operations consultant to enhance their business productivity. To enhance the effectiveness of their operations, you decided to explain to the management the concepts of e-SCM and e-CRM that can be potentially useful for them.</w:t>
      </w:r>
    </w:p>
    <w:p w:rsidR="00E760E1" w:rsidRPr="002E7ECE" w:rsidRDefault="00B63D98" w:rsidP="002E7ECE">
      <w:pPr>
        <w:spacing w:after="240" w:line="360" w:lineRule="auto"/>
        <w:jc w:val="both"/>
        <w:rPr>
          <w:b/>
          <w:sz w:val="24"/>
          <w:szCs w:val="24"/>
        </w:rPr>
      </w:pPr>
      <w:r w:rsidRPr="002E7ECE">
        <w:rPr>
          <w:b/>
          <w:sz w:val="24"/>
          <w:szCs w:val="24"/>
        </w:rPr>
        <w:t xml:space="preserve">a) Explain how implementing e-SCM can help the startup to manage its supply chain more efficiently and effectively while implementing e-CRM can help the startup company to better understand and serve its customers.  (5 marks) </w:t>
      </w:r>
    </w:p>
    <w:p w:rsidR="002E7ECE" w:rsidRPr="002E7ECE" w:rsidRDefault="002E7ECE" w:rsidP="002E7ECE">
      <w:pPr>
        <w:spacing w:after="240" w:line="360" w:lineRule="auto"/>
        <w:jc w:val="both"/>
        <w:rPr>
          <w:b/>
          <w:sz w:val="24"/>
          <w:szCs w:val="24"/>
        </w:rPr>
      </w:pPr>
      <w:r w:rsidRPr="002E7ECE">
        <w:rPr>
          <w:b/>
          <w:sz w:val="24"/>
          <w:szCs w:val="24"/>
        </w:rPr>
        <w:t>Ans 3a.</w:t>
      </w:r>
    </w:p>
    <w:p w:rsidR="00E760E1" w:rsidRPr="00E760E1" w:rsidRDefault="00E760E1" w:rsidP="002E7ECE">
      <w:pPr>
        <w:spacing w:after="240" w:line="360" w:lineRule="auto"/>
        <w:jc w:val="both"/>
        <w:rPr>
          <w:b/>
          <w:bCs/>
          <w:sz w:val="24"/>
          <w:szCs w:val="24"/>
        </w:rPr>
      </w:pPr>
      <w:r w:rsidRPr="00E760E1">
        <w:rPr>
          <w:b/>
          <w:bCs/>
          <w:sz w:val="24"/>
          <w:szCs w:val="24"/>
        </w:rPr>
        <w:t>Introduction</w:t>
      </w:r>
    </w:p>
    <w:p w:rsidR="00C47420" w:rsidRPr="00E760E1" w:rsidRDefault="00E760E1" w:rsidP="0067479A">
      <w:pPr>
        <w:spacing w:after="240" w:line="360" w:lineRule="auto"/>
        <w:jc w:val="both"/>
        <w:rPr>
          <w:sz w:val="24"/>
          <w:szCs w:val="24"/>
        </w:rPr>
      </w:pPr>
      <w:r w:rsidRPr="00E760E1">
        <w:rPr>
          <w:sz w:val="24"/>
          <w:szCs w:val="24"/>
        </w:rPr>
        <w:t xml:space="preserve">In the fast-paced world of quick commerce startups, the implementation of electronic supply chain management (e-SCM) and electronic customer relationship management (e-CRM) can significantly enhance business productivity and customer satisfaction. e-SCM optimizes the supply chain operations through digital integration, ensuring efficient and timely delivery of products. On the other hand, e-CRM focuses on utilizing digital tools to manage customer relationships, thereby improving service quality and personalization. Together, these strategies enable startups to navigate the complexities of quick commerce, fostering a competitive edge in </w:t>
      </w:r>
    </w:p>
    <w:p w:rsidR="00C47420" w:rsidRPr="00E760E1" w:rsidRDefault="00C47420" w:rsidP="002E7ECE">
      <w:pPr>
        <w:spacing w:after="240" w:line="360" w:lineRule="auto"/>
        <w:jc w:val="both"/>
        <w:rPr>
          <w:sz w:val="24"/>
          <w:szCs w:val="24"/>
        </w:rPr>
      </w:pPr>
    </w:p>
    <w:sectPr w:rsidR="00C47420" w:rsidRPr="00E760E1" w:rsidSect="00E760E1">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2F9" w:rsidRDefault="009402F9" w:rsidP="00C47420">
      <w:r>
        <w:separator/>
      </w:r>
    </w:p>
  </w:endnote>
  <w:endnote w:type="continuationSeparator" w:id="1">
    <w:p w:rsidR="009402F9" w:rsidRDefault="009402F9" w:rsidP="00C474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2F9" w:rsidRDefault="009402F9" w:rsidP="00C47420">
      <w:r>
        <w:separator/>
      </w:r>
    </w:p>
  </w:footnote>
  <w:footnote w:type="continuationSeparator" w:id="1">
    <w:p w:rsidR="009402F9" w:rsidRDefault="009402F9" w:rsidP="00C47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20" w:rsidRDefault="00C47420">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A24"/>
    <w:multiLevelType w:val="multilevel"/>
    <w:tmpl w:val="0846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E3400"/>
    <w:multiLevelType w:val="multilevel"/>
    <w:tmpl w:val="8CD2DA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280E3E"/>
    <w:multiLevelType w:val="multilevel"/>
    <w:tmpl w:val="04A8F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56426F"/>
    <w:multiLevelType w:val="multilevel"/>
    <w:tmpl w:val="DDFA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C47420"/>
    <w:rsid w:val="00107B6D"/>
    <w:rsid w:val="002E7ECE"/>
    <w:rsid w:val="003F1D24"/>
    <w:rsid w:val="0067479A"/>
    <w:rsid w:val="009402F9"/>
    <w:rsid w:val="00B63D98"/>
    <w:rsid w:val="00C47420"/>
    <w:rsid w:val="00E76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760E1"/>
    <w:pPr>
      <w:tabs>
        <w:tab w:val="center" w:pos="4680"/>
        <w:tab w:val="right" w:pos="9360"/>
      </w:tabs>
    </w:pPr>
  </w:style>
  <w:style w:type="character" w:customStyle="1" w:styleId="HeaderChar">
    <w:name w:val="Header Char"/>
    <w:basedOn w:val="DefaultParagraphFont"/>
    <w:link w:val="Header"/>
    <w:uiPriority w:val="99"/>
    <w:semiHidden/>
    <w:rsid w:val="00E760E1"/>
  </w:style>
  <w:style w:type="paragraph" w:styleId="Footer">
    <w:name w:val="footer"/>
    <w:basedOn w:val="Normal"/>
    <w:link w:val="FooterChar"/>
    <w:uiPriority w:val="99"/>
    <w:semiHidden/>
    <w:unhideWhenUsed/>
    <w:rsid w:val="00E760E1"/>
    <w:pPr>
      <w:tabs>
        <w:tab w:val="center" w:pos="4680"/>
        <w:tab w:val="right" w:pos="9360"/>
      </w:tabs>
    </w:pPr>
  </w:style>
  <w:style w:type="character" w:customStyle="1" w:styleId="FooterChar">
    <w:name w:val="Footer Char"/>
    <w:basedOn w:val="DefaultParagraphFont"/>
    <w:link w:val="Footer"/>
    <w:uiPriority w:val="99"/>
    <w:semiHidden/>
    <w:rsid w:val="00E760E1"/>
  </w:style>
  <w:style w:type="paragraph" w:styleId="BalloonText">
    <w:name w:val="Balloon Text"/>
    <w:basedOn w:val="Normal"/>
    <w:link w:val="BalloonTextChar"/>
    <w:uiPriority w:val="99"/>
    <w:semiHidden/>
    <w:unhideWhenUsed/>
    <w:rsid w:val="00E760E1"/>
    <w:rPr>
      <w:rFonts w:ascii="Tahoma" w:hAnsi="Tahoma" w:cs="Tahoma"/>
      <w:sz w:val="16"/>
      <w:szCs w:val="16"/>
    </w:rPr>
  </w:style>
  <w:style w:type="character" w:customStyle="1" w:styleId="BalloonTextChar">
    <w:name w:val="Balloon Text Char"/>
    <w:basedOn w:val="DefaultParagraphFont"/>
    <w:link w:val="BalloonText"/>
    <w:uiPriority w:val="99"/>
    <w:semiHidden/>
    <w:rsid w:val="00E760E1"/>
    <w:rPr>
      <w:rFonts w:ascii="Tahoma" w:hAnsi="Tahoma" w:cs="Tahoma"/>
      <w:sz w:val="16"/>
      <w:szCs w:val="16"/>
    </w:rPr>
  </w:style>
  <w:style w:type="character" w:styleId="Hyperlink">
    <w:name w:val="Hyperlink"/>
    <w:basedOn w:val="DefaultParagraphFont"/>
    <w:uiPriority w:val="99"/>
    <w:semiHidden/>
    <w:unhideWhenUsed/>
    <w:rsid w:val="0067479A"/>
    <w:rPr>
      <w:color w:val="0000FF"/>
      <w:u w:val="single"/>
    </w:rPr>
  </w:style>
</w:styles>
</file>

<file path=word/webSettings.xml><?xml version="1.0" encoding="utf-8"?>
<w:webSettings xmlns:r="http://schemas.openxmlformats.org/officeDocument/2006/relationships" xmlns:w="http://schemas.openxmlformats.org/wordprocessingml/2006/main">
  <w:divs>
    <w:div w:id="734164836">
      <w:bodyDiv w:val="1"/>
      <w:marLeft w:val="0"/>
      <w:marRight w:val="0"/>
      <w:marTop w:val="0"/>
      <w:marBottom w:val="0"/>
      <w:divBdr>
        <w:top w:val="none" w:sz="0" w:space="0" w:color="auto"/>
        <w:left w:val="none" w:sz="0" w:space="0" w:color="auto"/>
        <w:bottom w:val="none" w:sz="0" w:space="0" w:color="auto"/>
        <w:right w:val="none" w:sz="0" w:space="0" w:color="auto"/>
      </w:divBdr>
      <w:divsChild>
        <w:div w:id="1556820190">
          <w:marLeft w:val="0"/>
          <w:marRight w:val="0"/>
          <w:marTop w:val="0"/>
          <w:marBottom w:val="0"/>
          <w:divBdr>
            <w:top w:val="single" w:sz="2" w:space="0" w:color="D9D9E3"/>
            <w:left w:val="single" w:sz="2" w:space="0" w:color="D9D9E3"/>
            <w:bottom w:val="single" w:sz="2" w:space="0" w:color="D9D9E3"/>
            <w:right w:val="single" w:sz="2" w:space="0" w:color="D9D9E3"/>
          </w:divBdr>
          <w:divsChild>
            <w:div w:id="1120338179">
              <w:marLeft w:val="0"/>
              <w:marRight w:val="0"/>
              <w:marTop w:val="100"/>
              <w:marBottom w:val="100"/>
              <w:divBdr>
                <w:top w:val="single" w:sz="2" w:space="0" w:color="D9D9E3"/>
                <w:left w:val="single" w:sz="2" w:space="0" w:color="D9D9E3"/>
                <w:bottom w:val="single" w:sz="2" w:space="0" w:color="D9D9E3"/>
                <w:right w:val="single" w:sz="2" w:space="0" w:color="D9D9E3"/>
              </w:divBdr>
              <w:divsChild>
                <w:div w:id="901407723">
                  <w:marLeft w:val="0"/>
                  <w:marRight w:val="0"/>
                  <w:marTop w:val="0"/>
                  <w:marBottom w:val="0"/>
                  <w:divBdr>
                    <w:top w:val="single" w:sz="2" w:space="0" w:color="D9D9E3"/>
                    <w:left w:val="single" w:sz="2" w:space="0" w:color="D9D9E3"/>
                    <w:bottom w:val="single" w:sz="2" w:space="0" w:color="D9D9E3"/>
                    <w:right w:val="single" w:sz="2" w:space="0" w:color="D9D9E3"/>
                  </w:divBdr>
                  <w:divsChild>
                    <w:div w:id="1871794573">
                      <w:marLeft w:val="0"/>
                      <w:marRight w:val="0"/>
                      <w:marTop w:val="0"/>
                      <w:marBottom w:val="0"/>
                      <w:divBdr>
                        <w:top w:val="single" w:sz="2" w:space="0" w:color="D9D9E3"/>
                        <w:left w:val="single" w:sz="2" w:space="0" w:color="D9D9E3"/>
                        <w:bottom w:val="single" w:sz="2" w:space="0" w:color="D9D9E3"/>
                        <w:right w:val="single" w:sz="2" w:space="0" w:color="D9D9E3"/>
                      </w:divBdr>
                      <w:divsChild>
                        <w:div w:id="97674830">
                          <w:marLeft w:val="0"/>
                          <w:marRight w:val="0"/>
                          <w:marTop w:val="0"/>
                          <w:marBottom w:val="0"/>
                          <w:divBdr>
                            <w:top w:val="single" w:sz="2" w:space="0" w:color="D9D9E3"/>
                            <w:left w:val="single" w:sz="2" w:space="0" w:color="D9D9E3"/>
                            <w:bottom w:val="single" w:sz="2" w:space="0" w:color="D9D9E3"/>
                            <w:right w:val="single" w:sz="2" w:space="0" w:color="D9D9E3"/>
                          </w:divBdr>
                          <w:divsChild>
                            <w:div w:id="165632296">
                              <w:marLeft w:val="0"/>
                              <w:marRight w:val="0"/>
                              <w:marTop w:val="0"/>
                              <w:marBottom w:val="0"/>
                              <w:divBdr>
                                <w:top w:val="single" w:sz="2" w:space="0" w:color="D9D9E3"/>
                                <w:left w:val="single" w:sz="2" w:space="0" w:color="D9D9E3"/>
                                <w:bottom w:val="single" w:sz="2" w:space="0" w:color="D9D9E3"/>
                                <w:right w:val="single" w:sz="2" w:space="0" w:color="D9D9E3"/>
                              </w:divBdr>
                              <w:divsChild>
                                <w:div w:id="1382049122">
                                  <w:marLeft w:val="0"/>
                                  <w:marRight w:val="0"/>
                                  <w:marTop w:val="0"/>
                                  <w:marBottom w:val="0"/>
                                  <w:divBdr>
                                    <w:top w:val="single" w:sz="2" w:space="0" w:color="D9D9E3"/>
                                    <w:left w:val="single" w:sz="2" w:space="0" w:color="D9D9E3"/>
                                    <w:bottom w:val="single" w:sz="2" w:space="0" w:color="D9D9E3"/>
                                    <w:right w:val="single" w:sz="2" w:space="0" w:color="D9D9E3"/>
                                  </w:divBdr>
                                  <w:divsChild>
                                    <w:div w:id="1498883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40661810">
          <w:marLeft w:val="0"/>
          <w:marRight w:val="0"/>
          <w:marTop w:val="0"/>
          <w:marBottom w:val="0"/>
          <w:divBdr>
            <w:top w:val="single" w:sz="2" w:space="0" w:color="D9D9E3"/>
            <w:left w:val="single" w:sz="2" w:space="0" w:color="D9D9E3"/>
            <w:bottom w:val="single" w:sz="2" w:space="0" w:color="D9D9E3"/>
            <w:right w:val="single" w:sz="2" w:space="0" w:color="D9D9E3"/>
          </w:divBdr>
          <w:divsChild>
            <w:div w:id="135830764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2294638">
                  <w:marLeft w:val="0"/>
                  <w:marRight w:val="0"/>
                  <w:marTop w:val="0"/>
                  <w:marBottom w:val="0"/>
                  <w:divBdr>
                    <w:top w:val="single" w:sz="2" w:space="0" w:color="D9D9E3"/>
                    <w:left w:val="single" w:sz="2" w:space="0" w:color="D9D9E3"/>
                    <w:bottom w:val="single" w:sz="2" w:space="0" w:color="D9D9E3"/>
                    <w:right w:val="single" w:sz="2" w:space="0" w:color="D9D9E3"/>
                  </w:divBdr>
                  <w:divsChild>
                    <w:div w:id="2000843837">
                      <w:marLeft w:val="0"/>
                      <w:marRight w:val="0"/>
                      <w:marTop w:val="0"/>
                      <w:marBottom w:val="0"/>
                      <w:divBdr>
                        <w:top w:val="single" w:sz="2" w:space="0" w:color="D9D9E3"/>
                        <w:left w:val="single" w:sz="2" w:space="0" w:color="D9D9E3"/>
                        <w:bottom w:val="single" w:sz="2" w:space="0" w:color="D9D9E3"/>
                        <w:right w:val="single" w:sz="2" w:space="0" w:color="D9D9E3"/>
                      </w:divBdr>
                      <w:divsChild>
                        <w:div w:id="1817406661">
                          <w:marLeft w:val="0"/>
                          <w:marRight w:val="0"/>
                          <w:marTop w:val="0"/>
                          <w:marBottom w:val="0"/>
                          <w:divBdr>
                            <w:top w:val="single" w:sz="2" w:space="0" w:color="D9D9E3"/>
                            <w:left w:val="single" w:sz="2" w:space="0" w:color="D9D9E3"/>
                            <w:bottom w:val="single" w:sz="2" w:space="0" w:color="D9D9E3"/>
                            <w:right w:val="single" w:sz="2" w:space="0" w:color="D9D9E3"/>
                          </w:divBdr>
                          <w:divsChild>
                            <w:div w:id="1419593232">
                              <w:marLeft w:val="0"/>
                              <w:marRight w:val="0"/>
                              <w:marTop w:val="0"/>
                              <w:marBottom w:val="0"/>
                              <w:divBdr>
                                <w:top w:val="single" w:sz="2" w:space="0" w:color="D9D9E3"/>
                                <w:left w:val="single" w:sz="2" w:space="0" w:color="D9D9E3"/>
                                <w:bottom w:val="single" w:sz="2" w:space="0" w:color="D9D9E3"/>
                                <w:right w:val="single" w:sz="2" w:space="0" w:color="D9D9E3"/>
                              </w:divBdr>
                              <w:divsChild>
                                <w:div w:id="328295446">
                                  <w:marLeft w:val="0"/>
                                  <w:marRight w:val="0"/>
                                  <w:marTop w:val="0"/>
                                  <w:marBottom w:val="0"/>
                                  <w:divBdr>
                                    <w:top w:val="single" w:sz="2" w:space="0" w:color="D9D9E3"/>
                                    <w:left w:val="single" w:sz="2" w:space="0" w:color="D9D9E3"/>
                                    <w:bottom w:val="single" w:sz="2" w:space="0" w:color="D9D9E3"/>
                                    <w:right w:val="single" w:sz="2" w:space="0" w:color="D9D9E3"/>
                                  </w:divBdr>
                                  <w:divsChild>
                                    <w:div w:id="951671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35747010">
                      <w:marLeft w:val="0"/>
                      <w:marRight w:val="0"/>
                      <w:marTop w:val="0"/>
                      <w:marBottom w:val="0"/>
                      <w:divBdr>
                        <w:top w:val="single" w:sz="2" w:space="0" w:color="D9D9E3"/>
                        <w:left w:val="single" w:sz="2" w:space="0" w:color="D9D9E3"/>
                        <w:bottom w:val="single" w:sz="2" w:space="0" w:color="D9D9E3"/>
                        <w:right w:val="single" w:sz="2" w:space="0" w:color="D9D9E3"/>
                      </w:divBdr>
                      <w:divsChild>
                        <w:div w:id="1797065518">
                          <w:marLeft w:val="0"/>
                          <w:marRight w:val="0"/>
                          <w:marTop w:val="0"/>
                          <w:marBottom w:val="0"/>
                          <w:divBdr>
                            <w:top w:val="single" w:sz="2" w:space="0" w:color="D9D9E3"/>
                            <w:left w:val="single" w:sz="2" w:space="0" w:color="D9D9E3"/>
                            <w:bottom w:val="single" w:sz="2" w:space="0" w:color="D9D9E3"/>
                            <w:right w:val="single" w:sz="2" w:space="0" w:color="D9D9E3"/>
                          </w:divBdr>
                        </w:div>
                        <w:div w:id="372927802">
                          <w:marLeft w:val="0"/>
                          <w:marRight w:val="0"/>
                          <w:marTop w:val="0"/>
                          <w:marBottom w:val="0"/>
                          <w:divBdr>
                            <w:top w:val="single" w:sz="2" w:space="0" w:color="D9D9E3"/>
                            <w:left w:val="single" w:sz="2" w:space="0" w:color="D9D9E3"/>
                            <w:bottom w:val="single" w:sz="2" w:space="0" w:color="D9D9E3"/>
                            <w:right w:val="single" w:sz="2" w:space="0" w:color="D9D9E3"/>
                          </w:divBdr>
                          <w:divsChild>
                            <w:div w:id="1607887009">
                              <w:marLeft w:val="0"/>
                              <w:marRight w:val="0"/>
                              <w:marTop w:val="0"/>
                              <w:marBottom w:val="0"/>
                              <w:divBdr>
                                <w:top w:val="single" w:sz="2" w:space="0" w:color="D9D9E3"/>
                                <w:left w:val="single" w:sz="2" w:space="0" w:color="D9D9E3"/>
                                <w:bottom w:val="single" w:sz="2" w:space="0" w:color="D9D9E3"/>
                                <w:right w:val="single" w:sz="2" w:space="0" w:color="D9D9E3"/>
                              </w:divBdr>
                              <w:divsChild>
                                <w:div w:id="1385907641">
                                  <w:marLeft w:val="0"/>
                                  <w:marRight w:val="0"/>
                                  <w:marTop w:val="0"/>
                                  <w:marBottom w:val="0"/>
                                  <w:divBdr>
                                    <w:top w:val="single" w:sz="2" w:space="0" w:color="D9D9E3"/>
                                    <w:left w:val="single" w:sz="2" w:space="0" w:color="D9D9E3"/>
                                    <w:bottom w:val="single" w:sz="2" w:space="0" w:color="D9D9E3"/>
                                    <w:right w:val="single" w:sz="2" w:space="0" w:color="D9D9E3"/>
                                  </w:divBdr>
                                  <w:divsChild>
                                    <w:div w:id="2048410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7372112">
          <w:marLeft w:val="0"/>
          <w:marRight w:val="0"/>
          <w:marTop w:val="0"/>
          <w:marBottom w:val="0"/>
          <w:divBdr>
            <w:top w:val="single" w:sz="2" w:space="0" w:color="D9D9E3"/>
            <w:left w:val="single" w:sz="2" w:space="0" w:color="D9D9E3"/>
            <w:bottom w:val="single" w:sz="2" w:space="0" w:color="D9D9E3"/>
            <w:right w:val="single" w:sz="2" w:space="0" w:color="D9D9E3"/>
          </w:divBdr>
          <w:divsChild>
            <w:div w:id="11066522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55305957">
                  <w:marLeft w:val="0"/>
                  <w:marRight w:val="0"/>
                  <w:marTop w:val="0"/>
                  <w:marBottom w:val="0"/>
                  <w:divBdr>
                    <w:top w:val="single" w:sz="2" w:space="0" w:color="D9D9E3"/>
                    <w:left w:val="single" w:sz="2" w:space="0" w:color="D9D9E3"/>
                    <w:bottom w:val="single" w:sz="2" w:space="0" w:color="D9D9E3"/>
                    <w:right w:val="single" w:sz="2" w:space="0" w:color="D9D9E3"/>
                  </w:divBdr>
                  <w:divsChild>
                    <w:div w:id="1347749035">
                      <w:marLeft w:val="0"/>
                      <w:marRight w:val="0"/>
                      <w:marTop w:val="0"/>
                      <w:marBottom w:val="0"/>
                      <w:divBdr>
                        <w:top w:val="single" w:sz="2" w:space="0" w:color="D9D9E3"/>
                        <w:left w:val="single" w:sz="2" w:space="0" w:color="D9D9E3"/>
                        <w:bottom w:val="single" w:sz="2" w:space="0" w:color="D9D9E3"/>
                        <w:right w:val="single" w:sz="2" w:space="0" w:color="D9D9E3"/>
                      </w:divBdr>
                      <w:divsChild>
                        <w:div w:id="261650185">
                          <w:marLeft w:val="0"/>
                          <w:marRight w:val="0"/>
                          <w:marTop w:val="0"/>
                          <w:marBottom w:val="0"/>
                          <w:divBdr>
                            <w:top w:val="single" w:sz="2" w:space="0" w:color="D9D9E3"/>
                            <w:left w:val="single" w:sz="2" w:space="0" w:color="D9D9E3"/>
                            <w:bottom w:val="single" w:sz="2" w:space="0" w:color="D9D9E3"/>
                            <w:right w:val="single" w:sz="2" w:space="0" w:color="D9D9E3"/>
                          </w:divBdr>
                          <w:divsChild>
                            <w:div w:id="2103917759">
                              <w:marLeft w:val="0"/>
                              <w:marRight w:val="0"/>
                              <w:marTop w:val="0"/>
                              <w:marBottom w:val="0"/>
                              <w:divBdr>
                                <w:top w:val="single" w:sz="2" w:space="0" w:color="D9D9E3"/>
                                <w:left w:val="single" w:sz="2" w:space="0" w:color="D9D9E3"/>
                                <w:bottom w:val="single" w:sz="2" w:space="0" w:color="D9D9E3"/>
                                <w:right w:val="single" w:sz="2" w:space="0" w:color="D9D9E3"/>
                              </w:divBdr>
                              <w:divsChild>
                                <w:div w:id="1820801895">
                                  <w:marLeft w:val="0"/>
                                  <w:marRight w:val="0"/>
                                  <w:marTop w:val="0"/>
                                  <w:marBottom w:val="0"/>
                                  <w:divBdr>
                                    <w:top w:val="single" w:sz="2" w:space="0" w:color="D9D9E3"/>
                                    <w:left w:val="single" w:sz="2" w:space="0" w:color="D9D9E3"/>
                                    <w:bottom w:val="single" w:sz="2" w:space="0" w:color="D9D9E3"/>
                                    <w:right w:val="single" w:sz="2" w:space="0" w:color="D9D9E3"/>
                                  </w:divBdr>
                                  <w:divsChild>
                                    <w:div w:id="642538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88305848">
                      <w:marLeft w:val="0"/>
                      <w:marRight w:val="0"/>
                      <w:marTop w:val="0"/>
                      <w:marBottom w:val="0"/>
                      <w:divBdr>
                        <w:top w:val="single" w:sz="2" w:space="0" w:color="D9D9E3"/>
                        <w:left w:val="single" w:sz="2" w:space="0" w:color="D9D9E3"/>
                        <w:bottom w:val="single" w:sz="2" w:space="0" w:color="D9D9E3"/>
                        <w:right w:val="single" w:sz="2" w:space="0" w:color="D9D9E3"/>
                      </w:divBdr>
                      <w:divsChild>
                        <w:div w:id="266159173">
                          <w:marLeft w:val="0"/>
                          <w:marRight w:val="0"/>
                          <w:marTop w:val="0"/>
                          <w:marBottom w:val="0"/>
                          <w:divBdr>
                            <w:top w:val="single" w:sz="2" w:space="0" w:color="D9D9E3"/>
                            <w:left w:val="single" w:sz="2" w:space="0" w:color="D9D9E3"/>
                            <w:bottom w:val="single" w:sz="2" w:space="0" w:color="D9D9E3"/>
                            <w:right w:val="single" w:sz="2" w:space="0" w:color="D9D9E3"/>
                          </w:divBdr>
                        </w:div>
                        <w:div w:id="358118878">
                          <w:marLeft w:val="0"/>
                          <w:marRight w:val="0"/>
                          <w:marTop w:val="0"/>
                          <w:marBottom w:val="0"/>
                          <w:divBdr>
                            <w:top w:val="single" w:sz="2" w:space="0" w:color="D9D9E3"/>
                            <w:left w:val="single" w:sz="2" w:space="0" w:color="D9D9E3"/>
                            <w:bottom w:val="single" w:sz="2" w:space="0" w:color="D9D9E3"/>
                            <w:right w:val="single" w:sz="2" w:space="0" w:color="D9D9E3"/>
                          </w:divBdr>
                          <w:divsChild>
                            <w:div w:id="513615528">
                              <w:marLeft w:val="0"/>
                              <w:marRight w:val="0"/>
                              <w:marTop w:val="0"/>
                              <w:marBottom w:val="0"/>
                              <w:divBdr>
                                <w:top w:val="single" w:sz="2" w:space="0" w:color="D9D9E3"/>
                                <w:left w:val="single" w:sz="2" w:space="0" w:color="D9D9E3"/>
                                <w:bottom w:val="single" w:sz="2" w:space="0" w:color="D9D9E3"/>
                                <w:right w:val="single" w:sz="2" w:space="0" w:color="D9D9E3"/>
                              </w:divBdr>
                              <w:divsChild>
                                <w:div w:id="638534178">
                                  <w:marLeft w:val="0"/>
                                  <w:marRight w:val="0"/>
                                  <w:marTop w:val="0"/>
                                  <w:marBottom w:val="0"/>
                                  <w:divBdr>
                                    <w:top w:val="single" w:sz="2" w:space="0" w:color="D9D9E3"/>
                                    <w:left w:val="single" w:sz="2" w:space="0" w:color="D9D9E3"/>
                                    <w:bottom w:val="single" w:sz="2" w:space="0" w:color="D9D9E3"/>
                                    <w:right w:val="single" w:sz="2" w:space="0" w:color="D9D9E3"/>
                                  </w:divBdr>
                                  <w:divsChild>
                                    <w:div w:id="1167944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51183338">
      <w:bodyDiv w:val="1"/>
      <w:marLeft w:val="0"/>
      <w:marRight w:val="0"/>
      <w:marTop w:val="0"/>
      <w:marBottom w:val="0"/>
      <w:divBdr>
        <w:top w:val="none" w:sz="0" w:space="0" w:color="auto"/>
        <w:left w:val="none" w:sz="0" w:space="0" w:color="auto"/>
        <w:bottom w:val="none" w:sz="0" w:space="0" w:color="auto"/>
        <w:right w:val="none" w:sz="0" w:space="0" w:color="auto"/>
      </w:divBdr>
    </w:div>
    <w:div w:id="935133688">
      <w:bodyDiv w:val="1"/>
      <w:marLeft w:val="0"/>
      <w:marRight w:val="0"/>
      <w:marTop w:val="0"/>
      <w:marBottom w:val="0"/>
      <w:divBdr>
        <w:top w:val="none" w:sz="0" w:space="0" w:color="auto"/>
        <w:left w:val="none" w:sz="0" w:space="0" w:color="auto"/>
        <w:bottom w:val="none" w:sz="0" w:space="0" w:color="auto"/>
        <w:right w:val="none" w:sz="0" w:space="0" w:color="auto"/>
      </w:divBdr>
      <w:divsChild>
        <w:div w:id="2063165090">
          <w:marLeft w:val="0"/>
          <w:marRight w:val="0"/>
          <w:marTop w:val="0"/>
          <w:marBottom w:val="0"/>
          <w:divBdr>
            <w:top w:val="single" w:sz="2" w:space="0" w:color="D9D9E3"/>
            <w:left w:val="single" w:sz="2" w:space="0" w:color="D9D9E3"/>
            <w:bottom w:val="single" w:sz="2" w:space="0" w:color="D9D9E3"/>
            <w:right w:val="single" w:sz="2" w:space="0" w:color="D9D9E3"/>
          </w:divBdr>
          <w:divsChild>
            <w:div w:id="1627659729">
              <w:marLeft w:val="0"/>
              <w:marRight w:val="0"/>
              <w:marTop w:val="0"/>
              <w:marBottom w:val="0"/>
              <w:divBdr>
                <w:top w:val="single" w:sz="2" w:space="0" w:color="D9D9E3"/>
                <w:left w:val="single" w:sz="2" w:space="0" w:color="D9D9E3"/>
                <w:bottom w:val="single" w:sz="2" w:space="0" w:color="D9D9E3"/>
                <w:right w:val="single" w:sz="2" w:space="0" w:color="D9D9E3"/>
              </w:divBdr>
              <w:divsChild>
                <w:div w:id="1840925897">
                  <w:marLeft w:val="0"/>
                  <w:marRight w:val="0"/>
                  <w:marTop w:val="0"/>
                  <w:marBottom w:val="0"/>
                  <w:divBdr>
                    <w:top w:val="single" w:sz="2" w:space="0" w:color="D9D9E3"/>
                    <w:left w:val="single" w:sz="2" w:space="0" w:color="D9D9E3"/>
                    <w:bottom w:val="single" w:sz="2" w:space="0" w:color="D9D9E3"/>
                    <w:right w:val="single" w:sz="2" w:space="0" w:color="D9D9E3"/>
                  </w:divBdr>
                  <w:divsChild>
                    <w:div w:id="350380549">
                      <w:marLeft w:val="0"/>
                      <w:marRight w:val="0"/>
                      <w:marTop w:val="0"/>
                      <w:marBottom w:val="0"/>
                      <w:divBdr>
                        <w:top w:val="single" w:sz="2" w:space="0" w:color="D9D9E3"/>
                        <w:left w:val="single" w:sz="2" w:space="0" w:color="D9D9E3"/>
                        <w:bottom w:val="single" w:sz="2" w:space="0" w:color="D9D9E3"/>
                        <w:right w:val="single" w:sz="2" w:space="0" w:color="D9D9E3"/>
                      </w:divBdr>
                      <w:divsChild>
                        <w:div w:id="476343371">
                          <w:marLeft w:val="0"/>
                          <w:marRight w:val="0"/>
                          <w:marTop w:val="0"/>
                          <w:marBottom w:val="0"/>
                          <w:divBdr>
                            <w:top w:val="single" w:sz="2" w:space="0" w:color="D9D9E3"/>
                            <w:left w:val="single" w:sz="2" w:space="0" w:color="D9D9E3"/>
                            <w:bottom w:val="single" w:sz="2" w:space="0" w:color="D9D9E3"/>
                            <w:right w:val="single" w:sz="2" w:space="0" w:color="D9D9E3"/>
                          </w:divBdr>
                          <w:divsChild>
                            <w:div w:id="7425332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47007434">
                                  <w:marLeft w:val="0"/>
                                  <w:marRight w:val="0"/>
                                  <w:marTop w:val="0"/>
                                  <w:marBottom w:val="0"/>
                                  <w:divBdr>
                                    <w:top w:val="single" w:sz="2" w:space="0" w:color="D9D9E3"/>
                                    <w:left w:val="single" w:sz="2" w:space="0" w:color="D9D9E3"/>
                                    <w:bottom w:val="single" w:sz="2" w:space="0" w:color="D9D9E3"/>
                                    <w:right w:val="single" w:sz="2" w:space="0" w:color="D9D9E3"/>
                                  </w:divBdr>
                                  <w:divsChild>
                                    <w:div w:id="1472405745">
                                      <w:marLeft w:val="0"/>
                                      <w:marRight w:val="0"/>
                                      <w:marTop w:val="0"/>
                                      <w:marBottom w:val="0"/>
                                      <w:divBdr>
                                        <w:top w:val="single" w:sz="2" w:space="0" w:color="D9D9E3"/>
                                        <w:left w:val="single" w:sz="2" w:space="0" w:color="D9D9E3"/>
                                        <w:bottom w:val="single" w:sz="2" w:space="0" w:color="D9D9E3"/>
                                        <w:right w:val="single" w:sz="2" w:space="0" w:color="D9D9E3"/>
                                      </w:divBdr>
                                      <w:divsChild>
                                        <w:div w:id="26949565">
                                          <w:marLeft w:val="0"/>
                                          <w:marRight w:val="0"/>
                                          <w:marTop w:val="0"/>
                                          <w:marBottom w:val="0"/>
                                          <w:divBdr>
                                            <w:top w:val="single" w:sz="2" w:space="0" w:color="D9D9E3"/>
                                            <w:left w:val="single" w:sz="2" w:space="0" w:color="D9D9E3"/>
                                            <w:bottom w:val="single" w:sz="2" w:space="0" w:color="D9D9E3"/>
                                            <w:right w:val="single" w:sz="2" w:space="0" w:color="D9D9E3"/>
                                          </w:divBdr>
                                          <w:divsChild>
                                            <w:div w:id="2003779732">
                                              <w:marLeft w:val="0"/>
                                              <w:marRight w:val="0"/>
                                              <w:marTop w:val="0"/>
                                              <w:marBottom w:val="0"/>
                                              <w:divBdr>
                                                <w:top w:val="single" w:sz="2" w:space="0" w:color="D9D9E3"/>
                                                <w:left w:val="single" w:sz="2" w:space="0" w:color="D9D9E3"/>
                                                <w:bottom w:val="single" w:sz="2" w:space="0" w:color="D9D9E3"/>
                                                <w:right w:val="single" w:sz="2" w:space="0" w:color="D9D9E3"/>
                                              </w:divBdr>
                                              <w:divsChild>
                                                <w:div w:id="467088848">
                                                  <w:marLeft w:val="0"/>
                                                  <w:marRight w:val="0"/>
                                                  <w:marTop w:val="0"/>
                                                  <w:marBottom w:val="0"/>
                                                  <w:divBdr>
                                                    <w:top w:val="single" w:sz="2" w:space="0" w:color="D9D9E3"/>
                                                    <w:left w:val="single" w:sz="2" w:space="0" w:color="D9D9E3"/>
                                                    <w:bottom w:val="single" w:sz="2" w:space="0" w:color="D9D9E3"/>
                                                    <w:right w:val="single" w:sz="2" w:space="0" w:color="D9D9E3"/>
                                                  </w:divBdr>
                                                  <w:divsChild>
                                                    <w:div w:id="1083379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7804849">
                          <w:marLeft w:val="0"/>
                          <w:marRight w:val="0"/>
                          <w:marTop w:val="0"/>
                          <w:marBottom w:val="0"/>
                          <w:divBdr>
                            <w:top w:val="single" w:sz="2" w:space="0" w:color="D9D9E3"/>
                            <w:left w:val="single" w:sz="2" w:space="0" w:color="D9D9E3"/>
                            <w:bottom w:val="single" w:sz="2" w:space="0" w:color="D9D9E3"/>
                            <w:right w:val="single" w:sz="2" w:space="0" w:color="D9D9E3"/>
                          </w:divBdr>
                          <w:divsChild>
                            <w:div w:id="274216881">
                              <w:marLeft w:val="0"/>
                              <w:marRight w:val="0"/>
                              <w:marTop w:val="100"/>
                              <w:marBottom w:val="100"/>
                              <w:divBdr>
                                <w:top w:val="single" w:sz="2" w:space="0" w:color="D9D9E3"/>
                                <w:left w:val="single" w:sz="2" w:space="0" w:color="D9D9E3"/>
                                <w:bottom w:val="single" w:sz="2" w:space="0" w:color="D9D9E3"/>
                                <w:right w:val="single" w:sz="2" w:space="0" w:color="D9D9E3"/>
                              </w:divBdr>
                              <w:divsChild>
                                <w:div w:id="573197104">
                                  <w:marLeft w:val="0"/>
                                  <w:marRight w:val="0"/>
                                  <w:marTop w:val="0"/>
                                  <w:marBottom w:val="0"/>
                                  <w:divBdr>
                                    <w:top w:val="single" w:sz="2" w:space="0" w:color="D9D9E3"/>
                                    <w:left w:val="single" w:sz="2" w:space="0" w:color="D9D9E3"/>
                                    <w:bottom w:val="single" w:sz="2" w:space="0" w:color="D9D9E3"/>
                                    <w:right w:val="single" w:sz="2" w:space="0" w:color="D9D9E3"/>
                                  </w:divBdr>
                                  <w:divsChild>
                                    <w:div w:id="330564105">
                                      <w:marLeft w:val="0"/>
                                      <w:marRight w:val="0"/>
                                      <w:marTop w:val="0"/>
                                      <w:marBottom w:val="0"/>
                                      <w:divBdr>
                                        <w:top w:val="single" w:sz="2" w:space="0" w:color="D9D9E3"/>
                                        <w:left w:val="single" w:sz="2" w:space="0" w:color="D9D9E3"/>
                                        <w:bottom w:val="single" w:sz="2" w:space="0" w:color="D9D9E3"/>
                                        <w:right w:val="single" w:sz="2" w:space="0" w:color="D9D9E3"/>
                                      </w:divBdr>
                                      <w:divsChild>
                                        <w:div w:id="995954336">
                                          <w:marLeft w:val="0"/>
                                          <w:marRight w:val="0"/>
                                          <w:marTop w:val="0"/>
                                          <w:marBottom w:val="0"/>
                                          <w:divBdr>
                                            <w:top w:val="single" w:sz="2" w:space="0" w:color="D9D9E3"/>
                                            <w:left w:val="single" w:sz="2" w:space="0" w:color="D9D9E3"/>
                                            <w:bottom w:val="single" w:sz="2" w:space="0" w:color="D9D9E3"/>
                                            <w:right w:val="single" w:sz="2" w:space="0" w:color="D9D9E3"/>
                                          </w:divBdr>
                                          <w:divsChild>
                                            <w:div w:id="724832982">
                                              <w:marLeft w:val="0"/>
                                              <w:marRight w:val="0"/>
                                              <w:marTop w:val="0"/>
                                              <w:marBottom w:val="0"/>
                                              <w:divBdr>
                                                <w:top w:val="single" w:sz="2" w:space="0" w:color="D9D9E3"/>
                                                <w:left w:val="single" w:sz="2" w:space="0" w:color="D9D9E3"/>
                                                <w:bottom w:val="single" w:sz="2" w:space="0" w:color="D9D9E3"/>
                                                <w:right w:val="single" w:sz="2" w:space="0" w:color="D9D9E3"/>
                                              </w:divBdr>
                                              <w:divsChild>
                                                <w:div w:id="1082722843">
                                                  <w:marLeft w:val="0"/>
                                                  <w:marRight w:val="0"/>
                                                  <w:marTop w:val="0"/>
                                                  <w:marBottom w:val="0"/>
                                                  <w:divBdr>
                                                    <w:top w:val="single" w:sz="2" w:space="0" w:color="D9D9E3"/>
                                                    <w:left w:val="single" w:sz="2" w:space="0" w:color="D9D9E3"/>
                                                    <w:bottom w:val="single" w:sz="2" w:space="0" w:color="D9D9E3"/>
                                                    <w:right w:val="single" w:sz="2" w:space="0" w:color="D9D9E3"/>
                                                  </w:divBdr>
                                                  <w:divsChild>
                                                    <w:div w:id="353775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7928652">
                                      <w:marLeft w:val="0"/>
                                      <w:marRight w:val="0"/>
                                      <w:marTop w:val="0"/>
                                      <w:marBottom w:val="0"/>
                                      <w:divBdr>
                                        <w:top w:val="single" w:sz="2" w:space="0" w:color="D9D9E3"/>
                                        <w:left w:val="single" w:sz="2" w:space="0" w:color="D9D9E3"/>
                                        <w:bottom w:val="single" w:sz="2" w:space="0" w:color="D9D9E3"/>
                                        <w:right w:val="single" w:sz="2" w:space="0" w:color="D9D9E3"/>
                                      </w:divBdr>
                                      <w:divsChild>
                                        <w:div w:id="582181178">
                                          <w:marLeft w:val="0"/>
                                          <w:marRight w:val="0"/>
                                          <w:marTop w:val="0"/>
                                          <w:marBottom w:val="0"/>
                                          <w:divBdr>
                                            <w:top w:val="single" w:sz="2" w:space="0" w:color="D9D9E3"/>
                                            <w:left w:val="single" w:sz="2" w:space="0" w:color="D9D9E3"/>
                                            <w:bottom w:val="single" w:sz="2" w:space="0" w:color="D9D9E3"/>
                                            <w:right w:val="single" w:sz="2" w:space="0" w:color="D9D9E3"/>
                                          </w:divBdr>
                                        </w:div>
                                        <w:div w:id="1243181882">
                                          <w:marLeft w:val="0"/>
                                          <w:marRight w:val="0"/>
                                          <w:marTop w:val="0"/>
                                          <w:marBottom w:val="0"/>
                                          <w:divBdr>
                                            <w:top w:val="single" w:sz="2" w:space="0" w:color="D9D9E3"/>
                                            <w:left w:val="single" w:sz="2" w:space="0" w:color="D9D9E3"/>
                                            <w:bottom w:val="single" w:sz="2" w:space="0" w:color="D9D9E3"/>
                                            <w:right w:val="single" w:sz="2" w:space="0" w:color="D9D9E3"/>
                                          </w:divBdr>
                                          <w:divsChild>
                                            <w:div w:id="656760937">
                                              <w:marLeft w:val="0"/>
                                              <w:marRight w:val="0"/>
                                              <w:marTop w:val="0"/>
                                              <w:marBottom w:val="0"/>
                                              <w:divBdr>
                                                <w:top w:val="single" w:sz="2" w:space="0" w:color="D9D9E3"/>
                                                <w:left w:val="single" w:sz="2" w:space="0" w:color="D9D9E3"/>
                                                <w:bottom w:val="single" w:sz="2" w:space="0" w:color="D9D9E3"/>
                                                <w:right w:val="single" w:sz="2" w:space="0" w:color="D9D9E3"/>
                                              </w:divBdr>
                                              <w:divsChild>
                                                <w:div w:id="1838841699">
                                                  <w:marLeft w:val="0"/>
                                                  <w:marRight w:val="0"/>
                                                  <w:marTop w:val="0"/>
                                                  <w:marBottom w:val="0"/>
                                                  <w:divBdr>
                                                    <w:top w:val="single" w:sz="2" w:space="0" w:color="D9D9E3"/>
                                                    <w:left w:val="single" w:sz="2" w:space="0" w:color="D9D9E3"/>
                                                    <w:bottom w:val="single" w:sz="2" w:space="0" w:color="D9D9E3"/>
                                                    <w:right w:val="single" w:sz="2" w:space="0" w:color="D9D9E3"/>
                                                  </w:divBdr>
                                                  <w:divsChild>
                                                    <w:div w:id="116027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10620333">
                          <w:marLeft w:val="0"/>
                          <w:marRight w:val="0"/>
                          <w:marTop w:val="0"/>
                          <w:marBottom w:val="0"/>
                          <w:divBdr>
                            <w:top w:val="single" w:sz="2" w:space="0" w:color="D9D9E3"/>
                            <w:left w:val="single" w:sz="2" w:space="0" w:color="D9D9E3"/>
                            <w:bottom w:val="single" w:sz="2" w:space="0" w:color="D9D9E3"/>
                            <w:right w:val="single" w:sz="2" w:space="0" w:color="D9D9E3"/>
                          </w:divBdr>
                          <w:divsChild>
                            <w:div w:id="201939680">
                              <w:marLeft w:val="0"/>
                              <w:marRight w:val="0"/>
                              <w:marTop w:val="100"/>
                              <w:marBottom w:val="100"/>
                              <w:divBdr>
                                <w:top w:val="single" w:sz="2" w:space="0" w:color="D9D9E3"/>
                                <w:left w:val="single" w:sz="2" w:space="0" w:color="D9D9E3"/>
                                <w:bottom w:val="single" w:sz="2" w:space="0" w:color="D9D9E3"/>
                                <w:right w:val="single" w:sz="2" w:space="0" w:color="D9D9E3"/>
                              </w:divBdr>
                              <w:divsChild>
                                <w:div w:id="258175331">
                                  <w:marLeft w:val="0"/>
                                  <w:marRight w:val="0"/>
                                  <w:marTop w:val="0"/>
                                  <w:marBottom w:val="0"/>
                                  <w:divBdr>
                                    <w:top w:val="single" w:sz="2" w:space="0" w:color="D9D9E3"/>
                                    <w:left w:val="single" w:sz="2" w:space="0" w:color="D9D9E3"/>
                                    <w:bottom w:val="single" w:sz="2" w:space="0" w:color="D9D9E3"/>
                                    <w:right w:val="single" w:sz="2" w:space="0" w:color="D9D9E3"/>
                                  </w:divBdr>
                                  <w:divsChild>
                                    <w:div w:id="1319811">
                                      <w:marLeft w:val="0"/>
                                      <w:marRight w:val="0"/>
                                      <w:marTop w:val="0"/>
                                      <w:marBottom w:val="0"/>
                                      <w:divBdr>
                                        <w:top w:val="single" w:sz="2" w:space="0" w:color="D9D9E3"/>
                                        <w:left w:val="single" w:sz="2" w:space="0" w:color="D9D9E3"/>
                                        <w:bottom w:val="single" w:sz="2" w:space="0" w:color="D9D9E3"/>
                                        <w:right w:val="single" w:sz="2" w:space="0" w:color="D9D9E3"/>
                                      </w:divBdr>
                                      <w:divsChild>
                                        <w:div w:id="743916682">
                                          <w:marLeft w:val="0"/>
                                          <w:marRight w:val="0"/>
                                          <w:marTop w:val="0"/>
                                          <w:marBottom w:val="0"/>
                                          <w:divBdr>
                                            <w:top w:val="single" w:sz="2" w:space="0" w:color="D9D9E3"/>
                                            <w:left w:val="single" w:sz="2" w:space="0" w:color="D9D9E3"/>
                                            <w:bottom w:val="single" w:sz="2" w:space="0" w:color="D9D9E3"/>
                                            <w:right w:val="single" w:sz="2" w:space="0" w:color="D9D9E3"/>
                                          </w:divBdr>
                                          <w:divsChild>
                                            <w:div w:id="1557542109">
                                              <w:marLeft w:val="0"/>
                                              <w:marRight w:val="0"/>
                                              <w:marTop w:val="0"/>
                                              <w:marBottom w:val="0"/>
                                              <w:divBdr>
                                                <w:top w:val="single" w:sz="2" w:space="0" w:color="D9D9E3"/>
                                                <w:left w:val="single" w:sz="2" w:space="0" w:color="D9D9E3"/>
                                                <w:bottom w:val="single" w:sz="2" w:space="0" w:color="D9D9E3"/>
                                                <w:right w:val="single" w:sz="2" w:space="0" w:color="D9D9E3"/>
                                              </w:divBdr>
                                              <w:divsChild>
                                                <w:div w:id="332150547">
                                                  <w:marLeft w:val="0"/>
                                                  <w:marRight w:val="0"/>
                                                  <w:marTop w:val="0"/>
                                                  <w:marBottom w:val="0"/>
                                                  <w:divBdr>
                                                    <w:top w:val="single" w:sz="2" w:space="0" w:color="D9D9E3"/>
                                                    <w:left w:val="single" w:sz="2" w:space="0" w:color="D9D9E3"/>
                                                    <w:bottom w:val="single" w:sz="2" w:space="0" w:color="D9D9E3"/>
                                                    <w:right w:val="single" w:sz="2" w:space="0" w:color="D9D9E3"/>
                                                  </w:divBdr>
                                                  <w:divsChild>
                                                    <w:div w:id="1228298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0084446">
                                      <w:marLeft w:val="0"/>
                                      <w:marRight w:val="0"/>
                                      <w:marTop w:val="0"/>
                                      <w:marBottom w:val="0"/>
                                      <w:divBdr>
                                        <w:top w:val="single" w:sz="2" w:space="0" w:color="D9D9E3"/>
                                        <w:left w:val="single" w:sz="2" w:space="0" w:color="D9D9E3"/>
                                        <w:bottom w:val="single" w:sz="2" w:space="0" w:color="D9D9E3"/>
                                        <w:right w:val="single" w:sz="2" w:space="0" w:color="D9D9E3"/>
                                      </w:divBdr>
                                      <w:divsChild>
                                        <w:div w:id="1690175075">
                                          <w:marLeft w:val="0"/>
                                          <w:marRight w:val="0"/>
                                          <w:marTop w:val="0"/>
                                          <w:marBottom w:val="0"/>
                                          <w:divBdr>
                                            <w:top w:val="single" w:sz="2" w:space="0" w:color="D9D9E3"/>
                                            <w:left w:val="single" w:sz="2" w:space="0" w:color="D9D9E3"/>
                                            <w:bottom w:val="single" w:sz="2" w:space="0" w:color="D9D9E3"/>
                                            <w:right w:val="single" w:sz="2" w:space="0" w:color="D9D9E3"/>
                                          </w:divBdr>
                                        </w:div>
                                        <w:div w:id="1501114482">
                                          <w:marLeft w:val="0"/>
                                          <w:marRight w:val="0"/>
                                          <w:marTop w:val="0"/>
                                          <w:marBottom w:val="0"/>
                                          <w:divBdr>
                                            <w:top w:val="single" w:sz="2" w:space="0" w:color="D9D9E3"/>
                                            <w:left w:val="single" w:sz="2" w:space="0" w:color="D9D9E3"/>
                                            <w:bottom w:val="single" w:sz="2" w:space="0" w:color="D9D9E3"/>
                                            <w:right w:val="single" w:sz="2" w:space="0" w:color="D9D9E3"/>
                                          </w:divBdr>
                                          <w:divsChild>
                                            <w:div w:id="2062825959">
                                              <w:marLeft w:val="0"/>
                                              <w:marRight w:val="0"/>
                                              <w:marTop w:val="0"/>
                                              <w:marBottom w:val="0"/>
                                              <w:divBdr>
                                                <w:top w:val="single" w:sz="2" w:space="0" w:color="D9D9E3"/>
                                                <w:left w:val="single" w:sz="2" w:space="0" w:color="D9D9E3"/>
                                                <w:bottom w:val="single" w:sz="2" w:space="0" w:color="D9D9E3"/>
                                                <w:right w:val="single" w:sz="2" w:space="0" w:color="D9D9E3"/>
                                              </w:divBdr>
                                              <w:divsChild>
                                                <w:div w:id="506485546">
                                                  <w:marLeft w:val="0"/>
                                                  <w:marRight w:val="0"/>
                                                  <w:marTop w:val="0"/>
                                                  <w:marBottom w:val="0"/>
                                                  <w:divBdr>
                                                    <w:top w:val="single" w:sz="2" w:space="0" w:color="D9D9E3"/>
                                                    <w:left w:val="single" w:sz="2" w:space="0" w:color="D9D9E3"/>
                                                    <w:bottom w:val="single" w:sz="2" w:space="0" w:color="D9D9E3"/>
                                                    <w:right w:val="single" w:sz="2" w:space="0" w:color="D9D9E3"/>
                                                  </w:divBdr>
                                                  <w:divsChild>
                                                    <w:div w:id="117186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12021117">
          <w:marLeft w:val="0"/>
          <w:marRight w:val="0"/>
          <w:marTop w:val="0"/>
          <w:marBottom w:val="0"/>
          <w:divBdr>
            <w:top w:val="none" w:sz="0" w:space="0" w:color="auto"/>
            <w:left w:val="none" w:sz="0" w:space="0" w:color="auto"/>
            <w:bottom w:val="none" w:sz="0" w:space="0" w:color="auto"/>
            <w:right w:val="none" w:sz="0" w:space="0" w:color="auto"/>
          </w:divBdr>
        </w:div>
      </w:divsChild>
    </w:div>
    <w:div w:id="981277564">
      <w:bodyDiv w:val="1"/>
      <w:marLeft w:val="0"/>
      <w:marRight w:val="0"/>
      <w:marTop w:val="0"/>
      <w:marBottom w:val="0"/>
      <w:divBdr>
        <w:top w:val="none" w:sz="0" w:space="0" w:color="auto"/>
        <w:left w:val="none" w:sz="0" w:space="0" w:color="auto"/>
        <w:bottom w:val="none" w:sz="0" w:space="0" w:color="auto"/>
        <w:right w:val="none" w:sz="0" w:space="0" w:color="auto"/>
      </w:divBdr>
      <w:divsChild>
        <w:div w:id="142815243">
          <w:marLeft w:val="0"/>
          <w:marRight w:val="0"/>
          <w:marTop w:val="0"/>
          <w:marBottom w:val="0"/>
          <w:divBdr>
            <w:top w:val="single" w:sz="2" w:space="0" w:color="D9D9E3"/>
            <w:left w:val="single" w:sz="2" w:space="0" w:color="D9D9E3"/>
            <w:bottom w:val="single" w:sz="2" w:space="0" w:color="D9D9E3"/>
            <w:right w:val="single" w:sz="2" w:space="0" w:color="D9D9E3"/>
          </w:divBdr>
          <w:divsChild>
            <w:div w:id="1820343264">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553511">
                  <w:marLeft w:val="0"/>
                  <w:marRight w:val="0"/>
                  <w:marTop w:val="0"/>
                  <w:marBottom w:val="0"/>
                  <w:divBdr>
                    <w:top w:val="single" w:sz="2" w:space="0" w:color="D9D9E3"/>
                    <w:left w:val="single" w:sz="2" w:space="0" w:color="D9D9E3"/>
                    <w:bottom w:val="single" w:sz="2" w:space="0" w:color="D9D9E3"/>
                    <w:right w:val="single" w:sz="2" w:space="0" w:color="D9D9E3"/>
                  </w:divBdr>
                  <w:divsChild>
                    <w:div w:id="309939341">
                      <w:marLeft w:val="0"/>
                      <w:marRight w:val="0"/>
                      <w:marTop w:val="0"/>
                      <w:marBottom w:val="0"/>
                      <w:divBdr>
                        <w:top w:val="single" w:sz="2" w:space="0" w:color="D9D9E3"/>
                        <w:left w:val="single" w:sz="2" w:space="0" w:color="D9D9E3"/>
                        <w:bottom w:val="single" w:sz="2" w:space="0" w:color="D9D9E3"/>
                        <w:right w:val="single" w:sz="2" w:space="0" w:color="D9D9E3"/>
                      </w:divBdr>
                      <w:divsChild>
                        <w:div w:id="919145323">
                          <w:marLeft w:val="0"/>
                          <w:marRight w:val="0"/>
                          <w:marTop w:val="0"/>
                          <w:marBottom w:val="0"/>
                          <w:divBdr>
                            <w:top w:val="single" w:sz="2" w:space="0" w:color="D9D9E3"/>
                            <w:left w:val="single" w:sz="2" w:space="0" w:color="D9D9E3"/>
                            <w:bottom w:val="single" w:sz="2" w:space="0" w:color="D9D9E3"/>
                            <w:right w:val="single" w:sz="2" w:space="0" w:color="D9D9E3"/>
                          </w:divBdr>
                          <w:divsChild>
                            <w:div w:id="95492626">
                              <w:marLeft w:val="0"/>
                              <w:marRight w:val="0"/>
                              <w:marTop w:val="0"/>
                              <w:marBottom w:val="0"/>
                              <w:divBdr>
                                <w:top w:val="single" w:sz="2" w:space="0" w:color="D9D9E3"/>
                                <w:left w:val="single" w:sz="2" w:space="0" w:color="D9D9E3"/>
                                <w:bottom w:val="single" w:sz="2" w:space="0" w:color="D9D9E3"/>
                                <w:right w:val="single" w:sz="2" w:space="0" w:color="D9D9E3"/>
                              </w:divBdr>
                              <w:divsChild>
                                <w:div w:id="773869153">
                                  <w:marLeft w:val="0"/>
                                  <w:marRight w:val="0"/>
                                  <w:marTop w:val="0"/>
                                  <w:marBottom w:val="0"/>
                                  <w:divBdr>
                                    <w:top w:val="single" w:sz="2" w:space="0" w:color="D9D9E3"/>
                                    <w:left w:val="single" w:sz="2" w:space="0" w:color="D9D9E3"/>
                                    <w:bottom w:val="single" w:sz="2" w:space="0" w:color="D9D9E3"/>
                                    <w:right w:val="single" w:sz="2" w:space="0" w:color="D9D9E3"/>
                                  </w:divBdr>
                                  <w:divsChild>
                                    <w:div w:id="164589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16432264">
          <w:marLeft w:val="0"/>
          <w:marRight w:val="0"/>
          <w:marTop w:val="0"/>
          <w:marBottom w:val="0"/>
          <w:divBdr>
            <w:top w:val="single" w:sz="2" w:space="0" w:color="D9D9E3"/>
            <w:left w:val="single" w:sz="2" w:space="0" w:color="D9D9E3"/>
            <w:bottom w:val="single" w:sz="2" w:space="0" w:color="D9D9E3"/>
            <w:right w:val="single" w:sz="2" w:space="0" w:color="D9D9E3"/>
          </w:divBdr>
          <w:divsChild>
            <w:div w:id="1767532428">
              <w:marLeft w:val="0"/>
              <w:marRight w:val="0"/>
              <w:marTop w:val="100"/>
              <w:marBottom w:val="100"/>
              <w:divBdr>
                <w:top w:val="single" w:sz="2" w:space="0" w:color="D9D9E3"/>
                <w:left w:val="single" w:sz="2" w:space="0" w:color="D9D9E3"/>
                <w:bottom w:val="single" w:sz="2" w:space="0" w:color="D9D9E3"/>
                <w:right w:val="single" w:sz="2" w:space="0" w:color="D9D9E3"/>
              </w:divBdr>
              <w:divsChild>
                <w:div w:id="390037312">
                  <w:marLeft w:val="0"/>
                  <w:marRight w:val="0"/>
                  <w:marTop w:val="0"/>
                  <w:marBottom w:val="0"/>
                  <w:divBdr>
                    <w:top w:val="single" w:sz="2" w:space="0" w:color="D9D9E3"/>
                    <w:left w:val="single" w:sz="2" w:space="0" w:color="D9D9E3"/>
                    <w:bottom w:val="single" w:sz="2" w:space="0" w:color="D9D9E3"/>
                    <w:right w:val="single" w:sz="2" w:space="0" w:color="D9D9E3"/>
                  </w:divBdr>
                  <w:divsChild>
                    <w:div w:id="1819151263">
                      <w:marLeft w:val="0"/>
                      <w:marRight w:val="0"/>
                      <w:marTop w:val="0"/>
                      <w:marBottom w:val="0"/>
                      <w:divBdr>
                        <w:top w:val="single" w:sz="2" w:space="0" w:color="D9D9E3"/>
                        <w:left w:val="single" w:sz="2" w:space="0" w:color="D9D9E3"/>
                        <w:bottom w:val="single" w:sz="2" w:space="0" w:color="D9D9E3"/>
                        <w:right w:val="single" w:sz="2" w:space="0" w:color="D9D9E3"/>
                      </w:divBdr>
                      <w:divsChild>
                        <w:div w:id="1457528650">
                          <w:marLeft w:val="0"/>
                          <w:marRight w:val="0"/>
                          <w:marTop w:val="0"/>
                          <w:marBottom w:val="0"/>
                          <w:divBdr>
                            <w:top w:val="single" w:sz="2" w:space="0" w:color="D9D9E3"/>
                            <w:left w:val="single" w:sz="2" w:space="0" w:color="D9D9E3"/>
                            <w:bottom w:val="single" w:sz="2" w:space="0" w:color="D9D9E3"/>
                            <w:right w:val="single" w:sz="2" w:space="0" w:color="D9D9E3"/>
                          </w:divBdr>
                          <w:divsChild>
                            <w:div w:id="1737508170">
                              <w:marLeft w:val="0"/>
                              <w:marRight w:val="0"/>
                              <w:marTop w:val="0"/>
                              <w:marBottom w:val="0"/>
                              <w:divBdr>
                                <w:top w:val="single" w:sz="2" w:space="0" w:color="D9D9E3"/>
                                <w:left w:val="single" w:sz="2" w:space="0" w:color="D9D9E3"/>
                                <w:bottom w:val="single" w:sz="2" w:space="0" w:color="D9D9E3"/>
                                <w:right w:val="single" w:sz="2" w:space="0" w:color="D9D9E3"/>
                              </w:divBdr>
                              <w:divsChild>
                                <w:div w:id="1545556330">
                                  <w:marLeft w:val="0"/>
                                  <w:marRight w:val="0"/>
                                  <w:marTop w:val="0"/>
                                  <w:marBottom w:val="0"/>
                                  <w:divBdr>
                                    <w:top w:val="single" w:sz="2" w:space="0" w:color="D9D9E3"/>
                                    <w:left w:val="single" w:sz="2" w:space="0" w:color="D9D9E3"/>
                                    <w:bottom w:val="single" w:sz="2" w:space="0" w:color="D9D9E3"/>
                                    <w:right w:val="single" w:sz="2" w:space="0" w:color="D9D9E3"/>
                                  </w:divBdr>
                                  <w:divsChild>
                                    <w:div w:id="8995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1394739">
                      <w:marLeft w:val="0"/>
                      <w:marRight w:val="0"/>
                      <w:marTop w:val="0"/>
                      <w:marBottom w:val="0"/>
                      <w:divBdr>
                        <w:top w:val="single" w:sz="2" w:space="0" w:color="D9D9E3"/>
                        <w:left w:val="single" w:sz="2" w:space="0" w:color="D9D9E3"/>
                        <w:bottom w:val="single" w:sz="2" w:space="0" w:color="D9D9E3"/>
                        <w:right w:val="single" w:sz="2" w:space="0" w:color="D9D9E3"/>
                      </w:divBdr>
                      <w:divsChild>
                        <w:div w:id="1879468886">
                          <w:marLeft w:val="0"/>
                          <w:marRight w:val="0"/>
                          <w:marTop w:val="0"/>
                          <w:marBottom w:val="0"/>
                          <w:divBdr>
                            <w:top w:val="single" w:sz="2" w:space="0" w:color="D9D9E3"/>
                            <w:left w:val="single" w:sz="2" w:space="0" w:color="D9D9E3"/>
                            <w:bottom w:val="single" w:sz="2" w:space="0" w:color="D9D9E3"/>
                            <w:right w:val="single" w:sz="2" w:space="0" w:color="D9D9E3"/>
                          </w:divBdr>
                        </w:div>
                        <w:div w:id="1512598388">
                          <w:marLeft w:val="0"/>
                          <w:marRight w:val="0"/>
                          <w:marTop w:val="0"/>
                          <w:marBottom w:val="0"/>
                          <w:divBdr>
                            <w:top w:val="single" w:sz="2" w:space="0" w:color="D9D9E3"/>
                            <w:left w:val="single" w:sz="2" w:space="0" w:color="D9D9E3"/>
                            <w:bottom w:val="single" w:sz="2" w:space="0" w:color="D9D9E3"/>
                            <w:right w:val="single" w:sz="2" w:space="0" w:color="D9D9E3"/>
                          </w:divBdr>
                          <w:divsChild>
                            <w:div w:id="2011324685">
                              <w:marLeft w:val="0"/>
                              <w:marRight w:val="0"/>
                              <w:marTop w:val="0"/>
                              <w:marBottom w:val="0"/>
                              <w:divBdr>
                                <w:top w:val="single" w:sz="2" w:space="0" w:color="D9D9E3"/>
                                <w:left w:val="single" w:sz="2" w:space="0" w:color="D9D9E3"/>
                                <w:bottom w:val="single" w:sz="2" w:space="0" w:color="D9D9E3"/>
                                <w:right w:val="single" w:sz="2" w:space="0" w:color="D9D9E3"/>
                              </w:divBdr>
                              <w:divsChild>
                                <w:div w:id="390159453">
                                  <w:marLeft w:val="0"/>
                                  <w:marRight w:val="0"/>
                                  <w:marTop w:val="0"/>
                                  <w:marBottom w:val="0"/>
                                  <w:divBdr>
                                    <w:top w:val="single" w:sz="2" w:space="0" w:color="D9D9E3"/>
                                    <w:left w:val="single" w:sz="2" w:space="0" w:color="D9D9E3"/>
                                    <w:bottom w:val="single" w:sz="2" w:space="0" w:color="D9D9E3"/>
                                    <w:right w:val="single" w:sz="2" w:space="0" w:color="D9D9E3"/>
                                  </w:divBdr>
                                  <w:divsChild>
                                    <w:div w:id="1620062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7359853">
          <w:marLeft w:val="0"/>
          <w:marRight w:val="0"/>
          <w:marTop w:val="0"/>
          <w:marBottom w:val="0"/>
          <w:divBdr>
            <w:top w:val="single" w:sz="2" w:space="0" w:color="D9D9E3"/>
            <w:left w:val="single" w:sz="2" w:space="0" w:color="D9D9E3"/>
            <w:bottom w:val="single" w:sz="2" w:space="0" w:color="D9D9E3"/>
            <w:right w:val="single" w:sz="2" w:space="0" w:color="D9D9E3"/>
          </w:divBdr>
          <w:divsChild>
            <w:div w:id="1899394767">
              <w:marLeft w:val="0"/>
              <w:marRight w:val="0"/>
              <w:marTop w:val="100"/>
              <w:marBottom w:val="100"/>
              <w:divBdr>
                <w:top w:val="single" w:sz="2" w:space="0" w:color="D9D9E3"/>
                <w:left w:val="single" w:sz="2" w:space="0" w:color="D9D9E3"/>
                <w:bottom w:val="single" w:sz="2" w:space="0" w:color="D9D9E3"/>
                <w:right w:val="single" w:sz="2" w:space="0" w:color="D9D9E3"/>
              </w:divBdr>
              <w:divsChild>
                <w:div w:id="2113278436">
                  <w:marLeft w:val="0"/>
                  <w:marRight w:val="0"/>
                  <w:marTop w:val="0"/>
                  <w:marBottom w:val="0"/>
                  <w:divBdr>
                    <w:top w:val="single" w:sz="2" w:space="0" w:color="D9D9E3"/>
                    <w:left w:val="single" w:sz="2" w:space="0" w:color="D9D9E3"/>
                    <w:bottom w:val="single" w:sz="2" w:space="0" w:color="D9D9E3"/>
                    <w:right w:val="single" w:sz="2" w:space="0" w:color="D9D9E3"/>
                  </w:divBdr>
                  <w:divsChild>
                    <w:div w:id="1184517001">
                      <w:marLeft w:val="0"/>
                      <w:marRight w:val="0"/>
                      <w:marTop w:val="0"/>
                      <w:marBottom w:val="0"/>
                      <w:divBdr>
                        <w:top w:val="single" w:sz="2" w:space="0" w:color="D9D9E3"/>
                        <w:left w:val="single" w:sz="2" w:space="0" w:color="D9D9E3"/>
                        <w:bottom w:val="single" w:sz="2" w:space="0" w:color="D9D9E3"/>
                        <w:right w:val="single" w:sz="2" w:space="0" w:color="D9D9E3"/>
                      </w:divBdr>
                      <w:divsChild>
                        <w:div w:id="854148590">
                          <w:marLeft w:val="0"/>
                          <w:marRight w:val="0"/>
                          <w:marTop w:val="0"/>
                          <w:marBottom w:val="0"/>
                          <w:divBdr>
                            <w:top w:val="single" w:sz="2" w:space="0" w:color="D9D9E3"/>
                            <w:left w:val="single" w:sz="2" w:space="0" w:color="D9D9E3"/>
                            <w:bottom w:val="single" w:sz="2" w:space="0" w:color="D9D9E3"/>
                            <w:right w:val="single" w:sz="2" w:space="0" w:color="D9D9E3"/>
                          </w:divBdr>
                          <w:divsChild>
                            <w:div w:id="244799979">
                              <w:marLeft w:val="0"/>
                              <w:marRight w:val="0"/>
                              <w:marTop w:val="0"/>
                              <w:marBottom w:val="0"/>
                              <w:divBdr>
                                <w:top w:val="single" w:sz="2" w:space="0" w:color="D9D9E3"/>
                                <w:left w:val="single" w:sz="2" w:space="0" w:color="D9D9E3"/>
                                <w:bottom w:val="single" w:sz="2" w:space="0" w:color="D9D9E3"/>
                                <w:right w:val="single" w:sz="2" w:space="0" w:color="D9D9E3"/>
                              </w:divBdr>
                              <w:divsChild>
                                <w:div w:id="1286548350">
                                  <w:marLeft w:val="0"/>
                                  <w:marRight w:val="0"/>
                                  <w:marTop w:val="0"/>
                                  <w:marBottom w:val="0"/>
                                  <w:divBdr>
                                    <w:top w:val="single" w:sz="2" w:space="0" w:color="D9D9E3"/>
                                    <w:left w:val="single" w:sz="2" w:space="0" w:color="D9D9E3"/>
                                    <w:bottom w:val="single" w:sz="2" w:space="0" w:color="D9D9E3"/>
                                    <w:right w:val="single" w:sz="2" w:space="0" w:color="D9D9E3"/>
                                  </w:divBdr>
                                  <w:divsChild>
                                    <w:div w:id="57485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27176317">
                      <w:marLeft w:val="0"/>
                      <w:marRight w:val="0"/>
                      <w:marTop w:val="0"/>
                      <w:marBottom w:val="0"/>
                      <w:divBdr>
                        <w:top w:val="single" w:sz="2" w:space="0" w:color="D9D9E3"/>
                        <w:left w:val="single" w:sz="2" w:space="0" w:color="D9D9E3"/>
                        <w:bottom w:val="single" w:sz="2" w:space="0" w:color="D9D9E3"/>
                        <w:right w:val="single" w:sz="2" w:space="0" w:color="D9D9E3"/>
                      </w:divBdr>
                      <w:divsChild>
                        <w:div w:id="1881090141">
                          <w:marLeft w:val="0"/>
                          <w:marRight w:val="0"/>
                          <w:marTop w:val="0"/>
                          <w:marBottom w:val="0"/>
                          <w:divBdr>
                            <w:top w:val="single" w:sz="2" w:space="0" w:color="D9D9E3"/>
                            <w:left w:val="single" w:sz="2" w:space="0" w:color="D9D9E3"/>
                            <w:bottom w:val="single" w:sz="2" w:space="0" w:color="D9D9E3"/>
                            <w:right w:val="single" w:sz="2" w:space="0" w:color="D9D9E3"/>
                          </w:divBdr>
                        </w:div>
                        <w:div w:id="88014878">
                          <w:marLeft w:val="0"/>
                          <w:marRight w:val="0"/>
                          <w:marTop w:val="0"/>
                          <w:marBottom w:val="0"/>
                          <w:divBdr>
                            <w:top w:val="single" w:sz="2" w:space="0" w:color="D9D9E3"/>
                            <w:left w:val="single" w:sz="2" w:space="0" w:color="D9D9E3"/>
                            <w:bottom w:val="single" w:sz="2" w:space="0" w:color="D9D9E3"/>
                            <w:right w:val="single" w:sz="2" w:space="0" w:color="D9D9E3"/>
                          </w:divBdr>
                          <w:divsChild>
                            <w:div w:id="1753160039">
                              <w:marLeft w:val="0"/>
                              <w:marRight w:val="0"/>
                              <w:marTop w:val="0"/>
                              <w:marBottom w:val="0"/>
                              <w:divBdr>
                                <w:top w:val="single" w:sz="2" w:space="0" w:color="D9D9E3"/>
                                <w:left w:val="single" w:sz="2" w:space="0" w:color="D9D9E3"/>
                                <w:bottom w:val="single" w:sz="2" w:space="0" w:color="D9D9E3"/>
                                <w:right w:val="single" w:sz="2" w:space="0" w:color="D9D9E3"/>
                              </w:divBdr>
                              <w:divsChild>
                                <w:div w:id="1269121919">
                                  <w:marLeft w:val="0"/>
                                  <w:marRight w:val="0"/>
                                  <w:marTop w:val="0"/>
                                  <w:marBottom w:val="0"/>
                                  <w:divBdr>
                                    <w:top w:val="single" w:sz="2" w:space="0" w:color="D9D9E3"/>
                                    <w:left w:val="single" w:sz="2" w:space="0" w:color="D9D9E3"/>
                                    <w:bottom w:val="single" w:sz="2" w:space="0" w:color="D9D9E3"/>
                                    <w:right w:val="single" w:sz="2" w:space="0" w:color="D9D9E3"/>
                                  </w:divBdr>
                                  <w:divsChild>
                                    <w:div w:id="1522354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55687250">
      <w:bodyDiv w:val="1"/>
      <w:marLeft w:val="0"/>
      <w:marRight w:val="0"/>
      <w:marTop w:val="0"/>
      <w:marBottom w:val="0"/>
      <w:divBdr>
        <w:top w:val="none" w:sz="0" w:space="0" w:color="auto"/>
        <w:left w:val="none" w:sz="0" w:space="0" w:color="auto"/>
        <w:bottom w:val="none" w:sz="0" w:space="0" w:color="auto"/>
        <w:right w:val="none" w:sz="0" w:space="0" w:color="auto"/>
      </w:divBdr>
    </w:div>
    <w:div w:id="1657344825">
      <w:bodyDiv w:val="1"/>
      <w:marLeft w:val="0"/>
      <w:marRight w:val="0"/>
      <w:marTop w:val="0"/>
      <w:marBottom w:val="0"/>
      <w:divBdr>
        <w:top w:val="none" w:sz="0" w:space="0" w:color="auto"/>
        <w:left w:val="none" w:sz="0" w:space="0" w:color="auto"/>
        <w:bottom w:val="none" w:sz="0" w:space="0" w:color="auto"/>
        <w:right w:val="none" w:sz="0" w:space="0" w:color="auto"/>
      </w:divBdr>
    </w:div>
    <w:div w:id="1787315124">
      <w:bodyDiv w:val="1"/>
      <w:marLeft w:val="0"/>
      <w:marRight w:val="0"/>
      <w:marTop w:val="0"/>
      <w:marBottom w:val="0"/>
      <w:divBdr>
        <w:top w:val="none" w:sz="0" w:space="0" w:color="auto"/>
        <w:left w:val="none" w:sz="0" w:space="0" w:color="auto"/>
        <w:bottom w:val="none" w:sz="0" w:space="0" w:color="auto"/>
        <w:right w:val="none" w:sz="0" w:space="0" w:color="auto"/>
      </w:divBdr>
      <w:divsChild>
        <w:div w:id="373505526">
          <w:marLeft w:val="0"/>
          <w:marRight w:val="0"/>
          <w:marTop w:val="0"/>
          <w:marBottom w:val="0"/>
          <w:divBdr>
            <w:top w:val="single" w:sz="2" w:space="0" w:color="D9D9E3"/>
            <w:left w:val="single" w:sz="2" w:space="0" w:color="D9D9E3"/>
            <w:bottom w:val="single" w:sz="2" w:space="0" w:color="D9D9E3"/>
            <w:right w:val="single" w:sz="2" w:space="0" w:color="D9D9E3"/>
          </w:divBdr>
          <w:divsChild>
            <w:div w:id="697974235">
              <w:marLeft w:val="0"/>
              <w:marRight w:val="0"/>
              <w:marTop w:val="0"/>
              <w:marBottom w:val="0"/>
              <w:divBdr>
                <w:top w:val="single" w:sz="2" w:space="0" w:color="D9D9E3"/>
                <w:left w:val="single" w:sz="2" w:space="0" w:color="D9D9E3"/>
                <w:bottom w:val="single" w:sz="2" w:space="0" w:color="D9D9E3"/>
                <w:right w:val="single" w:sz="2" w:space="0" w:color="D9D9E3"/>
              </w:divBdr>
              <w:divsChild>
                <w:div w:id="2102217627">
                  <w:marLeft w:val="0"/>
                  <w:marRight w:val="0"/>
                  <w:marTop w:val="0"/>
                  <w:marBottom w:val="0"/>
                  <w:divBdr>
                    <w:top w:val="single" w:sz="2" w:space="0" w:color="D9D9E3"/>
                    <w:left w:val="single" w:sz="2" w:space="0" w:color="D9D9E3"/>
                    <w:bottom w:val="single" w:sz="2" w:space="0" w:color="D9D9E3"/>
                    <w:right w:val="single" w:sz="2" w:space="0" w:color="D9D9E3"/>
                  </w:divBdr>
                  <w:divsChild>
                    <w:div w:id="467355850">
                      <w:marLeft w:val="0"/>
                      <w:marRight w:val="0"/>
                      <w:marTop w:val="0"/>
                      <w:marBottom w:val="0"/>
                      <w:divBdr>
                        <w:top w:val="single" w:sz="2" w:space="0" w:color="D9D9E3"/>
                        <w:left w:val="single" w:sz="2" w:space="0" w:color="D9D9E3"/>
                        <w:bottom w:val="single" w:sz="2" w:space="0" w:color="D9D9E3"/>
                        <w:right w:val="single" w:sz="2" w:space="0" w:color="D9D9E3"/>
                      </w:divBdr>
                      <w:divsChild>
                        <w:div w:id="512035584">
                          <w:marLeft w:val="0"/>
                          <w:marRight w:val="0"/>
                          <w:marTop w:val="0"/>
                          <w:marBottom w:val="0"/>
                          <w:divBdr>
                            <w:top w:val="single" w:sz="2" w:space="0" w:color="D9D9E3"/>
                            <w:left w:val="single" w:sz="2" w:space="0" w:color="D9D9E3"/>
                            <w:bottom w:val="single" w:sz="2" w:space="0" w:color="D9D9E3"/>
                            <w:right w:val="single" w:sz="2" w:space="0" w:color="D9D9E3"/>
                          </w:divBdr>
                          <w:divsChild>
                            <w:div w:id="10353519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86260206">
                                  <w:marLeft w:val="0"/>
                                  <w:marRight w:val="0"/>
                                  <w:marTop w:val="0"/>
                                  <w:marBottom w:val="0"/>
                                  <w:divBdr>
                                    <w:top w:val="single" w:sz="2" w:space="0" w:color="D9D9E3"/>
                                    <w:left w:val="single" w:sz="2" w:space="0" w:color="D9D9E3"/>
                                    <w:bottom w:val="single" w:sz="2" w:space="0" w:color="D9D9E3"/>
                                    <w:right w:val="single" w:sz="2" w:space="0" w:color="D9D9E3"/>
                                  </w:divBdr>
                                  <w:divsChild>
                                    <w:div w:id="99420340">
                                      <w:marLeft w:val="0"/>
                                      <w:marRight w:val="0"/>
                                      <w:marTop w:val="0"/>
                                      <w:marBottom w:val="0"/>
                                      <w:divBdr>
                                        <w:top w:val="single" w:sz="2" w:space="0" w:color="D9D9E3"/>
                                        <w:left w:val="single" w:sz="2" w:space="0" w:color="D9D9E3"/>
                                        <w:bottom w:val="single" w:sz="2" w:space="0" w:color="D9D9E3"/>
                                        <w:right w:val="single" w:sz="2" w:space="0" w:color="D9D9E3"/>
                                      </w:divBdr>
                                      <w:divsChild>
                                        <w:div w:id="1572083066">
                                          <w:marLeft w:val="0"/>
                                          <w:marRight w:val="0"/>
                                          <w:marTop w:val="0"/>
                                          <w:marBottom w:val="0"/>
                                          <w:divBdr>
                                            <w:top w:val="single" w:sz="2" w:space="0" w:color="D9D9E3"/>
                                            <w:left w:val="single" w:sz="2" w:space="0" w:color="D9D9E3"/>
                                            <w:bottom w:val="single" w:sz="2" w:space="0" w:color="D9D9E3"/>
                                            <w:right w:val="single" w:sz="2" w:space="0" w:color="D9D9E3"/>
                                          </w:divBdr>
                                          <w:divsChild>
                                            <w:div w:id="1548373844">
                                              <w:marLeft w:val="0"/>
                                              <w:marRight w:val="0"/>
                                              <w:marTop w:val="0"/>
                                              <w:marBottom w:val="0"/>
                                              <w:divBdr>
                                                <w:top w:val="single" w:sz="2" w:space="0" w:color="D9D9E3"/>
                                                <w:left w:val="single" w:sz="2" w:space="0" w:color="D9D9E3"/>
                                                <w:bottom w:val="single" w:sz="2" w:space="0" w:color="D9D9E3"/>
                                                <w:right w:val="single" w:sz="2" w:space="0" w:color="D9D9E3"/>
                                              </w:divBdr>
                                              <w:divsChild>
                                                <w:div w:id="1756512820">
                                                  <w:marLeft w:val="0"/>
                                                  <w:marRight w:val="0"/>
                                                  <w:marTop w:val="0"/>
                                                  <w:marBottom w:val="0"/>
                                                  <w:divBdr>
                                                    <w:top w:val="single" w:sz="2" w:space="0" w:color="D9D9E3"/>
                                                    <w:left w:val="single" w:sz="2" w:space="0" w:color="D9D9E3"/>
                                                    <w:bottom w:val="single" w:sz="2" w:space="0" w:color="D9D9E3"/>
                                                    <w:right w:val="single" w:sz="2" w:space="0" w:color="D9D9E3"/>
                                                  </w:divBdr>
                                                  <w:divsChild>
                                                    <w:div w:id="1472210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8821389">
                          <w:marLeft w:val="0"/>
                          <w:marRight w:val="0"/>
                          <w:marTop w:val="0"/>
                          <w:marBottom w:val="0"/>
                          <w:divBdr>
                            <w:top w:val="single" w:sz="2" w:space="0" w:color="D9D9E3"/>
                            <w:left w:val="single" w:sz="2" w:space="0" w:color="D9D9E3"/>
                            <w:bottom w:val="single" w:sz="2" w:space="0" w:color="D9D9E3"/>
                            <w:right w:val="single" w:sz="2" w:space="0" w:color="D9D9E3"/>
                          </w:divBdr>
                          <w:divsChild>
                            <w:div w:id="1285193581">
                              <w:marLeft w:val="0"/>
                              <w:marRight w:val="0"/>
                              <w:marTop w:val="100"/>
                              <w:marBottom w:val="100"/>
                              <w:divBdr>
                                <w:top w:val="single" w:sz="2" w:space="0" w:color="D9D9E3"/>
                                <w:left w:val="single" w:sz="2" w:space="0" w:color="D9D9E3"/>
                                <w:bottom w:val="single" w:sz="2" w:space="0" w:color="D9D9E3"/>
                                <w:right w:val="single" w:sz="2" w:space="0" w:color="D9D9E3"/>
                              </w:divBdr>
                              <w:divsChild>
                                <w:div w:id="1934587774">
                                  <w:marLeft w:val="0"/>
                                  <w:marRight w:val="0"/>
                                  <w:marTop w:val="0"/>
                                  <w:marBottom w:val="0"/>
                                  <w:divBdr>
                                    <w:top w:val="single" w:sz="2" w:space="0" w:color="D9D9E3"/>
                                    <w:left w:val="single" w:sz="2" w:space="0" w:color="D9D9E3"/>
                                    <w:bottom w:val="single" w:sz="2" w:space="0" w:color="D9D9E3"/>
                                    <w:right w:val="single" w:sz="2" w:space="0" w:color="D9D9E3"/>
                                  </w:divBdr>
                                  <w:divsChild>
                                    <w:div w:id="1808015118">
                                      <w:marLeft w:val="0"/>
                                      <w:marRight w:val="0"/>
                                      <w:marTop w:val="0"/>
                                      <w:marBottom w:val="0"/>
                                      <w:divBdr>
                                        <w:top w:val="single" w:sz="2" w:space="0" w:color="D9D9E3"/>
                                        <w:left w:val="single" w:sz="2" w:space="0" w:color="D9D9E3"/>
                                        <w:bottom w:val="single" w:sz="2" w:space="0" w:color="D9D9E3"/>
                                        <w:right w:val="single" w:sz="2" w:space="0" w:color="D9D9E3"/>
                                      </w:divBdr>
                                      <w:divsChild>
                                        <w:div w:id="1700081350">
                                          <w:marLeft w:val="0"/>
                                          <w:marRight w:val="0"/>
                                          <w:marTop w:val="0"/>
                                          <w:marBottom w:val="0"/>
                                          <w:divBdr>
                                            <w:top w:val="single" w:sz="2" w:space="0" w:color="D9D9E3"/>
                                            <w:left w:val="single" w:sz="2" w:space="0" w:color="D9D9E3"/>
                                            <w:bottom w:val="single" w:sz="2" w:space="0" w:color="D9D9E3"/>
                                            <w:right w:val="single" w:sz="2" w:space="0" w:color="D9D9E3"/>
                                          </w:divBdr>
                                          <w:divsChild>
                                            <w:div w:id="85074021">
                                              <w:marLeft w:val="0"/>
                                              <w:marRight w:val="0"/>
                                              <w:marTop w:val="0"/>
                                              <w:marBottom w:val="0"/>
                                              <w:divBdr>
                                                <w:top w:val="single" w:sz="2" w:space="0" w:color="D9D9E3"/>
                                                <w:left w:val="single" w:sz="2" w:space="0" w:color="D9D9E3"/>
                                                <w:bottom w:val="single" w:sz="2" w:space="0" w:color="D9D9E3"/>
                                                <w:right w:val="single" w:sz="2" w:space="0" w:color="D9D9E3"/>
                                              </w:divBdr>
                                              <w:divsChild>
                                                <w:div w:id="195435202">
                                                  <w:marLeft w:val="0"/>
                                                  <w:marRight w:val="0"/>
                                                  <w:marTop w:val="0"/>
                                                  <w:marBottom w:val="0"/>
                                                  <w:divBdr>
                                                    <w:top w:val="single" w:sz="2" w:space="0" w:color="D9D9E3"/>
                                                    <w:left w:val="single" w:sz="2" w:space="0" w:color="D9D9E3"/>
                                                    <w:bottom w:val="single" w:sz="2" w:space="0" w:color="D9D9E3"/>
                                                    <w:right w:val="single" w:sz="2" w:space="0" w:color="D9D9E3"/>
                                                  </w:divBdr>
                                                  <w:divsChild>
                                                    <w:div w:id="65692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0439896">
                                      <w:marLeft w:val="0"/>
                                      <w:marRight w:val="0"/>
                                      <w:marTop w:val="0"/>
                                      <w:marBottom w:val="0"/>
                                      <w:divBdr>
                                        <w:top w:val="single" w:sz="2" w:space="0" w:color="D9D9E3"/>
                                        <w:left w:val="single" w:sz="2" w:space="0" w:color="D9D9E3"/>
                                        <w:bottom w:val="single" w:sz="2" w:space="0" w:color="D9D9E3"/>
                                        <w:right w:val="single" w:sz="2" w:space="0" w:color="D9D9E3"/>
                                      </w:divBdr>
                                      <w:divsChild>
                                        <w:div w:id="1956135280">
                                          <w:marLeft w:val="0"/>
                                          <w:marRight w:val="0"/>
                                          <w:marTop w:val="0"/>
                                          <w:marBottom w:val="0"/>
                                          <w:divBdr>
                                            <w:top w:val="single" w:sz="2" w:space="0" w:color="D9D9E3"/>
                                            <w:left w:val="single" w:sz="2" w:space="0" w:color="D9D9E3"/>
                                            <w:bottom w:val="single" w:sz="2" w:space="0" w:color="D9D9E3"/>
                                            <w:right w:val="single" w:sz="2" w:space="0" w:color="D9D9E3"/>
                                          </w:divBdr>
                                        </w:div>
                                        <w:div w:id="995568371">
                                          <w:marLeft w:val="0"/>
                                          <w:marRight w:val="0"/>
                                          <w:marTop w:val="0"/>
                                          <w:marBottom w:val="0"/>
                                          <w:divBdr>
                                            <w:top w:val="single" w:sz="2" w:space="0" w:color="D9D9E3"/>
                                            <w:left w:val="single" w:sz="2" w:space="0" w:color="D9D9E3"/>
                                            <w:bottom w:val="single" w:sz="2" w:space="0" w:color="D9D9E3"/>
                                            <w:right w:val="single" w:sz="2" w:space="0" w:color="D9D9E3"/>
                                          </w:divBdr>
                                          <w:divsChild>
                                            <w:div w:id="1844779205">
                                              <w:marLeft w:val="0"/>
                                              <w:marRight w:val="0"/>
                                              <w:marTop w:val="0"/>
                                              <w:marBottom w:val="0"/>
                                              <w:divBdr>
                                                <w:top w:val="single" w:sz="2" w:space="0" w:color="D9D9E3"/>
                                                <w:left w:val="single" w:sz="2" w:space="0" w:color="D9D9E3"/>
                                                <w:bottom w:val="single" w:sz="2" w:space="0" w:color="D9D9E3"/>
                                                <w:right w:val="single" w:sz="2" w:space="0" w:color="D9D9E3"/>
                                              </w:divBdr>
                                              <w:divsChild>
                                                <w:div w:id="478114970">
                                                  <w:marLeft w:val="0"/>
                                                  <w:marRight w:val="0"/>
                                                  <w:marTop w:val="0"/>
                                                  <w:marBottom w:val="0"/>
                                                  <w:divBdr>
                                                    <w:top w:val="single" w:sz="2" w:space="0" w:color="D9D9E3"/>
                                                    <w:left w:val="single" w:sz="2" w:space="0" w:color="D9D9E3"/>
                                                    <w:bottom w:val="single" w:sz="2" w:space="0" w:color="D9D9E3"/>
                                                    <w:right w:val="single" w:sz="2" w:space="0" w:color="D9D9E3"/>
                                                  </w:divBdr>
                                                  <w:divsChild>
                                                    <w:div w:id="59838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52439131">
                          <w:marLeft w:val="0"/>
                          <w:marRight w:val="0"/>
                          <w:marTop w:val="0"/>
                          <w:marBottom w:val="0"/>
                          <w:divBdr>
                            <w:top w:val="single" w:sz="2" w:space="0" w:color="D9D9E3"/>
                            <w:left w:val="single" w:sz="2" w:space="0" w:color="D9D9E3"/>
                            <w:bottom w:val="single" w:sz="2" w:space="0" w:color="D9D9E3"/>
                            <w:right w:val="single" w:sz="2" w:space="0" w:color="D9D9E3"/>
                          </w:divBdr>
                          <w:divsChild>
                            <w:div w:id="1103838261">
                              <w:marLeft w:val="0"/>
                              <w:marRight w:val="0"/>
                              <w:marTop w:val="100"/>
                              <w:marBottom w:val="100"/>
                              <w:divBdr>
                                <w:top w:val="single" w:sz="2" w:space="0" w:color="D9D9E3"/>
                                <w:left w:val="single" w:sz="2" w:space="0" w:color="D9D9E3"/>
                                <w:bottom w:val="single" w:sz="2" w:space="0" w:color="D9D9E3"/>
                                <w:right w:val="single" w:sz="2" w:space="0" w:color="D9D9E3"/>
                              </w:divBdr>
                              <w:divsChild>
                                <w:div w:id="636298524">
                                  <w:marLeft w:val="0"/>
                                  <w:marRight w:val="0"/>
                                  <w:marTop w:val="0"/>
                                  <w:marBottom w:val="0"/>
                                  <w:divBdr>
                                    <w:top w:val="single" w:sz="2" w:space="0" w:color="D9D9E3"/>
                                    <w:left w:val="single" w:sz="2" w:space="0" w:color="D9D9E3"/>
                                    <w:bottom w:val="single" w:sz="2" w:space="0" w:color="D9D9E3"/>
                                    <w:right w:val="single" w:sz="2" w:space="0" w:color="D9D9E3"/>
                                  </w:divBdr>
                                  <w:divsChild>
                                    <w:div w:id="250702194">
                                      <w:marLeft w:val="0"/>
                                      <w:marRight w:val="0"/>
                                      <w:marTop w:val="0"/>
                                      <w:marBottom w:val="0"/>
                                      <w:divBdr>
                                        <w:top w:val="single" w:sz="2" w:space="0" w:color="D9D9E3"/>
                                        <w:left w:val="single" w:sz="2" w:space="0" w:color="D9D9E3"/>
                                        <w:bottom w:val="single" w:sz="2" w:space="0" w:color="D9D9E3"/>
                                        <w:right w:val="single" w:sz="2" w:space="0" w:color="D9D9E3"/>
                                      </w:divBdr>
                                      <w:divsChild>
                                        <w:div w:id="447359840">
                                          <w:marLeft w:val="0"/>
                                          <w:marRight w:val="0"/>
                                          <w:marTop w:val="0"/>
                                          <w:marBottom w:val="0"/>
                                          <w:divBdr>
                                            <w:top w:val="single" w:sz="2" w:space="0" w:color="D9D9E3"/>
                                            <w:left w:val="single" w:sz="2" w:space="0" w:color="D9D9E3"/>
                                            <w:bottom w:val="single" w:sz="2" w:space="0" w:color="D9D9E3"/>
                                            <w:right w:val="single" w:sz="2" w:space="0" w:color="D9D9E3"/>
                                          </w:divBdr>
                                          <w:divsChild>
                                            <w:div w:id="759330148">
                                              <w:marLeft w:val="0"/>
                                              <w:marRight w:val="0"/>
                                              <w:marTop w:val="0"/>
                                              <w:marBottom w:val="0"/>
                                              <w:divBdr>
                                                <w:top w:val="single" w:sz="2" w:space="0" w:color="D9D9E3"/>
                                                <w:left w:val="single" w:sz="2" w:space="0" w:color="D9D9E3"/>
                                                <w:bottom w:val="single" w:sz="2" w:space="0" w:color="D9D9E3"/>
                                                <w:right w:val="single" w:sz="2" w:space="0" w:color="D9D9E3"/>
                                              </w:divBdr>
                                              <w:divsChild>
                                                <w:div w:id="1765568798">
                                                  <w:marLeft w:val="0"/>
                                                  <w:marRight w:val="0"/>
                                                  <w:marTop w:val="0"/>
                                                  <w:marBottom w:val="0"/>
                                                  <w:divBdr>
                                                    <w:top w:val="single" w:sz="2" w:space="0" w:color="D9D9E3"/>
                                                    <w:left w:val="single" w:sz="2" w:space="0" w:color="D9D9E3"/>
                                                    <w:bottom w:val="single" w:sz="2" w:space="0" w:color="D9D9E3"/>
                                                    <w:right w:val="single" w:sz="2" w:space="0" w:color="D9D9E3"/>
                                                  </w:divBdr>
                                                  <w:divsChild>
                                                    <w:div w:id="1851791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8994119">
                                      <w:marLeft w:val="0"/>
                                      <w:marRight w:val="0"/>
                                      <w:marTop w:val="0"/>
                                      <w:marBottom w:val="0"/>
                                      <w:divBdr>
                                        <w:top w:val="single" w:sz="2" w:space="0" w:color="D9D9E3"/>
                                        <w:left w:val="single" w:sz="2" w:space="0" w:color="D9D9E3"/>
                                        <w:bottom w:val="single" w:sz="2" w:space="0" w:color="D9D9E3"/>
                                        <w:right w:val="single" w:sz="2" w:space="0" w:color="D9D9E3"/>
                                      </w:divBdr>
                                      <w:divsChild>
                                        <w:div w:id="1815609450">
                                          <w:marLeft w:val="0"/>
                                          <w:marRight w:val="0"/>
                                          <w:marTop w:val="0"/>
                                          <w:marBottom w:val="0"/>
                                          <w:divBdr>
                                            <w:top w:val="single" w:sz="2" w:space="0" w:color="D9D9E3"/>
                                            <w:left w:val="single" w:sz="2" w:space="0" w:color="D9D9E3"/>
                                            <w:bottom w:val="single" w:sz="2" w:space="0" w:color="D9D9E3"/>
                                            <w:right w:val="single" w:sz="2" w:space="0" w:color="D9D9E3"/>
                                          </w:divBdr>
                                        </w:div>
                                        <w:div w:id="2043163288">
                                          <w:marLeft w:val="0"/>
                                          <w:marRight w:val="0"/>
                                          <w:marTop w:val="0"/>
                                          <w:marBottom w:val="0"/>
                                          <w:divBdr>
                                            <w:top w:val="single" w:sz="2" w:space="0" w:color="D9D9E3"/>
                                            <w:left w:val="single" w:sz="2" w:space="0" w:color="D9D9E3"/>
                                            <w:bottom w:val="single" w:sz="2" w:space="0" w:color="D9D9E3"/>
                                            <w:right w:val="single" w:sz="2" w:space="0" w:color="D9D9E3"/>
                                          </w:divBdr>
                                          <w:divsChild>
                                            <w:div w:id="1557089338">
                                              <w:marLeft w:val="0"/>
                                              <w:marRight w:val="0"/>
                                              <w:marTop w:val="0"/>
                                              <w:marBottom w:val="0"/>
                                              <w:divBdr>
                                                <w:top w:val="single" w:sz="2" w:space="0" w:color="D9D9E3"/>
                                                <w:left w:val="single" w:sz="2" w:space="0" w:color="D9D9E3"/>
                                                <w:bottom w:val="single" w:sz="2" w:space="0" w:color="D9D9E3"/>
                                                <w:right w:val="single" w:sz="2" w:space="0" w:color="D9D9E3"/>
                                              </w:divBdr>
                                              <w:divsChild>
                                                <w:div w:id="1803577347">
                                                  <w:marLeft w:val="0"/>
                                                  <w:marRight w:val="0"/>
                                                  <w:marTop w:val="0"/>
                                                  <w:marBottom w:val="0"/>
                                                  <w:divBdr>
                                                    <w:top w:val="single" w:sz="2" w:space="0" w:color="D9D9E3"/>
                                                    <w:left w:val="single" w:sz="2" w:space="0" w:color="D9D9E3"/>
                                                    <w:bottom w:val="single" w:sz="2" w:space="0" w:color="D9D9E3"/>
                                                    <w:right w:val="single" w:sz="2" w:space="0" w:color="D9D9E3"/>
                                                  </w:divBdr>
                                                  <w:divsChild>
                                                    <w:div w:id="1758936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5026890">
          <w:marLeft w:val="0"/>
          <w:marRight w:val="0"/>
          <w:marTop w:val="0"/>
          <w:marBottom w:val="0"/>
          <w:divBdr>
            <w:top w:val="none" w:sz="0" w:space="0" w:color="auto"/>
            <w:left w:val="none" w:sz="0" w:space="0" w:color="auto"/>
            <w:bottom w:val="none" w:sz="0" w:space="0" w:color="auto"/>
            <w:right w:val="none" w:sz="0" w:space="0" w:color="auto"/>
          </w:divBdr>
        </w:div>
      </w:divsChild>
    </w:div>
    <w:div w:id="208040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2024-02-03T17:57:00Z</dcterms:created>
  <dcterms:modified xsi:type="dcterms:W3CDTF">2024-02-08T14:47:00Z</dcterms:modified>
</cp:coreProperties>
</file>