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BF" w:rsidRPr="00345218" w:rsidRDefault="00463FE9" w:rsidP="00817681">
      <w:pPr>
        <w:spacing w:line="360" w:lineRule="auto"/>
        <w:jc w:val="center"/>
        <w:rPr>
          <w:rFonts w:eastAsia="Calibri"/>
          <w:b/>
          <w:sz w:val="24"/>
          <w:szCs w:val="24"/>
        </w:rPr>
      </w:pPr>
      <w:r w:rsidRPr="00345218">
        <w:rPr>
          <w:rFonts w:eastAsia="Calibri"/>
          <w:b/>
          <w:sz w:val="24"/>
          <w:szCs w:val="24"/>
        </w:rPr>
        <w:t>Digital Marketing</w:t>
      </w:r>
    </w:p>
    <w:p w:rsidR="00ED64BF" w:rsidRPr="00345218" w:rsidRDefault="00463FE9" w:rsidP="00817681">
      <w:pPr>
        <w:spacing w:line="360" w:lineRule="auto"/>
        <w:jc w:val="center"/>
        <w:rPr>
          <w:rFonts w:eastAsia="Calibri"/>
          <w:b/>
          <w:sz w:val="24"/>
          <w:szCs w:val="24"/>
        </w:rPr>
      </w:pPr>
      <w:r w:rsidRPr="00345218">
        <w:rPr>
          <w:rFonts w:eastAsia="Calibri"/>
          <w:b/>
          <w:sz w:val="24"/>
          <w:szCs w:val="24"/>
        </w:rPr>
        <w:t>April 2024 Examination</w:t>
      </w:r>
    </w:p>
    <w:p w:rsidR="00ED64BF" w:rsidRPr="00345218" w:rsidRDefault="00ED64BF" w:rsidP="00817681">
      <w:pPr>
        <w:spacing w:line="360" w:lineRule="auto"/>
        <w:jc w:val="both"/>
        <w:rPr>
          <w:b/>
          <w:sz w:val="24"/>
          <w:szCs w:val="24"/>
        </w:rPr>
      </w:pPr>
    </w:p>
    <w:p w:rsidR="00817681" w:rsidRPr="00345218" w:rsidRDefault="00817681" w:rsidP="00817681">
      <w:pPr>
        <w:spacing w:line="360" w:lineRule="auto"/>
        <w:jc w:val="both"/>
        <w:rPr>
          <w:b/>
          <w:sz w:val="24"/>
          <w:szCs w:val="24"/>
        </w:rPr>
      </w:pPr>
    </w:p>
    <w:p w:rsidR="00817681" w:rsidRPr="00345218" w:rsidRDefault="00817681" w:rsidP="00817681">
      <w:pPr>
        <w:spacing w:line="360" w:lineRule="auto"/>
        <w:jc w:val="both"/>
        <w:rPr>
          <w:b/>
          <w:sz w:val="24"/>
          <w:szCs w:val="24"/>
        </w:rPr>
      </w:pPr>
    </w:p>
    <w:p w:rsidR="00ED64BF" w:rsidRPr="00345218" w:rsidRDefault="00817681" w:rsidP="00345218">
      <w:pPr>
        <w:spacing w:after="240" w:line="360" w:lineRule="auto"/>
        <w:jc w:val="both"/>
        <w:rPr>
          <w:b/>
          <w:sz w:val="24"/>
          <w:szCs w:val="24"/>
        </w:rPr>
      </w:pPr>
      <w:r w:rsidRPr="00345218">
        <w:rPr>
          <w:b/>
          <w:sz w:val="24"/>
          <w:szCs w:val="24"/>
        </w:rPr>
        <w:t xml:space="preserve">1. </w:t>
      </w:r>
      <w:r w:rsidR="00463FE9" w:rsidRPr="00345218">
        <w:rPr>
          <w:b/>
          <w:sz w:val="24"/>
          <w:szCs w:val="24"/>
        </w:rPr>
        <w:t>Success online is measured in terms of likes, the number of views of a video, the number of app downloads and building engaging communities. How can these be converted into paying customers? Support your answer with examples of</w:t>
      </w:r>
      <w:r w:rsidRPr="00345218">
        <w:rPr>
          <w:b/>
          <w:sz w:val="24"/>
          <w:szCs w:val="24"/>
        </w:rPr>
        <w:t xml:space="preserve"> </w:t>
      </w:r>
      <w:r w:rsidR="00463FE9" w:rsidRPr="00345218">
        <w:rPr>
          <w:b/>
          <w:sz w:val="24"/>
          <w:szCs w:val="24"/>
        </w:rPr>
        <w:t>companies that have succeeded in their efforts.   (10 Marks)</w:t>
      </w:r>
    </w:p>
    <w:p w:rsidR="00345218" w:rsidRPr="00345218" w:rsidRDefault="00345218" w:rsidP="00345218">
      <w:pPr>
        <w:spacing w:after="240" w:line="360" w:lineRule="auto"/>
        <w:jc w:val="both"/>
        <w:rPr>
          <w:b/>
          <w:sz w:val="24"/>
          <w:szCs w:val="24"/>
        </w:rPr>
      </w:pPr>
      <w:r w:rsidRPr="00345218">
        <w:rPr>
          <w:b/>
          <w:sz w:val="24"/>
          <w:szCs w:val="24"/>
        </w:rPr>
        <w:t>Ans 1.</w:t>
      </w:r>
    </w:p>
    <w:p w:rsidR="00345218" w:rsidRPr="00345218" w:rsidRDefault="00345218" w:rsidP="00345218">
      <w:pPr>
        <w:spacing w:after="240" w:line="360" w:lineRule="auto"/>
        <w:jc w:val="both"/>
        <w:rPr>
          <w:b/>
          <w:sz w:val="24"/>
          <w:szCs w:val="24"/>
        </w:rPr>
      </w:pPr>
      <w:r w:rsidRPr="00345218">
        <w:rPr>
          <w:b/>
          <w:sz w:val="24"/>
          <w:szCs w:val="24"/>
        </w:rPr>
        <w:t>Introduction</w:t>
      </w:r>
    </w:p>
    <w:p w:rsidR="00817681" w:rsidRDefault="00345218" w:rsidP="00D70598">
      <w:pPr>
        <w:spacing w:after="240" w:line="360" w:lineRule="auto"/>
        <w:jc w:val="both"/>
        <w:rPr>
          <w:sz w:val="24"/>
          <w:szCs w:val="24"/>
        </w:rPr>
      </w:pPr>
      <w:r w:rsidRPr="00345218">
        <w:rPr>
          <w:sz w:val="24"/>
          <w:szCs w:val="24"/>
        </w:rPr>
        <w:t xml:space="preserve">Success online can often be measured using metrics like likes, video views and app downloads as measures of success. Furthermore, online communities that foster engagement offer valuable evidence of online success as measures as well. These metrics serve as key measures of brand visibility, user engagement, and virality - essential aspects in building the digital footprint of any brand. However, most businesses also aim not only to attract a large following but convert this audience into paying customers as soon as possible. Conversion involves strategic planning, targeted marketing strategies and creating value propositions that resonate with audiences. Companies such as Spotify, Dropbox and Adobe have proven </w:t>
      </w:r>
    </w:p>
    <w:p w:rsidR="00D70598" w:rsidRDefault="00D70598" w:rsidP="00D70598">
      <w:pPr>
        <w:shd w:val="clear" w:color="auto" w:fill="FFFFFF"/>
        <w:spacing w:after="240"/>
        <w:rPr>
          <w:sz w:val="27"/>
          <w:szCs w:val="27"/>
        </w:rPr>
      </w:pPr>
      <w:r>
        <w:rPr>
          <w:rFonts w:ascii="Georgia" w:hAnsi="Georgia"/>
          <w:sz w:val="33"/>
          <w:szCs w:val="33"/>
          <w:highlight w:val="red"/>
          <w:shd w:val="clear" w:color="auto" w:fill="FFFF00"/>
        </w:rPr>
        <w:t>It is only half solved</w:t>
      </w:r>
    </w:p>
    <w:p w:rsidR="00D70598" w:rsidRDefault="00D70598" w:rsidP="00D70598">
      <w:pPr>
        <w:shd w:val="clear" w:color="auto" w:fill="FFFFFF"/>
        <w:spacing w:line="360" w:lineRule="auto"/>
        <w:jc w:val="center"/>
        <w:rPr>
          <w:rFonts w:ascii="Georgia" w:hAnsi="Georgia" w:cs="Calibri"/>
          <w:color w:val="222222"/>
          <w:sz w:val="33"/>
          <w:szCs w:val="33"/>
          <w:shd w:val="clear" w:color="auto" w:fill="FFFF00"/>
        </w:rPr>
      </w:pPr>
    </w:p>
    <w:p w:rsidR="00D70598" w:rsidRDefault="00D70598" w:rsidP="00D7059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70598" w:rsidRDefault="00D70598" w:rsidP="00D70598">
      <w:pPr>
        <w:shd w:val="clear" w:color="auto" w:fill="FFFFFF"/>
        <w:spacing w:line="360" w:lineRule="auto"/>
        <w:jc w:val="center"/>
        <w:rPr>
          <w:rFonts w:cs="Calibri"/>
          <w:color w:val="222222"/>
        </w:rPr>
      </w:pPr>
    </w:p>
    <w:p w:rsidR="00D70598" w:rsidRDefault="00D70598" w:rsidP="00D70598">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70598" w:rsidRDefault="00D70598" w:rsidP="00D70598">
      <w:pPr>
        <w:shd w:val="clear" w:color="auto" w:fill="FFFFFF"/>
        <w:spacing w:line="360" w:lineRule="auto"/>
        <w:jc w:val="center"/>
        <w:rPr>
          <w:rFonts w:cs="Calibri"/>
          <w:color w:val="222222"/>
        </w:rPr>
      </w:pPr>
    </w:p>
    <w:p w:rsidR="00D70598" w:rsidRDefault="00D70598" w:rsidP="00D7059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D70598" w:rsidRDefault="00D70598" w:rsidP="00D70598">
      <w:pPr>
        <w:shd w:val="clear" w:color="auto" w:fill="FFFFFF"/>
        <w:spacing w:line="360" w:lineRule="auto"/>
        <w:jc w:val="center"/>
        <w:rPr>
          <w:rFonts w:ascii="Arial" w:hAnsi="Arial" w:cs="Calibri"/>
          <w:color w:val="222222"/>
        </w:rPr>
      </w:pPr>
    </w:p>
    <w:p w:rsidR="00D70598" w:rsidRDefault="00D70598" w:rsidP="00D7059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D70598" w:rsidRDefault="00D70598" w:rsidP="00D70598">
      <w:pPr>
        <w:shd w:val="clear" w:color="auto" w:fill="FFFFFF"/>
        <w:spacing w:line="360" w:lineRule="auto"/>
        <w:jc w:val="center"/>
        <w:rPr>
          <w:rFonts w:ascii="Georgia" w:hAnsi="Georgia" w:cs="Calibri"/>
          <w:color w:val="500050"/>
          <w:sz w:val="33"/>
          <w:szCs w:val="33"/>
        </w:rPr>
      </w:pPr>
    </w:p>
    <w:p w:rsidR="00D70598" w:rsidRDefault="00D70598" w:rsidP="00D7059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70598" w:rsidRDefault="00D70598" w:rsidP="00D7059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70598" w:rsidRDefault="00D70598" w:rsidP="00D7059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70598" w:rsidRDefault="00D70598" w:rsidP="00D70598">
      <w:pPr>
        <w:shd w:val="clear" w:color="auto" w:fill="FFFFFF"/>
        <w:spacing w:line="360" w:lineRule="auto"/>
        <w:jc w:val="center"/>
        <w:rPr>
          <w:rFonts w:cs="Calibri"/>
          <w:color w:val="500050"/>
        </w:rPr>
      </w:pPr>
    </w:p>
    <w:p w:rsidR="00D70598" w:rsidRDefault="00D70598" w:rsidP="00D7059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D70598" w:rsidRDefault="00D70598" w:rsidP="00D7059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70598" w:rsidRDefault="00D70598" w:rsidP="00D70598">
      <w:pPr>
        <w:shd w:val="clear" w:color="auto" w:fill="FFFFFF"/>
        <w:spacing w:line="360" w:lineRule="auto"/>
        <w:jc w:val="center"/>
        <w:rPr>
          <w:rFonts w:cs="Calibri"/>
          <w:color w:val="500050"/>
        </w:rPr>
      </w:pPr>
      <w:r>
        <w:rPr>
          <w:rFonts w:ascii="Georgia" w:hAnsi="Georgia" w:cs="Calibri"/>
          <w:color w:val="500050"/>
          <w:sz w:val="33"/>
          <w:szCs w:val="33"/>
        </w:rPr>
        <w:t>1 hour.</w:t>
      </w:r>
    </w:p>
    <w:p w:rsidR="00D70598" w:rsidRDefault="00D70598" w:rsidP="00D7059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70598" w:rsidRDefault="00D70598" w:rsidP="00D7059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D70598" w:rsidRDefault="00D70598" w:rsidP="00D7059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70598" w:rsidRDefault="00D70598" w:rsidP="00D70598">
      <w:pPr>
        <w:spacing w:after="240" w:line="360" w:lineRule="auto"/>
        <w:jc w:val="both"/>
        <w:rPr>
          <w:sz w:val="24"/>
          <w:szCs w:val="24"/>
        </w:rPr>
      </w:pPr>
    </w:p>
    <w:p w:rsidR="00D70598" w:rsidRPr="00817681" w:rsidRDefault="00D70598" w:rsidP="00D70598">
      <w:pPr>
        <w:spacing w:after="240" w:line="360" w:lineRule="auto"/>
        <w:jc w:val="both"/>
        <w:rPr>
          <w:sz w:val="24"/>
          <w:szCs w:val="24"/>
        </w:rPr>
      </w:pPr>
    </w:p>
    <w:p w:rsidR="00ED64BF" w:rsidRPr="00345218" w:rsidRDefault="00817681" w:rsidP="00345218">
      <w:pPr>
        <w:spacing w:after="240" w:line="360" w:lineRule="auto"/>
        <w:jc w:val="both"/>
        <w:rPr>
          <w:b/>
          <w:sz w:val="24"/>
          <w:szCs w:val="24"/>
        </w:rPr>
      </w:pPr>
      <w:r w:rsidRPr="00345218">
        <w:rPr>
          <w:b/>
          <w:sz w:val="24"/>
          <w:szCs w:val="24"/>
        </w:rPr>
        <w:t>2.</w:t>
      </w:r>
      <w:r w:rsidR="00463FE9" w:rsidRPr="00345218">
        <w:rPr>
          <w:b/>
          <w:sz w:val="24"/>
          <w:szCs w:val="24"/>
        </w:rPr>
        <w:t xml:space="preserve"> Critically examine the statement that, “digital marketing strategy is an approach that will support marketing and business  objectives through the application of digital technology platforms”. Does that have a larger purpose</w:t>
      </w:r>
      <w:r w:rsidRPr="00345218">
        <w:rPr>
          <w:b/>
          <w:sz w:val="24"/>
          <w:szCs w:val="24"/>
        </w:rPr>
        <w:t xml:space="preserve">?  </w:t>
      </w:r>
      <w:r w:rsidR="00463FE9" w:rsidRPr="00345218">
        <w:rPr>
          <w:b/>
          <w:sz w:val="24"/>
          <w:szCs w:val="24"/>
        </w:rPr>
        <w:t xml:space="preserve"> (10 Marks)</w:t>
      </w:r>
    </w:p>
    <w:p w:rsidR="00345218" w:rsidRPr="00345218" w:rsidRDefault="00345218" w:rsidP="00345218">
      <w:pPr>
        <w:spacing w:after="240" w:line="360" w:lineRule="auto"/>
        <w:jc w:val="both"/>
        <w:rPr>
          <w:b/>
          <w:sz w:val="24"/>
          <w:szCs w:val="24"/>
        </w:rPr>
      </w:pPr>
      <w:r w:rsidRPr="00345218">
        <w:rPr>
          <w:b/>
          <w:sz w:val="24"/>
          <w:szCs w:val="24"/>
        </w:rPr>
        <w:t>Ans 2.</w:t>
      </w:r>
    </w:p>
    <w:p w:rsidR="00345218" w:rsidRPr="00345218" w:rsidRDefault="00345218" w:rsidP="00345218">
      <w:pPr>
        <w:spacing w:after="240" w:line="360" w:lineRule="auto"/>
        <w:jc w:val="both"/>
        <w:rPr>
          <w:b/>
          <w:bCs/>
          <w:sz w:val="24"/>
          <w:szCs w:val="24"/>
        </w:rPr>
      </w:pPr>
      <w:r>
        <w:rPr>
          <w:b/>
          <w:bCs/>
          <w:sz w:val="24"/>
          <w:szCs w:val="24"/>
        </w:rPr>
        <w:t>Introduction</w:t>
      </w:r>
    </w:p>
    <w:p w:rsidR="00345218" w:rsidRPr="00345218" w:rsidRDefault="00345218" w:rsidP="00D70598">
      <w:pPr>
        <w:spacing w:after="240" w:line="360" w:lineRule="auto"/>
        <w:jc w:val="both"/>
        <w:rPr>
          <w:sz w:val="24"/>
          <w:szCs w:val="24"/>
        </w:rPr>
      </w:pPr>
      <w:r w:rsidRPr="00345218">
        <w:rPr>
          <w:sz w:val="24"/>
          <w:szCs w:val="24"/>
        </w:rPr>
        <w:t xml:space="preserve">Digital marketing strategy, at its core, is a comprehensive plan that leverages digital technology platforms to achieve specific marketing and broader business objectives. This statement underscores the symbiotic relationship between digital marketing and the overall strategic goals of a business. In an era where technology pervades every aspect of life, digital platforms offer unparalleled opportunities for brands to connect with their audience, understand consumer behavior, and drive engagement in ways traditional marketing channels </w:t>
      </w:r>
      <w:r w:rsidRPr="00345218">
        <w:rPr>
          <w:sz w:val="24"/>
          <w:szCs w:val="24"/>
        </w:rPr>
        <w:lastRenderedPageBreak/>
        <w:t xml:space="preserve">cannot. The strategic integration of digital tools—ranging from social media to analytics—enables businesses to create targeted, data-driven campaigns that align with their mission and </w:t>
      </w:r>
    </w:p>
    <w:p w:rsidR="00ED64BF" w:rsidRPr="00817681" w:rsidRDefault="00ED64BF" w:rsidP="00817681">
      <w:pPr>
        <w:spacing w:line="360" w:lineRule="auto"/>
        <w:jc w:val="both"/>
        <w:rPr>
          <w:sz w:val="24"/>
          <w:szCs w:val="24"/>
        </w:rPr>
      </w:pPr>
    </w:p>
    <w:p w:rsidR="00ED64BF" w:rsidRPr="00345218" w:rsidRDefault="00463FE9" w:rsidP="00345218">
      <w:pPr>
        <w:spacing w:after="240" w:line="360" w:lineRule="auto"/>
        <w:jc w:val="both"/>
        <w:rPr>
          <w:b/>
          <w:sz w:val="24"/>
          <w:szCs w:val="24"/>
        </w:rPr>
      </w:pPr>
      <w:r w:rsidRPr="00345218">
        <w:rPr>
          <w:b/>
          <w:sz w:val="24"/>
          <w:szCs w:val="24"/>
        </w:rPr>
        <w:t>3.a)  Influencer  marketing  has  gained  huge  traction  in  recent  years.  Among Facebook, Instagram, Twitter, LinkedIn, and Snapchat which one is the most preferred option for influencer marketing and why?  (5 Marks)</w:t>
      </w:r>
    </w:p>
    <w:p w:rsidR="00345218" w:rsidRPr="00345218" w:rsidRDefault="00345218" w:rsidP="00345218">
      <w:pPr>
        <w:spacing w:after="240" w:line="360" w:lineRule="auto"/>
        <w:jc w:val="both"/>
        <w:rPr>
          <w:b/>
          <w:sz w:val="24"/>
          <w:szCs w:val="24"/>
        </w:rPr>
      </w:pPr>
      <w:r w:rsidRPr="00345218">
        <w:rPr>
          <w:b/>
          <w:sz w:val="24"/>
          <w:szCs w:val="24"/>
        </w:rPr>
        <w:t>Ans 3a.</w:t>
      </w:r>
    </w:p>
    <w:p w:rsidR="00345218" w:rsidRPr="00345218" w:rsidRDefault="00345218" w:rsidP="00345218">
      <w:pPr>
        <w:spacing w:after="240" w:line="360" w:lineRule="auto"/>
        <w:jc w:val="both"/>
        <w:rPr>
          <w:b/>
          <w:bCs/>
          <w:sz w:val="24"/>
          <w:szCs w:val="24"/>
        </w:rPr>
      </w:pPr>
      <w:r>
        <w:rPr>
          <w:b/>
          <w:bCs/>
          <w:sz w:val="24"/>
          <w:szCs w:val="24"/>
        </w:rPr>
        <w:t xml:space="preserve">Introduction </w:t>
      </w:r>
    </w:p>
    <w:p w:rsidR="00345218" w:rsidRPr="00345218" w:rsidRDefault="00345218" w:rsidP="00D70598">
      <w:pPr>
        <w:spacing w:after="240" w:line="360" w:lineRule="auto"/>
        <w:jc w:val="both"/>
        <w:rPr>
          <w:sz w:val="24"/>
          <w:szCs w:val="24"/>
        </w:rPr>
      </w:pPr>
      <w:r w:rsidRPr="00345218">
        <w:rPr>
          <w:sz w:val="24"/>
          <w:szCs w:val="24"/>
        </w:rPr>
        <w:t xml:space="preserve">Influencer marketing has emerged as a powerful tool in the digital marketing arsenal, leveraging the reach and credibility of individuals with significant online followings to drive brand awareness, engagement, and conversions. The choice of platform for influencer marketing depends on various factors, including the target audience, content format, and campaign objectives. Among Facebook, Instagram, Twitter, LinkedIn, and Snapchat, one </w:t>
      </w:r>
    </w:p>
    <w:p w:rsidR="00ED64BF" w:rsidRDefault="00ED64BF" w:rsidP="00817681">
      <w:pPr>
        <w:spacing w:line="360" w:lineRule="auto"/>
        <w:jc w:val="both"/>
        <w:rPr>
          <w:sz w:val="24"/>
          <w:szCs w:val="24"/>
        </w:rPr>
      </w:pPr>
    </w:p>
    <w:p w:rsidR="00345218" w:rsidRPr="00817681" w:rsidRDefault="00345218" w:rsidP="00817681">
      <w:pPr>
        <w:spacing w:line="360" w:lineRule="auto"/>
        <w:jc w:val="both"/>
        <w:rPr>
          <w:sz w:val="24"/>
          <w:szCs w:val="24"/>
        </w:rPr>
      </w:pPr>
    </w:p>
    <w:p w:rsidR="00ED64BF" w:rsidRPr="00345218" w:rsidRDefault="00463FE9" w:rsidP="00345218">
      <w:pPr>
        <w:spacing w:before="240" w:line="360" w:lineRule="auto"/>
        <w:jc w:val="both"/>
        <w:rPr>
          <w:b/>
          <w:sz w:val="24"/>
          <w:szCs w:val="24"/>
        </w:rPr>
      </w:pPr>
      <w:r w:rsidRPr="00345218">
        <w:rPr>
          <w:b/>
          <w:sz w:val="24"/>
          <w:szCs w:val="24"/>
        </w:rPr>
        <w:t>b</w:t>
      </w:r>
      <w:r w:rsidR="00817681" w:rsidRPr="00345218">
        <w:rPr>
          <w:b/>
          <w:sz w:val="24"/>
          <w:szCs w:val="24"/>
        </w:rPr>
        <w:t xml:space="preserve">) </w:t>
      </w:r>
      <w:r w:rsidRPr="00345218">
        <w:rPr>
          <w:b/>
          <w:sz w:val="24"/>
          <w:szCs w:val="24"/>
        </w:rPr>
        <w:t>Flipkart, Amazon, Snapdeal, Myntra, and Nykaa are online/digital brands that advertise on traditional media like newspaper, television, and billboards. Why do online/digital brands advertise on traditional media when they can easily resort to digital marketing</w:t>
      </w:r>
      <w:r w:rsidR="00817681" w:rsidRPr="00345218">
        <w:rPr>
          <w:b/>
          <w:sz w:val="24"/>
          <w:szCs w:val="24"/>
        </w:rPr>
        <w:t xml:space="preserve">? </w:t>
      </w:r>
      <w:r w:rsidRPr="00345218">
        <w:rPr>
          <w:b/>
          <w:sz w:val="24"/>
          <w:szCs w:val="24"/>
        </w:rPr>
        <w:t xml:space="preserve">   (5 Marks)</w:t>
      </w:r>
    </w:p>
    <w:p w:rsidR="00345218" w:rsidRPr="00345218" w:rsidRDefault="00345218" w:rsidP="00345218">
      <w:pPr>
        <w:spacing w:before="240" w:line="360" w:lineRule="auto"/>
        <w:jc w:val="both"/>
        <w:rPr>
          <w:b/>
          <w:sz w:val="24"/>
          <w:szCs w:val="24"/>
        </w:rPr>
      </w:pPr>
      <w:r w:rsidRPr="00345218">
        <w:rPr>
          <w:b/>
          <w:sz w:val="24"/>
          <w:szCs w:val="24"/>
        </w:rPr>
        <w:t>Ans 3b.</w:t>
      </w:r>
    </w:p>
    <w:p w:rsidR="00345218" w:rsidRPr="00345218" w:rsidRDefault="00345218" w:rsidP="00345218">
      <w:pPr>
        <w:spacing w:before="240" w:line="360" w:lineRule="auto"/>
        <w:jc w:val="both"/>
        <w:rPr>
          <w:b/>
          <w:bCs/>
          <w:sz w:val="24"/>
          <w:szCs w:val="24"/>
        </w:rPr>
      </w:pPr>
      <w:r w:rsidRPr="00345218">
        <w:rPr>
          <w:b/>
          <w:bCs/>
          <w:sz w:val="24"/>
          <w:szCs w:val="24"/>
        </w:rPr>
        <w:t xml:space="preserve">Introduction </w:t>
      </w:r>
    </w:p>
    <w:p w:rsidR="00ED64BF" w:rsidRPr="00817681" w:rsidRDefault="00345218" w:rsidP="00D70598">
      <w:pPr>
        <w:spacing w:before="240" w:line="360" w:lineRule="auto"/>
        <w:jc w:val="both"/>
        <w:rPr>
          <w:sz w:val="24"/>
          <w:szCs w:val="24"/>
        </w:rPr>
      </w:pPr>
      <w:r w:rsidRPr="00345218">
        <w:rPr>
          <w:sz w:val="24"/>
          <w:szCs w:val="24"/>
        </w:rPr>
        <w:t xml:space="preserve">In an age where digital platforms have revolutionized how brands connect with their audience, it may seem counterintuitive for online/digital brands like Flipkart, Amazon, Snapdeal, Myntra, and Nykaa to invest in traditional media advertising. This strategy, however, underscores a multifaceted approach to marketing that leverages the unique strengths of both digital and traditional channels. Despite the global shift towards digital, </w:t>
      </w:r>
    </w:p>
    <w:p w:rsidR="00817681" w:rsidRPr="00817681" w:rsidRDefault="00817681" w:rsidP="00817681">
      <w:pPr>
        <w:spacing w:line="360" w:lineRule="auto"/>
        <w:jc w:val="both"/>
        <w:rPr>
          <w:sz w:val="24"/>
          <w:szCs w:val="24"/>
        </w:rPr>
      </w:pPr>
    </w:p>
    <w:sectPr w:rsidR="00817681" w:rsidRPr="00817681" w:rsidSect="00817681">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AAE" w:rsidRDefault="00724AAE" w:rsidP="00ED64BF">
      <w:r>
        <w:separator/>
      </w:r>
    </w:p>
  </w:endnote>
  <w:endnote w:type="continuationSeparator" w:id="1">
    <w:p w:rsidR="00724AAE" w:rsidRDefault="00724AAE" w:rsidP="00ED6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AAE" w:rsidRDefault="00724AAE" w:rsidP="00ED64BF">
      <w:r>
        <w:separator/>
      </w:r>
    </w:p>
  </w:footnote>
  <w:footnote w:type="continuationSeparator" w:id="1">
    <w:p w:rsidR="00724AAE" w:rsidRDefault="00724AAE" w:rsidP="00ED64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BF" w:rsidRDefault="00ED64B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34ACD"/>
    <w:multiLevelType w:val="multilevel"/>
    <w:tmpl w:val="6674E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ED64BF"/>
    <w:rsid w:val="003101A3"/>
    <w:rsid w:val="00345218"/>
    <w:rsid w:val="00463FE9"/>
    <w:rsid w:val="00724AAE"/>
    <w:rsid w:val="00817681"/>
    <w:rsid w:val="00A169D5"/>
    <w:rsid w:val="00A71707"/>
    <w:rsid w:val="00D70598"/>
    <w:rsid w:val="00ED6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17681"/>
    <w:pPr>
      <w:tabs>
        <w:tab w:val="center" w:pos="4680"/>
        <w:tab w:val="right" w:pos="9360"/>
      </w:tabs>
    </w:pPr>
  </w:style>
  <w:style w:type="character" w:customStyle="1" w:styleId="HeaderChar">
    <w:name w:val="Header Char"/>
    <w:basedOn w:val="DefaultParagraphFont"/>
    <w:link w:val="Header"/>
    <w:uiPriority w:val="99"/>
    <w:semiHidden/>
    <w:rsid w:val="00817681"/>
  </w:style>
  <w:style w:type="paragraph" w:styleId="Footer">
    <w:name w:val="footer"/>
    <w:basedOn w:val="Normal"/>
    <w:link w:val="FooterChar"/>
    <w:uiPriority w:val="99"/>
    <w:semiHidden/>
    <w:unhideWhenUsed/>
    <w:rsid w:val="00817681"/>
    <w:pPr>
      <w:tabs>
        <w:tab w:val="center" w:pos="4680"/>
        <w:tab w:val="right" w:pos="9360"/>
      </w:tabs>
    </w:pPr>
  </w:style>
  <w:style w:type="character" w:customStyle="1" w:styleId="FooterChar">
    <w:name w:val="Footer Char"/>
    <w:basedOn w:val="DefaultParagraphFont"/>
    <w:link w:val="Footer"/>
    <w:uiPriority w:val="99"/>
    <w:semiHidden/>
    <w:rsid w:val="00817681"/>
  </w:style>
  <w:style w:type="paragraph" w:styleId="BalloonText">
    <w:name w:val="Balloon Text"/>
    <w:basedOn w:val="Normal"/>
    <w:link w:val="BalloonTextChar"/>
    <w:uiPriority w:val="99"/>
    <w:semiHidden/>
    <w:unhideWhenUsed/>
    <w:rsid w:val="00345218"/>
    <w:rPr>
      <w:rFonts w:ascii="Tahoma" w:hAnsi="Tahoma" w:cs="Tahoma"/>
      <w:sz w:val="16"/>
      <w:szCs w:val="16"/>
    </w:rPr>
  </w:style>
  <w:style w:type="character" w:customStyle="1" w:styleId="BalloonTextChar">
    <w:name w:val="Balloon Text Char"/>
    <w:basedOn w:val="DefaultParagraphFont"/>
    <w:link w:val="BalloonText"/>
    <w:uiPriority w:val="99"/>
    <w:semiHidden/>
    <w:rsid w:val="00345218"/>
    <w:rPr>
      <w:rFonts w:ascii="Tahoma" w:hAnsi="Tahoma" w:cs="Tahoma"/>
      <w:sz w:val="16"/>
      <w:szCs w:val="16"/>
    </w:rPr>
  </w:style>
  <w:style w:type="character" w:styleId="Hyperlink">
    <w:name w:val="Hyperlink"/>
    <w:basedOn w:val="DefaultParagraphFont"/>
    <w:uiPriority w:val="99"/>
    <w:semiHidden/>
    <w:unhideWhenUsed/>
    <w:rsid w:val="00D70598"/>
    <w:rPr>
      <w:color w:val="0000FF"/>
      <w:u w:val="single"/>
    </w:rPr>
  </w:style>
</w:styles>
</file>

<file path=word/webSettings.xml><?xml version="1.0" encoding="utf-8"?>
<w:webSettings xmlns:r="http://schemas.openxmlformats.org/officeDocument/2006/relationships" xmlns:w="http://schemas.openxmlformats.org/wordprocessingml/2006/main">
  <w:divs>
    <w:div w:id="152768734">
      <w:bodyDiv w:val="1"/>
      <w:marLeft w:val="0"/>
      <w:marRight w:val="0"/>
      <w:marTop w:val="0"/>
      <w:marBottom w:val="0"/>
      <w:divBdr>
        <w:top w:val="none" w:sz="0" w:space="0" w:color="auto"/>
        <w:left w:val="none" w:sz="0" w:space="0" w:color="auto"/>
        <w:bottom w:val="none" w:sz="0" w:space="0" w:color="auto"/>
        <w:right w:val="none" w:sz="0" w:space="0" w:color="auto"/>
      </w:divBdr>
      <w:divsChild>
        <w:div w:id="226503667">
          <w:marLeft w:val="0"/>
          <w:marRight w:val="0"/>
          <w:marTop w:val="0"/>
          <w:marBottom w:val="0"/>
          <w:divBdr>
            <w:top w:val="single" w:sz="2" w:space="0" w:color="E3E3E3"/>
            <w:left w:val="single" w:sz="2" w:space="0" w:color="E3E3E3"/>
            <w:bottom w:val="single" w:sz="2" w:space="0" w:color="E3E3E3"/>
            <w:right w:val="single" w:sz="2" w:space="0" w:color="E3E3E3"/>
          </w:divBdr>
          <w:divsChild>
            <w:div w:id="947395806">
              <w:marLeft w:val="0"/>
              <w:marRight w:val="0"/>
              <w:marTop w:val="100"/>
              <w:marBottom w:val="100"/>
              <w:divBdr>
                <w:top w:val="single" w:sz="2" w:space="0" w:color="E3E3E3"/>
                <w:left w:val="single" w:sz="2" w:space="0" w:color="E3E3E3"/>
                <w:bottom w:val="single" w:sz="2" w:space="0" w:color="E3E3E3"/>
                <w:right w:val="single" w:sz="2" w:space="0" w:color="E3E3E3"/>
              </w:divBdr>
              <w:divsChild>
                <w:div w:id="1747725617">
                  <w:marLeft w:val="0"/>
                  <w:marRight w:val="0"/>
                  <w:marTop w:val="0"/>
                  <w:marBottom w:val="0"/>
                  <w:divBdr>
                    <w:top w:val="single" w:sz="2" w:space="0" w:color="E3E3E3"/>
                    <w:left w:val="single" w:sz="2" w:space="0" w:color="E3E3E3"/>
                    <w:bottom w:val="single" w:sz="2" w:space="0" w:color="E3E3E3"/>
                    <w:right w:val="single" w:sz="2" w:space="0" w:color="E3E3E3"/>
                  </w:divBdr>
                  <w:divsChild>
                    <w:div w:id="1767574058">
                      <w:marLeft w:val="0"/>
                      <w:marRight w:val="0"/>
                      <w:marTop w:val="0"/>
                      <w:marBottom w:val="0"/>
                      <w:divBdr>
                        <w:top w:val="single" w:sz="2" w:space="0" w:color="E3E3E3"/>
                        <w:left w:val="single" w:sz="2" w:space="0" w:color="E3E3E3"/>
                        <w:bottom w:val="single" w:sz="2" w:space="0" w:color="E3E3E3"/>
                        <w:right w:val="single" w:sz="2" w:space="0" w:color="E3E3E3"/>
                      </w:divBdr>
                      <w:divsChild>
                        <w:div w:id="753404941">
                          <w:marLeft w:val="0"/>
                          <w:marRight w:val="0"/>
                          <w:marTop w:val="0"/>
                          <w:marBottom w:val="0"/>
                          <w:divBdr>
                            <w:top w:val="single" w:sz="2" w:space="0" w:color="E3E3E3"/>
                            <w:left w:val="single" w:sz="2" w:space="0" w:color="E3E3E3"/>
                            <w:bottom w:val="single" w:sz="2" w:space="0" w:color="E3E3E3"/>
                            <w:right w:val="single" w:sz="2" w:space="0" w:color="E3E3E3"/>
                          </w:divBdr>
                          <w:divsChild>
                            <w:div w:id="1264024642">
                              <w:marLeft w:val="0"/>
                              <w:marRight w:val="0"/>
                              <w:marTop w:val="0"/>
                              <w:marBottom w:val="0"/>
                              <w:divBdr>
                                <w:top w:val="single" w:sz="2" w:space="0" w:color="E3E3E3"/>
                                <w:left w:val="single" w:sz="2" w:space="0" w:color="E3E3E3"/>
                                <w:bottom w:val="single" w:sz="2" w:space="0" w:color="E3E3E3"/>
                                <w:right w:val="single" w:sz="2" w:space="0" w:color="E3E3E3"/>
                              </w:divBdr>
                              <w:divsChild>
                                <w:div w:id="834304634">
                                  <w:marLeft w:val="0"/>
                                  <w:marRight w:val="0"/>
                                  <w:marTop w:val="0"/>
                                  <w:marBottom w:val="0"/>
                                  <w:divBdr>
                                    <w:top w:val="single" w:sz="2" w:space="0" w:color="E3E3E3"/>
                                    <w:left w:val="single" w:sz="2" w:space="0" w:color="E3E3E3"/>
                                    <w:bottom w:val="single" w:sz="2" w:space="0" w:color="E3E3E3"/>
                                    <w:right w:val="single" w:sz="2" w:space="0" w:color="E3E3E3"/>
                                  </w:divBdr>
                                  <w:divsChild>
                                    <w:div w:id="10700077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37385569">
          <w:marLeft w:val="0"/>
          <w:marRight w:val="0"/>
          <w:marTop w:val="0"/>
          <w:marBottom w:val="0"/>
          <w:divBdr>
            <w:top w:val="single" w:sz="2" w:space="0" w:color="E3E3E3"/>
            <w:left w:val="single" w:sz="2" w:space="0" w:color="E3E3E3"/>
            <w:bottom w:val="single" w:sz="2" w:space="0" w:color="E3E3E3"/>
            <w:right w:val="single" w:sz="2" w:space="0" w:color="E3E3E3"/>
          </w:divBdr>
          <w:divsChild>
            <w:div w:id="265428086">
              <w:marLeft w:val="0"/>
              <w:marRight w:val="0"/>
              <w:marTop w:val="100"/>
              <w:marBottom w:val="100"/>
              <w:divBdr>
                <w:top w:val="single" w:sz="2" w:space="0" w:color="E3E3E3"/>
                <w:left w:val="single" w:sz="2" w:space="0" w:color="E3E3E3"/>
                <w:bottom w:val="single" w:sz="2" w:space="0" w:color="E3E3E3"/>
                <w:right w:val="single" w:sz="2" w:space="0" w:color="E3E3E3"/>
              </w:divBdr>
              <w:divsChild>
                <w:div w:id="1959487395">
                  <w:marLeft w:val="0"/>
                  <w:marRight w:val="0"/>
                  <w:marTop w:val="0"/>
                  <w:marBottom w:val="0"/>
                  <w:divBdr>
                    <w:top w:val="single" w:sz="2" w:space="0" w:color="E3E3E3"/>
                    <w:left w:val="single" w:sz="2" w:space="0" w:color="E3E3E3"/>
                    <w:bottom w:val="single" w:sz="2" w:space="0" w:color="E3E3E3"/>
                    <w:right w:val="single" w:sz="2" w:space="0" w:color="E3E3E3"/>
                  </w:divBdr>
                  <w:divsChild>
                    <w:div w:id="1768885042">
                      <w:marLeft w:val="0"/>
                      <w:marRight w:val="0"/>
                      <w:marTop w:val="0"/>
                      <w:marBottom w:val="0"/>
                      <w:divBdr>
                        <w:top w:val="single" w:sz="2" w:space="0" w:color="E3E3E3"/>
                        <w:left w:val="single" w:sz="2" w:space="0" w:color="E3E3E3"/>
                        <w:bottom w:val="single" w:sz="2" w:space="0" w:color="E3E3E3"/>
                        <w:right w:val="single" w:sz="2" w:space="0" w:color="E3E3E3"/>
                      </w:divBdr>
                      <w:divsChild>
                        <w:div w:id="343752217">
                          <w:marLeft w:val="0"/>
                          <w:marRight w:val="0"/>
                          <w:marTop w:val="0"/>
                          <w:marBottom w:val="0"/>
                          <w:divBdr>
                            <w:top w:val="single" w:sz="2" w:space="0" w:color="E3E3E3"/>
                            <w:left w:val="single" w:sz="2" w:space="0" w:color="E3E3E3"/>
                            <w:bottom w:val="single" w:sz="2" w:space="0" w:color="E3E3E3"/>
                            <w:right w:val="single" w:sz="2" w:space="0" w:color="E3E3E3"/>
                          </w:divBdr>
                          <w:divsChild>
                            <w:div w:id="1983656824">
                              <w:marLeft w:val="0"/>
                              <w:marRight w:val="0"/>
                              <w:marTop w:val="0"/>
                              <w:marBottom w:val="0"/>
                              <w:divBdr>
                                <w:top w:val="single" w:sz="2" w:space="0" w:color="E3E3E3"/>
                                <w:left w:val="single" w:sz="2" w:space="0" w:color="E3E3E3"/>
                                <w:bottom w:val="single" w:sz="2" w:space="0" w:color="E3E3E3"/>
                                <w:right w:val="single" w:sz="2" w:space="0" w:color="E3E3E3"/>
                              </w:divBdr>
                              <w:divsChild>
                                <w:div w:id="1943221592">
                                  <w:marLeft w:val="0"/>
                                  <w:marRight w:val="0"/>
                                  <w:marTop w:val="0"/>
                                  <w:marBottom w:val="0"/>
                                  <w:divBdr>
                                    <w:top w:val="single" w:sz="2" w:space="0" w:color="E3E3E3"/>
                                    <w:left w:val="single" w:sz="2" w:space="0" w:color="E3E3E3"/>
                                    <w:bottom w:val="single" w:sz="2" w:space="0" w:color="E3E3E3"/>
                                    <w:right w:val="single" w:sz="2" w:space="0" w:color="E3E3E3"/>
                                  </w:divBdr>
                                  <w:divsChild>
                                    <w:div w:id="5718144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52218736">
                      <w:marLeft w:val="0"/>
                      <w:marRight w:val="0"/>
                      <w:marTop w:val="0"/>
                      <w:marBottom w:val="0"/>
                      <w:divBdr>
                        <w:top w:val="single" w:sz="2" w:space="0" w:color="E3E3E3"/>
                        <w:left w:val="single" w:sz="2" w:space="0" w:color="E3E3E3"/>
                        <w:bottom w:val="single" w:sz="2" w:space="0" w:color="E3E3E3"/>
                        <w:right w:val="single" w:sz="2" w:space="0" w:color="E3E3E3"/>
                      </w:divBdr>
                      <w:divsChild>
                        <w:div w:id="40372790">
                          <w:marLeft w:val="0"/>
                          <w:marRight w:val="0"/>
                          <w:marTop w:val="0"/>
                          <w:marBottom w:val="0"/>
                          <w:divBdr>
                            <w:top w:val="single" w:sz="2" w:space="0" w:color="E3E3E3"/>
                            <w:left w:val="single" w:sz="2" w:space="0" w:color="E3E3E3"/>
                            <w:bottom w:val="single" w:sz="2" w:space="0" w:color="E3E3E3"/>
                            <w:right w:val="single" w:sz="2" w:space="0" w:color="E3E3E3"/>
                          </w:divBdr>
                        </w:div>
                        <w:div w:id="1502545890">
                          <w:marLeft w:val="0"/>
                          <w:marRight w:val="0"/>
                          <w:marTop w:val="0"/>
                          <w:marBottom w:val="0"/>
                          <w:divBdr>
                            <w:top w:val="single" w:sz="2" w:space="0" w:color="E3E3E3"/>
                            <w:left w:val="single" w:sz="2" w:space="0" w:color="E3E3E3"/>
                            <w:bottom w:val="single" w:sz="2" w:space="0" w:color="E3E3E3"/>
                            <w:right w:val="single" w:sz="2" w:space="0" w:color="E3E3E3"/>
                          </w:divBdr>
                          <w:divsChild>
                            <w:div w:id="806044065">
                              <w:marLeft w:val="0"/>
                              <w:marRight w:val="0"/>
                              <w:marTop w:val="0"/>
                              <w:marBottom w:val="0"/>
                              <w:divBdr>
                                <w:top w:val="single" w:sz="2" w:space="0" w:color="E3E3E3"/>
                                <w:left w:val="single" w:sz="2" w:space="0" w:color="E3E3E3"/>
                                <w:bottom w:val="single" w:sz="2" w:space="0" w:color="E3E3E3"/>
                                <w:right w:val="single" w:sz="2" w:space="0" w:color="E3E3E3"/>
                              </w:divBdr>
                              <w:divsChild>
                                <w:div w:id="1866017396">
                                  <w:marLeft w:val="0"/>
                                  <w:marRight w:val="0"/>
                                  <w:marTop w:val="0"/>
                                  <w:marBottom w:val="0"/>
                                  <w:divBdr>
                                    <w:top w:val="single" w:sz="2" w:space="0" w:color="E3E3E3"/>
                                    <w:left w:val="single" w:sz="2" w:space="0" w:color="E3E3E3"/>
                                    <w:bottom w:val="single" w:sz="2" w:space="0" w:color="E3E3E3"/>
                                    <w:right w:val="single" w:sz="2" w:space="0" w:color="E3E3E3"/>
                                  </w:divBdr>
                                  <w:divsChild>
                                    <w:div w:id="10555483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62324997">
          <w:marLeft w:val="0"/>
          <w:marRight w:val="0"/>
          <w:marTop w:val="0"/>
          <w:marBottom w:val="0"/>
          <w:divBdr>
            <w:top w:val="single" w:sz="2" w:space="0" w:color="E3E3E3"/>
            <w:left w:val="single" w:sz="2" w:space="0" w:color="E3E3E3"/>
            <w:bottom w:val="single" w:sz="2" w:space="0" w:color="E3E3E3"/>
            <w:right w:val="single" w:sz="2" w:space="0" w:color="E3E3E3"/>
          </w:divBdr>
          <w:divsChild>
            <w:div w:id="254831131">
              <w:marLeft w:val="0"/>
              <w:marRight w:val="0"/>
              <w:marTop w:val="100"/>
              <w:marBottom w:val="100"/>
              <w:divBdr>
                <w:top w:val="single" w:sz="2" w:space="0" w:color="E3E3E3"/>
                <w:left w:val="single" w:sz="2" w:space="0" w:color="E3E3E3"/>
                <w:bottom w:val="single" w:sz="2" w:space="0" w:color="E3E3E3"/>
                <w:right w:val="single" w:sz="2" w:space="0" w:color="E3E3E3"/>
              </w:divBdr>
              <w:divsChild>
                <w:div w:id="379330823">
                  <w:marLeft w:val="0"/>
                  <w:marRight w:val="0"/>
                  <w:marTop w:val="0"/>
                  <w:marBottom w:val="0"/>
                  <w:divBdr>
                    <w:top w:val="single" w:sz="2" w:space="0" w:color="E3E3E3"/>
                    <w:left w:val="single" w:sz="2" w:space="0" w:color="E3E3E3"/>
                    <w:bottom w:val="single" w:sz="2" w:space="0" w:color="E3E3E3"/>
                    <w:right w:val="single" w:sz="2" w:space="0" w:color="E3E3E3"/>
                  </w:divBdr>
                  <w:divsChild>
                    <w:div w:id="1403026008">
                      <w:marLeft w:val="0"/>
                      <w:marRight w:val="0"/>
                      <w:marTop w:val="0"/>
                      <w:marBottom w:val="0"/>
                      <w:divBdr>
                        <w:top w:val="single" w:sz="2" w:space="0" w:color="E3E3E3"/>
                        <w:left w:val="single" w:sz="2" w:space="0" w:color="E3E3E3"/>
                        <w:bottom w:val="single" w:sz="2" w:space="0" w:color="E3E3E3"/>
                        <w:right w:val="single" w:sz="2" w:space="0" w:color="E3E3E3"/>
                      </w:divBdr>
                      <w:divsChild>
                        <w:div w:id="1184590050">
                          <w:marLeft w:val="0"/>
                          <w:marRight w:val="0"/>
                          <w:marTop w:val="0"/>
                          <w:marBottom w:val="0"/>
                          <w:divBdr>
                            <w:top w:val="single" w:sz="2" w:space="0" w:color="E3E3E3"/>
                            <w:left w:val="single" w:sz="2" w:space="0" w:color="E3E3E3"/>
                            <w:bottom w:val="single" w:sz="2" w:space="0" w:color="E3E3E3"/>
                            <w:right w:val="single" w:sz="2" w:space="0" w:color="E3E3E3"/>
                          </w:divBdr>
                          <w:divsChild>
                            <w:div w:id="106855264">
                              <w:marLeft w:val="0"/>
                              <w:marRight w:val="0"/>
                              <w:marTop w:val="0"/>
                              <w:marBottom w:val="0"/>
                              <w:divBdr>
                                <w:top w:val="single" w:sz="2" w:space="0" w:color="E3E3E3"/>
                                <w:left w:val="single" w:sz="2" w:space="0" w:color="E3E3E3"/>
                                <w:bottom w:val="single" w:sz="2" w:space="0" w:color="E3E3E3"/>
                                <w:right w:val="single" w:sz="2" w:space="0" w:color="E3E3E3"/>
                              </w:divBdr>
                              <w:divsChild>
                                <w:div w:id="269357124">
                                  <w:marLeft w:val="0"/>
                                  <w:marRight w:val="0"/>
                                  <w:marTop w:val="0"/>
                                  <w:marBottom w:val="0"/>
                                  <w:divBdr>
                                    <w:top w:val="single" w:sz="2" w:space="0" w:color="E3E3E3"/>
                                    <w:left w:val="single" w:sz="2" w:space="0" w:color="E3E3E3"/>
                                    <w:bottom w:val="single" w:sz="2" w:space="0" w:color="E3E3E3"/>
                                    <w:right w:val="single" w:sz="2" w:space="0" w:color="E3E3E3"/>
                                  </w:divBdr>
                                  <w:divsChild>
                                    <w:div w:id="14785704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26140376">
                      <w:marLeft w:val="0"/>
                      <w:marRight w:val="0"/>
                      <w:marTop w:val="0"/>
                      <w:marBottom w:val="0"/>
                      <w:divBdr>
                        <w:top w:val="single" w:sz="2" w:space="0" w:color="E3E3E3"/>
                        <w:left w:val="single" w:sz="2" w:space="0" w:color="E3E3E3"/>
                        <w:bottom w:val="single" w:sz="2" w:space="0" w:color="E3E3E3"/>
                        <w:right w:val="single" w:sz="2" w:space="0" w:color="E3E3E3"/>
                      </w:divBdr>
                      <w:divsChild>
                        <w:div w:id="460465307">
                          <w:marLeft w:val="0"/>
                          <w:marRight w:val="0"/>
                          <w:marTop w:val="0"/>
                          <w:marBottom w:val="0"/>
                          <w:divBdr>
                            <w:top w:val="single" w:sz="2" w:space="0" w:color="E3E3E3"/>
                            <w:left w:val="single" w:sz="2" w:space="0" w:color="E3E3E3"/>
                            <w:bottom w:val="single" w:sz="2" w:space="0" w:color="E3E3E3"/>
                            <w:right w:val="single" w:sz="2" w:space="0" w:color="E3E3E3"/>
                          </w:divBdr>
                        </w:div>
                        <w:div w:id="839850995">
                          <w:marLeft w:val="0"/>
                          <w:marRight w:val="0"/>
                          <w:marTop w:val="0"/>
                          <w:marBottom w:val="0"/>
                          <w:divBdr>
                            <w:top w:val="single" w:sz="2" w:space="0" w:color="E3E3E3"/>
                            <w:left w:val="single" w:sz="2" w:space="0" w:color="E3E3E3"/>
                            <w:bottom w:val="single" w:sz="2" w:space="0" w:color="E3E3E3"/>
                            <w:right w:val="single" w:sz="2" w:space="0" w:color="E3E3E3"/>
                          </w:divBdr>
                          <w:divsChild>
                            <w:div w:id="395125694">
                              <w:marLeft w:val="0"/>
                              <w:marRight w:val="0"/>
                              <w:marTop w:val="0"/>
                              <w:marBottom w:val="0"/>
                              <w:divBdr>
                                <w:top w:val="single" w:sz="2" w:space="0" w:color="E3E3E3"/>
                                <w:left w:val="single" w:sz="2" w:space="0" w:color="E3E3E3"/>
                                <w:bottom w:val="single" w:sz="2" w:space="0" w:color="E3E3E3"/>
                                <w:right w:val="single" w:sz="2" w:space="0" w:color="E3E3E3"/>
                              </w:divBdr>
                              <w:divsChild>
                                <w:div w:id="1492988328">
                                  <w:marLeft w:val="0"/>
                                  <w:marRight w:val="0"/>
                                  <w:marTop w:val="0"/>
                                  <w:marBottom w:val="0"/>
                                  <w:divBdr>
                                    <w:top w:val="single" w:sz="2" w:space="0" w:color="E3E3E3"/>
                                    <w:left w:val="single" w:sz="2" w:space="0" w:color="E3E3E3"/>
                                    <w:bottom w:val="single" w:sz="2" w:space="0" w:color="E3E3E3"/>
                                    <w:right w:val="single" w:sz="2" w:space="0" w:color="E3E3E3"/>
                                  </w:divBdr>
                                  <w:divsChild>
                                    <w:div w:id="153820257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02182369">
      <w:bodyDiv w:val="1"/>
      <w:marLeft w:val="0"/>
      <w:marRight w:val="0"/>
      <w:marTop w:val="0"/>
      <w:marBottom w:val="0"/>
      <w:divBdr>
        <w:top w:val="none" w:sz="0" w:space="0" w:color="auto"/>
        <w:left w:val="none" w:sz="0" w:space="0" w:color="auto"/>
        <w:bottom w:val="none" w:sz="0" w:space="0" w:color="auto"/>
        <w:right w:val="none" w:sz="0" w:space="0" w:color="auto"/>
      </w:divBdr>
      <w:divsChild>
        <w:div w:id="958149760">
          <w:marLeft w:val="0"/>
          <w:marRight w:val="0"/>
          <w:marTop w:val="0"/>
          <w:marBottom w:val="0"/>
          <w:divBdr>
            <w:top w:val="single" w:sz="2" w:space="0" w:color="E3E3E3"/>
            <w:left w:val="single" w:sz="2" w:space="0" w:color="E3E3E3"/>
            <w:bottom w:val="single" w:sz="2" w:space="0" w:color="E3E3E3"/>
            <w:right w:val="single" w:sz="2" w:space="0" w:color="E3E3E3"/>
          </w:divBdr>
          <w:divsChild>
            <w:div w:id="1498691559">
              <w:marLeft w:val="0"/>
              <w:marRight w:val="0"/>
              <w:marTop w:val="100"/>
              <w:marBottom w:val="100"/>
              <w:divBdr>
                <w:top w:val="single" w:sz="2" w:space="0" w:color="E3E3E3"/>
                <w:left w:val="single" w:sz="2" w:space="0" w:color="E3E3E3"/>
                <w:bottom w:val="single" w:sz="2" w:space="0" w:color="E3E3E3"/>
                <w:right w:val="single" w:sz="2" w:space="0" w:color="E3E3E3"/>
              </w:divBdr>
              <w:divsChild>
                <w:div w:id="977757607">
                  <w:marLeft w:val="0"/>
                  <w:marRight w:val="0"/>
                  <w:marTop w:val="0"/>
                  <w:marBottom w:val="0"/>
                  <w:divBdr>
                    <w:top w:val="single" w:sz="2" w:space="0" w:color="E3E3E3"/>
                    <w:left w:val="single" w:sz="2" w:space="0" w:color="E3E3E3"/>
                    <w:bottom w:val="single" w:sz="2" w:space="0" w:color="E3E3E3"/>
                    <w:right w:val="single" w:sz="2" w:space="0" w:color="E3E3E3"/>
                  </w:divBdr>
                  <w:divsChild>
                    <w:div w:id="21758561">
                      <w:marLeft w:val="0"/>
                      <w:marRight w:val="0"/>
                      <w:marTop w:val="0"/>
                      <w:marBottom w:val="0"/>
                      <w:divBdr>
                        <w:top w:val="single" w:sz="2" w:space="0" w:color="E3E3E3"/>
                        <w:left w:val="single" w:sz="2" w:space="0" w:color="E3E3E3"/>
                        <w:bottom w:val="single" w:sz="2" w:space="0" w:color="E3E3E3"/>
                        <w:right w:val="single" w:sz="2" w:space="0" w:color="E3E3E3"/>
                      </w:divBdr>
                      <w:divsChild>
                        <w:div w:id="18891904">
                          <w:marLeft w:val="0"/>
                          <w:marRight w:val="0"/>
                          <w:marTop w:val="0"/>
                          <w:marBottom w:val="0"/>
                          <w:divBdr>
                            <w:top w:val="single" w:sz="2" w:space="0" w:color="E3E3E3"/>
                            <w:left w:val="single" w:sz="2" w:space="0" w:color="E3E3E3"/>
                            <w:bottom w:val="single" w:sz="2" w:space="0" w:color="E3E3E3"/>
                            <w:right w:val="single" w:sz="2" w:space="0" w:color="E3E3E3"/>
                          </w:divBdr>
                          <w:divsChild>
                            <w:div w:id="1760633264">
                              <w:marLeft w:val="0"/>
                              <w:marRight w:val="0"/>
                              <w:marTop w:val="0"/>
                              <w:marBottom w:val="0"/>
                              <w:divBdr>
                                <w:top w:val="single" w:sz="2" w:space="0" w:color="E3E3E3"/>
                                <w:left w:val="single" w:sz="2" w:space="0" w:color="E3E3E3"/>
                                <w:bottom w:val="single" w:sz="2" w:space="0" w:color="E3E3E3"/>
                                <w:right w:val="single" w:sz="2" w:space="0" w:color="E3E3E3"/>
                              </w:divBdr>
                              <w:divsChild>
                                <w:div w:id="415714799">
                                  <w:marLeft w:val="0"/>
                                  <w:marRight w:val="0"/>
                                  <w:marTop w:val="0"/>
                                  <w:marBottom w:val="0"/>
                                  <w:divBdr>
                                    <w:top w:val="single" w:sz="2" w:space="0" w:color="E3E3E3"/>
                                    <w:left w:val="single" w:sz="2" w:space="0" w:color="E3E3E3"/>
                                    <w:bottom w:val="single" w:sz="2" w:space="0" w:color="E3E3E3"/>
                                    <w:right w:val="single" w:sz="2" w:space="0" w:color="E3E3E3"/>
                                  </w:divBdr>
                                  <w:divsChild>
                                    <w:div w:id="14690131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69114964">
          <w:marLeft w:val="0"/>
          <w:marRight w:val="0"/>
          <w:marTop w:val="0"/>
          <w:marBottom w:val="0"/>
          <w:divBdr>
            <w:top w:val="single" w:sz="2" w:space="0" w:color="E3E3E3"/>
            <w:left w:val="single" w:sz="2" w:space="0" w:color="E3E3E3"/>
            <w:bottom w:val="single" w:sz="2" w:space="0" w:color="E3E3E3"/>
            <w:right w:val="single" w:sz="2" w:space="0" w:color="E3E3E3"/>
          </w:divBdr>
          <w:divsChild>
            <w:div w:id="295718444">
              <w:marLeft w:val="0"/>
              <w:marRight w:val="0"/>
              <w:marTop w:val="100"/>
              <w:marBottom w:val="100"/>
              <w:divBdr>
                <w:top w:val="single" w:sz="2" w:space="0" w:color="E3E3E3"/>
                <w:left w:val="single" w:sz="2" w:space="0" w:color="E3E3E3"/>
                <w:bottom w:val="single" w:sz="2" w:space="0" w:color="E3E3E3"/>
                <w:right w:val="single" w:sz="2" w:space="0" w:color="E3E3E3"/>
              </w:divBdr>
              <w:divsChild>
                <w:div w:id="1177306934">
                  <w:marLeft w:val="0"/>
                  <w:marRight w:val="0"/>
                  <w:marTop w:val="0"/>
                  <w:marBottom w:val="0"/>
                  <w:divBdr>
                    <w:top w:val="single" w:sz="2" w:space="0" w:color="E3E3E3"/>
                    <w:left w:val="single" w:sz="2" w:space="0" w:color="E3E3E3"/>
                    <w:bottom w:val="single" w:sz="2" w:space="0" w:color="E3E3E3"/>
                    <w:right w:val="single" w:sz="2" w:space="0" w:color="E3E3E3"/>
                  </w:divBdr>
                  <w:divsChild>
                    <w:div w:id="1811556935">
                      <w:marLeft w:val="0"/>
                      <w:marRight w:val="0"/>
                      <w:marTop w:val="0"/>
                      <w:marBottom w:val="0"/>
                      <w:divBdr>
                        <w:top w:val="single" w:sz="2" w:space="0" w:color="E3E3E3"/>
                        <w:left w:val="single" w:sz="2" w:space="0" w:color="E3E3E3"/>
                        <w:bottom w:val="single" w:sz="2" w:space="0" w:color="E3E3E3"/>
                        <w:right w:val="single" w:sz="2" w:space="0" w:color="E3E3E3"/>
                      </w:divBdr>
                      <w:divsChild>
                        <w:div w:id="526142258">
                          <w:marLeft w:val="0"/>
                          <w:marRight w:val="0"/>
                          <w:marTop w:val="0"/>
                          <w:marBottom w:val="0"/>
                          <w:divBdr>
                            <w:top w:val="single" w:sz="2" w:space="0" w:color="E3E3E3"/>
                            <w:left w:val="single" w:sz="2" w:space="0" w:color="E3E3E3"/>
                            <w:bottom w:val="single" w:sz="2" w:space="0" w:color="E3E3E3"/>
                            <w:right w:val="single" w:sz="2" w:space="0" w:color="E3E3E3"/>
                          </w:divBdr>
                          <w:divsChild>
                            <w:div w:id="610087950">
                              <w:marLeft w:val="0"/>
                              <w:marRight w:val="0"/>
                              <w:marTop w:val="0"/>
                              <w:marBottom w:val="0"/>
                              <w:divBdr>
                                <w:top w:val="single" w:sz="2" w:space="0" w:color="E3E3E3"/>
                                <w:left w:val="single" w:sz="2" w:space="0" w:color="E3E3E3"/>
                                <w:bottom w:val="single" w:sz="2" w:space="0" w:color="E3E3E3"/>
                                <w:right w:val="single" w:sz="2" w:space="0" w:color="E3E3E3"/>
                              </w:divBdr>
                              <w:divsChild>
                                <w:div w:id="1503007823">
                                  <w:marLeft w:val="0"/>
                                  <w:marRight w:val="0"/>
                                  <w:marTop w:val="0"/>
                                  <w:marBottom w:val="0"/>
                                  <w:divBdr>
                                    <w:top w:val="single" w:sz="2" w:space="0" w:color="E3E3E3"/>
                                    <w:left w:val="single" w:sz="2" w:space="0" w:color="E3E3E3"/>
                                    <w:bottom w:val="single" w:sz="2" w:space="0" w:color="E3E3E3"/>
                                    <w:right w:val="single" w:sz="2" w:space="0" w:color="E3E3E3"/>
                                  </w:divBdr>
                                  <w:divsChild>
                                    <w:div w:id="6458172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9012796">
                      <w:marLeft w:val="0"/>
                      <w:marRight w:val="0"/>
                      <w:marTop w:val="0"/>
                      <w:marBottom w:val="0"/>
                      <w:divBdr>
                        <w:top w:val="single" w:sz="2" w:space="0" w:color="E3E3E3"/>
                        <w:left w:val="single" w:sz="2" w:space="0" w:color="E3E3E3"/>
                        <w:bottom w:val="single" w:sz="2" w:space="0" w:color="E3E3E3"/>
                        <w:right w:val="single" w:sz="2" w:space="0" w:color="E3E3E3"/>
                      </w:divBdr>
                      <w:divsChild>
                        <w:div w:id="2061707103">
                          <w:marLeft w:val="0"/>
                          <w:marRight w:val="0"/>
                          <w:marTop w:val="0"/>
                          <w:marBottom w:val="0"/>
                          <w:divBdr>
                            <w:top w:val="single" w:sz="2" w:space="0" w:color="E3E3E3"/>
                            <w:left w:val="single" w:sz="2" w:space="0" w:color="E3E3E3"/>
                            <w:bottom w:val="single" w:sz="2" w:space="0" w:color="E3E3E3"/>
                            <w:right w:val="single" w:sz="2" w:space="0" w:color="E3E3E3"/>
                          </w:divBdr>
                        </w:div>
                        <w:div w:id="426342412">
                          <w:marLeft w:val="0"/>
                          <w:marRight w:val="0"/>
                          <w:marTop w:val="0"/>
                          <w:marBottom w:val="0"/>
                          <w:divBdr>
                            <w:top w:val="single" w:sz="2" w:space="0" w:color="E3E3E3"/>
                            <w:left w:val="single" w:sz="2" w:space="0" w:color="E3E3E3"/>
                            <w:bottom w:val="single" w:sz="2" w:space="0" w:color="E3E3E3"/>
                            <w:right w:val="single" w:sz="2" w:space="0" w:color="E3E3E3"/>
                          </w:divBdr>
                          <w:divsChild>
                            <w:div w:id="1248728643">
                              <w:marLeft w:val="0"/>
                              <w:marRight w:val="0"/>
                              <w:marTop w:val="0"/>
                              <w:marBottom w:val="0"/>
                              <w:divBdr>
                                <w:top w:val="single" w:sz="2" w:space="0" w:color="E3E3E3"/>
                                <w:left w:val="single" w:sz="2" w:space="0" w:color="E3E3E3"/>
                                <w:bottom w:val="single" w:sz="2" w:space="0" w:color="E3E3E3"/>
                                <w:right w:val="single" w:sz="2" w:space="0" w:color="E3E3E3"/>
                              </w:divBdr>
                              <w:divsChild>
                                <w:div w:id="792751947">
                                  <w:marLeft w:val="0"/>
                                  <w:marRight w:val="0"/>
                                  <w:marTop w:val="0"/>
                                  <w:marBottom w:val="0"/>
                                  <w:divBdr>
                                    <w:top w:val="single" w:sz="2" w:space="0" w:color="E3E3E3"/>
                                    <w:left w:val="single" w:sz="2" w:space="0" w:color="E3E3E3"/>
                                    <w:bottom w:val="single" w:sz="2" w:space="0" w:color="E3E3E3"/>
                                    <w:right w:val="single" w:sz="2" w:space="0" w:color="E3E3E3"/>
                                  </w:divBdr>
                                  <w:divsChild>
                                    <w:div w:id="192193729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51940008">
          <w:marLeft w:val="0"/>
          <w:marRight w:val="0"/>
          <w:marTop w:val="0"/>
          <w:marBottom w:val="0"/>
          <w:divBdr>
            <w:top w:val="single" w:sz="2" w:space="0" w:color="E3E3E3"/>
            <w:left w:val="single" w:sz="2" w:space="0" w:color="E3E3E3"/>
            <w:bottom w:val="single" w:sz="2" w:space="0" w:color="E3E3E3"/>
            <w:right w:val="single" w:sz="2" w:space="0" w:color="E3E3E3"/>
          </w:divBdr>
          <w:divsChild>
            <w:div w:id="1746606190">
              <w:marLeft w:val="0"/>
              <w:marRight w:val="0"/>
              <w:marTop w:val="100"/>
              <w:marBottom w:val="100"/>
              <w:divBdr>
                <w:top w:val="single" w:sz="2" w:space="0" w:color="E3E3E3"/>
                <w:left w:val="single" w:sz="2" w:space="0" w:color="E3E3E3"/>
                <w:bottom w:val="single" w:sz="2" w:space="0" w:color="E3E3E3"/>
                <w:right w:val="single" w:sz="2" w:space="0" w:color="E3E3E3"/>
              </w:divBdr>
              <w:divsChild>
                <w:div w:id="1581865996">
                  <w:marLeft w:val="0"/>
                  <w:marRight w:val="0"/>
                  <w:marTop w:val="0"/>
                  <w:marBottom w:val="0"/>
                  <w:divBdr>
                    <w:top w:val="single" w:sz="2" w:space="0" w:color="E3E3E3"/>
                    <w:left w:val="single" w:sz="2" w:space="0" w:color="E3E3E3"/>
                    <w:bottom w:val="single" w:sz="2" w:space="0" w:color="E3E3E3"/>
                    <w:right w:val="single" w:sz="2" w:space="0" w:color="E3E3E3"/>
                  </w:divBdr>
                  <w:divsChild>
                    <w:div w:id="1893999727">
                      <w:marLeft w:val="0"/>
                      <w:marRight w:val="0"/>
                      <w:marTop w:val="0"/>
                      <w:marBottom w:val="0"/>
                      <w:divBdr>
                        <w:top w:val="single" w:sz="2" w:space="0" w:color="E3E3E3"/>
                        <w:left w:val="single" w:sz="2" w:space="0" w:color="E3E3E3"/>
                        <w:bottom w:val="single" w:sz="2" w:space="0" w:color="E3E3E3"/>
                        <w:right w:val="single" w:sz="2" w:space="0" w:color="E3E3E3"/>
                      </w:divBdr>
                      <w:divsChild>
                        <w:div w:id="1685471509">
                          <w:marLeft w:val="0"/>
                          <w:marRight w:val="0"/>
                          <w:marTop w:val="0"/>
                          <w:marBottom w:val="0"/>
                          <w:divBdr>
                            <w:top w:val="single" w:sz="2" w:space="0" w:color="E3E3E3"/>
                            <w:left w:val="single" w:sz="2" w:space="0" w:color="E3E3E3"/>
                            <w:bottom w:val="single" w:sz="2" w:space="0" w:color="E3E3E3"/>
                            <w:right w:val="single" w:sz="2" w:space="0" w:color="E3E3E3"/>
                          </w:divBdr>
                          <w:divsChild>
                            <w:div w:id="2085103248">
                              <w:marLeft w:val="0"/>
                              <w:marRight w:val="0"/>
                              <w:marTop w:val="0"/>
                              <w:marBottom w:val="0"/>
                              <w:divBdr>
                                <w:top w:val="single" w:sz="2" w:space="0" w:color="E3E3E3"/>
                                <w:left w:val="single" w:sz="2" w:space="0" w:color="E3E3E3"/>
                                <w:bottom w:val="single" w:sz="2" w:space="0" w:color="E3E3E3"/>
                                <w:right w:val="single" w:sz="2" w:space="0" w:color="E3E3E3"/>
                              </w:divBdr>
                              <w:divsChild>
                                <w:div w:id="1445003287">
                                  <w:marLeft w:val="0"/>
                                  <w:marRight w:val="0"/>
                                  <w:marTop w:val="0"/>
                                  <w:marBottom w:val="0"/>
                                  <w:divBdr>
                                    <w:top w:val="single" w:sz="2" w:space="0" w:color="E3E3E3"/>
                                    <w:left w:val="single" w:sz="2" w:space="0" w:color="E3E3E3"/>
                                    <w:bottom w:val="single" w:sz="2" w:space="0" w:color="E3E3E3"/>
                                    <w:right w:val="single" w:sz="2" w:space="0" w:color="E3E3E3"/>
                                  </w:divBdr>
                                  <w:divsChild>
                                    <w:div w:id="6263994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46731555">
                      <w:marLeft w:val="0"/>
                      <w:marRight w:val="0"/>
                      <w:marTop w:val="0"/>
                      <w:marBottom w:val="0"/>
                      <w:divBdr>
                        <w:top w:val="single" w:sz="2" w:space="0" w:color="E3E3E3"/>
                        <w:left w:val="single" w:sz="2" w:space="0" w:color="E3E3E3"/>
                        <w:bottom w:val="single" w:sz="2" w:space="0" w:color="E3E3E3"/>
                        <w:right w:val="single" w:sz="2" w:space="0" w:color="E3E3E3"/>
                      </w:divBdr>
                      <w:divsChild>
                        <w:div w:id="1412459348">
                          <w:marLeft w:val="0"/>
                          <w:marRight w:val="0"/>
                          <w:marTop w:val="0"/>
                          <w:marBottom w:val="0"/>
                          <w:divBdr>
                            <w:top w:val="single" w:sz="2" w:space="0" w:color="E3E3E3"/>
                            <w:left w:val="single" w:sz="2" w:space="0" w:color="E3E3E3"/>
                            <w:bottom w:val="single" w:sz="2" w:space="0" w:color="E3E3E3"/>
                            <w:right w:val="single" w:sz="2" w:space="0" w:color="E3E3E3"/>
                          </w:divBdr>
                        </w:div>
                        <w:div w:id="1909459781">
                          <w:marLeft w:val="0"/>
                          <w:marRight w:val="0"/>
                          <w:marTop w:val="0"/>
                          <w:marBottom w:val="0"/>
                          <w:divBdr>
                            <w:top w:val="single" w:sz="2" w:space="0" w:color="E3E3E3"/>
                            <w:left w:val="single" w:sz="2" w:space="0" w:color="E3E3E3"/>
                            <w:bottom w:val="single" w:sz="2" w:space="0" w:color="E3E3E3"/>
                            <w:right w:val="single" w:sz="2" w:space="0" w:color="E3E3E3"/>
                          </w:divBdr>
                          <w:divsChild>
                            <w:div w:id="1051541088">
                              <w:marLeft w:val="0"/>
                              <w:marRight w:val="0"/>
                              <w:marTop w:val="0"/>
                              <w:marBottom w:val="0"/>
                              <w:divBdr>
                                <w:top w:val="single" w:sz="2" w:space="0" w:color="E3E3E3"/>
                                <w:left w:val="single" w:sz="2" w:space="0" w:color="E3E3E3"/>
                                <w:bottom w:val="single" w:sz="2" w:space="0" w:color="E3E3E3"/>
                                <w:right w:val="single" w:sz="2" w:space="0" w:color="E3E3E3"/>
                              </w:divBdr>
                              <w:divsChild>
                                <w:div w:id="1991592813">
                                  <w:marLeft w:val="0"/>
                                  <w:marRight w:val="0"/>
                                  <w:marTop w:val="0"/>
                                  <w:marBottom w:val="0"/>
                                  <w:divBdr>
                                    <w:top w:val="single" w:sz="2" w:space="0" w:color="E3E3E3"/>
                                    <w:left w:val="single" w:sz="2" w:space="0" w:color="E3E3E3"/>
                                    <w:bottom w:val="single" w:sz="2" w:space="0" w:color="E3E3E3"/>
                                    <w:right w:val="single" w:sz="2" w:space="0" w:color="E3E3E3"/>
                                  </w:divBdr>
                                  <w:divsChild>
                                    <w:div w:id="3993335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79407831">
      <w:bodyDiv w:val="1"/>
      <w:marLeft w:val="0"/>
      <w:marRight w:val="0"/>
      <w:marTop w:val="0"/>
      <w:marBottom w:val="0"/>
      <w:divBdr>
        <w:top w:val="none" w:sz="0" w:space="0" w:color="auto"/>
        <w:left w:val="none" w:sz="0" w:space="0" w:color="auto"/>
        <w:bottom w:val="none" w:sz="0" w:space="0" w:color="auto"/>
        <w:right w:val="none" w:sz="0" w:space="0" w:color="auto"/>
      </w:divBdr>
      <w:divsChild>
        <w:div w:id="1026176005">
          <w:marLeft w:val="0"/>
          <w:marRight w:val="0"/>
          <w:marTop w:val="0"/>
          <w:marBottom w:val="0"/>
          <w:divBdr>
            <w:top w:val="single" w:sz="2" w:space="0" w:color="E3E3E3"/>
            <w:left w:val="single" w:sz="2" w:space="0" w:color="E3E3E3"/>
            <w:bottom w:val="single" w:sz="2" w:space="0" w:color="E3E3E3"/>
            <w:right w:val="single" w:sz="2" w:space="0" w:color="E3E3E3"/>
          </w:divBdr>
          <w:divsChild>
            <w:div w:id="2136174021">
              <w:marLeft w:val="0"/>
              <w:marRight w:val="0"/>
              <w:marTop w:val="0"/>
              <w:marBottom w:val="0"/>
              <w:divBdr>
                <w:top w:val="single" w:sz="2" w:space="0" w:color="E3E3E3"/>
                <w:left w:val="single" w:sz="2" w:space="0" w:color="E3E3E3"/>
                <w:bottom w:val="single" w:sz="2" w:space="0" w:color="E3E3E3"/>
                <w:right w:val="single" w:sz="2" w:space="0" w:color="E3E3E3"/>
              </w:divBdr>
              <w:divsChild>
                <w:div w:id="1827160218">
                  <w:marLeft w:val="0"/>
                  <w:marRight w:val="0"/>
                  <w:marTop w:val="0"/>
                  <w:marBottom w:val="0"/>
                  <w:divBdr>
                    <w:top w:val="single" w:sz="2" w:space="0" w:color="E3E3E3"/>
                    <w:left w:val="single" w:sz="2" w:space="0" w:color="E3E3E3"/>
                    <w:bottom w:val="single" w:sz="2" w:space="0" w:color="E3E3E3"/>
                    <w:right w:val="single" w:sz="2" w:space="0" w:color="E3E3E3"/>
                  </w:divBdr>
                  <w:divsChild>
                    <w:div w:id="33774301">
                      <w:marLeft w:val="0"/>
                      <w:marRight w:val="0"/>
                      <w:marTop w:val="0"/>
                      <w:marBottom w:val="0"/>
                      <w:divBdr>
                        <w:top w:val="single" w:sz="2" w:space="0" w:color="E3E3E3"/>
                        <w:left w:val="single" w:sz="2" w:space="0" w:color="E3E3E3"/>
                        <w:bottom w:val="single" w:sz="2" w:space="0" w:color="E3E3E3"/>
                        <w:right w:val="single" w:sz="2" w:space="0" w:color="E3E3E3"/>
                      </w:divBdr>
                      <w:divsChild>
                        <w:div w:id="292635166">
                          <w:marLeft w:val="0"/>
                          <w:marRight w:val="0"/>
                          <w:marTop w:val="0"/>
                          <w:marBottom w:val="0"/>
                          <w:divBdr>
                            <w:top w:val="single" w:sz="2" w:space="0" w:color="E3E3E3"/>
                            <w:left w:val="single" w:sz="2" w:space="0" w:color="E3E3E3"/>
                            <w:bottom w:val="single" w:sz="2" w:space="0" w:color="E3E3E3"/>
                            <w:right w:val="single" w:sz="2" w:space="0" w:color="E3E3E3"/>
                          </w:divBdr>
                          <w:divsChild>
                            <w:div w:id="359740910">
                              <w:marLeft w:val="0"/>
                              <w:marRight w:val="0"/>
                              <w:marTop w:val="100"/>
                              <w:marBottom w:val="100"/>
                              <w:divBdr>
                                <w:top w:val="single" w:sz="2" w:space="0" w:color="E3E3E3"/>
                                <w:left w:val="single" w:sz="2" w:space="0" w:color="E3E3E3"/>
                                <w:bottom w:val="single" w:sz="2" w:space="0" w:color="E3E3E3"/>
                                <w:right w:val="single" w:sz="2" w:space="0" w:color="E3E3E3"/>
                              </w:divBdr>
                              <w:divsChild>
                                <w:div w:id="310986007">
                                  <w:marLeft w:val="0"/>
                                  <w:marRight w:val="0"/>
                                  <w:marTop w:val="0"/>
                                  <w:marBottom w:val="0"/>
                                  <w:divBdr>
                                    <w:top w:val="single" w:sz="2" w:space="0" w:color="E3E3E3"/>
                                    <w:left w:val="single" w:sz="2" w:space="0" w:color="E3E3E3"/>
                                    <w:bottom w:val="single" w:sz="2" w:space="0" w:color="E3E3E3"/>
                                    <w:right w:val="single" w:sz="2" w:space="0" w:color="E3E3E3"/>
                                  </w:divBdr>
                                  <w:divsChild>
                                    <w:div w:id="908730971">
                                      <w:marLeft w:val="0"/>
                                      <w:marRight w:val="0"/>
                                      <w:marTop w:val="0"/>
                                      <w:marBottom w:val="0"/>
                                      <w:divBdr>
                                        <w:top w:val="single" w:sz="2" w:space="0" w:color="E3E3E3"/>
                                        <w:left w:val="single" w:sz="2" w:space="0" w:color="E3E3E3"/>
                                        <w:bottom w:val="single" w:sz="2" w:space="0" w:color="E3E3E3"/>
                                        <w:right w:val="single" w:sz="2" w:space="0" w:color="E3E3E3"/>
                                      </w:divBdr>
                                      <w:divsChild>
                                        <w:div w:id="2020160247">
                                          <w:marLeft w:val="0"/>
                                          <w:marRight w:val="0"/>
                                          <w:marTop w:val="0"/>
                                          <w:marBottom w:val="0"/>
                                          <w:divBdr>
                                            <w:top w:val="single" w:sz="2" w:space="0" w:color="E3E3E3"/>
                                            <w:left w:val="single" w:sz="2" w:space="0" w:color="E3E3E3"/>
                                            <w:bottom w:val="single" w:sz="2" w:space="0" w:color="E3E3E3"/>
                                            <w:right w:val="single" w:sz="2" w:space="0" w:color="E3E3E3"/>
                                          </w:divBdr>
                                          <w:divsChild>
                                            <w:div w:id="1896358100">
                                              <w:marLeft w:val="0"/>
                                              <w:marRight w:val="0"/>
                                              <w:marTop w:val="0"/>
                                              <w:marBottom w:val="0"/>
                                              <w:divBdr>
                                                <w:top w:val="single" w:sz="2" w:space="0" w:color="E3E3E3"/>
                                                <w:left w:val="single" w:sz="2" w:space="0" w:color="E3E3E3"/>
                                                <w:bottom w:val="single" w:sz="2" w:space="0" w:color="E3E3E3"/>
                                                <w:right w:val="single" w:sz="2" w:space="0" w:color="E3E3E3"/>
                                              </w:divBdr>
                                              <w:divsChild>
                                                <w:div w:id="20329118">
                                                  <w:marLeft w:val="0"/>
                                                  <w:marRight w:val="0"/>
                                                  <w:marTop w:val="0"/>
                                                  <w:marBottom w:val="0"/>
                                                  <w:divBdr>
                                                    <w:top w:val="single" w:sz="2" w:space="0" w:color="E3E3E3"/>
                                                    <w:left w:val="single" w:sz="2" w:space="0" w:color="E3E3E3"/>
                                                    <w:bottom w:val="single" w:sz="2" w:space="0" w:color="E3E3E3"/>
                                                    <w:right w:val="single" w:sz="2" w:space="0" w:color="E3E3E3"/>
                                                  </w:divBdr>
                                                  <w:divsChild>
                                                    <w:div w:id="17540119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68440460">
          <w:marLeft w:val="0"/>
          <w:marRight w:val="0"/>
          <w:marTop w:val="0"/>
          <w:marBottom w:val="0"/>
          <w:divBdr>
            <w:top w:val="none" w:sz="0" w:space="0" w:color="auto"/>
            <w:left w:val="none" w:sz="0" w:space="0" w:color="auto"/>
            <w:bottom w:val="none" w:sz="0" w:space="0" w:color="auto"/>
            <w:right w:val="none" w:sz="0" w:space="0" w:color="auto"/>
          </w:divBdr>
        </w:div>
      </w:divsChild>
    </w:div>
    <w:div w:id="772408072">
      <w:bodyDiv w:val="1"/>
      <w:marLeft w:val="0"/>
      <w:marRight w:val="0"/>
      <w:marTop w:val="0"/>
      <w:marBottom w:val="0"/>
      <w:divBdr>
        <w:top w:val="none" w:sz="0" w:space="0" w:color="auto"/>
        <w:left w:val="none" w:sz="0" w:space="0" w:color="auto"/>
        <w:bottom w:val="none" w:sz="0" w:space="0" w:color="auto"/>
        <w:right w:val="none" w:sz="0" w:space="0" w:color="auto"/>
      </w:divBdr>
    </w:div>
    <w:div w:id="804588312">
      <w:bodyDiv w:val="1"/>
      <w:marLeft w:val="0"/>
      <w:marRight w:val="0"/>
      <w:marTop w:val="0"/>
      <w:marBottom w:val="0"/>
      <w:divBdr>
        <w:top w:val="none" w:sz="0" w:space="0" w:color="auto"/>
        <w:left w:val="none" w:sz="0" w:space="0" w:color="auto"/>
        <w:bottom w:val="none" w:sz="0" w:space="0" w:color="auto"/>
        <w:right w:val="none" w:sz="0" w:space="0" w:color="auto"/>
      </w:divBdr>
      <w:divsChild>
        <w:div w:id="2025589153">
          <w:marLeft w:val="0"/>
          <w:marRight w:val="0"/>
          <w:marTop w:val="0"/>
          <w:marBottom w:val="0"/>
          <w:divBdr>
            <w:top w:val="single" w:sz="2" w:space="0" w:color="E3E3E3"/>
            <w:left w:val="single" w:sz="2" w:space="0" w:color="E3E3E3"/>
            <w:bottom w:val="single" w:sz="2" w:space="0" w:color="E3E3E3"/>
            <w:right w:val="single" w:sz="2" w:space="0" w:color="E3E3E3"/>
          </w:divBdr>
          <w:divsChild>
            <w:div w:id="1542741168">
              <w:marLeft w:val="0"/>
              <w:marRight w:val="0"/>
              <w:marTop w:val="100"/>
              <w:marBottom w:val="100"/>
              <w:divBdr>
                <w:top w:val="single" w:sz="2" w:space="0" w:color="E3E3E3"/>
                <w:left w:val="single" w:sz="2" w:space="0" w:color="E3E3E3"/>
                <w:bottom w:val="single" w:sz="2" w:space="0" w:color="E3E3E3"/>
                <w:right w:val="single" w:sz="2" w:space="0" w:color="E3E3E3"/>
              </w:divBdr>
              <w:divsChild>
                <w:div w:id="1882862428">
                  <w:marLeft w:val="0"/>
                  <w:marRight w:val="0"/>
                  <w:marTop w:val="0"/>
                  <w:marBottom w:val="0"/>
                  <w:divBdr>
                    <w:top w:val="single" w:sz="2" w:space="0" w:color="E3E3E3"/>
                    <w:left w:val="single" w:sz="2" w:space="0" w:color="E3E3E3"/>
                    <w:bottom w:val="single" w:sz="2" w:space="0" w:color="E3E3E3"/>
                    <w:right w:val="single" w:sz="2" w:space="0" w:color="E3E3E3"/>
                  </w:divBdr>
                  <w:divsChild>
                    <w:div w:id="203370586">
                      <w:marLeft w:val="0"/>
                      <w:marRight w:val="0"/>
                      <w:marTop w:val="0"/>
                      <w:marBottom w:val="0"/>
                      <w:divBdr>
                        <w:top w:val="single" w:sz="2" w:space="0" w:color="E3E3E3"/>
                        <w:left w:val="single" w:sz="2" w:space="0" w:color="E3E3E3"/>
                        <w:bottom w:val="single" w:sz="2" w:space="0" w:color="E3E3E3"/>
                        <w:right w:val="single" w:sz="2" w:space="0" w:color="E3E3E3"/>
                      </w:divBdr>
                      <w:divsChild>
                        <w:div w:id="182862025">
                          <w:marLeft w:val="0"/>
                          <w:marRight w:val="0"/>
                          <w:marTop w:val="0"/>
                          <w:marBottom w:val="0"/>
                          <w:divBdr>
                            <w:top w:val="single" w:sz="2" w:space="0" w:color="E3E3E3"/>
                            <w:left w:val="single" w:sz="2" w:space="0" w:color="E3E3E3"/>
                            <w:bottom w:val="single" w:sz="2" w:space="0" w:color="E3E3E3"/>
                            <w:right w:val="single" w:sz="2" w:space="0" w:color="E3E3E3"/>
                          </w:divBdr>
                          <w:divsChild>
                            <w:div w:id="374738602">
                              <w:marLeft w:val="0"/>
                              <w:marRight w:val="0"/>
                              <w:marTop w:val="0"/>
                              <w:marBottom w:val="0"/>
                              <w:divBdr>
                                <w:top w:val="single" w:sz="2" w:space="0" w:color="E3E3E3"/>
                                <w:left w:val="single" w:sz="2" w:space="0" w:color="E3E3E3"/>
                                <w:bottom w:val="single" w:sz="2" w:space="0" w:color="E3E3E3"/>
                                <w:right w:val="single" w:sz="2" w:space="0" w:color="E3E3E3"/>
                              </w:divBdr>
                              <w:divsChild>
                                <w:div w:id="1872381557">
                                  <w:marLeft w:val="0"/>
                                  <w:marRight w:val="0"/>
                                  <w:marTop w:val="0"/>
                                  <w:marBottom w:val="0"/>
                                  <w:divBdr>
                                    <w:top w:val="single" w:sz="2" w:space="0" w:color="E3E3E3"/>
                                    <w:left w:val="single" w:sz="2" w:space="0" w:color="E3E3E3"/>
                                    <w:bottom w:val="single" w:sz="2" w:space="0" w:color="E3E3E3"/>
                                    <w:right w:val="single" w:sz="2" w:space="0" w:color="E3E3E3"/>
                                  </w:divBdr>
                                  <w:divsChild>
                                    <w:div w:id="16118115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54355105">
          <w:marLeft w:val="0"/>
          <w:marRight w:val="0"/>
          <w:marTop w:val="0"/>
          <w:marBottom w:val="0"/>
          <w:divBdr>
            <w:top w:val="single" w:sz="2" w:space="0" w:color="E3E3E3"/>
            <w:left w:val="single" w:sz="2" w:space="0" w:color="E3E3E3"/>
            <w:bottom w:val="single" w:sz="2" w:space="0" w:color="E3E3E3"/>
            <w:right w:val="single" w:sz="2" w:space="0" w:color="E3E3E3"/>
          </w:divBdr>
          <w:divsChild>
            <w:div w:id="1908373941">
              <w:marLeft w:val="0"/>
              <w:marRight w:val="0"/>
              <w:marTop w:val="100"/>
              <w:marBottom w:val="100"/>
              <w:divBdr>
                <w:top w:val="single" w:sz="2" w:space="0" w:color="E3E3E3"/>
                <w:left w:val="single" w:sz="2" w:space="0" w:color="E3E3E3"/>
                <w:bottom w:val="single" w:sz="2" w:space="0" w:color="E3E3E3"/>
                <w:right w:val="single" w:sz="2" w:space="0" w:color="E3E3E3"/>
              </w:divBdr>
              <w:divsChild>
                <w:div w:id="1719427802">
                  <w:marLeft w:val="0"/>
                  <w:marRight w:val="0"/>
                  <w:marTop w:val="0"/>
                  <w:marBottom w:val="0"/>
                  <w:divBdr>
                    <w:top w:val="single" w:sz="2" w:space="0" w:color="E3E3E3"/>
                    <w:left w:val="single" w:sz="2" w:space="0" w:color="E3E3E3"/>
                    <w:bottom w:val="single" w:sz="2" w:space="0" w:color="E3E3E3"/>
                    <w:right w:val="single" w:sz="2" w:space="0" w:color="E3E3E3"/>
                  </w:divBdr>
                  <w:divsChild>
                    <w:div w:id="228031743">
                      <w:marLeft w:val="0"/>
                      <w:marRight w:val="0"/>
                      <w:marTop w:val="0"/>
                      <w:marBottom w:val="0"/>
                      <w:divBdr>
                        <w:top w:val="single" w:sz="2" w:space="0" w:color="E3E3E3"/>
                        <w:left w:val="single" w:sz="2" w:space="0" w:color="E3E3E3"/>
                        <w:bottom w:val="single" w:sz="2" w:space="0" w:color="E3E3E3"/>
                        <w:right w:val="single" w:sz="2" w:space="0" w:color="E3E3E3"/>
                      </w:divBdr>
                      <w:divsChild>
                        <w:div w:id="149101800">
                          <w:marLeft w:val="0"/>
                          <w:marRight w:val="0"/>
                          <w:marTop w:val="0"/>
                          <w:marBottom w:val="0"/>
                          <w:divBdr>
                            <w:top w:val="single" w:sz="2" w:space="0" w:color="E3E3E3"/>
                            <w:left w:val="single" w:sz="2" w:space="0" w:color="E3E3E3"/>
                            <w:bottom w:val="single" w:sz="2" w:space="0" w:color="E3E3E3"/>
                            <w:right w:val="single" w:sz="2" w:space="0" w:color="E3E3E3"/>
                          </w:divBdr>
                          <w:divsChild>
                            <w:div w:id="351691543">
                              <w:marLeft w:val="0"/>
                              <w:marRight w:val="0"/>
                              <w:marTop w:val="0"/>
                              <w:marBottom w:val="0"/>
                              <w:divBdr>
                                <w:top w:val="single" w:sz="2" w:space="0" w:color="E3E3E3"/>
                                <w:left w:val="single" w:sz="2" w:space="0" w:color="E3E3E3"/>
                                <w:bottom w:val="single" w:sz="2" w:space="0" w:color="E3E3E3"/>
                                <w:right w:val="single" w:sz="2" w:space="0" w:color="E3E3E3"/>
                              </w:divBdr>
                              <w:divsChild>
                                <w:div w:id="441153511">
                                  <w:marLeft w:val="0"/>
                                  <w:marRight w:val="0"/>
                                  <w:marTop w:val="0"/>
                                  <w:marBottom w:val="0"/>
                                  <w:divBdr>
                                    <w:top w:val="single" w:sz="2" w:space="0" w:color="E3E3E3"/>
                                    <w:left w:val="single" w:sz="2" w:space="0" w:color="E3E3E3"/>
                                    <w:bottom w:val="single" w:sz="2" w:space="0" w:color="E3E3E3"/>
                                    <w:right w:val="single" w:sz="2" w:space="0" w:color="E3E3E3"/>
                                  </w:divBdr>
                                  <w:divsChild>
                                    <w:div w:id="16827767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03714767">
                      <w:marLeft w:val="0"/>
                      <w:marRight w:val="0"/>
                      <w:marTop w:val="0"/>
                      <w:marBottom w:val="0"/>
                      <w:divBdr>
                        <w:top w:val="single" w:sz="2" w:space="0" w:color="E3E3E3"/>
                        <w:left w:val="single" w:sz="2" w:space="0" w:color="E3E3E3"/>
                        <w:bottom w:val="single" w:sz="2" w:space="0" w:color="E3E3E3"/>
                        <w:right w:val="single" w:sz="2" w:space="0" w:color="E3E3E3"/>
                      </w:divBdr>
                      <w:divsChild>
                        <w:div w:id="1892646631">
                          <w:marLeft w:val="0"/>
                          <w:marRight w:val="0"/>
                          <w:marTop w:val="0"/>
                          <w:marBottom w:val="0"/>
                          <w:divBdr>
                            <w:top w:val="single" w:sz="2" w:space="0" w:color="E3E3E3"/>
                            <w:left w:val="single" w:sz="2" w:space="0" w:color="E3E3E3"/>
                            <w:bottom w:val="single" w:sz="2" w:space="0" w:color="E3E3E3"/>
                            <w:right w:val="single" w:sz="2" w:space="0" w:color="E3E3E3"/>
                          </w:divBdr>
                        </w:div>
                        <w:div w:id="929389711">
                          <w:marLeft w:val="0"/>
                          <w:marRight w:val="0"/>
                          <w:marTop w:val="0"/>
                          <w:marBottom w:val="0"/>
                          <w:divBdr>
                            <w:top w:val="single" w:sz="2" w:space="0" w:color="E3E3E3"/>
                            <w:left w:val="single" w:sz="2" w:space="0" w:color="E3E3E3"/>
                            <w:bottom w:val="single" w:sz="2" w:space="0" w:color="E3E3E3"/>
                            <w:right w:val="single" w:sz="2" w:space="0" w:color="E3E3E3"/>
                          </w:divBdr>
                          <w:divsChild>
                            <w:div w:id="1685550463">
                              <w:marLeft w:val="0"/>
                              <w:marRight w:val="0"/>
                              <w:marTop w:val="0"/>
                              <w:marBottom w:val="0"/>
                              <w:divBdr>
                                <w:top w:val="single" w:sz="2" w:space="0" w:color="E3E3E3"/>
                                <w:left w:val="single" w:sz="2" w:space="0" w:color="E3E3E3"/>
                                <w:bottom w:val="single" w:sz="2" w:space="0" w:color="E3E3E3"/>
                                <w:right w:val="single" w:sz="2" w:space="0" w:color="E3E3E3"/>
                              </w:divBdr>
                              <w:divsChild>
                                <w:div w:id="460195866">
                                  <w:marLeft w:val="0"/>
                                  <w:marRight w:val="0"/>
                                  <w:marTop w:val="0"/>
                                  <w:marBottom w:val="0"/>
                                  <w:divBdr>
                                    <w:top w:val="single" w:sz="2" w:space="0" w:color="E3E3E3"/>
                                    <w:left w:val="single" w:sz="2" w:space="0" w:color="E3E3E3"/>
                                    <w:bottom w:val="single" w:sz="2" w:space="0" w:color="E3E3E3"/>
                                    <w:right w:val="single" w:sz="2" w:space="0" w:color="E3E3E3"/>
                                  </w:divBdr>
                                  <w:divsChild>
                                    <w:div w:id="2352134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40103518">
          <w:marLeft w:val="0"/>
          <w:marRight w:val="0"/>
          <w:marTop w:val="0"/>
          <w:marBottom w:val="0"/>
          <w:divBdr>
            <w:top w:val="single" w:sz="2" w:space="0" w:color="E3E3E3"/>
            <w:left w:val="single" w:sz="2" w:space="0" w:color="E3E3E3"/>
            <w:bottom w:val="single" w:sz="2" w:space="0" w:color="E3E3E3"/>
            <w:right w:val="single" w:sz="2" w:space="0" w:color="E3E3E3"/>
          </w:divBdr>
          <w:divsChild>
            <w:div w:id="228424643">
              <w:marLeft w:val="0"/>
              <w:marRight w:val="0"/>
              <w:marTop w:val="100"/>
              <w:marBottom w:val="100"/>
              <w:divBdr>
                <w:top w:val="single" w:sz="2" w:space="0" w:color="E3E3E3"/>
                <w:left w:val="single" w:sz="2" w:space="0" w:color="E3E3E3"/>
                <w:bottom w:val="single" w:sz="2" w:space="0" w:color="E3E3E3"/>
                <w:right w:val="single" w:sz="2" w:space="0" w:color="E3E3E3"/>
              </w:divBdr>
              <w:divsChild>
                <w:div w:id="1728063998">
                  <w:marLeft w:val="0"/>
                  <w:marRight w:val="0"/>
                  <w:marTop w:val="0"/>
                  <w:marBottom w:val="0"/>
                  <w:divBdr>
                    <w:top w:val="single" w:sz="2" w:space="0" w:color="E3E3E3"/>
                    <w:left w:val="single" w:sz="2" w:space="0" w:color="E3E3E3"/>
                    <w:bottom w:val="single" w:sz="2" w:space="0" w:color="E3E3E3"/>
                    <w:right w:val="single" w:sz="2" w:space="0" w:color="E3E3E3"/>
                  </w:divBdr>
                  <w:divsChild>
                    <w:div w:id="1148327529">
                      <w:marLeft w:val="0"/>
                      <w:marRight w:val="0"/>
                      <w:marTop w:val="0"/>
                      <w:marBottom w:val="0"/>
                      <w:divBdr>
                        <w:top w:val="single" w:sz="2" w:space="0" w:color="E3E3E3"/>
                        <w:left w:val="single" w:sz="2" w:space="0" w:color="E3E3E3"/>
                        <w:bottom w:val="single" w:sz="2" w:space="0" w:color="E3E3E3"/>
                        <w:right w:val="single" w:sz="2" w:space="0" w:color="E3E3E3"/>
                      </w:divBdr>
                      <w:divsChild>
                        <w:div w:id="1737894940">
                          <w:marLeft w:val="0"/>
                          <w:marRight w:val="0"/>
                          <w:marTop w:val="0"/>
                          <w:marBottom w:val="0"/>
                          <w:divBdr>
                            <w:top w:val="single" w:sz="2" w:space="0" w:color="E3E3E3"/>
                            <w:left w:val="single" w:sz="2" w:space="0" w:color="E3E3E3"/>
                            <w:bottom w:val="single" w:sz="2" w:space="0" w:color="E3E3E3"/>
                            <w:right w:val="single" w:sz="2" w:space="0" w:color="E3E3E3"/>
                          </w:divBdr>
                          <w:divsChild>
                            <w:div w:id="260722322">
                              <w:marLeft w:val="0"/>
                              <w:marRight w:val="0"/>
                              <w:marTop w:val="0"/>
                              <w:marBottom w:val="0"/>
                              <w:divBdr>
                                <w:top w:val="single" w:sz="2" w:space="0" w:color="E3E3E3"/>
                                <w:left w:val="single" w:sz="2" w:space="0" w:color="E3E3E3"/>
                                <w:bottom w:val="single" w:sz="2" w:space="0" w:color="E3E3E3"/>
                                <w:right w:val="single" w:sz="2" w:space="0" w:color="E3E3E3"/>
                              </w:divBdr>
                              <w:divsChild>
                                <w:div w:id="1299724419">
                                  <w:marLeft w:val="0"/>
                                  <w:marRight w:val="0"/>
                                  <w:marTop w:val="0"/>
                                  <w:marBottom w:val="0"/>
                                  <w:divBdr>
                                    <w:top w:val="single" w:sz="2" w:space="0" w:color="E3E3E3"/>
                                    <w:left w:val="single" w:sz="2" w:space="0" w:color="E3E3E3"/>
                                    <w:bottom w:val="single" w:sz="2" w:space="0" w:color="E3E3E3"/>
                                    <w:right w:val="single" w:sz="2" w:space="0" w:color="E3E3E3"/>
                                  </w:divBdr>
                                  <w:divsChild>
                                    <w:div w:id="15262160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27191239">
                      <w:marLeft w:val="0"/>
                      <w:marRight w:val="0"/>
                      <w:marTop w:val="0"/>
                      <w:marBottom w:val="0"/>
                      <w:divBdr>
                        <w:top w:val="single" w:sz="2" w:space="0" w:color="E3E3E3"/>
                        <w:left w:val="single" w:sz="2" w:space="0" w:color="E3E3E3"/>
                        <w:bottom w:val="single" w:sz="2" w:space="0" w:color="E3E3E3"/>
                        <w:right w:val="single" w:sz="2" w:space="0" w:color="E3E3E3"/>
                      </w:divBdr>
                      <w:divsChild>
                        <w:div w:id="1032270576">
                          <w:marLeft w:val="0"/>
                          <w:marRight w:val="0"/>
                          <w:marTop w:val="0"/>
                          <w:marBottom w:val="0"/>
                          <w:divBdr>
                            <w:top w:val="single" w:sz="2" w:space="0" w:color="E3E3E3"/>
                            <w:left w:val="single" w:sz="2" w:space="0" w:color="E3E3E3"/>
                            <w:bottom w:val="single" w:sz="2" w:space="0" w:color="E3E3E3"/>
                            <w:right w:val="single" w:sz="2" w:space="0" w:color="E3E3E3"/>
                          </w:divBdr>
                        </w:div>
                        <w:div w:id="1757708114">
                          <w:marLeft w:val="0"/>
                          <w:marRight w:val="0"/>
                          <w:marTop w:val="0"/>
                          <w:marBottom w:val="0"/>
                          <w:divBdr>
                            <w:top w:val="single" w:sz="2" w:space="0" w:color="E3E3E3"/>
                            <w:left w:val="single" w:sz="2" w:space="0" w:color="E3E3E3"/>
                            <w:bottom w:val="single" w:sz="2" w:space="0" w:color="E3E3E3"/>
                            <w:right w:val="single" w:sz="2" w:space="0" w:color="E3E3E3"/>
                          </w:divBdr>
                          <w:divsChild>
                            <w:div w:id="1498837690">
                              <w:marLeft w:val="0"/>
                              <w:marRight w:val="0"/>
                              <w:marTop w:val="0"/>
                              <w:marBottom w:val="0"/>
                              <w:divBdr>
                                <w:top w:val="single" w:sz="2" w:space="0" w:color="E3E3E3"/>
                                <w:left w:val="single" w:sz="2" w:space="0" w:color="E3E3E3"/>
                                <w:bottom w:val="single" w:sz="2" w:space="0" w:color="E3E3E3"/>
                                <w:right w:val="single" w:sz="2" w:space="0" w:color="E3E3E3"/>
                              </w:divBdr>
                              <w:divsChild>
                                <w:div w:id="433601119">
                                  <w:marLeft w:val="0"/>
                                  <w:marRight w:val="0"/>
                                  <w:marTop w:val="0"/>
                                  <w:marBottom w:val="0"/>
                                  <w:divBdr>
                                    <w:top w:val="single" w:sz="2" w:space="0" w:color="E3E3E3"/>
                                    <w:left w:val="single" w:sz="2" w:space="0" w:color="E3E3E3"/>
                                    <w:bottom w:val="single" w:sz="2" w:space="0" w:color="E3E3E3"/>
                                    <w:right w:val="single" w:sz="2" w:space="0" w:color="E3E3E3"/>
                                  </w:divBdr>
                                  <w:divsChild>
                                    <w:div w:id="9854772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078986723">
      <w:bodyDiv w:val="1"/>
      <w:marLeft w:val="0"/>
      <w:marRight w:val="0"/>
      <w:marTop w:val="0"/>
      <w:marBottom w:val="0"/>
      <w:divBdr>
        <w:top w:val="none" w:sz="0" w:space="0" w:color="auto"/>
        <w:left w:val="none" w:sz="0" w:space="0" w:color="auto"/>
        <w:bottom w:val="none" w:sz="0" w:space="0" w:color="auto"/>
        <w:right w:val="none" w:sz="0" w:space="0" w:color="auto"/>
      </w:divBdr>
      <w:divsChild>
        <w:div w:id="1799688113">
          <w:marLeft w:val="0"/>
          <w:marRight w:val="0"/>
          <w:marTop w:val="0"/>
          <w:marBottom w:val="0"/>
          <w:divBdr>
            <w:top w:val="single" w:sz="2" w:space="0" w:color="E3E3E3"/>
            <w:left w:val="single" w:sz="2" w:space="0" w:color="E3E3E3"/>
            <w:bottom w:val="single" w:sz="2" w:space="0" w:color="E3E3E3"/>
            <w:right w:val="single" w:sz="2" w:space="0" w:color="E3E3E3"/>
          </w:divBdr>
          <w:divsChild>
            <w:div w:id="1512648136">
              <w:marLeft w:val="0"/>
              <w:marRight w:val="0"/>
              <w:marTop w:val="100"/>
              <w:marBottom w:val="100"/>
              <w:divBdr>
                <w:top w:val="single" w:sz="2" w:space="0" w:color="E3E3E3"/>
                <w:left w:val="single" w:sz="2" w:space="0" w:color="E3E3E3"/>
                <w:bottom w:val="single" w:sz="2" w:space="0" w:color="E3E3E3"/>
                <w:right w:val="single" w:sz="2" w:space="0" w:color="E3E3E3"/>
              </w:divBdr>
              <w:divsChild>
                <w:div w:id="287514615">
                  <w:marLeft w:val="0"/>
                  <w:marRight w:val="0"/>
                  <w:marTop w:val="0"/>
                  <w:marBottom w:val="0"/>
                  <w:divBdr>
                    <w:top w:val="single" w:sz="2" w:space="0" w:color="E3E3E3"/>
                    <w:left w:val="single" w:sz="2" w:space="0" w:color="E3E3E3"/>
                    <w:bottom w:val="single" w:sz="2" w:space="0" w:color="E3E3E3"/>
                    <w:right w:val="single" w:sz="2" w:space="0" w:color="E3E3E3"/>
                  </w:divBdr>
                  <w:divsChild>
                    <w:div w:id="2066642913">
                      <w:marLeft w:val="0"/>
                      <w:marRight w:val="0"/>
                      <w:marTop w:val="0"/>
                      <w:marBottom w:val="0"/>
                      <w:divBdr>
                        <w:top w:val="single" w:sz="2" w:space="0" w:color="E3E3E3"/>
                        <w:left w:val="single" w:sz="2" w:space="0" w:color="E3E3E3"/>
                        <w:bottom w:val="single" w:sz="2" w:space="0" w:color="E3E3E3"/>
                        <w:right w:val="single" w:sz="2" w:space="0" w:color="E3E3E3"/>
                      </w:divBdr>
                      <w:divsChild>
                        <w:div w:id="808978769">
                          <w:marLeft w:val="0"/>
                          <w:marRight w:val="0"/>
                          <w:marTop w:val="0"/>
                          <w:marBottom w:val="0"/>
                          <w:divBdr>
                            <w:top w:val="single" w:sz="2" w:space="0" w:color="E3E3E3"/>
                            <w:left w:val="single" w:sz="2" w:space="0" w:color="E3E3E3"/>
                            <w:bottom w:val="single" w:sz="2" w:space="0" w:color="E3E3E3"/>
                            <w:right w:val="single" w:sz="2" w:space="0" w:color="E3E3E3"/>
                          </w:divBdr>
                          <w:divsChild>
                            <w:div w:id="1894003750">
                              <w:marLeft w:val="0"/>
                              <w:marRight w:val="0"/>
                              <w:marTop w:val="0"/>
                              <w:marBottom w:val="0"/>
                              <w:divBdr>
                                <w:top w:val="single" w:sz="2" w:space="0" w:color="E3E3E3"/>
                                <w:left w:val="single" w:sz="2" w:space="0" w:color="E3E3E3"/>
                                <w:bottom w:val="single" w:sz="2" w:space="0" w:color="E3E3E3"/>
                                <w:right w:val="single" w:sz="2" w:space="0" w:color="E3E3E3"/>
                              </w:divBdr>
                              <w:divsChild>
                                <w:div w:id="616914723">
                                  <w:marLeft w:val="0"/>
                                  <w:marRight w:val="0"/>
                                  <w:marTop w:val="0"/>
                                  <w:marBottom w:val="0"/>
                                  <w:divBdr>
                                    <w:top w:val="single" w:sz="2" w:space="0" w:color="E3E3E3"/>
                                    <w:left w:val="single" w:sz="2" w:space="0" w:color="E3E3E3"/>
                                    <w:bottom w:val="single" w:sz="2" w:space="0" w:color="E3E3E3"/>
                                    <w:right w:val="single" w:sz="2" w:space="0" w:color="E3E3E3"/>
                                  </w:divBdr>
                                  <w:divsChild>
                                    <w:div w:id="19967653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51758493">
          <w:marLeft w:val="0"/>
          <w:marRight w:val="0"/>
          <w:marTop w:val="0"/>
          <w:marBottom w:val="0"/>
          <w:divBdr>
            <w:top w:val="single" w:sz="2" w:space="0" w:color="E3E3E3"/>
            <w:left w:val="single" w:sz="2" w:space="0" w:color="E3E3E3"/>
            <w:bottom w:val="single" w:sz="2" w:space="0" w:color="E3E3E3"/>
            <w:right w:val="single" w:sz="2" w:space="0" w:color="E3E3E3"/>
          </w:divBdr>
          <w:divsChild>
            <w:div w:id="788626899">
              <w:marLeft w:val="0"/>
              <w:marRight w:val="0"/>
              <w:marTop w:val="100"/>
              <w:marBottom w:val="100"/>
              <w:divBdr>
                <w:top w:val="single" w:sz="2" w:space="0" w:color="E3E3E3"/>
                <w:left w:val="single" w:sz="2" w:space="0" w:color="E3E3E3"/>
                <w:bottom w:val="single" w:sz="2" w:space="0" w:color="E3E3E3"/>
                <w:right w:val="single" w:sz="2" w:space="0" w:color="E3E3E3"/>
              </w:divBdr>
              <w:divsChild>
                <w:div w:id="833953749">
                  <w:marLeft w:val="0"/>
                  <w:marRight w:val="0"/>
                  <w:marTop w:val="0"/>
                  <w:marBottom w:val="0"/>
                  <w:divBdr>
                    <w:top w:val="single" w:sz="2" w:space="0" w:color="E3E3E3"/>
                    <w:left w:val="single" w:sz="2" w:space="0" w:color="E3E3E3"/>
                    <w:bottom w:val="single" w:sz="2" w:space="0" w:color="E3E3E3"/>
                    <w:right w:val="single" w:sz="2" w:space="0" w:color="E3E3E3"/>
                  </w:divBdr>
                  <w:divsChild>
                    <w:div w:id="1063673634">
                      <w:marLeft w:val="0"/>
                      <w:marRight w:val="0"/>
                      <w:marTop w:val="0"/>
                      <w:marBottom w:val="0"/>
                      <w:divBdr>
                        <w:top w:val="single" w:sz="2" w:space="0" w:color="E3E3E3"/>
                        <w:left w:val="single" w:sz="2" w:space="0" w:color="E3E3E3"/>
                        <w:bottom w:val="single" w:sz="2" w:space="0" w:color="E3E3E3"/>
                        <w:right w:val="single" w:sz="2" w:space="0" w:color="E3E3E3"/>
                      </w:divBdr>
                      <w:divsChild>
                        <w:div w:id="1714187907">
                          <w:marLeft w:val="0"/>
                          <w:marRight w:val="0"/>
                          <w:marTop w:val="0"/>
                          <w:marBottom w:val="0"/>
                          <w:divBdr>
                            <w:top w:val="single" w:sz="2" w:space="0" w:color="E3E3E3"/>
                            <w:left w:val="single" w:sz="2" w:space="0" w:color="E3E3E3"/>
                            <w:bottom w:val="single" w:sz="2" w:space="0" w:color="E3E3E3"/>
                            <w:right w:val="single" w:sz="2" w:space="0" w:color="E3E3E3"/>
                          </w:divBdr>
                          <w:divsChild>
                            <w:div w:id="2023165172">
                              <w:marLeft w:val="0"/>
                              <w:marRight w:val="0"/>
                              <w:marTop w:val="0"/>
                              <w:marBottom w:val="0"/>
                              <w:divBdr>
                                <w:top w:val="single" w:sz="2" w:space="0" w:color="E3E3E3"/>
                                <w:left w:val="single" w:sz="2" w:space="0" w:color="E3E3E3"/>
                                <w:bottom w:val="single" w:sz="2" w:space="0" w:color="E3E3E3"/>
                                <w:right w:val="single" w:sz="2" w:space="0" w:color="E3E3E3"/>
                              </w:divBdr>
                              <w:divsChild>
                                <w:div w:id="1837530641">
                                  <w:marLeft w:val="0"/>
                                  <w:marRight w:val="0"/>
                                  <w:marTop w:val="0"/>
                                  <w:marBottom w:val="0"/>
                                  <w:divBdr>
                                    <w:top w:val="single" w:sz="2" w:space="0" w:color="E3E3E3"/>
                                    <w:left w:val="single" w:sz="2" w:space="0" w:color="E3E3E3"/>
                                    <w:bottom w:val="single" w:sz="2" w:space="0" w:color="E3E3E3"/>
                                    <w:right w:val="single" w:sz="2" w:space="0" w:color="E3E3E3"/>
                                  </w:divBdr>
                                  <w:divsChild>
                                    <w:div w:id="20634055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99469365">
                      <w:marLeft w:val="0"/>
                      <w:marRight w:val="0"/>
                      <w:marTop w:val="0"/>
                      <w:marBottom w:val="0"/>
                      <w:divBdr>
                        <w:top w:val="single" w:sz="2" w:space="0" w:color="E3E3E3"/>
                        <w:left w:val="single" w:sz="2" w:space="0" w:color="E3E3E3"/>
                        <w:bottom w:val="single" w:sz="2" w:space="0" w:color="E3E3E3"/>
                        <w:right w:val="single" w:sz="2" w:space="0" w:color="E3E3E3"/>
                      </w:divBdr>
                      <w:divsChild>
                        <w:div w:id="1029452292">
                          <w:marLeft w:val="0"/>
                          <w:marRight w:val="0"/>
                          <w:marTop w:val="0"/>
                          <w:marBottom w:val="0"/>
                          <w:divBdr>
                            <w:top w:val="single" w:sz="2" w:space="0" w:color="E3E3E3"/>
                            <w:left w:val="single" w:sz="2" w:space="0" w:color="E3E3E3"/>
                            <w:bottom w:val="single" w:sz="2" w:space="0" w:color="E3E3E3"/>
                            <w:right w:val="single" w:sz="2" w:space="0" w:color="E3E3E3"/>
                          </w:divBdr>
                        </w:div>
                        <w:div w:id="1476336049">
                          <w:marLeft w:val="0"/>
                          <w:marRight w:val="0"/>
                          <w:marTop w:val="0"/>
                          <w:marBottom w:val="0"/>
                          <w:divBdr>
                            <w:top w:val="single" w:sz="2" w:space="0" w:color="E3E3E3"/>
                            <w:left w:val="single" w:sz="2" w:space="0" w:color="E3E3E3"/>
                            <w:bottom w:val="single" w:sz="2" w:space="0" w:color="E3E3E3"/>
                            <w:right w:val="single" w:sz="2" w:space="0" w:color="E3E3E3"/>
                          </w:divBdr>
                          <w:divsChild>
                            <w:div w:id="1861162565">
                              <w:marLeft w:val="0"/>
                              <w:marRight w:val="0"/>
                              <w:marTop w:val="0"/>
                              <w:marBottom w:val="0"/>
                              <w:divBdr>
                                <w:top w:val="single" w:sz="2" w:space="0" w:color="E3E3E3"/>
                                <w:left w:val="single" w:sz="2" w:space="0" w:color="E3E3E3"/>
                                <w:bottom w:val="single" w:sz="2" w:space="0" w:color="E3E3E3"/>
                                <w:right w:val="single" w:sz="2" w:space="0" w:color="E3E3E3"/>
                              </w:divBdr>
                              <w:divsChild>
                                <w:div w:id="153498547">
                                  <w:marLeft w:val="0"/>
                                  <w:marRight w:val="0"/>
                                  <w:marTop w:val="0"/>
                                  <w:marBottom w:val="0"/>
                                  <w:divBdr>
                                    <w:top w:val="single" w:sz="2" w:space="0" w:color="E3E3E3"/>
                                    <w:left w:val="single" w:sz="2" w:space="0" w:color="E3E3E3"/>
                                    <w:bottom w:val="single" w:sz="2" w:space="0" w:color="E3E3E3"/>
                                    <w:right w:val="single" w:sz="2" w:space="0" w:color="E3E3E3"/>
                                  </w:divBdr>
                                  <w:divsChild>
                                    <w:div w:id="14864338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56055109">
          <w:marLeft w:val="0"/>
          <w:marRight w:val="0"/>
          <w:marTop w:val="0"/>
          <w:marBottom w:val="0"/>
          <w:divBdr>
            <w:top w:val="single" w:sz="2" w:space="0" w:color="E3E3E3"/>
            <w:left w:val="single" w:sz="2" w:space="0" w:color="E3E3E3"/>
            <w:bottom w:val="single" w:sz="2" w:space="0" w:color="E3E3E3"/>
            <w:right w:val="single" w:sz="2" w:space="0" w:color="E3E3E3"/>
          </w:divBdr>
          <w:divsChild>
            <w:div w:id="1163853897">
              <w:marLeft w:val="0"/>
              <w:marRight w:val="0"/>
              <w:marTop w:val="100"/>
              <w:marBottom w:val="100"/>
              <w:divBdr>
                <w:top w:val="single" w:sz="2" w:space="0" w:color="E3E3E3"/>
                <w:left w:val="single" w:sz="2" w:space="0" w:color="E3E3E3"/>
                <w:bottom w:val="single" w:sz="2" w:space="0" w:color="E3E3E3"/>
                <w:right w:val="single" w:sz="2" w:space="0" w:color="E3E3E3"/>
              </w:divBdr>
              <w:divsChild>
                <w:div w:id="648487330">
                  <w:marLeft w:val="0"/>
                  <w:marRight w:val="0"/>
                  <w:marTop w:val="0"/>
                  <w:marBottom w:val="0"/>
                  <w:divBdr>
                    <w:top w:val="single" w:sz="2" w:space="0" w:color="E3E3E3"/>
                    <w:left w:val="single" w:sz="2" w:space="0" w:color="E3E3E3"/>
                    <w:bottom w:val="single" w:sz="2" w:space="0" w:color="E3E3E3"/>
                    <w:right w:val="single" w:sz="2" w:space="0" w:color="E3E3E3"/>
                  </w:divBdr>
                  <w:divsChild>
                    <w:div w:id="833834968">
                      <w:marLeft w:val="0"/>
                      <w:marRight w:val="0"/>
                      <w:marTop w:val="0"/>
                      <w:marBottom w:val="0"/>
                      <w:divBdr>
                        <w:top w:val="single" w:sz="2" w:space="0" w:color="E3E3E3"/>
                        <w:left w:val="single" w:sz="2" w:space="0" w:color="E3E3E3"/>
                        <w:bottom w:val="single" w:sz="2" w:space="0" w:color="E3E3E3"/>
                        <w:right w:val="single" w:sz="2" w:space="0" w:color="E3E3E3"/>
                      </w:divBdr>
                      <w:divsChild>
                        <w:div w:id="1951161919">
                          <w:marLeft w:val="0"/>
                          <w:marRight w:val="0"/>
                          <w:marTop w:val="0"/>
                          <w:marBottom w:val="0"/>
                          <w:divBdr>
                            <w:top w:val="single" w:sz="2" w:space="0" w:color="E3E3E3"/>
                            <w:left w:val="single" w:sz="2" w:space="0" w:color="E3E3E3"/>
                            <w:bottom w:val="single" w:sz="2" w:space="0" w:color="E3E3E3"/>
                            <w:right w:val="single" w:sz="2" w:space="0" w:color="E3E3E3"/>
                          </w:divBdr>
                          <w:divsChild>
                            <w:div w:id="272058333">
                              <w:marLeft w:val="0"/>
                              <w:marRight w:val="0"/>
                              <w:marTop w:val="0"/>
                              <w:marBottom w:val="0"/>
                              <w:divBdr>
                                <w:top w:val="single" w:sz="2" w:space="0" w:color="E3E3E3"/>
                                <w:left w:val="single" w:sz="2" w:space="0" w:color="E3E3E3"/>
                                <w:bottom w:val="single" w:sz="2" w:space="0" w:color="E3E3E3"/>
                                <w:right w:val="single" w:sz="2" w:space="0" w:color="E3E3E3"/>
                              </w:divBdr>
                              <w:divsChild>
                                <w:div w:id="1222600351">
                                  <w:marLeft w:val="0"/>
                                  <w:marRight w:val="0"/>
                                  <w:marTop w:val="0"/>
                                  <w:marBottom w:val="0"/>
                                  <w:divBdr>
                                    <w:top w:val="single" w:sz="2" w:space="0" w:color="E3E3E3"/>
                                    <w:left w:val="single" w:sz="2" w:space="0" w:color="E3E3E3"/>
                                    <w:bottom w:val="single" w:sz="2" w:space="0" w:color="E3E3E3"/>
                                    <w:right w:val="single" w:sz="2" w:space="0" w:color="E3E3E3"/>
                                  </w:divBdr>
                                  <w:divsChild>
                                    <w:div w:id="3906609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25698201">
                      <w:marLeft w:val="0"/>
                      <w:marRight w:val="0"/>
                      <w:marTop w:val="0"/>
                      <w:marBottom w:val="0"/>
                      <w:divBdr>
                        <w:top w:val="single" w:sz="2" w:space="0" w:color="E3E3E3"/>
                        <w:left w:val="single" w:sz="2" w:space="0" w:color="E3E3E3"/>
                        <w:bottom w:val="single" w:sz="2" w:space="0" w:color="E3E3E3"/>
                        <w:right w:val="single" w:sz="2" w:space="0" w:color="E3E3E3"/>
                      </w:divBdr>
                      <w:divsChild>
                        <w:div w:id="563032015">
                          <w:marLeft w:val="0"/>
                          <w:marRight w:val="0"/>
                          <w:marTop w:val="0"/>
                          <w:marBottom w:val="0"/>
                          <w:divBdr>
                            <w:top w:val="single" w:sz="2" w:space="0" w:color="E3E3E3"/>
                            <w:left w:val="single" w:sz="2" w:space="0" w:color="E3E3E3"/>
                            <w:bottom w:val="single" w:sz="2" w:space="0" w:color="E3E3E3"/>
                            <w:right w:val="single" w:sz="2" w:space="0" w:color="E3E3E3"/>
                          </w:divBdr>
                        </w:div>
                        <w:div w:id="281500861">
                          <w:marLeft w:val="0"/>
                          <w:marRight w:val="0"/>
                          <w:marTop w:val="0"/>
                          <w:marBottom w:val="0"/>
                          <w:divBdr>
                            <w:top w:val="single" w:sz="2" w:space="0" w:color="E3E3E3"/>
                            <w:left w:val="single" w:sz="2" w:space="0" w:color="E3E3E3"/>
                            <w:bottom w:val="single" w:sz="2" w:space="0" w:color="E3E3E3"/>
                            <w:right w:val="single" w:sz="2" w:space="0" w:color="E3E3E3"/>
                          </w:divBdr>
                          <w:divsChild>
                            <w:div w:id="1430392937">
                              <w:marLeft w:val="0"/>
                              <w:marRight w:val="0"/>
                              <w:marTop w:val="0"/>
                              <w:marBottom w:val="0"/>
                              <w:divBdr>
                                <w:top w:val="single" w:sz="2" w:space="0" w:color="E3E3E3"/>
                                <w:left w:val="single" w:sz="2" w:space="0" w:color="E3E3E3"/>
                                <w:bottom w:val="single" w:sz="2" w:space="0" w:color="E3E3E3"/>
                                <w:right w:val="single" w:sz="2" w:space="0" w:color="E3E3E3"/>
                              </w:divBdr>
                              <w:divsChild>
                                <w:div w:id="768550443">
                                  <w:marLeft w:val="0"/>
                                  <w:marRight w:val="0"/>
                                  <w:marTop w:val="0"/>
                                  <w:marBottom w:val="0"/>
                                  <w:divBdr>
                                    <w:top w:val="single" w:sz="2" w:space="0" w:color="E3E3E3"/>
                                    <w:left w:val="single" w:sz="2" w:space="0" w:color="E3E3E3"/>
                                    <w:bottom w:val="single" w:sz="2" w:space="0" w:color="E3E3E3"/>
                                    <w:right w:val="single" w:sz="2" w:space="0" w:color="E3E3E3"/>
                                  </w:divBdr>
                                  <w:divsChild>
                                    <w:div w:id="4574529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94975857">
      <w:bodyDiv w:val="1"/>
      <w:marLeft w:val="0"/>
      <w:marRight w:val="0"/>
      <w:marTop w:val="0"/>
      <w:marBottom w:val="0"/>
      <w:divBdr>
        <w:top w:val="none" w:sz="0" w:space="0" w:color="auto"/>
        <w:left w:val="none" w:sz="0" w:space="0" w:color="auto"/>
        <w:bottom w:val="none" w:sz="0" w:space="0" w:color="auto"/>
        <w:right w:val="none" w:sz="0" w:space="0" w:color="auto"/>
      </w:divBdr>
      <w:divsChild>
        <w:div w:id="1412116452">
          <w:marLeft w:val="0"/>
          <w:marRight w:val="0"/>
          <w:marTop w:val="0"/>
          <w:marBottom w:val="0"/>
          <w:divBdr>
            <w:top w:val="single" w:sz="2" w:space="0" w:color="E3E3E3"/>
            <w:left w:val="single" w:sz="2" w:space="0" w:color="E3E3E3"/>
            <w:bottom w:val="single" w:sz="2" w:space="0" w:color="E3E3E3"/>
            <w:right w:val="single" w:sz="2" w:space="0" w:color="E3E3E3"/>
          </w:divBdr>
          <w:divsChild>
            <w:div w:id="2060395655">
              <w:marLeft w:val="0"/>
              <w:marRight w:val="0"/>
              <w:marTop w:val="0"/>
              <w:marBottom w:val="0"/>
              <w:divBdr>
                <w:top w:val="single" w:sz="2" w:space="0" w:color="E3E3E3"/>
                <w:left w:val="single" w:sz="2" w:space="0" w:color="E3E3E3"/>
                <w:bottom w:val="single" w:sz="2" w:space="0" w:color="E3E3E3"/>
                <w:right w:val="single" w:sz="2" w:space="0" w:color="E3E3E3"/>
              </w:divBdr>
              <w:divsChild>
                <w:div w:id="482624076">
                  <w:marLeft w:val="0"/>
                  <w:marRight w:val="0"/>
                  <w:marTop w:val="0"/>
                  <w:marBottom w:val="0"/>
                  <w:divBdr>
                    <w:top w:val="single" w:sz="2" w:space="0" w:color="E3E3E3"/>
                    <w:left w:val="single" w:sz="2" w:space="0" w:color="E3E3E3"/>
                    <w:bottom w:val="single" w:sz="2" w:space="0" w:color="E3E3E3"/>
                    <w:right w:val="single" w:sz="2" w:space="0" w:color="E3E3E3"/>
                  </w:divBdr>
                  <w:divsChild>
                    <w:div w:id="698549002">
                      <w:marLeft w:val="0"/>
                      <w:marRight w:val="0"/>
                      <w:marTop w:val="0"/>
                      <w:marBottom w:val="0"/>
                      <w:divBdr>
                        <w:top w:val="single" w:sz="2" w:space="0" w:color="E3E3E3"/>
                        <w:left w:val="single" w:sz="2" w:space="0" w:color="E3E3E3"/>
                        <w:bottom w:val="single" w:sz="2" w:space="0" w:color="E3E3E3"/>
                        <w:right w:val="single" w:sz="2" w:space="0" w:color="E3E3E3"/>
                      </w:divBdr>
                      <w:divsChild>
                        <w:div w:id="330260805">
                          <w:marLeft w:val="0"/>
                          <w:marRight w:val="0"/>
                          <w:marTop w:val="0"/>
                          <w:marBottom w:val="0"/>
                          <w:divBdr>
                            <w:top w:val="single" w:sz="2" w:space="0" w:color="E3E3E3"/>
                            <w:left w:val="single" w:sz="2" w:space="0" w:color="E3E3E3"/>
                            <w:bottom w:val="single" w:sz="2" w:space="0" w:color="E3E3E3"/>
                            <w:right w:val="single" w:sz="2" w:space="0" w:color="E3E3E3"/>
                          </w:divBdr>
                          <w:divsChild>
                            <w:div w:id="2015256676">
                              <w:marLeft w:val="0"/>
                              <w:marRight w:val="0"/>
                              <w:marTop w:val="100"/>
                              <w:marBottom w:val="100"/>
                              <w:divBdr>
                                <w:top w:val="single" w:sz="2" w:space="0" w:color="E3E3E3"/>
                                <w:left w:val="single" w:sz="2" w:space="0" w:color="E3E3E3"/>
                                <w:bottom w:val="single" w:sz="2" w:space="0" w:color="E3E3E3"/>
                                <w:right w:val="single" w:sz="2" w:space="0" w:color="E3E3E3"/>
                              </w:divBdr>
                              <w:divsChild>
                                <w:div w:id="793208779">
                                  <w:marLeft w:val="0"/>
                                  <w:marRight w:val="0"/>
                                  <w:marTop w:val="0"/>
                                  <w:marBottom w:val="0"/>
                                  <w:divBdr>
                                    <w:top w:val="single" w:sz="2" w:space="0" w:color="E3E3E3"/>
                                    <w:left w:val="single" w:sz="2" w:space="0" w:color="E3E3E3"/>
                                    <w:bottom w:val="single" w:sz="2" w:space="0" w:color="E3E3E3"/>
                                    <w:right w:val="single" w:sz="2" w:space="0" w:color="E3E3E3"/>
                                  </w:divBdr>
                                  <w:divsChild>
                                    <w:div w:id="1649742964">
                                      <w:marLeft w:val="0"/>
                                      <w:marRight w:val="0"/>
                                      <w:marTop w:val="0"/>
                                      <w:marBottom w:val="0"/>
                                      <w:divBdr>
                                        <w:top w:val="single" w:sz="2" w:space="0" w:color="E3E3E3"/>
                                        <w:left w:val="single" w:sz="2" w:space="0" w:color="E3E3E3"/>
                                        <w:bottom w:val="single" w:sz="2" w:space="0" w:color="E3E3E3"/>
                                        <w:right w:val="single" w:sz="2" w:space="0" w:color="E3E3E3"/>
                                      </w:divBdr>
                                      <w:divsChild>
                                        <w:div w:id="1260799020">
                                          <w:marLeft w:val="0"/>
                                          <w:marRight w:val="0"/>
                                          <w:marTop w:val="0"/>
                                          <w:marBottom w:val="0"/>
                                          <w:divBdr>
                                            <w:top w:val="single" w:sz="2" w:space="0" w:color="E3E3E3"/>
                                            <w:left w:val="single" w:sz="2" w:space="0" w:color="E3E3E3"/>
                                            <w:bottom w:val="single" w:sz="2" w:space="0" w:color="E3E3E3"/>
                                            <w:right w:val="single" w:sz="2" w:space="0" w:color="E3E3E3"/>
                                          </w:divBdr>
                                          <w:divsChild>
                                            <w:div w:id="1416627245">
                                              <w:marLeft w:val="0"/>
                                              <w:marRight w:val="0"/>
                                              <w:marTop w:val="0"/>
                                              <w:marBottom w:val="0"/>
                                              <w:divBdr>
                                                <w:top w:val="single" w:sz="2" w:space="0" w:color="E3E3E3"/>
                                                <w:left w:val="single" w:sz="2" w:space="0" w:color="E3E3E3"/>
                                                <w:bottom w:val="single" w:sz="2" w:space="0" w:color="E3E3E3"/>
                                                <w:right w:val="single" w:sz="2" w:space="0" w:color="E3E3E3"/>
                                              </w:divBdr>
                                              <w:divsChild>
                                                <w:div w:id="1511605322">
                                                  <w:marLeft w:val="0"/>
                                                  <w:marRight w:val="0"/>
                                                  <w:marTop w:val="0"/>
                                                  <w:marBottom w:val="0"/>
                                                  <w:divBdr>
                                                    <w:top w:val="single" w:sz="2" w:space="0" w:color="E3E3E3"/>
                                                    <w:left w:val="single" w:sz="2" w:space="0" w:color="E3E3E3"/>
                                                    <w:bottom w:val="single" w:sz="2" w:space="0" w:color="E3E3E3"/>
                                                    <w:right w:val="single" w:sz="2" w:space="0" w:color="E3E3E3"/>
                                                  </w:divBdr>
                                                  <w:divsChild>
                                                    <w:div w:id="678495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56010804">
          <w:marLeft w:val="0"/>
          <w:marRight w:val="0"/>
          <w:marTop w:val="0"/>
          <w:marBottom w:val="0"/>
          <w:divBdr>
            <w:top w:val="none" w:sz="0" w:space="0" w:color="auto"/>
            <w:left w:val="none" w:sz="0" w:space="0" w:color="auto"/>
            <w:bottom w:val="none" w:sz="0" w:space="0" w:color="auto"/>
            <w:right w:val="none" w:sz="0" w:space="0" w:color="auto"/>
          </w:divBdr>
        </w:div>
      </w:divsChild>
    </w:div>
    <w:div w:id="182781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2024-02-16T17:57:00Z</dcterms:created>
  <dcterms:modified xsi:type="dcterms:W3CDTF">2024-02-20T22:32:00Z</dcterms:modified>
</cp:coreProperties>
</file>