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F4" w:rsidRPr="0062682F" w:rsidRDefault="00D72D8E" w:rsidP="00511C50">
      <w:pPr>
        <w:spacing w:line="360" w:lineRule="auto"/>
        <w:jc w:val="center"/>
        <w:rPr>
          <w:rFonts w:eastAsia="Arial"/>
          <w:b/>
          <w:sz w:val="24"/>
          <w:szCs w:val="24"/>
        </w:rPr>
      </w:pPr>
      <w:r w:rsidRPr="0062682F">
        <w:rPr>
          <w:rFonts w:eastAsia="Arial"/>
          <w:b/>
          <w:sz w:val="24"/>
          <w:szCs w:val="24"/>
        </w:rPr>
        <w:t>Design Thinking</w:t>
      </w:r>
    </w:p>
    <w:p w:rsidR="00511C50" w:rsidRPr="0062682F" w:rsidRDefault="00D72D8E" w:rsidP="00511C50">
      <w:pPr>
        <w:spacing w:line="360" w:lineRule="auto"/>
        <w:jc w:val="center"/>
        <w:rPr>
          <w:rFonts w:eastAsia="Calibri"/>
          <w:b/>
          <w:sz w:val="24"/>
          <w:szCs w:val="24"/>
        </w:rPr>
      </w:pPr>
      <w:r w:rsidRPr="0062682F">
        <w:rPr>
          <w:rFonts w:eastAsia="Calibri"/>
          <w:b/>
          <w:sz w:val="24"/>
          <w:szCs w:val="24"/>
        </w:rPr>
        <w:t>April 2024 Examination</w:t>
      </w:r>
    </w:p>
    <w:p w:rsidR="00511C50" w:rsidRPr="0062682F" w:rsidRDefault="00511C50" w:rsidP="00511C50">
      <w:pPr>
        <w:spacing w:line="360" w:lineRule="auto"/>
        <w:jc w:val="both"/>
        <w:rPr>
          <w:b/>
          <w:sz w:val="24"/>
          <w:szCs w:val="24"/>
        </w:rPr>
      </w:pPr>
    </w:p>
    <w:p w:rsidR="00511C50" w:rsidRPr="0062682F" w:rsidRDefault="00511C50" w:rsidP="00511C50">
      <w:pPr>
        <w:spacing w:line="360" w:lineRule="auto"/>
        <w:jc w:val="both"/>
        <w:rPr>
          <w:b/>
          <w:sz w:val="24"/>
          <w:szCs w:val="24"/>
        </w:rPr>
      </w:pPr>
    </w:p>
    <w:p w:rsidR="00511C50" w:rsidRPr="0062682F" w:rsidRDefault="00511C50" w:rsidP="00511C50">
      <w:pPr>
        <w:spacing w:line="360" w:lineRule="auto"/>
        <w:jc w:val="both"/>
        <w:rPr>
          <w:b/>
          <w:sz w:val="24"/>
          <w:szCs w:val="24"/>
        </w:rPr>
      </w:pPr>
    </w:p>
    <w:p w:rsidR="00AC32F4" w:rsidRPr="0062682F" w:rsidRDefault="00D72D8E" w:rsidP="0062682F">
      <w:pPr>
        <w:spacing w:after="240" w:line="360" w:lineRule="auto"/>
        <w:jc w:val="both"/>
        <w:rPr>
          <w:b/>
          <w:sz w:val="24"/>
          <w:szCs w:val="24"/>
        </w:rPr>
      </w:pPr>
      <w:r w:rsidRPr="0062682F">
        <w:rPr>
          <w:b/>
          <w:sz w:val="24"/>
          <w:szCs w:val="24"/>
        </w:rPr>
        <w:t>Q1. Describe a situation where you had to redefine or clarify the problem statement during a design project. How did you go about it?     (10 Marks)</w:t>
      </w:r>
    </w:p>
    <w:p w:rsidR="0062682F" w:rsidRPr="0062682F" w:rsidRDefault="0062682F" w:rsidP="0062682F">
      <w:pPr>
        <w:spacing w:after="240" w:line="360" w:lineRule="auto"/>
        <w:jc w:val="both"/>
        <w:rPr>
          <w:b/>
          <w:sz w:val="24"/>
          <w:szCs w:val="24"/>
        </w:rPr>
      </w:pPr>
      <w:r w:rsidRPr="0062682F">
        <w:rPr>
          <w:b/>
          <w:sz w:val="24"/>
          <w:szCs w:val="24"/>
        </w:rPr>
        <w:t>Ans 1.</w:t>
      </w:r>
    </w:p>
    <w:p w:rsidR="0062682F" w:rsidRPr="0062682F" w:rsidRDefault="0062682F" w:rsidP="0062682F">
      <w:pPr>
        <w:spacing w:after="240" w:line="360" w:lineRule="auto"/>
        <w:jc w:val="both"/>
        <w:rPr>
          <w:b/>
          <w:bCs/>
          <w:sz w:val="24"/>
          <w:szCs w:val="24"/>
        </w:rPr>
      </w:pPr>
      <w:r w:rsidRPr="0062682F">
        <w:rPr>
          <w:b/>
          <w:bCs/>
          <w:sz w:val="24"/>
          <w:szCs w:val="24"/>
        </w:rPr>
        <w:t>Introduction</w:t>
      </w:r>
    </w:p>
    <w:p w:rsidR="0062682F" w:rsidRPr="0062682F" w:rsidRDefault="0062682F" w:rsidP="0022469B">
      <w:pPr>
        <w:spacing w:after="240" w:line="360" w:lineRule="auto"/>
        <w:jc w:val="both"/>
        <w:rPr>
          <w:sz w:val="24"/>
          <w:szCs w:val="24"/>
        </w:rPr>
      </w:pPr>
      <w:r w:rsidRPr="0062682F">
        <w:rPr>
          <w:sz w:val="24"/>
          <w:szCs w:val="24"/>
        </w:rPr>
        <w:t xml:space="preserve">Design thinking is a user-centered approach that focuses on understanding the user's needs, redefining problems, and creating innovative solutions to prototype and test. In my experience, the essence of design thinking became apparent during a project aimed at enhancing the online learning experience for university students. Initially, our team was tasked with developing a more interactive and engaging platform. However, we soon realized that the problem statement was too broad and lacked a clear focus on the actual needs of the students. Recognizing this disconnect, we embarked on a journey to redefine the problem statement. This involved a deep dive into empathetic engagement with the users, comprehensive research, and iterative feedback loops. By adopting a holistic view and </w:t>
      </w:r>
    </w:p>
    <w:p w:rsidR="0022469B" w:rsidRDefault="0022469B" w:rsidP="0022469B">
      <w:pPr>
        <w:shd w:val="clear" w:color="auto" w:fill="FFFFFF"/>
        <w:spacing w:after="240"/>
        <w:rPr>
          <w:sz w:val="27"/>
          <w:szCs w:val="27"/>
        </w:rPr>
      </w:pPr>
      <w:r>
        <w:rPr>
          <w:rFonts w:ascii="Georgia" w:hAnsi="Georgia"/>
          <w:sz w:val="33"/>
          <w:szCs w:val="33"/>
          <w:highlight w:val="red"/>
          <w:shd w:val="clear" w:color="auto" w:fill="FFFF00"/>
        </w:rPr>
        <w:t>It is only half solved</w:t>
      </w:r>
    </w:p>
    <w:p w:rsidR="0022469B" w:rsidRDefault="0022469B" w:rsidP="0022469B">
      <w:pPr>
        <w:shd w:val="clear" w:color="auto" w:fill="FFFFFF"/>
        <w:spacing w:line="360" w:lineRule="auto"/>
        <w:jc w:val="center"/>
        <w:rPr>
          <w:rFonts w:ascii="Georgia" w:hAnsi="Georgia" w:cs="Calibri"/>
          <w:color w:val="222222"/>
          <w:sz w:val="33"/>
          <w:szCs w:val="33"/>
          <w:shd w:val="clear" w:color="auto" w:fill="FFFF00"/>
        </w:rPr>
      </w:pPr>
    </w:p>
    <w:p w:rsidR="0022469B" w:rsidRDefault="0022469B" w:rsidP="0022469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2469B" w:rsidRDefault="0022469B" w:rsidP="0022469B">
      <w:pPr>
        <w:shd w:val="clear" w:color="auto" w:fill="FFFFFF"/>
        <w:spacing w:line="360" w:lineRule="auto"/>
        <w:jc w:val="center"/>
        <w:rPr>
          <w:rFonts w:cs="Calibri"/>
          <w:color w:val="222222"/>
        </w:rPr>
      </w:pPr>
    </w:p>
    <w:p w:rsidR="0022469B" w:rsidRDefault="0022469B" w:rsidP="0022469B">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2469B" w:rsidRDefault="0022469B" w:rsidP="0022469B">
      <w:pPr>
        <w:shd w:val="clear" w:color="auto" w:fill="FFFFFF"/>
        <w:spacing w:line="360" w:lineRule="auto"/>
        <w:jc w:val="center"/>
        <w:rPr>
          <w:rFonts w:cs="Calibri"/>
          <w:color w:val="222222"/>
        </w:rPr>
      </w:pPr>
    </w:p>
    <w:p w:rsidR="0022469B" w:rsidRDefault="0022469B" w:rsidP="0022469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2469B" w:rsidRDefault="0022469B" w:rsidP="0022469B">
      <w:pPr>
        <w:shd w:val="clear" w:color="auto" w:fill="FFFFFF"/>
        <w:spacing w:line="360" w:lineRule="auto"/>
        <w:jc w:val="center"/>
        <w:rPr>
          <w:rFonts w:ascii="Arial" w:hAnsi="Arial" w:cs="Calibri"/>
          <w:color w:val="222222"/>
        </w:rPr>
      </w:pPr>
    </w:p>
    <w:p w:rsidR="0022469B" w:rsidRDefault="0022469B" w:rsidP="0022469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2469B" w:rsidRDefault="0022469B" w:rsidP="0022469B">
      <w:pPr>
        <w:shd w:val="clear" w:color="auto" w:fill="FFFFFF"/>
        <w:spacing w:line="360" w:lineRule="auto"/>
        <w:jc w:val="center"/>
        <w:rPr>
          <w:rFonts w:ascii="Georgia" w:hAnsi="Georgia" w:cs="Calibri"/>
          <w:color w:val="500050"/>
          <w:sz w:val="33"/>
          <w:szCs w:val="33"/>
        </w:rPr>
      </w:pPr>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22469B" w:rsidRDefault="0022469B" w:rsidP="0022469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2469B" w:rsidRDefault="0022469B" w:rsidP="0022469B">
      <w:pPr>
        <w:shd w:val="clear" w:color="auto" w:fill="FFFFFF"/>
        <w:spacing w:line="360" w:lineRule="auto"/>
        <w:jc w:val="center"/>
        <w:rPr>
          <w:rFonts w:cs="Calibri"/>
          <w:color w:val="500050"/>
        </w:rPr>
      </w:pPr>
    </w:p>
    <w:p w:rsidR="0022469B" w:rsidRDefault="0022469B" w:rsidP="0022469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rPr>
        <w:t>1 hour.</w:t>
      </w:r>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2469B" w:rsidRDefault="0022469B" w:rsidP="0022469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11C50" w:rsidRDefault="00511C50" w:rsidP="0062682F">
      <w:pPr>
        <w:spacing w:after="240" w:line="360" w:lineRule="auto"/>
        <w:jc w:val="both"/>
        <w:rPr>
          <w:sz w:val="24"/>
          <w:szCs w:val="24"/>
        </w:rPr>
      </w:pPr>
    </w:p>
    <w:p w:rsidR="00511C50" w:rsidRPr="00511C50" w:rsidRDefault="00511C50" w:rsidP="00511C50">
      <w:pPr>
        <w:spacing w:line="360" w:lineRule="auto"/>
        <w:jc w:val="both"/>
        <w:rPr>
          <w:sz w:val="24"/>
          <w:szCs w:val="24"/>
        </w:rPr>
      </w:pPr>
    </w:p>
    <w:p w:rsidR="00AC32F4" w:rsidRPr="00511C50" w:rsidRDefault="00AC32F4" w:rsidP="00511C50">
      <w:pPr>
        <w:spacing w:line="360" w:lineRule="auto"/>
        <w:jc w:val="both"/>
        <w:rPr>
          <w:sz w:val="24"/>
          <w:szCs w:val="24"/>
        </w:rPr>
      </w:pPr>
    </w:p>
    <w:p w:rsidR="00AC32F4" w:rsidRPr="0062682F" w:rsidRDefault="00D72D8E" w:rsidP="00511C50">
      <w:pPr>
        <w:spacing w:line="360" w:lineRule="auto"/>
        <w:jc w:val="both"/>
        <w:rPr>
          <w:b/>
          <w:sz w:val="24"/>
          <w:szCs w:val="24"/>
        </w:rPr>
      </w:pPr>
      <w:r w:rsidRPr="0062682F">
        <w:rPr>
          <w:b/>
          <w:sz w:val="24"/>
          <w:szCs w:val="24"/>
        </w:rPr>
        <w:t>Q2. “UAV” is a famous clothing company. The Head manager of the company needs to have a detailed understanding of their targeted audience in order to create a new fashion called “bootcut pants”. What will be the research plan you will create for this purpose?</w:t>
      </w:r>
      <w:r w:rsidR="00511C50" w:rsidRPr="0062682F">
        <w:rPr>
          <w:b/>
          <w:sz w:val="24"/>
          <w:szCs w:val="24"/>
        </w:rPr>
        <w:t xml:space="preserve">  </w:t>
      </w:r>
      <w:r w:rsidRPr="0062682F">
        <w:rPr>
          <w:b/>
          <w:sz w:val="24"/>
          <w:szCs w:val="24"/>
        </w:rPr>
        <w:t>(10 Marks)</w:t>
      </w:r>
    </w:p>
    <w:p w:rsidR="0062682F" w:rsidRPr="0062682F" w:rsidRDefault="0062682F" w:rsidP="0062682F">
      <w:pPr>
        <w:spacing w:before="240" w:line="360" w:lineRule="auto"/>
        <w:jc w:val="both"/>
        <w:rPr>
          <w:b/>
          <w:bCs/>
          <w:sz w:val="24"/>
          <w:szCs w:val="24"/>
        </w:rPr>
      </w:pPr>
      <w:r w:rsidRPr="0062682F">
        <w:rPr>
          <w:b/>
          <w:bCs/>
          <w:sz w:val="24"/>
          <w:szCs w:val="24"/>
        </w:rPr>
        <w:t>Ans 2.</w:t>
      </w:r>
    </w:p>
    <w:p w:rsidR="0062682F" w:rsidRPr="0062682F" w:rsidRDefault="0062682F" w:rsidP="0062682F">
      <w:pPr>
        <w:spacing w:before="240" w:line="360" w:lineRule="auto"/>
        <w:jc w:val="both"/>
        <w:rPr>
          <w:b/>
          <w:bCs/>
          <w:sz w:val="24"/>
          <w:szCs w:val="24"/>
        </w:rPr>
      </w:pPr>
      <w:r w:rsidRPr="0062682F">
        <w:rPr>
          <w:b/>
          <w:bCs/>
          <w:sz w:val="24"/>
          <w:szCs w:val="24"/>
        </w:rPr>
        <w:t>Introduction</w:t>
      </w:r>
    </w:p>
    <w:p w:rsidR="0022469B" w:rsidRPr="0062682F" w:rsidRDefault="0062682F" w:rsidP="0022469B">
      <w:pPr>
        <w:spacing w:before="240" w:line="360" w:lineRule="auto"/>
        <w:jc w:val="both"/>
        <w:rPr>
          <w:sz w:val="24"/>
          <w:szCs w:val="24"/>
        </w:rPr>
      </w:pPr>
      <w:r w:rsidRPr="0062682F">
        <w:rPr>
          <w:sz w:val="24"/>
          <w:szCs w:val="24"/>
        </w:rPr>
        <w:t xml:space="preserve">Understanding the targeted audience is pivotal for any clothing company aiming to launch a new fashion line. For UAV, a renowned name in the apparel industry, the introduction of "bootcut pants" represents not just an expansion of their product range but also an endeavor to meet and potentially shape consumer preferences. Crafting a research plan for this purpose involves a multi-faceted approach, focusing on the intricate details of the demographic, </w:t>
      </w:r>
      <w:r w:rsidRPr="0062682F">
        <w:rPr>
          <w:sz w:val="24"/>
          <w:szCs w:val="24"/>
        </w:rPr>
        <w:lastRenderedPageBreak/>
        <w:t>psychographic, and behavioral characteristics of the target market. This plan will leverage a combination of quantitative and qualitative research methods to gather comprehensive</w:t>
      </w:r>
    </w:p>
    <w:p w:rsidR="0062682F" w:rsidRPr="0062682F" w:rsidRDefault="0062682F" w:rsidP="0062682F">
      <w:pPr>
        <w:spacing w:before="240" w:line="360" w:lineRule="auto"/>
        <w:jc w:val="both"/>
        <w:rPr>
          <w:sz w:val="24"/>
          <w:szCs w:val="24"/>
        </w:rPr>
      </w:pPr>
      <w:r w:rsidRPr="0062682F">
        <w:rPr>
          <w:sz w:val="24"/>
          <w:szCs w:val="24"/>
        </w:rPr>
        <w:t>, paving the way for future endeavors in the ever-evolving world of fashion.</w:t>
      </w:r>
    </w:p>
    <w:p w:rsidR="00AC32F4" w:rsidRDefault="00AC32F4" w:rsidP="00511C50">
      <w:pPr>
        <w:spacing w:line="360" w:lineRule="auto"/>
        <w:jc w:val="both"/>
        <w:rPr>
          <w:sz w:val="24"/>
          <w:szCs w:val="24"/>
        </w:rPr>
      </w:pPr>
    </w:p>
    <w:p w:rsidR="0062682F" w:rsidRPr="00511C50" w:rsidRDefault="0062682F" w:rsidP="00511C50">
      <w:pPr>
        <w:spacing w:line="360" w:lineRule="auto"/>
        <w:jc w:val="both"/>
        <w:rPr>
          <w:sz w:val="24"/>
          <w:szCs w:val="24"/>
        </w:rPr>
      </w:pPr>
    </w:p>
    <w:p w:rsidR="00511C50" w:rsidRPr="0062682F" w:rsidRDefault="00D72D8E" w:rsidP="00511C50">
      <w:pPr>
        <w:spacing w:line="360" w:lineRule="auto"/>
        <w:jc w:val="both"/>
        <w:rPr>
          <w:b/>
          <w:sz w:val="24"/>
          <w:szCs w:val="24"/>
        </w:rPr>
      </w:pPr>
      <w:r w:rsidRPr="0062682F">
        <w:rPr>
          <w:b/>
          <w:sz w:val="24"/>
          <w:szCs w:val="24"/>
        </w:rPr>
        <w:t>Q3.  Redefining the Airport Security Experience</w:t>
      </w:r>
    </w:p>
    <w:p w:rsidR="00AC32F4" w:rsidRPr="0062682F" w:rsidRDefault="00D72D8E" w:rsidP="00511C50">
      <w:pPr>
        <w:spacing w:line="360" w:lineRule="auto"/>
        <w:jc w:val="both"/>
        <w:rPr>
          <w:b/>
          <w:sz w:val="24"/>
          <w:szCs w:val="24"/>
        </w:rPr>
      </w:pPr>
      <w:r w:rsidRPr="0062682F">
        <w:rPr>
          <w:b/>
          <w:sz w:val="24"/>
          <w:szCs w:val="24"/>
        </w:rPr>
        <w:t>An  international  airport  has  been  facing  challenges  with  its  current  security screening process. Passengers often experience long wait times, frustration, and confusion during security checks. The airport authorities are keen on improving the overall experience while maintaining high-security standards.</w:t>
      </w:r>
    </w:p>
    <w:p w:rsidR="00511C50" w:rsidRPr="0062682F" w:rsidRDefault="00511C50" w:rsidP="00511C50">
      <w:pPr>
        <w:spacing w:line="360" w:lineRule="auto"/>
        <w:jc w:val="both"/>
        <w:rPr>
          <w:b/>
          <w:sz w:val="24"/>
          <w:szCs w:val="24"/>
        </w:rPr>
      </w:pPr>
    </w:p>
    <w:p w:rsidR="00AC32F4" w:rsidRPr="0062682F" w:rsidRDefault="00D72D8E" w:rsidP="00511C50">
      <w:pPr>
        <w:spacing w:line="360" w:lineRule="auto"/>
        <w:jc w:val="both"/>
        <w:rPr>
          <w:b/>
          <w:sz w:val="24"/>
          <w:szCs w:val="24"/>
        </w:rPr>
      </w:pPr>
      <w:r w:rsidRPr="0062682F">
        <w:rPr>
          <w:b/>
          <w:sz w:val="24"/>
          <w:szCs w:val="24"/>
        </w:rPr>
        <w:t>Design Thinking Approach</w:t>
      </w:r>
    </w:p>
    <w:p w:rsidR="00511C50" w:rsidRPr="0062682F" w:rsidRDefault="00511C50" w:rsidP="00511C50">
      <w:pPr>
        <w:spacing w:line="360" w:lineRule="auto"/>
        <w:jc w:val="both"/>
        <w:rPr>
          <w:b/>
          <w:sz w:val="24"/>
          <w:szCs w:val="24"/>
        </w:rPr>
      </w:pPr>
    </w:p>
    <w:p w:rsidR="00AC32F4" w:rsidRPr="0062682F" w:rsidRDefault="00D72D8E" w:rsidP="00511C50">
      <w:pPr>
        <w:spacing w:line="360" w:lineRule="auto"/>
        <w:jc w:val="both"/>
        <w:rPr>
          <w:b/>
          <w:sz w:val="24"/>
          <w:szCs w:val="24"/>
        </w:rPr>
      </w:pPr>
      <w:r w:rsidRPr="0062682F">
        <w:rPr>
          <w:b/>
          <w:sz w:val="24"/>
          <w:szCs w:val="24"/>
        </w:rPr>
        <w:t>Empathize: To understand the passengers' pain points, a design thinking team conducted interviews, observations, and surveys. They discovered that passengers felt anxious due to unclear instructions, inconsistent procedures, and a lack of human touch during the process. Define:  The  team  identified  key  issues,  such  as  a  need  for  clearer  communication, streamlined processes, and a friendlier atmosphere. They framed the problem as "How might we enhance the airport security process to make it more efficient, reassuring, and passenger-friendly?"</w:t>
      </w:r>
    </w:p>
    <w:p w:rsidR="00AC32F4" w:rsidRPr="0062682F" w:rsidRDefault="00D72D8E" w:rsidP="00511C50">
      <w:pPr>
        <w:spacing w:line="360" w:lineRule="auto"/>
        <w:jc w:val="both"/>
        <w:rPr>
          <w:b/>
          <w:sz w:val="24"/>
          <w:szCs w:val="24"/>
        </w:rPr>
      </w:pPr>
      <w:r w:rsidRPr="0062682F">
        <w:rPr>
          <w:b/>
          <w:sz w:val="24"/>
          <w:szCs w:val="24"/>
        </w:rPr>
        <w:t>Ideate: Through brainstorming sessions, the team generated ideas such as interactive screens with step-by-step instructions, designated support staff to assist nervous passengers, and a reward system for efficient and cooperative travelers.</w:t>
      </w:r>
    </w:p>
    <w:p w:rsidR="00AC32F4" w:rsidRPr="0062682F" w:rsidRDefault="00D72D8E" w:rsidP="00511C50">
      <w:pPr>
        <w:spacing w:line="360" w:lineRule="auto"/>
        <w:jc w:val="both"/>
        <w:rPr>
          <w:b/>
          <w:sz w:val="24"/>
          <w:szCs w:val="24"/>
        </w:rPr>
      </w:pPr>
      <w:r w:rsidRPr="0062682F">
        <w:rPr>
          <w:b/>
          <w:sz w:val="24"/>
          <w:szCs w:val="24"/>
        </w:rPr>
        <w:t>Prototype:</w:t>
      </w:r>
      <w:r w:rsidR="00511C50" w:rsidRPr="0062682F">
        <w:rPr>
          <w:b/>
          <w:sz w:val="24"/>
          <w:szCs w:val="24"/>
        </w:rPr>
        <w:t xml:space="preserve"> </w:t>
      </w:r>
      <w:r w:rsidRPr="0062682F">
        <w:rPr>
          <w:b/>
          <w:sz w:val="24"/>
          <w:szCs w:val="24"/>
        </w:rPr>
        <w:t>A small-scale prototype of the interactive screens and support staff was implemented in one security checkpoint. The team collected feedback from passengers to refine the design further.</w:t>
      </w:r>
    </w:p>
    <w:p w:rsidR="00AC32F4" w:rsidRPr="0062682F" w:rsidRDefault="00D72D8E" w:rsidP="00511C50">
      <w:pPr>
        <w:spacing w:line="360" w:lineRule="auto"/>
        <w:jc w:val="both"/>
        <w:rPr>
          <w:b/>
          <w:sz w:val="24"/>
          <w:szCs w:val="24"/>
        </w:rPr>
      </w:pPr>
      <w:r w:rsidRPr="0062682F">
        <w:rPr>
          <w:b/>
          <w:sz w:val="24"/>
          <w:szCs w:val="24"/>
        </w:rPr>
        <w:t>Test: Based on the feedback, adjustments were made to the prototype. The revised approac</w:t>
      </w:r>
      <w:r w:rsidR="00511C50" w:rsidRPr="0062682F">
        <w:rPr>
          <w:b/>
          <w:sz w:val="24"/>
          <w:szCs w:val="24"/>
        </w:rPr>
        <w:t xml:space="preserve">h </w:t>
      </w:r>
      <w:r w:rsidRPr="0062682F">
        <w:rPr>
          <w:b/>
          <w:sz w:val="24"/>
          <w:szCs w:val="24"/>
        </w:rPr>
        <w:t>demonstrated a significant improvement in passenger satisfaction and efficiency.</w:t>
      </w:r>
    </w:p>
    <w:p w:rsidR="00511C50" w:rsidRPr="0062682F" w:rsidRDefault="00511C50" w:rsidP="00511C50">
      <w:pPr>
        <w:spacing w:line="360" w:lineRule="auto"/>
        <w:jc w:val="both"/>
        <w:rPr>
          <w:b/>
          <w:sz w:val="24"/>
          <w:szCs w:val="24"/>
        </w:rPr>
      </w:pPr>
    </w:p>
    <w:p w:rsidR="00AC32F4" w:rsidRPr="0062682F" w:rsidRDefault="00D72D8E" w:rsidP="0062682F">
      <w:pPr>
        <w:spacing w:after="240" w:line="360" w:lineRule="auto"/>
        <w:jc w:val="both"/>
        <w:rPr>
          <w:b/>
          <w:sz w:val="24"/>
          <w:szCs w:val="24"/>
        </w:rPr>
      </w:pPr>
      <w:r w:rsidRPr="0062682F">
        <w:rPr>
          <w:b/>
          <w:sz w:val="24"/>
          <w:szCs w:val="24"/>
        </w:rPr>
        <w:t>a. How did the design thinking team ensure they truly understood the passengers' needs and concerns during the Empathize stage?   (5 Marks)</w:t>
      </w:r>
    </w:p>
    <w:p w:rsidR="0062682F" w:rsidRPr="0062682F" w:rsidRDefault="0062682F" w:rsidP="0062682F">
      <w:pPr>
        <w:spacing w:after="240" w:line="360" w:lineRule="auto"/>
        <w:jc w:val="both"/>
        <w:rPr>
          <w:b/>
          <w:sz w:val="24"/>
          <w:szCs w:val="24"/>
        </w:rPr>
      </w:pPr>
      <w:r w:rsidRPr="0062682F">
        <w:rPr>
          <w:b/>
          <w:sz w:val="24"/>
          <w:szCs w:val="24"/>
        </w:rPr>
        <w:lastRenderedPageBreak/>
        <w:t>Ans 3a.</w:t>
      </w:r>
    </w:p>
    <w:p w:rsidR="0062682F" w:rsidRPr="0062682F" w:rsidRDefault="0062682F" w:rsidP="0062682F">
      <w:pPr>
        <w:spacing w:after="240" w:line="360" w:lineRule="auto"/>
        <w:jc w:val="both"/>
        <w:rPr>
          <w:b/>
          <w:bCs/>
          <w:sz w:val="24"/>
          <w:szCs w:val="24"/>
        </w:rPr>
      </w:pPr>
      <w:r w:rsidRPr="0062682F">
        <w:rPr>
          <w:b/>
          <w:bCs/>
          <w:sz w:val="24"/>
          <w:szCs w:val="24"/>
        </w:rPr>
        <w:t>Introduction</w:t>
      </w:r>
    </w:p>
    <w:p w:rsidR="00C56E4B" w:rsidRDefault="0062682F" w:rsidP="0022469B">
      <w:pPr>
        <w:spacing w:after="240" w:line="360" w:lineRule="auto"/>
        <w:jc w:val="both"/>
        <w:rPr>
          <w:sz w:val="24"/>
          <w:szCs w:val="24"/>
        </w:rPr>
      </w:pPr>
      <w:r w:rsidRPr="0062682F">
        <w:rPr>
          <w:sz w:val="24"/>
          <w:szCs w:val="24"/>
        </w:rPr>
        <w:t xml:space="preserve">The design thinking approach begins with a crucial phase known as Empathize, which aims to deeply understand the users' experiences, needs, and concerns. In the context of redefining the airport security experience, the design thinking team employed a variety of methods to ensure they captured the essence of passengers' frustrations and anxieties. This phase is foundational, setting the stage for all subsequent steps in the design thinking process by </w:t>
      </w:r>
    </w:p>
    <w:p w:rsidR="0022469B" w:rsidRDefault="0022469B" w:rsidP="0022469B">
      <w:pPr>
        <w:spacing w:after="240" w:line="360" w:lineRule="auto"/>
        <w:jc w:val="both"/>
        <w:rPr>
          <w:sz w:val="24"/>
          <w:szCs w:val="24"/>
        </w:rPr>
      </w:pPr>
    </w:p>
    <w:p w:rsidR="0062682F" w:rsidRPr="0062682F" w:rsidRDefault="0062682F" w:rsidP="0062682F">
      <w:pPr>
        <w:spacing w:after="240" w:line="360" w:lineRule="auto"/>
        <w:jc w:val="both"/>
        <w:rPr>
          <w:vanish/>
          <w:sz w:val="24"/>
          <w:szCs w:val="24"/>
        </w:rPr>
      </w:pPr>
      <w:r w:rsidRPr="0062682F">
        <w:rPr>
          <w:vanish/>
          <w:sz w:val="24"/>
          <w:szCs w:val="24"/>
        </w:rPr>
        <w:t>Top of Form</w:t>
      </w:r>
    </w:p>
    <w:p w:rsidR="00AC32F4" w:rsidRPr="00511C50" w:rsidRDefault="00AC32F4" w:rsidP="00511C50">
      <w:pPr>
        <w:spacing w:line="360" w:lineRule="auto"/>
        <w:jc w:val="both"/>
        <w:rPr>
          <w:sz w:val="24"/>
          <w:szCs w:val="24"/>
        </w:rPr>
      </w:pPr>
    </w:p>
    <w:p w:rsidR="00AC32F4" w:rsidRPr="00C56E4B" w:rsidRDefault="00D72D8E" w:rsidP="00C56E4B">
      <w:pPr>
        <w:spacing w:after="240" w:line="360" w:lineRule="auto"/>
        <w:jc w:val="both"/>
        <w:rPr>
          <w:b/>
          <w:sz w:val="24"/>
          <w:szCs w:val="24"/>
        </w:rPr>
      </w:pPr>
      <w:r w:rsidRPr="00C56E4B">
        <w:rPr>
          <w:b/>
          <w:sz w:val="24"/>
          <w:szCs w:val="24"/>
        </w:rPr>
        <w:t>b. What role did prototyping play in the design thinking process, and how did it contribute to the success of the project?   (5 Marks)</w:t>
      </w:r>
    </w:p>
    <w:p w:rsidR="00C56E4B" w:rsidRPr="00C56E4B" w:rsidRDefault="00C56E4B" w:rsidP="00C56E4B">
      <w:pPr>
        <w:spacing w:after="240" w:line="360" w:lineRule="auto"/>
        <w:jc w:val="both"/>
        <w:rPr>
          <w:b/>
          <w:sz w:val="24"/>
          <w:szCs w:val="24"/>
        </w:rPr>
      </w:pPr>
      <w:r w:rsidRPr="00C56E4B">
        <w:rPr>
          <w:b/>
          <w:sz w:val="24"/>
          <w:szCs w:val="24"/>
        </w:rPr>
        <w:t>Ans 3b.</w:t>
      </w:r>
    </w:p>
    <w:p w:rsidR="00C56E4B" w:rsidRPr="00C56E4B" w:rsidRDefault="00C56E4B" w:rsidP="00C56E4B">
      <w:pPr>
        <w:spacing w:after="240" w:line="360" w:lineRule="auto"/>
        <w:jc w:val="both"/>
        <w:rPr>
          <w:b/>
          <w:bCs/>
          <w:sz w:val="24"/>
          <w:szCs w:val="24"/>
        </w:rPr>
      </w:pPr>
      <w:r w:rsidRPr="00C56E4B">
        <w:rPr>
          <w:b/>
          <w:bCs/>
          <w:sz w:val="24"/>
          <w:szCs w:val="24"/>
        </w:rPr>
        <w:t>Introduction</w:t>
      </w:r>
    </w:p>
    <w:p w:rsidR="00AC32F4" w:rsidRPr="00511C50" w:rsidRDefault="00C56E4B" w:rsidP="0022469B">
      <w:pPr>
        <w:spacing w:after="240" w:line="360" w:lineRule="auto"/>
        <w:jc w:val="both"/>
        <w:rPr>
          <w:sz w:val="24"/>
          <w:szCs w:val="24"/>
        </w:rPr>
      </w:pPr>
      <w:r w:rsidRPr="00C56E4B">
        <w:rPr>
          <w:sz w:val="24"/>
          <w:szCs w:val="24"/>
        </w:rPr>
        <w:t xml:space="preserve">Prototyping is a pivotal phase in the design thinking process, serving as the bridge between ideation and the final solution. It allows teams to transform abstract ideas into tangible experiences, enabling them to test and refine their concepts based on real user feedback. In the context of enhancing the airport security experience, prototyping played a critical role in </w:t>
      </w:r>
    </w:p>
    <w:p w:rsidR="00AC32F4" w:rsidRPr="00511C50" w:rsidRDefault="00AC32F4" w:rsidP="00511C50">
      <w:pPr>
        <w:spacing w:line="360" w:lineRule="auto"/>
        <w:jc w:val="both"/>
        <w:rPr>
          <w:sz w:val="24"/>
          <w:szCs w:val="24"/>
        </w:rPr>
      </w:pPr>
    </w:p>
    <w:sectPr w:rsidR="00AC32F4" w:rsidRPr="00511C50" w:rsidSect="0062682F">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AB8" w:rsidRDefault="00F70AB8" w:rsidP="00AC32F4">
      <w:r>
        <w:separator/>
      </w:r>
    </w:p>
  </w:endnote>
  <w:endnote w:type="continuationSeparator" w:id="1">
    <w:p w:rsidR="00F70AB8" w:rsidRDefault="00F70AB8" w:rsidP="00AC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AB8" w:rsidRDefault="00F70AB8" w:rsidP="00AC32F4">
      <w:r>
        <w:separator/>
      </w:r>
    </w:p>
  </w:footnote>
  <w:footnote w:type="continuationSeparator" w:id="1">
    <w:p w:rsidR="00F70AB8" w:rsidRDefault="00F70AB8" w:rsidP="00AC3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F4" w:rsidRDefault="00AC32F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CF1"/>
    <w:multiLevelType w:val="multilevel"/>
    <w:tmpl w:val="BDC0F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C32F4"/>
    <w:rsid w:val="0022469B"/>
    <w:rsid w:val="00311811"/>
    <w:rsid w:val="00511C50"/>
    <w:rsid w:val="0062682F"/>
    <w:rsid w:val="00813E12"/>
    <w:rsid w:val="00AC32F4"/>
    <w:rsid w:val="00B336B4"/>
    <w:rsid w:val="00C56E4B"/>
    <w:rsid w:val="00D72D8E"/>
    <w:rsid w:val="00F7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11C50"/>
    <w:pPr>
      <w:tabs>
        <w:tab w:val="center" w:pos="4680"/>
        <w:tab w:val="right" w:pos="9360"/>
      </w:tabs>
    </w:pPr>
  </w:style>
  <w:style w:type="character" w:customStyle="1" w:styleId="HeaderChar">
    <w:name w:val="Header Char"/>
    <w:basedOn w:val="DefaultParagraphFont"/>
    <w:link w:val="Header"/>
    <w:uiPriority w:val="99"/>
    <w:semiHidden/>
    <w:rsid w:val="00511C50"/>
  </w:style>
  <w:style w:type="paragraph" w:styleId="Footer">
    <w:name w:val="footer"/>
    <w:basedOn w:val="Normal"/>
    <w:link w:val="FooterChar"/>
    <w:uiPriority w:val="99"/>
    <w:semiHidden/>
    <w:unhideWhenUsed/>
    <w:rsid w:val="00511C50"/>
    <w:pPr>
      <w:tabs>
        <w:tab w:val="center" w:pos="4680"/>
        <w:tab w:val="right" w:pos="9360"/>
      </w:tabs>
    </w:pPr>
  </w:style>
  <w:style w:type="character" w:customStyle="1" w:styleId="FooterChar">
    <w:name w:val="Footer Char"/>
    <w:basedOn w:val="DefaultParagraphFont"/>
    <w:link w:val="Footer"/>
    <w:uiPriority w:val="99"/>
    <w:semiHidden/>
    <w:rsid w:val="00511C50"/>
  </w:style>
  <w:style w:type="paragraph" w:styleId="BalloonText">
    <w:name w:val="Balloon Text"/>
    <w:basedOn w:val="Normal"/>
    <w:link w:val="BalloonTextChar"/>
    <w:uiPriority w:val="99"/>
    <w:semiHidden/>
    <w:unhideWhenUsed/>
    <w:rsid w:val="0062682F"/>
    <w:rPr>
      <w:rFonts w:ascii="Tahoma" w:hAnsi="Tahoma" w:cs="Tahoma"/>
      <w:sz w:val="16"/>
      <w:szCs w:val="16"/>
    </w:rPr>
  </w:style>
  <w:style w:type="character" w:customStyle="1" w:styleId="BalloonTextChar">
    <w:name w:val="Balloon Text Char"/>
    <w:basedOn w:val="DefaultParagraphFont"/>
    <w:link w:val="BalloonText"/>
    <w:uiPriority w:val="99"/>
    <w:semiHidden/>
    <w:rsid w:val="0062682F"/>
    <w:rPr>
      <w:rFonts w:ascii="Tahoma" w:hAnsi="Tahoma" w:cs="Tahoma"/>
      <w:sz w:val="16"/>
      <w:szCs w:val="16"/>
    </w:rPr>
  </w:style>
  <w:style w:type="character" w:styleId="Hyperlink">
    <w:name w:val="Hyperlink"/>
    <w:basedOn w:val="DefaultParagraphFont"/>
    <w:uiPriority w:val="99"/>
    <w:semiHidden/>
    <w:unhideWhenUsed/>
    <w:rsid w:val="0022469B"/>
    <w:rPr>
      <w:color w:val="0000FF"/>
      <w:u w:val="single"/>
    </w:rPr>
  </w:style>
</w:styles>
</file>

<file path=word/webSettings.xml><?xml version="1.0" encoding="utf-8"?>
<w:webSettings xmlns:r="http://schemas.openxmlformats.org/officeDocument/2006/relationships" xmlns:w="http://schemas.openxmlformats.org/wordprocessingml/2006/main">
  <w:divs>
    <w:div w:id="240481920">
      <w:bodyDiv w:val="1"/>
      <w:marLeft w:val="0"/>
      <w:marRight w:val="0"/>
      <w:marTop w:val="0"/>
      <w:marBottom w:val="0"/>
      <w:divBdr>
        <w:top w:val="none" w:sz="0" w:space="0" w:color="auto"/>
        <w:left w:val="none" w:sz="0" w:space="0" w:color="auto"/>
        <w:bottom w:val="none" w:sz="0" w:space="0" w:color="auto"/>
        <w:right w:val="none" w:sz="0" w:space="0" w:color="auto"/>
      </w:divBdr>
      <w:divsChild>
        <w:div w:id="925650936">
          <w:marLeft w:val="0"/>
          <w:marRight w:val="0"/>
          <w:marTop w:val="0"/>
          <w:marBottom w:val="0"/>
          <w:divBdr>
            <w:top w:val="single" w:sz="2" w:space="0" w:color="E3E3E3"/>
            <w:left w:val="single" w:sz="2" w:space="0" w:color="E3E3E3"/>
            <w:bottom w:val="single" w:sz="2" w:space="0" w:color="E3E3E3"/>
            <w:right w:val="single" w:sz="2" w:space="0" w:color="E3E3E3"/>
          </w:divBdr>
          <w:divsChild>
            <w:div w:id="2017345598">
              <w:marLeft w:val="0"/>
              <w:marRight w:val="0"/>
              <w:marTop w:val="0"/>
              <w:marBottom w:val="0"/>
              <w:divBdr>
                <w:top w:val="single" w:sz="2" w:space="0" w:color="E3E3E3"/>
                <w:left w:val="single" w:sz="2" w:space="0" w:color="E3E3E3"/>
                <w:bottom w:val="single" w:sz="2" w:space="0" w:color="E3E3E3"/>
                <w:right w:val="single" w:sz="2" w:space="0" w:color="E3E3E3"/>
              </w:divBdr>
              <w:divsChild>
                <w:div w:id="478957423">
                  <w:marLeft w:val="0"/>
                  <w:marRight w:val="0"/>
                  <w:marTop w:val="0"/>
                  <w:marBottom w:val="0"/>
                  <w:divBdr>
                    <w:top w:val="single" w:sz="2" w:space="0" w:color="E3E3E3"/>
                    <w:left w:val="single" w:sz="2" w:space="0" w:color="E3E3E3"/>
                    <w:bottom w:val="single" w:sz="2" w:space="0" w:color="E3E3E3"/>
                    <w:right w:val="single" w:sz="2" w:space="0" w:color="E3E3E3"/>
                  </w:divBdr>
                  <w:divsChild>
                    <w:div w:id="1356227121">
                      <w:marLeft w:val="0"/>
                      <w:marRight w:val="0"/>
                      <w:marTop w:val="0"/>
                      <w:marBottom w:val="0"/>
                      <w:divBdr>
                        <w:top w:val="single" w:sz="2" w:space="0" w:color="E3E3E3"/>
                        <w:left w:val="single" w:sz="2" w:space="0" w:color="E3E3E3"/>
                        <w:bottom w:val="single" w:sz="2" w:space="0" w:color="E3E3E3"/>
                        <w:right w:val="single" w:sz="2" w:space="0" w:color="E3E3E3"/>
                      </w:divBdr>
                      <w:divsChild>
                        <w:div w:id="1541092965">
                          <w:marLeft w:val="0"/>
                          <w:marRight w:val="0"/>
                          <w:marTop w:val="0"/>
                          <w:marBottom w:val="0"/>
                          <w:divBdr>
                            <w:top w:val="single" w:sz="2" w:space="0" w:color="E3E3E3"/>
                            <w:left w:val="single" w:sz="2" w:space="0" w:color="E3E3E3"/>
                            <w:bottom w:val="single" w:sz="2" w:space="0" w:color="E3E3E3"/>
                            <w:right w:val="single" w:sz="2" w:space="0" w:color="E3E3E3"/>
                          </w:divBdr>
                          <w:divsChild>
                            <w:div w:id="2003002170">
                              <w:marLeft w:val="0"/>
                              <w:marRight w:val="0"/>
                              <w:marTop w:val="100"/>
                              <w:marBottom w:val="100"/>
                              <w:divBdr>
                                <w:top w:val="single" w:sz="2" w:space="0" w:color="E3E3E3"/>
                                <w:left w:val="single" w:sz="2" w:space="0" w:color="E3E3E3"/>
                                <w:bottom w:val="single" w:sz="2" w:space="0" w:color="E3E3E3"/>
                                <w:right w:val="single" w:sz="2" w:space="0" w:color="E3E3E3"/>
                              </w:divBdr>
                              <w:divsChild>
                                <w:div w:id="1346128821">
                                  <w:marLeft w:val="0"/>
                                  <w:marRight w:val="0"/>
                                  <w:marTop w:val="0"/>
                                  <w:marBottom w:val="0"/>
                                  <w:divBdr>
                                    <w:top w:val="single" w:sz="2" w:space="0" w:color="E3E3E3"/>
                                    <w:left w:val="single" w:sz="2" w:space="0" w:color="E3E3E3"/>
                                    <w:bottom w:val="single" w:sz="2" w:space="0" w:color="E3E3E3"/>
                                    <w:right w:val="single" w:sz="2" w:space="0" w:color="E3E3E3"/>
                                  </w:divBdr>
                                  <w:divsChild>
                                    <w:div w:id="1627734513">
                                      <w:marLeft w:val="0"/>
                                      <w:marRight w:val="0"/>
                                      <w:marTop w:val="0"/>
                                      <w:marBottom w:val="0"/>
                                      <w:divBdr>
                                        <w:top w:val="single" w:sz="2" w:space="0" w:color="E3E3E3"/>
                                        <w:left w:val="single" w:sz="2" w:space="0" w:color="E3E3E3"/>
                                        <w:bottom w:val="single" w:sz="2" w:space="0" w:color="E3E3E3"/>
                                        <w:right w:val="single" w:sz="2" w:space="0" w:color="E3E3E3"/>
                                      </w:divBdr>
                                      <w:divsChild>
                                        <w:div w:id="1965387342">
                                          <w:marLeft w:val="0"/>
                                          <w:marRight w:val="0"/>
                                          <w:marTop w:val="0"/>
                                          <w:marBottom w:val="0"/>
                                          <w:divBdr>
                                            <w:top w:val="single" w:sz="2" w:space="0" w:color="E3E3E3"/>
                                            <w:left w:val="single" w:sz="2" w:space="0" w:color="E3E3E3"/>
                                            <w:bottom w:val="single" w:sz="2" w:space="0" w:color="E3E3E3"/>
                                            <w:right w:val="single" w:sz="2" w:space="0" w:color="E3E3E3"/>
                                          </w:divBdr>
                                          <w:divsChild>
                                            <w:div w:id="615020916">
                                              <w:marLeft w:val="0"/>
                                              <w:marRight w:val="0"/>
                                              <w:marTop w:val="0"/>
                                              <w:marBottom w:val="0"/>
                                              <w:divBdr>
                                                <w:top w:val="single" w:sz="2" w:space="0" w:color="E3E3E3"/>
                                                <w:left w:val="single" w:sz="2" w:space="0" w:color="E3E3E3"/>
                                                <w:bottom w:val="single" w:sz="2" w:space="0" w:color="E3E3E3"/>
                                                <w:right w:val="single" w:sz="2" w:space="0" w:color="E3E3E3"/>
                                              </w:divBdr>
                                              <w:divsChild>
                                                <w:div w:id="694040370">
                                                  <w:marLeft w:val="0"/>
                                                  <w:marRight w:val="0"/>
                                                  <w:marTop w:val="0"/>
                                                  <w:marBottom w:val="0"/>
                                                  <w:divBdr>
                                                    <w:top w:val="single" w:sz="2" w:space="0" w:color="E3E3E3"/>
                                                    <w:left w:val="single" w:sz="2" w:space="0" w:color="E3E3E3"/>
                                                    <w:bottom w:val="single" w:sz="2" w:space="0" w:color="E3E3E3"/>
                                                    <w:right w:val="single" w:sz="2" w:space="0" w:color="E3E3E3"/>
                                                  </w:divBdr>
                                                  <w:divsChild>
                                                    <w:div w:id="2072579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41878794">
          <w:marLeft w:val="0"/>
          <w:marRight w:val="0"/>
          <w:marTop w:val="0"/>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398552149">
          <w:marLeft w:val="0"/>
          <w:marRight w:val="0"/>
          <w:marTop w:val="0"/>
          <w:marBottom w:val="0"/>
          <w:divBdr>
            <w:top w:val="single" w:sz="2" w:space="0" w:color="E3E3E3"/>
            <w:left w:val="single" w:sz="2" w:space="0" w:color="E3E3E3"/>
            <w:bottom w:val="single" w:sz="2" w:space="0" w:color="E3E3E3"/>
            <w:right w:val="single" w:sz="2" w:space="0" w:color="E3E3E3"/>
          </w:divBdr>
          <w:divsChild>
            <w:div w:id="1907915869">
              <w:marLeft w:val="0"/>
              <w:marRight w:val="0"/>
              <w:marTop w:val="0"/>
              <w:marBottom w:val="0"/>
              <w:divBdr>
                <w:top w:val="single" w:sz="2" w:space="0" w:color="E3E3E3"/>
                <w:left w:val="single" w:sz="2" w:space="0" w:color="E3E3E3"/>
                <w:bottom w:val="single" w:sz="2" w:space="0" w:color="E3E3E3"/>
                <w:right w:val="single" w:sz="2" w:space="0" w:color="E3E3E3"/>
              </w:divBdr>
              <w:divsChild>
                <w:div w:id="427967072">
                  <w:marLeft w:val="0"/>
                  <w:marRight w:val="0"/>
                  <w:marTop w:val="0"/>
                  <w:marBottom w:val="0"/>
                  <w:divBdr>
                    <w:top w:val="single" w:sz="2" w:space="0" w:color="E3E3E3"/>
                    <w:left w:val="single" w:sz="2" w:space="0" w:color="E3E3E3"/>
                    <w:bottom w:val="single" w:sz="2" w:space="0" w:color="E3E3E3"/>
                    <w:right w:val="single" w:sz="2" w:space="0" w:color="E3E3E3"/>
                  </w:divBdr>
                  <w:divsChild>
                    <w:div w:id="504634577">
                      <w:marLeft w:val="0"/>
                      <w:marRight w:val="0"/>
                      <w:marTop w:val="0"/>
                      <w:marBottom w:val="0"/>
                      <w:divBdr>
                        <w:top w:val="single" w:sz="2" w:space="0" w:color="E3E3E3"/>
                        <w:left w:val="single" w:sz="2" w:space="0" w:color="E3E3E3"/>
                        <w:bottom w:val="single" w:sz="2" w:space="0" w:color="E3E3E3"/>
                        <w:right w:val="single" w:sz="2" w:space="0" w:color="E3E3E3"/>
                      </w:divBdr>
                      <w:divsChild>
                        <w:div w:id="1527257544">
                          <w:marLeft w:val="0"/>
                          <w:marRight w:val="0"/>
                          <w:marTop w:val="0"/>
                          <w:marBottom w:val="0"/>
                          <w:divBdr>
                            <w:top w:val="single" w:sz="2" w:space="0" w:color="E3E3E3"/>
                            <w:left w:val="single" w:sz="2" w:space="0" w:color="E3E3E3"/>
                            <w:bottom w:val="single" w:sz="2" w:space="0" w:color="E3E3E3"/>
                            <w:right w:val="single" w:sz="2" w:space="0" w:color="E3E3E3"/>
                          </w:divBdr>
                          <w:divsChild>
                            <w:div w:id="1986615835">
                              <w:marLeft w:val="0"/>
                              <w:marRight w:val="0"/>
                              <w:marTop w:val="100"/>
                              <w:marBottom w:val="100"/>
                              <w:divBdr>
                                <w:top w:val="single" w:sz="2" w:space="0" w:color="E3E3E3"/>
                                <w:left w:val="single" w:sz="2" w:space="0" w:color="E3E3E3"/>
                                <w:bottom w:val="single" w:sz="2" w:space="0" w:color="E3E3E3"/>
                                <w:right w:val="single" w:sz="2" w:space="0" w:color="E3E3E3"/>
                              </w:divBdr>
                              <w:divsChild>
                                <w:div w:id="899051951">
                                  <w:marLeft w:val="0"/>
                                  <w:marRight w:val="0"/>
                                  <w:marTop w:val="0"/>
                                  <w:marBottom w:val="0"/>
                                  <w:divBdr>
                                    <w:top w:val="single" w:sz="2" w:space="0" w:color="E3E3E3"/>
                                    <w:left w:val="single" w:sz="2" w:space="0" w:color="E3E3E3"/>
                                    <w:bottom w:val="single" w:sz="2" w:space="0" w:color="E3E3E3"/>
                                    <w:right w:val="single" w:sz="2" w:space="0" w:color="E3E3E3"/>
                                  </w:divBdr>
                                  <w:divsChild>
                                    <w:div w:id="1175878713">
                                      <w:marLeft w:val="0"/>
                                      <w:marRight w:val="0"/>
                                      <w:marTop w:val="0"/>
                                      <w:marBottom w:val="0"/>
                                      <w:divBdr>
                                        <w:top w:val="single" w:sz="2" w:space="0" w:color="E3E3E3"/>
                                        <w:left w:val="single" w:sz="2" w:space="0" w:color="E3E3E3"/>
                                        <w:bottom w:val="single" w:sz="2" w:space="0" w:color="E3E3E3"/>
                                        <w:right w:val="single" w:sz="2" w:space="0" w:color="E3E3E3"/>
                                      </w:divBdr>
                                      <w:divsChild>
                                        <w:div w:id="1731608769">
                                          <w:marLeft w:val="0"/>
                                          <w:marRight w:val="0"/>
                                          <w:marTop w:val="0"/>
                                          <w:marBottom w:val="0"/>
                                          <w:divBdr>
                                            <w:top w:val="single" w:sz="2" w:space="0" w:color="E3E3E3"/>
                                            <w:left w:val="single" w:sz="2" w:space="0" w:color="E3E3E3"/>
                                            <w:bottom w:val="single" w:sz="2" w:space="0" w:color="E3E3E3"/>
                                            <w:right w:val="single" w:sz="2" w:space="0" w:color="E3E3E3"/>
                                          </w:divBdr>
                                          <w:divsChild>
                                            <w:div w:id="1485657153">
                                              <w:marLeft w:val="0"/>
                                              <w:marRight w:val="0"/>
                                              <w:marTop w:val="0"/>
                                              <w:marBottom w:val="0"/>
                                              <w:divBdr>
                                                <w:top w:val="single" w:sz="2" w:space="0" w:color="E3E3E3"/>
                                                <w:left w:val="single" w:sz="2" w:space="0" w:color="E3E3E3"/>
                                                <w:bottom w:val="single" w:sz="2" w:space="0" w:color="E3E3E3"/>
                                                <w:right w:val="single" w:sz="2" w:space="0" w:color="E3E3E3"/>
                                              </w:divBdr>
                                              <w:divsChild>
                                                <w:div w:id="84964129">
                                                  <w:marLeft w:val="0"/>
                                                  <w:marRight w:val="0"/>
                                                  <w:marTop w:val="0"/>
                                                  <w:marBottom w:val="0"/>
                                                  <w:divBdr>
                                                    <w:top w:val="single" w:sz="2" w:space="0" w:color="E3E3E3"/>
                                                    <w:left w:val="single" w:sz="2" w:space="0" w:color="E3E3E3"/>
                                                    <w:bottom w:val="single" w:sz="2" w:space="0" w:color="E3E3E3"/>
                                                    <w:right w:val="single" w:sz="2" w:space="0" w:color="E3E3E3"/>
                                                  </w:divBdr>
                                                  <w:divsChild>
                                                    <w:div w:id="3476837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57483955">
          <w:marLeft w:val="0"/>
          <w:marRight w:val="0"/>
          <w:marTop w:val="0"/>
          <w:marBottom w:val="0"/>
          <w:divBdr>
            <w:top w:val="none" w:sz="0" w:space="0" w:color="auto"/>
            <w:left w:val="none" w:sz="0" w:space="0" w:color="auto"/>
            <w:bottom w:val="none" w:sz="0" w:space="0" w:color="auto"/>
            <w:right w:val="none" w:sz="0" w:space="0" w:color="auto"/>
          </w:divBdr>
        </w:div>
      </w:divsChild>
    </w:div>
    <w:div w:id="876090659">
      <w:bodyDiv w:val="1"/>
      <w:marLeft w:val="0"/>
      <w:marRight w:val="0"/>
      <w:marTop w:val="0"/>
      <w:marBottom w:val="0"/>
      <w:divBdr>
        <w:top w:val="none" w:sz="0" w:space="0" w:color="auto"/>
        <w:left w:val="none" w:sz="0" w:space="0" w:color="auto"/>
        <w:bottom w:val="none" w:sz="0" w:space="0" w:color="auto"/>
        <w:right w:val="none" w:sz="0" w:space="0" w:color="auto"/>
      </w:divBdr>
      <w:divsChild>
        <w:div w:id="29771043">
          <w:marLeft w:val="0"/>
          <w:marRight w:val="0"/>
          <w:marTop w:val="0"/>
          <w:marBottom w:val="0"/>
          <w:divBdr>
            <w:top w:val="single" w:sz="2" w:space="0" w:color="E3E3E3"/>
            <w:left w:val="single" w:sz="2" w:space="0" w:color="E3E3E3"/>
            <w:bottom w:val="single" w:sz="2" w:space="0" w:color="E3E3E3"/>
            <w:right w:val="single" w:sz="2" w:space="0" w:color="E3E3E3"/>
          </w:divBdr>
          <w:divsChild>
            <w:div w:id="259804205">
              <w:marLeft w:val="0"/>
              <w:marRight w:val="0"/>
              <w:marTop w:val="100"/>
              <w:marBottom w:val="100"/>
              <w:divBdr>
                <w:top w:val="single" w:sz="2" w:space="0" w:color="E3E3E3"/>
                <w:left w:val="single" w:sz="2" w:space="0" w:color="E3E3E3"/>
                <w:bottom w:val="single" w:sz="2" w:space="0" w:color="E3E3E3"/>
                <w:right w:val="single" w:sz="2" w:space="0" w:color="E3E3E3"/>
              </w:divBdr>
              <w:divsChild>
                <w:div w:id="1453742040">
                  <w:marLeft w:val="0"/>
                  <w:marRight w:val="0"/>
                  <w:marTop w:val="0"/>
                  <w:marBottom w:val="0"/>
                  <w:divBdr>
                    <w:top w:val="single" w:sz="2" w:space="0" w:color="E3E3E3"/>
                    <w:left w:val="single" w:sz="2" w:space="0" w:color="E3E3E3"/>
                    <w:bottom w:val="single" w:sz="2" w:space="0" w:color="E3E3E3"/>
                    <w:right w:val="single" w:sz="2" w:space="0" w:color="E3E3E3"/>
                  </w:divBdr>
                  <w:divsChild>
                    <w:div w:id="338974038">
                      <w:marLeft w:val="0"/>
                      <w:marRight w:val="0"/>
                      <w:marTop w:val="0"/>
                      <w:marBottom w:val="0"/>
                      <w:divBdr>
                        <w:top w:val="single" w:sz="2" w:space="0" w:color="E3E3E3"/>
                        <w:left w:val="single" w:sz="2" w:space="0" w:color="E3E3E3"/>
                        <w:bottom w:val="single" w:sz="2" w:space="0" w:color="E3E3E3"/>
                        <w:right w:val="single" w:sz="2" w:space="0" w:color="E3E3E3"/>
                      </w:divBdr>
                      <w:divsChild>
                        <w:div w:id="1868718414">
                          <w:marLeft w:val="0"/>
                          <w:marRight w:val="0"/>
                          <w:marTop w:val="0"/>
                          <w:marBottom w:val="0"/>
                          <w:divBdr>
                            <w:top w:val="single" w:sz="2" w:space="0" w:color="E3E3E3"/>
                            <w:left w:val="single" w:sz="2" w:space="0" w:color="E3E3E3"/>
                            <w:bottom w:val="single" w:sz="2" w:space="0" w:color="E3E3E3"/>
                            <w:right w:val="single" w:sz="2" w:space="0" w:color="E3E3E3"/>
                          </w:divBdr>
                          <w:divsChild>
                            <w:div w:id="25570697">
                              <w:marLeft w:val="0"/>
                              <w:marRight w:val="0"/>
                              <w:marTop w:val="0"/>
                              <w:marBottom w:val="0"/>
                              <w:divBdr>
                                <w:top w:val="single" w:sz="2" w:space="0" w:color="E3E3E3"/>
                                <w:left w:val="single" w:sz="2" w:space="0" w:color="E3E3E3"/>
                                <w:bottom w:val="single" w:sz="2" w:space="0" w:color="E3E3E3"/>
                                <w:right w:val="single" w:sz="2" w:space="0" w:color="E3E3E3"/>
                              </w:divBdr>
                              <w:divsChild>
                                <w:div w:id="1514997967">
                                  <w:marLeft w:val="0"/>
                                  <w:marRight w:val="0"/>
                                  <w:marTop w:val="0"/>
                                  <w:marBottom w:val="0"/>
                                  <w:divBdr>
                                    <w:top w:val="single" w:sz="2" w:space="0" w:color="E3E3E3"/>
                                    <w:left w:val="single" w:sz="2" w:space="0" w:color="E3E3E3"/>
                                    <w:bottom w:val="single" w:sz="2" w:space="0" w:color="E3E3E3"/>
                                    <w:right w:val="single" w:sz="2" w:space="0" w:color="E3E3E3"/>
                                  </w:divBdr>
                                  <w:divsChild>
                                    <w:div w:id="17482669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19764">
          <w:marLeft w:val="0"/>
          <w:marRight w:val="0"/>
          <w:marTop w:val="0"/>
          <w:marBottom w:val="0"/>
          <w:divBdr>
            <w:top w:val="single" w:sz="2" w:space="0" w:color="E3E3E3"/>
            <w:left w:val="single" w:sz="2" w:space="0" w:color="E3E3E3"/>
            <w:bottom w:val="single" w:sz="2" w:space="0" w:color="E3E3E3"/>
            <w:right w:val="single" w:sz="2" w:space="0" w:color="E3E3E3"/>
          </w:divBdr>
          <w:divsChild>
            <w:div w:id="1222399452">
              <w:marLeft w:val="0"/>
              <w:marRight w:val="0"/>
              <w:marTop w:val="100"/>
              <w:marBottom w:val="100"/>
              <w:divBdr>
                <w:top w:val="single" w:sz="2" w:space="0" w:color="E3E3E3"/>
                <w:left w:val="single" w:sz="2" w:space="0" w:color="E3E3E3"/>
                <w:bottom w:val="single" w:sz="2" w:space="0" w:color="E3E3E3"/>
                <w:right w:val="single" w:sz="2" w:space="0" w:color="E3E3E3"/>
              </w:divBdr>
              <w:divsChild>
                <w:div w:id="1296177993">
                  <w:marLeft w:val="0"/>
                  <w:marRight w:val="0"/>
                  <w:marTop w:val="0"/>
                  <w:marBottom w:val="0"/>
                  <w:divBdr>
                    <w:top w:val="single" w:sz="2" w:space="0" w:color="E3E3E3"/>
                    <w:left w:val="single" w:sz="2" w:space="0" w:color="E3E3E3"/>
                    <w:bottom w:val="single" w:sz="2" w:space="0" w:color="E3E3E3"/>
                    <w:right w:val="single" w:sz="2" w:space="0" w:color="E3E3E3"/>
                  </w:divBdr>
                  <w:divsChild>
                    <w:div w:id="718406510">
                      <w:marLeft w:val="0"/>
                      <w:marRight w:val="0"/>
                      <w:marTop w:val="0"/>
                      <w:marBottom w:val="0"/>
                      <w:divBdr>
                        <w:top w:val="single" w:sz="2" w:space="0" w:color="E3E3E3"/>
                        <w:left w:val="single" w:sz="2" w:space="0" w:color="E3E3E3"/>
                        <w:bottom w:val="single" w:sz="2" w:space="0" w:color="E3E3E3"/>
                        <w:right w:val="single" w:sz="2" w:space="0" w:color="E3E3E3"/>
                      </w:divBdr>
                      <w:divsChild>
                        <w:div w:id="1637955352">
                          <w:marLeft w:val="0"/>
                          <w:marRight w:val="0"/>
                          <w:marTop w:val="0"/>
                          <w:marBottom w:val="0"/>
                          <w:divBdr>
                            <w:top w:val="single" w:sz="2" w:space="0" w:color="E3E3E3"/>
                            <w:left w:val="single" w:sz="2" w:space="0" w:color="E3E3E3"/>
                            <w:bottom w:val="single" w:sz="2" w:space="0" w:color="E3E3E3"/>
                            <w:right w:val="single" w:sz="2" w:space="0" w:color="E3E3E3"/>
                          </w:divBdr>
                          <w:divsChild>
                            <w:div w:id="1309364609">
                              <w:marLeft w:val="0"/>
                              <w:marRight w:val="0"/>
                              <w:marTop w:val="0"/>
                              <w:marBottom w:val="0"/>
                              <w:divBdr>
                                <w:top w:val="single" w:sz="2" w:space="0" w:color="E3E3E3"/>
                                <w:left w:val="single" w:sz="2" w:space="0" w:color="E3E3E3"/>
                                <w:bottom w:val="single" w:sz="2" w:space="0" w:color="E3E3E3"/>
                                <w:right w:val="single" w:sz="2" w:space="0" w:color="E3E3E3"/>
                              </w:divBdr>
                              <w:divsChild>
                                <w:div w:id="850922262">
                                  <w:marLeft w:val="0"/>
                                  <w:marRight w:val="0"/>
                                  <w:marTop w:val="0"/>
                                  <w:marBottom w:val="0"/>
                                  <w:divBdr>
                                    <w:top w:val="single" w:sz="2" w:space="0" w:color="E3E3E3"/>
                                    <w:left w:val="single" w:sz="2" w:space="0" w:color="E3E3E3"/>
                                    <w:bottom w:val="single" w:sz="2" w:space="0" w:color="E3E3E3"/>
                                    <w:right w:val="single" w:sz="2" w:space="0" w:color="E3E3E3"/>
                                  </w:divBdr>
                                  <w:divsChild>
                                    <w:div w:id="1577547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80003343">
                      <w:marLeft w:val="0"/>
                      <w:marRight w:val="0"/>
                      <w:marTop w:val="0"/>
                      <w:marBottom w:val="0"/>
                      <w:divBdr>
                        <w:top w:val="single" w:sz="2" w:space="0" w:color="E3E3E3"/>
                        <w:left w:val="single" w:sz="2" w:space="0" w:color="E3E3E3"/>
                        <w:bottom w:val="single" w:sz="2" w:space="0" w:color="E3E3E3"/>
                        <w:right w:val="single" w:sz="2" w:space="0" w:color="E3E3E3"/>
                      </w:divBdr>
                      <w:divsChild>
                        <w:div w:id="543829772">
                          <w:marLeft w:val="0"/>
                          <w:marRight w:val="0"/>
                          <w:marTop w:val="0"/>
                          <w:marBottom w:val="0"/>
                          <w:divBdr>
                            <w:top w:val="single" w:sz="2" w:space="0" w:color="E3E3E3"/>
                            <w:left w:val="single" w:sz="2" w:space="0" w:color="E3E3E3"/>
                            <w:bottom w:val="single" w:sz="2" w:space="0" w:color="E3E3E3"/>
                            <w:right w:val="single" w:sz="2" w:space="0" w:color="E3E3E3"/>
                          </w:divBdr>
                        </w:div>
                        <w:div w:id="1911957456">
                          <w:marLeft w:val="0"/>
                          <w:marRight w:val="0"/>
                          <w:marTop w:val="0"/>
                          <w:marBottom w:val="0"/>
                          <w:divBdr>
                            <w:top w:val="single" w:sz="2" w:space="0" w:color="E3E3E3"/>
                            <w:left w:val="single" w:sz="2" w:space="0" w:color="E3E3E3"/>
                            <w:bottom w:val="single" w:sz="2" w:space="0" w:color="E3E3E3"/>
                            <w:right w:val="single" w:sz="2" w:space="0" w:color="E3E3E3"/>
                          </w:divBdr>
                          <w:divsChild>
                            <w:div w:id="1109348184">
                              <w:marLeft w:val="0"/>
                              <w:marRight w:val="0"/>
                              <w:marTop w:val="0"/>
                              <w:marBottom w:val="0"/>
                              <w:divBdr>
                                <w:top w:val="single" w:sz="2" w:space="0" w:color="E3E3E3"/>
                                <w:left w:val="single" w:sz="2" w:space="0" w:color="E3E3E3"/>
                                <w:bottom w:val="single" w:sz="2" w:space="0" w:color="E3E3E3"/>
                                <w:right w:val="single" w:sz="2" w:space="0" w:color="E3E3E3"/>
                              </w:divBdr>
                              <w:divsChild>
                                <w:div w:id="1474250141">
                                  <w:marLeft w:val="0"/>
                                  <w:marRight w:val="0"/>
                                  <w:marTop w:val="0"/>
                                  <w:marBottom w:val="0"/>
                                  <w:divBdr>
                                    <w:top w:val="single" w:sz="2" w:space="0" w:color="E3E3E3"/>
                                    <w:left w:val="single" w:sz="2" w:space="0" w:color="E3E3E3"/>
                                    <w:bottom w:val="single" w:sz="2" w:space="0" w:color="E3E3E3"/>
                                    <w:right w:val="single" w:sz="2" w:space="0" w:color="E3E3E3"/>
                                  </w:divBdr>
                                  <w:divsChild>
                                    <w:div w:id="19833449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4743435">
          <w:marLeft w:val="0"/>
          <w:marRight w:val="0"/>
          <w:marTop w:val="0"/>
          <w:marBottom w:val="0"/>
          <w:divBdr>
            <w:top w:val="single" w:sz="2" w:space="0" w:color="E3E3E3"/>
            <w:left w:val="single" w:sz="2" w:space="0" w:color="E3E3E3"/>
            <w:bottom w:val="single" w:sz="2" w:space="0" w:color="E3E3E3"/>
            <w:right w:val="single" w:sz="2" w:space="0" w:color="E3E3E3"/>
          </w:divBdr>
          <w:divsChild>
            <w:div w:id="1866940621">
              <w:marLeft w:val="0"/>
              <w:marRight w:val="0"/>
              <w:marTop w:val="100"/>
              <w:marBottom w:val="100"/>
              <w:divBdr>
                <w:top w:val="single" w:sz="2" w:space="0" w:color="E3E3E3"/>
                <w:left w:val="single" w:sz="2" w:space="0" w:color="E3E3E3"/>
                <w:bottom w:val="single" w:sz="2" w:space="0" w:color="E3E3E3"/>
                <w:right w:val="single" w:sz="2" w:space="0" w:color="E3E3E3"/>
              </w:divBdr>
              <w:divsChild>
                <w:div w:id="964703205">
                  <w:marLeft w:val="0"/>
                  <w:marRight w:val="0"/>
                  <w:marTop w:val="0"/>
                  <w:marBottom w:val="0"/>
                  <w:divBdr>
                    <w:top w:val="single" w:sz="2" w:space="0" w:color="E3E3E3"/>
                    <w:left w:val="single" w:sz="2" w:space="0" w:color="E3E3E3"/>
                    <w:bottom w:val="single" w:sz="2" w:space="0" w:color="E3E3E3"/>
                    <w:right w:val="single" w:sz="2" w:space="0" w:color="E3E3E3"/>
                  </w:divBdr>
                  <w:divsChild>
                    <w:div w:id="703090969">
                      <w:marLeft w:val="0"/>
                      <w:marRight w:val="0"/>
                      <w:marTop w:val="0"/>
                      <w:marBottom w:val="0"/>
                      <w:divBdr>
                        <w:top w:val="single" w:sz="2" w:space="0" w:color="E3E3E3"/>
                        <w:left w:val="single" w:sz="2" w:space="0" w:color="E3E3E3"/>
                        <w:bottom w:val="single" w:sz="2" w:space="0" w:color="E3E3E3"/>
                        <w:right w:val="single" w:sz="2" w:space="0" w:color="E3E3E3"/>
                      </w:divBdr>
                      <w:divsChild>
                        <w:div w:id="1675301713">
                          <w:marLeft w:val="0"/>
                          <w:marRight w:val="0"/>
                          <w:marTop w:val="0"/>
                          <w:marBottom w:val="0"/>
                          <w:divBdr>
                            <w:top w:val="single" w:sz="2" w:space="0" w:color="E3E3E3"/>
                            <w:left w:val="single" w:sz="2" w:space="0" w:color="E3E3E3"/>
                            <w:bottom w:val="single" w:sz="2" w:space="0" w:color="E3E3E3"/>
                            <w:right w:val="single" w:sz="2" w:space="0" w:color="E3E3E3"/>
                          </w:divBdr>
                          <w:divsChild>
                            <w:div w:id="1521317151">
                              <w:marLeft w:val="0"/>
                              <w:marRight w:val="0"/>
                              <w:marTop w:val="0"/>
                              <w:marBottom w:val="0"/>
                              <w:divBdr>
                                <w:top w:val="single" w:sz="2" w:space="0" w:color="E3E3E3"/>
                                <w:left w:val="single" w:sz="2" w:space="0" w:color="E3E3E3"/>
                                <w:bottom w:val="single" w:sz="2" w:space="0" w:color="E3E3E3"/>
                                <w:right w:val="single" w:sz="2" w:space="0" w:color="E3E3E3"/>
                              </w:divBdr>
                              <w:divsChild>
                                <w:div w:id="1499537516">
                                  <w:marLeft w:val="0"/>
                                  <w:marRight w:val="0"/>
                                  <w:marTop w:val="0"/>
                                  <w:marBottom w:val="0"/>
                                  <w:divBdr>
                                    <w:top w:val="single" w:sz="2" w:space="0" w:color="E3E3E3"/>
                                    <w:left w:val="single" w:sz="2" w:space="0" w:color="E3E3E3"/>
                                    <w:bottom w:val="single" w:sz="2" w:space="0" w:color="E3E3E3"/>
                                    <w:right w:val="single" w:sz="2" w:space="0" w:color="E3E3E3"/>
                                  </w:divBdr>
                                  <w:divsChild>
                                    <w:div w:id="948665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0459250">
                      <w:marLeft w:val="0"/>
                      <w:marRight w:val="0"/>
                      <w:marTop w:val="0"/>
                      <w:marBottom w:val="0"/>
                      <w:divBdr>
                        <w:top w:val="single" w:sz="2" w:space="0" w:color="E3E3E3"/>
                        <w:left w:val="single" w:sz="2" w:space="0" w:color="E3E3E3"/>
                        <w:bottom w:val="single" w:sz="2" w:space="0" w:color="E3E3E3"/>
                        <w:right w:val="single" w:sz="2" w:space="0" w:color="E3E3E3"/>
                      </w:divBdr>
                      <w:divsChild>
                        <w:div w:id="1119229198">
                          <w:marLeft w:val="0"/>
                          <w:marRight w:val="0"/>
                          <w:marTop w:val="0"/>
                          <w:marBottom w:val="0"/>
                          <w:divBdr>
                            <w:top w:val="single" w:sz="2" w:space="0" w:color="E3E3E3"/>
                            <w:left w:val="single" w:sz="2" w:space="0" w:color="E3E3E3"/>
                            <w:bottom w:val="single" w:sz="2" w:space="0" w:color="E3E3E3"/>
                            <w:right w:val="single" w:sz="2" w:space="0" w:color="E3E3E3"/>
                          </w:divBdr>
                        </w:div>
                        <w:div w:id="155347768">
                          <w:marLeft w:val="0"/>
                          <w:marRight w:val="0"/>
                          <w:marTop w:val="0"/>
                          <w:marBottom w:val="0"/>
                          <w:divBdr>
                            <w:top w:val="single" w:sz="2" w:space="0" w:color="E3E3E3"/>
                            <w:left w:val="single" w:sz="2" w:space="0" w:color="E3E3E3"/>
                            <w:bottom w:val="single" w:sz="2" w:space="0" w:color="E3E3E3"/>
                            <w:right w:val="single" w:sz="2" w:space="0" w:color="E3E3E3"/>
                          </w:divBdr>
                          <w:divsChild>
                            <w:div w:id="376394901">
                              <w:marLeft w:val="0"/>
                              <w:marRight w:val="0"/>
                              <w:marTop w:val="0"/>
                              <w:marBottom w:val="0"/>
                              <w:divBdr>
                                <w:top w:val="single" w:sz="2" w:space="0" w:color="E3E3E3"/>
                                <w:left w:val="single" w:sz="2" w:space="0" w:color="E3E3E3"/>
                                <w:bottom w:val="single" w:sz="2" w:space="0" w:color="E3E3E3"/>
                                <w:right w:val="single" w:sz="2" w:space="0" w:color="E3E3E3"/>
                              </w:divBdr>
                              <w:divsChild>
                                <w:div w:id="440806293">
                                  <w:marLeft w:val="0"/>
                                  <w:marRight w:val="0"/>
                                  <w:marTop w:val="0"/>
                                  <w:marBottom w:val="0"/>
                                  <w:divBdr>
                                    <w:top w:val="single" w:sz="2" w:space="0" w:color="E3E3E3"/>
                                    <w:left w:val="single" w:sz="2" w:space="0" w:color="E3E3E3"/>
                                    <w:bottom w:val="single" w:sz="2" w:space="0" w:color="E3E3E3"/>
                                    <w:right w:val="single" w:sz="2" w:space="0" w:color="E3E3E3"/>
                                  </w:divBdr>
                                  <w:divsChild>
                                    <w:div w:id="12418630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67283473">
      <w:bodyDiv w:val="1"/>
      <w:marLeft w:val="0"/>
      <w:marRight w:val="0"/>
      <w:marTop w:val="0"/>
      <w:marBottom w:val="0"/>
      <w:divBdr>
        <w:top w:val="none" w:sz="0" w:space="0" w:color="auto"/>
        <w:left w:val="none" w:sz="0" w:space="0" w:color="auto"/>
        <w:bottom w:val="none" w:sz="0" w:space="0" w:color="auto"/>
        <w:right w:val="none" w:sz="0" w:space="0" w:color="auto"/>
      </w:divBdr>
      <w:divsChild>
        <w:div w:id="1624381266">
          <w:marLeft w:val="0"/>
          <w:marRight w:val="0"/>
          <w:marTop w:val="0"/>
          <w:marBottom w:val="0"/>
          <w:divBdr>
            <w:top w:val="single" w:sz="2" w:space="0" w:color="E3E3E3"/>
            <w:left w:val="single" w:sz="2" w:space="0" w:color="E3E3E3"/>
            <w:bottom w:val="single" w:sz="2" w:space="0" w:color="E3E3E3"/>
            <w:right w:val="single" w:sz="2" w:space="0" w:color="E3E3E3"/>
          </w:divBdr>
          <w:divsChild>
            <w:div w:id="1343780518">
              <w:marLeft w:val="0"/>
              <w:marRight w:val="0"/>
              <w:marTop w:val="100"/>
              <w:marBottom w:val="100"/>
              <w:divBdr>
                <w:top w:val="single" w:sz="2" w:space="0" w:color="E3E3E3"/>
                <w:left w:val="single" w:sz="2" w:space="0" w:color="E3E3E3"/>
                <w:bottom w:val="single" w:sz="2" w:space="0" w:color="E3E3E3"/>
                <w:right w:val="single" w:sz="2" w:space="0" w:color="E3E3E3"/>
              </w:divBdr>
              <w:divsChild>
                <w:div w:id="392199018">
                  <w:marLeft w:val="0"/>
                  <w:marRight w:val="0"/>
                  <w:marTop w:val="0"/>
                  <w:marBottom w:val="0"/>
                  <w:divBdr>
                    <w:top w:val="single" w:sz="2" w:space="0" w:color="E3E3E3"/>
                    <w:left w:val="single" w:sz="2" w:space="0" w:color="E3E3E3"/>
                    <w:bottom w:val="single" w:sz="2" w:space="0" w:color="E3E3E3"/>
                    <w:right w:val="single" w:sz="2" w:space="0" w:color="E3E3E3"/>
                  </w:divBdr>
                  <w:divsChild>
                    <w:div w:id="1806120410">
                      <w:marLeft w:val="0"/>
                      <w:marRight w:val="0"/>
                      <w:marTop w:val="0"/>
                      <w:marBottom w:val="0"/>
                      <w:divBdr>
                        <w:top w:val="single" w:sz="2" w:space="0" w:color="E3E3E3"/>
                        <w:left w:val="single" w:sz="2" w:space="0" w:color="E3E3E3"/>
                        <w:bottom w:val="single" w:sz="2" w:space="0" w:color="E3E3E3"/>
                        <w:right w:val="single" w:sz="2" w:space="0" w:color="E3E3E3"/>
                      </w:divBdr>
                      <w:divsChild>
                        <w:div w:id="1722905064">
                          <w:marLeft w:val="0"/>
                          <w:marRight w:val="0"/>
                          <w:marTop w:val="0"/>
                          <w:marBottom w:val="0"/>
                          <w:divBdr>
                            <w:top w:val="single" w:sz="2" w:space="0" w:color="E3E3E3"/>
                            <w:left w:val="single" w:sz="2" w:space="0" w:color="E3E3E3"/>
                            <w:bottom w:val="single" w:sz="2" w:space="0" w:color="E3E3E3"/>
                            <w:right w:val="single" w:sz="2" w:space="0" w:color="E3E3E3"/>
                          </w:divBdr>
                          <w:divsChild>
                            <w:div w:id="1635059732">
                              <w:marLeft w:val="0"/>
                              <w:marRight w:val="0"/>
                              <w:marTop w:val="0"/>
                              <w:marBottom w:val="0"/>
                              <w:divBdr>
                                <w:top w:val="single" w:sz="2" w:space="0" w:color="E3E3E3"/>
                                <w:left w:val="single" w:sz="2" w:space="0" w:color="E3E3E3"/>
                                <w:bottom w:val="single" w:sz="2" w:space="0" w:color="E3E3E3"/>
                                <w:right w:val="single" w:sz="2" w:space="0" w:color="E3E3E3"/>
                              </w:divBdr>
                              <w:divsChild>
                                <w:div w:id="45643150">
                                  <w:marLeft w:val="0"/>
                                  <w:marRight w:val="0"/>
                                  <w:marTop w:val="0"/>
                                  <w:marBottom w:val="0"/>
                                  <w:divBdr>
                                    <w:top w:val="single" w:sz="2" w:space="0" w:color="E3E3E3"/>
                                    <w:left w:val="single" w:sz="2" w:space="0" w:color="E3E3E3"/>
                                    <w:bottom w:val="single" w:sz="2" w:space="0" w:color="E3E3E3"/>
                                    <w:right w:val="single" w:sz="2" w:space="0" w:color="E3E3E3"/>
                                  </w:divBdr>
                                  <w:divsChild>
                                    <w:div w:id="1173107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68189176">
          <w:marLeft w:val="0"/>
          <w:marRight w:val="0"/>
          <w:marTop w:val="0"/>
          <w:marBottom w:val="0"/>
          <w:divBdr>
            <w:top w:val="single" w:sz="2" w:space="0" w:color="E3E3E3"/>
            <w:left w:val="single" w:sz="2" w:space="0" w:color="E3E3E3"/>
            <w:bottom w:val="single" w:sz="2" w:space="0" w:color="E3E3E3"/>
            <w:right w:val="single" w:sz="2" w:space="0" w:color="E3E3E3"/>
          </w:divBdr>
          <w:divsChild>
            <w:div w:id="1850872311">
              <w:marLeft w:val="0"/>
              <w:marRight w:val="0"/>
              <w:marTop w:val="100"/>
              <w:marBottom w:val="100"/>
              <w:divBdr>
                <w:top w:val="single" w:sz="2" w:space="0" w:color="E3E3E3"/>
                <w:left w:val="single" w:sz="2" w:space="0" w:color="E3E3E3"/>
                <w:bottom w:val="single" w:sz="2" w:space="0" w:color="E3E3E3"/>
                <w:right w:val="single" w:sz="2" w:space="0" w:color="E3E3E3"/>
              </w:divBdr>
              <w:divsChild>
                <w:div w:id="1223757891">
                  <w:marLeft w:val="0"/>
                  <w:marRight w:val="0"/>
                  <w:marTop w:val="0"/>
                  <w:marBottom w:val="0"/>
                  <w:divBdr>
                    <w:top w:val="single" w:sz="2" w:space="0" w:color="E3E3E3"/>
                    <w:left w:val="single" w:sz="2" w:space="0" w:color="E3E3E3"/>
                    <w:bottom w:val="single" w:sz="2" w:space="0" w:color="E3E3E3"/>
                    <w:right w:val="single" w:sz="2" w:space="0" w:color="E3E3E3"/>
                  </w:divBdr>
                  <w:divsChild>
                    <w:div w:id="838812015">
                      <w:marLeft w:val="0"/>
                      <w:marRight w:val="0"/>
                      <w:marTop w:val="0"/>
                      <w:marBottom w:val="0"/>
                      <w:divBdr>
                        <w:top w:val="single" w:sz="2" w:space="0" w:color="E3E3E3"/>
                        <w:left w:val="single" w:sz="2" w:space="0" w:color="E3E3E3"/>
                        <w:bottom w:val="single" w:sz="2" w:space="0" w:color="E3E3E3"/>
                        <w:right w:val="single" w:sz="2" w:space="0" w:color="E3E3E3"/>
                      </w:divBdr>
                      <w:divsChild>
                        <w:div w:id="1212574789">
                          <w:marLeft w:val="0"/>
                          <w:marRight w:val="0"/>
                          <w:marTop w:val="0"/>
                          <w:marBottom w:val="0"/>
                          <w:divBdr>
                            <w:top w:val="single" w:sz="2" w:space="0" w:color="E3E3E3"/>
                            <w:left w:val="single" w:sz="2" w:space="0" w:color="E3E3E3"/>
                            <w:bottom w:val="single" w:sz="2" w:space="0" w:color="E3E3E3"/>
                            <w:right w:val="single" w:sz="2" w:space="0" w:color="E3E3E3"/>
                          </w:divBdr>
                          <w:divsChild>
                            <w:div w:id="987250194">
                              <w:marLeft w:val="0"/>
                              <w:marRight w:val="0"/>
                              <w:marTop w:val="0"/>
                              <w:marBottom w:val="0"/>
                              <w:divBdr>
                                <w:top w:val="single" w:sz="2" w:space="0" w:color="E3E3E3"/>
                                <w:left w:val="single" w:sz="2" w:space="0" w:color="E3E3E3"/>
                                <w:bottom w:val="single" w:sz="2" w:space="0" w:color="E3E3E3"/>
                                <w:right w:val="single" w:sz="2" w:space="0" w:color="E3E3E3"/>
                              </w:divBdr>
                              <w:divsChild>
                                <w:div w:id="2035227204">
                                  <w:marLeft w:val="0"/>
                                  <w:marRight w:val="0"/>
                                  <w:marTop w:val="0"/>
                                  <w:marBottom w:val="0"/>
                                  <w:divBdr>
                                    <w:top w:val="single" w:sz="2" w:space="0" w:color="E3E3E3"/>
                                    <w:left w:val="single" w:sz="2" w:space="0" w:color="E3E3E3"/>
                                    <w:bottom w:val="single" w:sz="2" w:space="0" w:color="E3E3E3"/>
                                    <w:right w:val="single" w:sz="2" w:space="0" w:color="E3E3E3"/>
                                  </w:divBdr>
                                  <w:divsChild>
                                    <w:div w:id="1065878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5132229">
                      <w:marLeft w:val="0"/>
                      <w:marRight w:val="0"/>
                      <w:marTop w:val="0"/>
                      <w:marBottom w:val="0"/>
                      <w:divBdr>
                        <w:top w:val="single" w:sz="2" w:space="0" w:color="E3E3E3"/>
                        <w:left w:val="single" w:sz="2" w:space="0" w:color="E3E3E3"/>
                        <w:bottom w:val="single" w:sz="2" w:space="0" w:color="E3E3E3"/>
                        <w:right w:val="single" w:sz="2" w:space="0" w:color="E3E3E3"/>
                      </w:divBdr>
                      <w:divsChild>
                        <w:div w:id="1604070092">
                          <w:marLeft w:val="0"/>
                          <w:marRight w:val="0"/>
                          <w:marTop w:val="0"/>
                          <w:marBottom w:val="0"/>
                          <w:divBdr>
                            <w:top w:val="single" w:sz="2" w:space="0" w:color="E3E3E3"/>
                            <w:left w:val="single" w:sz="2" w:space="0" w:color="E3E3E3"/>
                            <w:bottom w:val="single" w:sz="2" w:space="0" w:color="E3E3E3"/>
                            <w:right w:val="single" w:sz="2" w:space="0" w:color="E3E3E3"/>
                          </w:divBdr>
                        </w:div>
                        <w:div w:id="279146240">
                          <w:marLeft w:val="0"/>
                          <w:marRight w:val="0"/>
                          <w:marTop w:val="0"/>
                          <w:marBottom w:val="0"/>
                          <w:divBdr>
                            <w:top w:val="single" w:sz="2" w:space="0" w:color="E3E3E3"/>
                            <w:left w:val="single" w:sz="2" w:space="0" w:color="E3E3E3"/>
                            <w:bottom w:val="single" w:sz="2" w:space="0" w:color="E3E3E3"/>
                            <w:right w:val="single" w:sz="2" w:space="0" w:color="E3E3E3"/>
                          </w:divBdr>
                          <w:divsChild>
                            <w:div w:id="1586500356">
                              <w:marLeft w:val="0"/>
                              <w:marRight w:val="0"/>
                              <w:marTop w:val="0"/>
                              <w:marBottom w:val="0"/>
                              <w:divBdr>
                                <w:top w:val="single" w:sz="2" w:space="0" w:color="E3E3E3"/>
                                <w:left w:val="single" w:sz="2" w:space="0" w:color="E3E3E3"/>
                                <w:bottom w:val="single" w:sz="2" w:space="0" w:color="E3E3E3"/>
                                <w:right w:val="single" w:sz="2" w:space="0" w:color="E3E3E3"/>
                              </w:divBdr>
                              <w:divsChild>
                                <w:div w:id="1407535332">
                                  <w:marLeft w:val="0"/>
                                  <w:marRight w:val="0"/>
                                  <w:marTop w:val="0"/>
                                  <w:marBottom w:val="0"/>
                                  <w:divBdr>
                                    <w:top w:val="single" w:sz="2" w:space="0" w:color="E3E3E3"/>
                                    <w:left w:val="single" w:sz="2" w:space="0" w:color="E3E3E3"/>
                                    <w:bottom w:val="single" w:sz="2" w:space="0" w:color="E3E3E3"/>
                                    <w:right w:val="single" w:sz="2" w:space="0" w:color="E3E3E3"/>
                                  </w:divBdr>
                                  <w:divsChild>
                                    <w:div w:id="18141789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7397919">
          <w:marLeft w:val="0"/>
          <w:marRight w:val="0"/>
          <w:marTop w:val="0"/>
          <w:marBottom w:val="0"/>
          <w:divBdr>
            <w:top w:val="single" w:sz="2" w:space="0" w:color="E3E3E3"/>
            <w:left w:val="single" w:sz="2" w:space="0" w:color="E3E3E3"/>
            <w:bottom w:val="single" w:sz="2" w:space="0" w:color="E3E3E3"/>
            <w:right w:val="single" w:sz="2" w:space="0" w:color="E3E3E3"/>
          </w:divBdr>
          <w:divsChild>
            <w:div w:id="1000087027">
              <w:marLeft w:val="0"/>
              <w:marRight w:val="0"/>
              <w:marTop w:val="100"/>
              <w:marBottom w:val="100"/>
              <w:divBdr>
                <w:top w:val="single" w:sz="2" w:space="0" w:color="E3E3E3"/>
                <w:left w:val="single" w:sz="2" w:space="0" w:color="E3E3E3"/>
                <w:bottom w:val="single" w:sz="2" w:space="0" w:color="E3E3E3"/>
                <w:right w:val="single" w:sz="2" w:space="0" w:color="E3E3E3"/>
              </w:divBdr>
              <w:divsChild>
                <w:div w:id="1214846886">
                  <w:marLeft w:val="0"/>
                  <w:marRight w:val="0"/>
                  <w:marTop w:val="0"/>
                  <w:marBottom w:val="0"/>
                  <w:divBdr>
                    <w:top w:val="single" w:sz="2" w:space="0" w:color="E3E3E3"/>
                    <w:left w:val="single" w:sz="2" w:space="0" w:color="E3E3E3"/>
                    <w:bottom w:val="single" w:sz="2" w:space="0" w:color="E3E3E3"/>
                    <w:right w:val="single" w:sz="2" w:space="0" w:color="E3E3E3"/>
                  </w:divBdr>
                  <w:divsChild>
                    <w:div w:id="1727073160">
                      <w:marLeft w:val="0"/>
                      <w:marRight w:val="0"/>
                      <w:marTop w:val="0"/>
                      <w:marBottom w:val="0"/>
                      <w:divBdr>
                        <w:top w:val="single" w:sz="2" w:space="0" w:color="E3E3E3"/>
                        <w:left w:val="single" w:sz="2" w:space="0" w:color="E3E3E3"/>
                        <w:bottom w:val="single" w:sz="2" w:space="0" w:color="E3E3E3"/>
                        <w:right w:val="single" w:sz="2" w:space="0" w:color="E3E3E3"/>
                      </w:divBdr>
                      <w:divsChild>
                        <w:div w:id="769425399">
                          <w:marLeft w:val="0"/>
                          <w:marRight w:val="0"/>
                          <w:marTop w:val="0"/>
                          <w:marBottom w:val="0"/>
                          <w:divBdr>
                            <w:top w:val="single" w:sz="2" w:space="0" w:color="E3E3E3"/>
                            <w:left w:val="single" w:sz="2" w:space="0" w:color="E3E3E3"/>
                            <w:bottom w:val="single" w:sz="2" w:space="0" w:color="E3E3E3"/>
                            <w:right w:val="single" w:sz="2" w:space="0" w:color="E3E3E3"/>
                          </w:divBdr>
                          <w:divsChild>
                            <w:div w:id="522480395">
                              <w:marLeft w:val="0"/>
                              <w:marRight w:val="0"/>
                              <w:marTop w:val="0"/>
                              <w:marBottom w:val="0"/>
                              <w:divBdr>
                                <w:top w:val="single" w:sz="2" w:space="0" w:color="E3E3E3"/>
                                <w:left w:val="single" w:sz="2" w:space="0" w:color="E3E3E3"/>
                                <w:bottom w:val="single" w:sz="2" w:space="0" w:color="E3E3E3"/>
                                <w:right w:val="single" w:sz="2" w:space="0" w:color="E3E3E3"/>
                              </w:divBdr>
                              <w:divsChild>
                                <w:div w:id="1345547970">
                                  <w:marLeft w:val="0"/>
                                  <w:marRight w:val="0"/>
                                  <w:marTop w:val="0"/>
                                  <w:marBottom w:val="0"/>
                                  <w:divBdr>
                                    <w:top w:val="single" w:sz="2" w:space="0" w:color="E3E3E3"/>
                                    <w:left w:val="single" w:sz="2" w:space="0" w:color="E3E3E3"/>
                                    <w:bottom w:val="single" w:sz="2" w:space="0" w:color="E3E3E3"/>
                                    <w:right w:val="single" w:sz="2" w:space="0" w:color="E3E3E3"/>
                                  </w:divBdr>
                                  <w:divsChild>
                                    <w:div w:id="15313396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7462303">
                      <w:marLeft w:val="0"/>
                      <w:marRight w:val="0"/>
                      <w:marTop w:val="0"/>
                      <w:marBottom w:val="0"/>
                      <w:divBdr>
                        <w:top w:val="single" w:sz="2" w:space="0" w:color="E3E3E3"/>
                        <w:left w:val="single" w:sz="2" w:space="0" w:color="E3E3E3"/>
                        <w:bottom w:val="single" w:sz="2" w:space="0" w:color="E3E3E3"/>
                        <w:right w:val="single" w:sz="2" w:space="0" w:color="E3E3E3"/>
                      </w:divBdr>
                      <w:divsChild>
                        <w:div w:id="1584603997">
                          <w:marLeft w:val="0"/>
                          <w:marRight w:val="0"/>
                          <w:marTop w:val="0"/>
                          <w:marBottom w:val="0"/>
                          <w:divBdr>
                            <w:top w:val="single" w:sz="2" w:space="0" w:color="E3E3E3"/>
                            <w:left w:val="single" w:sz="2" w:space="0" w:color="E3E3E3"/>
                            <w:bottom w:val="single" w:sz="2" w:space="0" w:color="E3E3E3"/>
                            <w:right w:val="single" w:sz="2" w:space="0" w:color="E3E3E3"/>
                          </w:divBdr>
                        </w:div>
                        <w:div w:id="263147940">
                          <w:marLeft w:val="0"/>
                          <w:marRight w:val="0"/>
                          <w:marTop w:val="0"/>
                          <w:marBottom w:val="0"/>
                          <w:divBdr>
                            <w:top w:val="single" w:sz="2" w:space="0" w:color="E3E3E3"/>
                            <w:left w:val="single" w:sz="2" w:space="0" w:color="E3E3E3"/>
                            <w:bottom w:val="single" w:sz="2" w:space="0" w:color="E3E3E3"/>
                            <w:right w:val="single" w:sz="2" w:space="0" w:color="E3E3E3"/>
                          </w:divBdr>
                          <w:divsChild>
                            <w:div w:id="192425834">
                              <w:marLeft w:val="0"/>
                              <w:marRight w:val="0"/>
                              <w:marTop w:val="0"/>
                              <w:marBottom w:val="0"/>
                              <w:divBdr>
                                <w:top w:val="single" w:sz="2" w:space="0" w:color="E3E3E3"/>
                                <w:left w:val="single" w:sz="2" w:space="0" w:color="E3E3E3"/>
                                <w:bottom w:val="single" w:sz="2" w:space="0" w:color="E3E3E3"/>
                                <w:right w:val="single" w:sz="2" w:space="0" w:color="E3E3E3"/>
                              </w:divBdr>
                              <w:divsChild>
                                <w:div w:id="1751534931">
                                  <w:marLeft w:val="0"/>
                                  <w:marRight w:val="0"/>
                                  <w:marTop w:val="0"/>
                                  <w:marBottom w:val="0"/>
                                  <w:divBdr>
                                    <w:top w:val="single" w:sz="2" w:space="0" w:color="E3E3E3"/>
                                    <w:left w:val="single" w:sz="2" w:space="0" w:color="E3E3E3"/>
                                    <w:bottom w:val="single" w:sz="2" w:space="0" w:color="E3E3E3"/>
                                    <w:right w:val="single" w:sz="2" w:space="0" w:color="E3E3E3"/>
                                  </w:divBdr>
                                  <w:divsChild>
                                    <w:div w:id="9406464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54787323">
      <w:bodyDiv w:val="1"/>
      <w:marLeft w:val="0"/>
      <w:marRight w:val="0"/>
      <w:marTop w:val="0"/>
      <w:marBottom w:val="0"/>
      <w:divBdr>
        <w:top w:val="none" w:sz="0" w:space="0" w:color="auto"/>
        <w:left w:val="none" w:sz="0" w:space="0" w:color="auto"/>
        <w:bottom w:val="none" w:sz="0" w:space="0" w:color="auto"/>
        <w:right w:val="none" w:sz="0" w:space="0" w:color="auto"/>
      </w:divBdr>
      <w:divsChild>
        <w:div w:id="1454254832">
          <w:marLeft w:val="0"/>
          <w:marRight w:val="0"/>
          <w:marTop w:val="0"/>
          <w:marBottom w:val="0"/>
          <w:divBdr>
            <w:top w:val="single" w:sz="2" w:space="0" w:color="E3E3E3"/>
            <w:left w:val="single" w:sz="2" w:space="0" w:color="E3E3E3"/>
            <w:bottom w:val="single" w:sz="2" w:space="0" w:color="E3E3E3"/>
            <w:right w:val="single" w:sz="2" w:space="0" w:color="E3E3E3"/>
          </w:divBdr>
          <w:divsChild>
            <w:div w:id="913970350">
              <w:marLeft w:val="0"/>
              <w:marRight w:val="0"/>
              <w:marTop w:val="100"/>
              <w:marBottom w:val="100"/>
              <w:divBdr>
                <w:top w:val="single" w:sz="2" w:space="0" w:color="E3E3E3"/>
                <w:left w:val="single" w:sz="2" w:space="0" w:color="E3E3E3"/>
                <w:bottom w:val="single" w:sz="2" w:space="0" w:color="E3E3E3"/>
                <w:right w:val="single" w:sz="2" w:space="0" w:color="E3E3E3"/>
              </w:divBdr>
              <w:divsChild>
                <w:div w:id="803280452">
                  <w:marLeft w:val="0"/>
                  <w:marRight w:val="0"/>
                  <w:marTop w:val="0"/>
                  <w:marBottom w:val="0"/>
                  <w:divBdr>
                    <w:top w:val="single" w:sz="2" w:space="0" w:color="E3E3E3"/>
                    <w:left w:val="single" w:sz="2" w:space="0" w:color="E3E3E3"/>
                    <w:bottom w:val="single" w:sz="2" w:space="0" w:color="E3E3E3"/>
                    <w:right w:val="single" w:sz="2" w:space="0" w:color="E3E3E3"/>
                  </w:divBdr>
                  <w:divsChild>
                    <w:div w:id="587349288">
                      <w:marLeft w:val="0"/>
                      <w:marRight w:val="0"/>
                      <w:marTop w:val="0"/>
                      <w:marBottom w:val="0"/>
                      <w:divBdr>
                        <w:top w:val="single" w:sz="2" w:space="0" w:color="E3E3E3"/>
                        <w:left w:val="single" w:sz="2" w:space="0" w:color="E3E3E3"/>
                        <w:bottom w:val="single" w:sz="2" w:space="0" w:color="E3E3E3"/>
                        <w:right w:val="single" w:sz="2" w:space="0" w:color="E3E3E3"/>
                      </w:divBdr>
                      <w:divsChild>
                        <w:div w:id="2102410996">
                          <w:marLeft w:val="0"/>
                          <w:marRight w:val="0"/>
                          <w:marTop w:val="0"/>
                          <w:marBottom w:val="0"/>
                          <w:divBdr>
                            <w:top w:val="single" w:sz="2" w:space="0" w:color="E3E3E3"/>
                            <w:left w:val="single" w:sz="2" w:space="0" w:color="E3E3E3"/>
                            <w:bottom w:val="single" w:sz="2" w:space="0" w:color="E3E3E3"/>
                            <w:right w:val="single" w:sz="2" w:space="0" w:color="E3E3E3"/>
                          </w:divBdr>
                          <w:divsChild>
                            <w:div w:id="1327705598">
                              <w:marLeft w:val="0"/>
                              <w:marRight w:val="0"/>
                              <w:marTop w:val="0"/>
                              <w:marBottom w:val="0"/>
                              <w:divBdr>
                                <w:top w:val="single" w:sz="2" w:space="0" w:color="E3E3E3"/>
                                <w:left w:val="single" w:sz="2" w:space="0" w:color="E3E3E3"/>
                                <w:bottom w:val="single" w:sz="2" w:space="0" w:color="E3E3E3"/>
                                <w:right w:val="single" w:sz="2" w:space="0" w:color="E3E3E3"/>
                              </w:divBdr>
                              <w:divsChild>
                                <w:div w:id="1716853063">
                                  <w:marLeft w:val="0"/>
                                  <w:marRight w:val="0"/>
                                  <w:marTop w:val="0"/>
                                  <w:marBottom w:val="0"/>
                                  <w:divBdr>
                                    <w:top w:val="single" w:sz="2" w:space="0" w:color="E3E3E3"/>
                                    <w:left w:val="single" w:sz="2" w:space="0" w:color="E3E3E3"/>
                                    <w:bottom w:val="single" w:sz="2" w:space="0" w:color="E3E3E3"/>
                                    <w:right w:val="single" w:sz="2" w:space="0" w:color="E3E3E3"/>
                                  </w:divBdr>
                                  <w:divsChild>
                                    <w:div w:id="8997530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2269978">
          <w:marLeft w:val="0"/>
          <w:marRight w:val="0"/>
          <w:marTop w:val="0"/>
          <w:marBottom w:val="0"/>
          <w:divBdr>
            <w:top w:val="single" w:sz="2" w:space="0" w:color="E3E3E3"/>
            <w:left w:val="single" w:sz="2" w:space="0" w:color="E3E3E3"/>
            <w:bottom w:val="single" w:sz="2" w:space="0" w:color="E3E3E3"/>
            <w:right w:val="single" w:sz="2" w:space="0" w:color="E3E3E3"/>
          </w:divBdr>
          <w:divsChild>
            <w:div w:id="635573671">
              <w:marLeft w:val="0"/>
              <w:marRight w:val="0"/>
              <w:marTop w:val="100"/>
              <w:marBottom w:val="100"/>
              <w:divBdr>
                <w:top w:val="single" w:sz="2" w:space="0" w:color="E3E3E3"/>
                <w:left w:val="single" w:sz="2" w:space="0" w:color="E3E3E3"/>
                <w:bottom w:val="single" w:sz="2" w:space="0" w:color="E3E3E3"/>
                <w:right w:val="single" w:sz="2" w:space="0" w:color="E3E3E3"/>
              </w:divBdr>
              <w:divsChild>
                <w:div w:id="711029709">
                  <w:marLeft w:val="0"/>
                  <w:marRight w:val="0"/>
                  <w:marTop w:val="0"/>
                  <w:marBottom w:val="0"/>
                  <w:divBdr>
                    <w:top w:val="single" w:sz="2" w:space="0" w:color="E3E3E3"/>
                    <w:left w:val="single" w:sz="2" w:space="0" w:color="E3E3E3"/>
                    <w:bottom w:val="single" w:sz="2" w:space="0" w:color="E3E3E3"/>
                    <w:right w:val="single" w:sz="2" w:space="0" w:color="E3E3E3"/>
                  </w:divBdr>
                  <w:divsChild>
                    <w:div w:id="1260137914">
                      <w:marLeft w:val="0"/>
                      <w:marRight w:val="0"/>
                      <w:marTop w:val="0"/>
                      <w:marBottom w:val="0"/>
                      <w:divBdr>
                        <w:top w:val="single" w:sz="2" w:space="0" w:color="E3E3E3"/>
                        <w:left w:val="single" w:sz="2" w:space="0" w:color="E3E3E3"/>
                        <w:bottom w:val="single" w:sz="2" w:space="0" w:color="E3E3E3"/>
                        <w:right w:val="single" w:sz="2" w:space="0" w:color="E3E3E3"/>
                      </w:divBdr>
                      <w:divsChild>
                        <w:div w:id="243999411">
                          <w:marLeft w:val="0"/>
                          <w:marRight w:val="0"/>
                          <w:marTop w:val="0"/>
                          <w:marBottom w:val="0"/>
                          <w:divBdr>
                            <w:top w:val="single" w:sz="2" w:space="0" w:color="E3E3E3"/>
                            <w:left w:val="single" w:sz="2" w:space="0" w:color="E3E3E3"/>
                            <w:bottom w:val="single" w:sz="2" w:space="0" w:color="E3E3E3"/>
                            <w:right w:val="single" w:sz="2" w:space="0" w:color="E3E3E3"/>
                          </w:divBdr>
                          <w:divsChild>
                            <w:div w:id="1908834133">
                              <w:marLeft w:val="0"/>
                              <w:marRight w:val="0"/>
                              <w:marTop w:val="0"/>
                              <w:marBottom w:val="0"/>
                              <w:divBdr>
                                <w:top w:val="single" w:sz="2" w:space="0" w:color="E3E3E3"/>
                                <w:left w:val="single" w:sz="2" w:space="0" w:color="E3E3E3"/>
                                <w:bottom w:val="single" w:sz="2" w:space="0" w:color="E3E3E3"/>
                                <w:right w:val="single" w:sz="2" w:space="0" w:color="E3E3E3"/>
                              </w:divBdr>
                              <w:divsChild>
                                <w:div w:id="2070960404">
                                  <w:marLeft w:val="0"/>
                                  <w:marRight w:val="0"/>
                                  <w:marTop w:val="0"/>
                                  <w:marBottom w:val="0"/>
                                  <w:divBdr>
                                    <w:top w:val="single" w:sz="2" w:space="0" w:color="E3E3E3"/>
                                    <w:left w:val="single" w:sz="2" w:space="0" w:color="E3E3E3"/>
                                    <w:bottom w:val="single" w:sz="2" w:space="0" w:color="E3E3E3"/>
                                    <w:right w:val="single" w:sz="2" w:space="0" w:color="E3E3E3"/>
                                  </w:divBdr>
                                  <w:divsChild>
                                    <w:div w:id="11210713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3815733">
                      <w:marLeft w:val="0"/>
                      <w:marRight w:val="0"/>
                      <w:marTop w:val="0"/>
                      <w:marBottom w:val="0"/>
                      <w:divBdr>
                        <w:top w:val="single" w:sz="2" w:space="0" w:color="E3E3E3"/>
                        <w:left w:val="single" w:sz="2" w:space="0" w:color="E3E3E3"/>
                        <w:bottom w:val="single" w:sz="2" w:space="0" w:color="E3E3E3"/>
                        <w:right w:val="single" w:sz="2" w:space="0" w:color="E3E3E3"/>
                      </w:divBdr>
                      <w:divsChild>
                        <w:div w:id="1311596337">
                          <w:marLeft w:val="0"/>
                          <w:marRight w:val="0"/>
                          <w:marTop w:val="0"/>
                          <w:marBottom w:val="0"/>
                          <w:divBdr>
                            <w:top w:val="single" w:sz="2" w:space="0" w:color="E3E3E3"/>
                            <w:left w:val="single" w:sz="2" w:space="0" w:color="E3E3E3"/>
                            <w:bottom w:val="single" w:sz="2" w:space="0" w:color="E3E3E3"/>
                            <w:right w:val="single" w:sz="2" w:space="0" w:color="E3E3E3"/>
                          </w:divBdr>
                        </w:div>
                        <w:div w:id="883979131">
                          <w:marLeft w:val="0"/>
                          <w:marRight w:val="0"/>
                          <w:marTop w:val="0"/>
                          <w:marBottom w:val="0"/>
                          <w:divBdr>
                            <w:top w:val="single" w:sz="2" w:space="0" w:color="E3E3E3"/>
                            <w:left w:val="single" w:sz="2" w:space="0" w:color="E3E3E3"/>
                            <w:bottom w:val="single" w:sz="2" w:space="0" w:color="E3E3E3"/>
                            <w:right w:val="single" w:sz="2" w:space="0" w:color="E3E3E3"/>
                          </w:divBdr>
                          <w:divsChild>
                            <w:div w:id="396561080">
                              <w:marLeft w:val="0"/>
                              <w:marRight w:val="0"/>
                              <w:marTop w:val="0"/>
                              <w:marBottom w:val="0"/>
                              <w:divBdr>
                                <w:top w:val="single" w:sz="2" w:space="0" w:color="E3E3E3"/>
                                <w:left w:val="single" w:sz="2" w:space="0" w:color="E3E3E3"/>
                                <w:bottom w:val="single" w:sz="2" w:space="0" w:color="E3E3E3"/>
                                <w:right w:val="single" w:sz="2" w:space="0" w:color="E3E3E3"/>
                              </w:divBdr>
                              <w:divsChild>
                                <w:div w:id="1487624549">
                                  <w:marLeft w:val="0"/>
                                  <w:marRight w:val="0"/>
                                  <w:marTop w:val="0"/>
                                  <w:marBottom w:val="0"/>
                                  <w:divBdr>
                                    <w:top w:val="single" w:sz="2" w:space="0" w:color="E3E3E3"/>
                                    <w:left w:val="single" w:sz="2" w:space="0" w:color="E3E3E3"/>
                                    <w:bottom w:val="single" w:sz="2" w:space="0" w:color="E3E3E3"/>
                                    <w:right w:val="single" w:sz="2" w:space="0" w:color="E3E3E3"/>
                                  </w:divBdr>
                                  <w:divsChild>
                                    <w:div w:id="71123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01825816">
          <w:marLeft w:val="0"/>
          <w:marRight w:val="0"/>
          <w:marTop w:val="0"/>
          <w:marBottom w:val="0"/>
          <w:divBdr>
            <w:top w:val="single" w:sz="2" w:space="0" w:color="E3E3E3"/>
            <w:left w:val="single" w:sz="2" w:space="0" w:color="E3E3E3"/>
            <w:bottom w:val="single" w:sz="2" w:space="0" w:color="E3E3E3"/>
            <w:right w:val="single" w:sz="2" w:space="0" w:color="E3E3E3"/>
          </w:divBdr>
          <w:divsChild>
            <w:div w:id="404687327">
              <w:marLeft w:val="0"/>
              <w:marRight w:val="0"/>
              <w:marTop w:val="100"/>
              <w:marBottom w:val="100"/>
              <w:divBdr>
                <w:top w:val="single" w:sz="2" w:space="0" w:color="E3E3E3"/>
                <w:left w:val="single" w:sz="2" w:space="0" w:color="E3E3E3"/>
                <w:bottom w:val="single" w:sz="2" w:space="0" w:color="E3E3E3"/>
                <w:right w:val="single" w:sz="2" w:space="0" w:color="E3E3E3"/>
              </w:divBdr>
              <w:divsChild>
                <w:div w:id="157423702">
                  <w:marLeft w:val="0"/>
                  <w:marRight w:val="0"/>
                  <w:marTop w:val="0"/>
                  <w:marBottom w:val="0"/>
                  <w:divBdr>
                    <w:top w:val="single" w:sz="2" w:space="0" w:color="E3E3E3"/>
                    <w:left w:val="single" w:sz="2" w:space="0" w:color="E3E3E3"/>
                    <w:bottom w:val="single" w:sz="2" w:space="0" w:color="E3E3E3"/>
                    <w:right w:val="single" w:sz="2" w:space="0" w:color="E3E3E3"/>
                  </w:divBdr>
                  <w:divsChild>
                    <w:div w:id="1053888094">
                      <w:marLeft w:val="0"/>
                      <w:marRight w:val="0"/>
                      <w:marTop w:val="0"/>
                      <w:marBottom w:val="0"/>
                      <w:divBdr>
                        <w:top w:val="single" w:sz="2" w:space="0" w:color="E3E3E3"/>
                        <w:left w:val="single" w:sz="2" w:space="0" w:color="E3E3E3"/>
                        <w:bottom w:val="single" w:sz="2" w:space="0" w:color="E3E3E3"/>
                        <w:right w:val="single" w:sz="2" w:space="0" w:color="E3E3E3"/>
                      </w:divBdr>
                      <w:divsChild>
                        <w:div w:id="1119181732">
                          <w:marLeft w:val="0"/>
                          <w:marRight w:val="0"/>
                          <w:marTop w:val="0"/>
                          <w:marBottom w:val="0"/>
                          <w:divBdr>
                            <w:top w:val="single" w:sz="2" w:space="0" w:color="E3E3E3"/>
                            <w:left w:val="single" w:sz="2" w:space="0" w:color="E3E3E3"/>
                            <w:bottom w:val="single" w:sz="2" w:space="0" w:color="E3E3E3"/>
                            <w:right w:val="single" w:sz="2" w:space="0" w:color="E3E3E3"/>
                          </w:divBdr>
                          <w:divsChild>
                            <w:div w:id="911963182">
                              <w:marLeft w:val="0"/>
                              <w:marRight w:val="0"/>
                              <w:marTop w:val="0"/>
                              <w:marBottom w:val="0"/>
                              <w:divBdr>
                                <w:top w:val="single" w:sz="2" w:space="0" w:color="E3E3E3"/>
                                <w:left w:val="single" w:sz="2" w:space="0" w:color="E3E3E3"/>
                                <w:bottom w:val="single" w:sz="2" w:space="0" w:color="E3E3E3"/>
                                <w:right w:val="single" w:sz="2" w:space="0" w:color="E3E3E3"/>
                              </w:divBdr>
                              <w:divsChild>
                                <w:div w:id="1862544235">
                                  <w:marLeft w:val="0"/>
                                  <w:marRight w:val="0"/>
                                  <w:marTop w:val="0"/>
                                  <w:marBottom w:val="0"/>
                                  <w:divBdr>
                                    <w:top w:val="single" w:sz="2" w:space="0" w:color="E3E3E3"/>
                                    <w:left w:val="single" w:sz="2" w:space="0" w:color="E3E3E3"/>
                                    <w:bottom w:val="single" w:sz="2" w:space="0" w:color="E3E3E3"/>
                                    <w:right w:val="single" w:sz="2" w:space="0" w:color="E3E3E3"/>
                                  </w:divBdr>
                                  <w:divsChild>
                                    <w:div w:id="7097645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0070271">
                      <w:marLeft w:val="0"/>
                      <w:marRight w:val="0"/>
                      <w:marTop w:val="0"/>
                      <w:marBottom w:val="0"/>
                      <w:divBdr>
                        <w:top w:val="single" w:sz="2" w:space="0" w:color="E3E3E3"/>
                        <w:left w:val="single" w:sz="2" w:space="0" w:color="E3E3E3"/>
                        <w:bottom w:val="single" w:sz="2" w:space="0" w:color="E3E3E3"/>
                        <w:right w:val="single" w:sz="2" w:space="0" w:color="E3E3E3"/>
                      </w:divBdr>
                      <w:divsChild>
                        <w:div w:id="745957358">
                          <w:marLeft w:val="0"/>
                          <w:marRight w:val="0"/>
                          <w:marTop w:val="0"/>
                          <w:marBottom w:val="0"/>
                          <w:divBdr>
                            <w:top w:val="single" w:sz="2" w:space="0" w:color="E3E3E3"/>
                            <w:left w:val="single" w:sz="2" w:space="0" w:color="E3E3E3"/>
                            <w:bottom w:val="single" w:sz="2" w:space="0" w:color="E3E3E3"/>
                            <w:right w:val="single" w:sz="2" w:space="0" w:color="E3E3E3"/>
                          </w:divBdr>
                        </w:div>
                        <w:div w:id="1877547726">
                          <w:marLeft w:val="0"/>
                          <w:marRight w:val="0"/>
                          <w:marTop w:val="0"/>
                          <w:marBottom w:val="0"/>
                          <w:divBdr>
                            <w:top w:val="single" w:sz="2" w:space="0" w:color="E3E3E3"/>
                            <w:left w:val="single" w:sz="2" w:space="0" w:color="E3E3E3"/>
                            <w:bottom w:val="single" w:sz="2" w:space="0" w:color="E3E3E3"/>
                            <w:right w:val="single" w:sz="2" w:space="0" w:color="E3E3E3"/>
                          </w:divBdr>
                          <w:divsChild>
                            <w:div w:id="742216266">
                              <w:marLeft w:val="0"/>
                              <w:marRight w:val="0"/>
                              <w:marTop w:val="0"/>
                              <w:marBottom w:val="0"/>
                              <w:divBdr>
                                <w:top w:val="single" w:sz="2" w:space="0" w:color="E3E3E3"/>
                                <w:left w:val="single" w:sz="2" w:space="0" w:color="E3E3E3"/>
                                <w:bottom w:val="single" w:sz="2" w:space="0" w:color="E3E3E3"/>
                                <w:right w:val="single" w:sz="2" w:space="0" w:color="E3E3E3"/>
                              </w:divBdr>
                              <w:divsChild>
                                <w:div w:id="131486250">
                                  <w:marLeft w:val="0"/>
                                  <w:marRight w:val="0"/>
                                  <w:marTop w:val="0"/>
                                  <w:marBottom w:val="0"/>
                                  <w:divBdr>
                                    <w:top w:val="single" w:sz="2" w:space="0" w:color="E3E3E3"/>
                                    <w:left w:val="single" w:sz="2" w:space="0" w:color="E3E3E3"/>
                                    <w:bottom w:val="single" w:sz="2" w:space="0" w:color="E3E3E3"/>
                                    <w:right w:val="single" w:sz="2" w:space="0" w:color="E3E3E3"/>
                                  </w:divBdr>
                                  <w:divsChild>
                                    <w:div w:id="7466568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22357472">
      <w:bodyDiv w:val="1"/>
      <w:marLeft w:val="0"/>
      <w:marRight w:val="0"/>
      <w:marTop w:val="0"/>
      <w:marBottom w:val="0"/>
      <w:divBdr>
        <w:top w:val="none" w:sz="0" w:space="0" w:color="auto"/>
        <w:left w:val="none" w:sz="0" w:space="0" w:color="auto"/>
        <w:bottom w:val="none" w:sz="0" w:space="0" w:color="auto"/>
        <w:right w:val="none" w:sz="0" w:space="0" w:color="auto"/>
      </w:divBdr>
      <w:divsChild>
        <w:div w:id="1657874548">
          <w:marLeft w:val="0"/>
          <w:marRight w:val="0"/>
          <w:marTop w:val="0"/>
          <w:marBottom w:val="0"/>
          <w:divBdr>
            <w:top w:val="single" w:sz="2" w:space="0" w:color="E3E3E3"/>
            <w:left w:val="single" w:sz="2" w:space="0" w:color="E3E3E3"/>
            <w:bottom w:val="single" w:sz="2" w:space="0" w:color="E3E3E3"/>
            <w:right w:val="single" w:sz="2" w:space="0" w:color="E3E3E3"/>
          </w:divBdr>
          <w:divsChild>
            <w:div w:id="642779629">
              <w:marLeft w:val="0"/>
              <w:marRight w:val="0"/>
              <w:marTop w:val="0"/>
              <w:marBottom w:val="0"/>
              <w:divBdr>
                <w:top w:val="single" w:sz="2" w:space="0" w:color="E3E3E3"/>
                <w:left w:val="single" w:sz="2" w:space="0" w:color="E3E3E3"/>
                <w:bottom w:val="single" w:sz="2" w:space="0" w:color="E3E3E3"/>
                <w:right w:val="single" w:sz="2" w:space="0" w:color="E3E3E3"/>
              </w:divBdr>
              <w:divsChild>
                <w:div w:id="1237209862">
                  <w:marLeft w:val="0"/>
                  <w:marRight w:val="0"/>
                  <w:marTop w:val="0"/>
                  <w:marBottom w:val="0"/>
                  <w:divBdr>
                    <w:top w:val="single" w:sz="2" w:space="0" w:color="E3E3E3"/>
                    <w:left w:val="single" w:sz="2" w:space="0" w:color="E3E3E3"/>
                    <w:bottom w:val="single" w:sz="2" w:space="0" w:color="E3E3E3"/>
                    <w:right w:val="single" w:sz="2" w:space="0" w:color="E3E3E3"/>
                  </w:divBdr>
                  <w:divsChild>
                    <w:div w:id="1569344769">
                      <w:marLeft w:val="0"/>
                      <w:marRight w:val="0"/>
                      <w:marTop w:val="0"/>
                      <w:marBottom w:val="0"/>
                      <w:divBdr>
                        <w:top w:val="single" w:sz="2" w:space="0" w:color="E3E3E3"/>
                        <w:left w:val="single" w:sz="2" w:space="0" w:color="E3E3E3"/>
                        <w:bottom w:val="single" w:sz="2" w:space="0" w:color="E3E3E3"/>
                        <w:right w:val="single" w:sz="2" w:space="0" w:color="E3E3E3"/>
                      </w:divBdr>
                      <w:divsChild>
                        <w:div w:id="1286158662">
                          <w:marLeft w:val="0"/>
                          <w:marRight w:val="0"/>
                          <w:marTop w:val="0"/>
                          <w:marBottom w:val="0"/>
                          <w:divBdr>
                            <w:top w:val="single" w:sz="2" w:space="0" w:color="E3E3E3"/>
                            <w:left w:val="single" w:sz="2" w:space="0" w:color="E3E3E3"/>
                            <w:bottom w:val="single" w:sz="2" w:space="0" w:color="E3E3E3"/>
                            <w:right w:val="single" w:sz="2" w:space="0" w:color="E3E3E3"/>
                          </w:divBdr>
                          <w:divsChild>
                            <w:div w:id="136263546">
                              <w:marLeft w:val="0"/>
                              <w:marRight w:val="0"/>
                              <w:marTop w:val="100"/>
                              <w:marBottom w:val="100"/>
                              <w:divBdr>
                                <w:top w:val="single" w:sz="2" w:space="0" w:color="E3E3E3"/>
                                <w:left w:val="single" w:sz="2" w:space="0" w:color="E3E3E3"/>
                                <w:bottom w:val="single" w:sz="2" w:space="0" w:color="E3E3E3"/>
                                <w:right w:val="single" w:sz="2" w:space="0" w:color="E3E3E3"/>
                              </w:divBdr>
                              <w:divsChild>
                                <w:div w:id="1884176605">
                                  <w:marLeft w:val="0"/>
                                  <w:marRight w:val="0"/>
                                  <w:marTop w:val="0"/>
                                  <w:marBottom w:val="0"/>
                                  <w:divBdr>
                                    <w:top w:val="single" w:sz="2" w:space="0" w:color="E3E3E3"/>
                                    <w:left w:val="single" w:sz="2" w:space="0" w:color="E3E3E3"/>
                                    <w:bottom w:val="single" w:sz="2" w:space="0" w:color="E3E3E3"/>
                                    <w:right w:val="single" w:sz="2" w:space="0" w:color="E3E3E3"/>
                                  </w:divBdr>
                                  <w:divsChild>
                                    <w:div w:id="1556507388">
                                      <w:marLeft w:val="0"/>
                                      <w:marRight w:val="0"/>
                                      <w:marTop w:val="0"/>
                                      <w:marBottom w:val="0"/>
                                      <w:divBdr>
                                        <w:top w:val="single" w:sz="2" w:space="0" w:color="E3E3E3"/>
                                        <w:left w:val="single" w:sz="2" w:space="0" w:color="E3E3E3"/>
                                        <w:bottom w:val="single" w:sz="2" w:space="0" w:color="E3E3E3"/>
                                        <w:right w:val="single" w:sz="2" w:space="0" w:color="E3E3E3"/>
                                      </w:divBdr>
                                      <w:divsChild>
                                        <w:div w:id="687685148">
                                          <w:marLeft w:val="0"/>
                                          <w:marRight w:val="0"/>
                                          <w:marTop w:val="0"/>
                                          <w:marBottom w:val="0"/>
                                          <w:divBdr>
                                            <w:top w:val="single" w:sz="2" w:space="0" w:color="E3E3E3"/>
                                            <w:left w:val="single" w:sz="2" w:space="0" w:color="E3E3E3"/>
                                            <w:bottom w:val="single" w:sz="2" w:space="0" w:color="E3E3E3"/>
                                            <w:right w:val="single" w:sz="2" w:space="0" w:color="E3E3E3"/>
                                          </w:divBdr>
                                          <w:divsChild>
                                            <w:div w:id="764417977">
                                              <w:marLeft w:val="0"/>
                                              <w:marRight w:val="0"/>
                                              <w:marTop w:val="0"/>
                                              <w:marBottom w:val="0"/>
                                              <w:divBdr>
                                                <w:top w:val="single" w:sz="2" w:space="0" w:color="E3E3E3"/>
                                                <w:left w:val="single" w:sz="2" w:space="0" w:color="E3E3E3"/>
                                                <w:bottom w:val="single" w:sz="2" w:space="0" w:color="E3E3E3"/>
                                                <w:right w:val="single" w:sz="2" w:space="0" w:color="E3E3E3"/>
                                              </w:divBdr>
                                              <w:divsChild>
                                                <w:div w:id="2002154832">
                                                  <w:marLeft w:val="0"/>
                                                  <w:marRight w:val="0"/>
                                                  <w:marTop w:val="0"/>
                                                  <w:marBottom w:val="0"/>
                                                  <w:divBdr>
                                                    <w:top w:val="single" w:sz="2" w:space="0" w:color="E3E3E3"/>
                                                    <w:left w:val="single" w:sz="2" w:space="0" w:color="E3E3E3"/>
                                                    <w:bottom w:val="single" w:sz="2" w:space="0" w:color="E3E3E3"/>
                                                    <w:right w:val="single" w:sz="2" w:space="0" w:color="E3E3E3"/>
                                                  </w:divBdr>
                                                  <w:divsChild>
                                                    <w:div w:id="13965833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96992909">
          <w:marLeft w:val="0"/>
          <w:marRight w:val="0"/>
          <w:marTop w:val="0"/>
          <w:marBottom w:val="0"/>
          <w:divBdr>
            <w:top w:val="none" w:sz="0" w:space="0" w:color="auto"/>
            <w:left w:val="none" w:sz="0" w:space="0" w:color="auto"/>
            <w:bottom w:val="none" w:sz="0" w:space="0" w:color="auto"/>
            <w:right w:val="none" w:sz="0" w:space="0" w:color="auto"/>
          </w:divBdr>
        </w:div>
      </w:divsChild>
    </w:div>
    <w:div w:id="1891770110">
      <w:bodyDiv w:val="1"/>
      <w:marLeft w:val="0"/>
      <w:marRight w:val="0"/>
      <w:marTop w:val="0"/>
      <w:marBottom w:val="0"/>
      <w:divBdr>
        <w:top w:val="none" w:sz="0" w:space="0" w:color="auto"/>
        <w:left w:val="none" w:sz="0" w:space="0" w:color="auto"/>
        <w:bottom w:val="none" w:sz="0" w:space="0" w:color="auto"/>
        <w:right w:val="none" w:sz="0" w:space="0" w:color="auto"/>
      </w:divBdr>
      <w:divsChild>
        <w:div w:id="1508594561">
          <w:marLeft w:val="0"/>
          <w:marRight w:val="0"/>
          <w:marTop w:val="0"/>
          <w:marBottom w:val="0"/>
          <w:divBdr>
            <w:top w:val="single" w:sz="2" w:space="0" w:color="E3E3E3"/>
            <w:left w:val="single" w:sz="2" w:space="0" w:color="E3E3E3"/>
            <w:bottom w:val="single" w:sz="2" w:space="0" w:color="E3E3E3"/>
            <w:right w:val="single" w:sz="2" w:space="0" w:color="E3E3E3"/>
          </w:divBdr>
          <w:divsChild>
            <w:div w:id="1979871919">
              <w:marLeft w:val="0"/>
              <w:marRight w:val="0"/>
              <w:marTop w:val="100"/>
              <w:marBottom w:val="100"/>
              <w:divBdr>
                <w:top w:val="single" w:sz="2" w:space="0" w:color="E3E3E3"/>
                <w:left w:val="single" w:sz="2" w:space="0" w:color="E3E3E3"/>
                <w:bottom w:val="single" w:sz="2" w:space="0" w:color="E3E3E3"/>
                <w:right w:val="single" w:sz="2" w:space="0" w:color="E3E3E3"/>
              </w:divBdr>
              <w:divsChild>
                <w:div w:id="1110245449">
                  <w:marLeft w:val="0"/>
                  <w:marRight w:val="0"/>
                  <w:marTop w:val="0"/>
                  <w:marBottom w:val="0"/>
                  <w:divBdr>
                    <w:top w:val="single" w:sz="2" w:space="0" w:color="E3E3E3"/>
                    <w:left w:val="single" w:sz="2" w:space="0" w:color="E3E3E3"/>
                    <w:bottom w:val="single" w:sz="2" w:space="0" w:color="E3E3E3"/>
                    <w:right w:val="single" w:sz="2" w:space="0" w:color="E3E3E3"/>
                  </w:divBdr>
                  <w:divsChild>
                    <w:div w:id="1733189337">
                      <w:marLeft w:val="0"/>
                      <w:marRight w:val="0"/>
                      <w:marTop w:val="0"/>
                      <w:marBottom w:val="0"/>
                      <w:divBdr>
                        <w:top w:val="single" w:sz="2" w:space="0" w:color="E3E3E3"/>
                        <w:left w:val="single" w:sz="2" w:space="0" w:color="E3E3E3"/>
                        <w:bottom w:val="single" w:sz="2" w:space="0" w:color="E3E3E3"/>
                        <w:right w:val="single" w:sz="2" w:space="0" w:color="E3E3E3"/>
                      </w:divBdr>
                      <w:divsChild>
                        <w:div w:id="388109723">
                          <w:marLeft w:val="0"/>
                          <w:marRight w:val="0"/>
                          <w:marTop w:val="0"/>
                          <w:marBottom w:val="0"/>
                          <w:divBdr>
                            <w:top w:val="single" w:sz="2" w:space="0" w:color="E3E3E3"/>
                            <w:left w:val="single" w:sz="2" w:space="0" w:color="E3E3E3"/>
                            <w:bottom w:val="single" w:sz="2" w:space="0" w:color="E3E3E3"/>
                            <w:right w:val="single" w:sz="2" w:space="0" w:color="E3E3E3"/>
                          </w:divBdr>
                          <w:divsChild>
                            <w:div w:id="1991013565">
                              <w:marLeft w:val="0"/>
                              <w:marRight w:val="0"/>
                              <w:marTop w:val="0"/>
                              <w:marBottom w:val="0"/>
                              <w:divBdr>
                                <w:top w:val="single" w:sz="2" w:space="0" w:color="E3E3E3"/>
                                <w:left w:val="single" w:sz="2" w:space="0" w:color="E3E3E3"/>
                                <w:bottom w:val="single" w:sz="2" w:space="0" w:color="E3E3E3"/>
                                <w:right w:val="single" w:sz="2" w:space="0" w:color="E3E3E3"/>
                              </w:divBdr>
                              <w:divsChild>
                                <w:div w:id="1218588912">
                                  <w:marLeft w:val="0"/>
                                  <w:marRight w:val="0"/>
                                  <w:marTop w:val="0"/>
                                  <w:marBottom w:val="0"/>
                                  <w:divBdr>
                                    <w:top w:val="single" w:sz="2" w:space="0" w:color="E3E3E3"/>
                                    <w:left w:val="single" w:sz="2" w:space="0" w:color="E3E3E3"/>
                                    <w:bottom w:val="single" w:sz="2" w:space="0" w:color="E3E3E3"/>
                                    <w:right w:val="single" w:sz="2" w:space="0" w:color="E3E3E3"/>
                                  </w:divBdr>
                                  <w:divsChild>
                                    <w:div w:id="9177114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64169094">
          <w:marLeft w:val="0"/>
          <w:marRight w:val="0"/>
          <w:marTop w:val="0"/>
          <w:marBottom w:val="0"/>
          <w:divBdr>
            <w:top w:val="single" w:sz="2" w:space="0" w:color="E3E3E3"/>
            <w:left w:val="single" w:sz="2" w:space="0" w:color="E3E3E3"/>
            <w:bottom w:val="single" w:sz="2" w:space="0" w:color="E3E3E3"/>
            <w:right w:val="single" w:sz="2" w:space="0" w:color="E3E3E3"/>
          </w:divBdr>
          <w:divsChild>
            <w:div w:id="1468203943">
              <w:marLeft w:val="0"/>
              <w:marRight w:val="0"/>
              <w:marTop w:val="100"/>
              <w:marBottom w:val="100"/>
              <w:divBdr>
                <w:top w:val="single" w:sz="2" w:space="0" w:color="E3E3E3"/>
                <w:left w:val="single" w:sz="2" w:space="0" w:color="E3E3E3"/>
                <w:bottom w:val="single" w:sz="2" w:space="0" w:color="E3E3E3"/>
                <w:right w:val="single" w:sz="2" w:space="0" w:color="E3E3E3"/>
              </w:divBdr>
              <w:divsChild>
                <w:div w:id="794954922">
                  <w:marLeft w:val="0"/>
                  <w:marRight w:val="0"/>
                  <w:marTop w:val="0"/>
                  <w:marBottom w:val="0"/>
                  <w:divBdr>
                    <w:top w:val="single" w:sz="2" w:space="0" w:color="E3E3E3"/>
                    <w:left w:val="single" w:sz="2" w:space="0" w:color="E3E3E3"/>
                    <w:bottom w:val="single" w:sz="2" w:space="0" w:color="E3E3E3"/>
                    <w:right w:val="single" w:sz="2" w:space="0" w:color="E3E3E3"/>
                  </w:divBdr>
                  <w:divsChild>
                    <w:div w:id="1082678903">
                      <w:marLeft w:val="0"/>
                      <w:marRight w:val="0"/>
                      <w:marTop w:val="0"/>
                      <w:marBottom w:val="0"/>
                      <w:divBdr>
                        <w:top w:val="single" w:sz="2" w:space="0" w:color="E3E3E3"/>
                        <w:left w:val="single" w:sz="2" w:space="0" w:color="E3E3E3"/>
                        <w:bottom w:val="single" w:sz="2" w:space="0" w:color="E3E3E3"/>
                        <w:right w:val="single" w:sz="2" w:space="0" w:color="E3E3E3"/>
                      </w:divBdr>
                      <w:divsChild>
                        <w:div w:id="1038822168">
                          <w:marLeft w:val="0"/>
                          <w:marRight w:val="0"/>
                          <w:marTop w:val="0"/>
                          <w:marBottom w:val="0"/>
                          <w:divBdr>
                            <w:top w:val="single" w:sz="2" w:space="0" w:color="E3E3E3"/>
                            <w:left w:val="single" w:sz="2" w:space="0" w:color="E3E3E3"/>
                            <w:bottom w:val="single" w:sz="2" w:space="0" w:color="E3E3E3"/>
                            <w:right w:val="single" w:sz="2" w:space="0" w:color="E3E3E3"/>
                          </w:divBdr>
                          <w:divsChild>
                            <w:div w:id="1703050744">
                              <w:marLeft w:val="0"/>
                              <w:marRight w:val="0"/>
                              <w:marTop w:val="0"/>
                              <w:marBottom w:val="0"/>
                              <w:divBdr>
                                <w:top w:val="single" w:sz="2" w:space="0" w:color="E3E3E3"/>
                                <w:left w:val="single" w:sz="2" w:space="0" w:color="E3E3E3"/>
                                <w:bottom w:val="single" w:sz="2" w:space="0" w:color="E3E3E3"/>
                                <w:right w:val="single" w:sz="2" w:space="0" w:color="E3E3E3"/>
                              </w:divBdr>
                              <w:divsChild>
                                <w:div w:id="1704750794">
                                  <w:marLeft w:val="0"/>
                                  <w:marRight w:val="0"/>
                                  <w:marTop w:val="0"/>
                                  <w:marBottom w:val="0"/>
                                  <w:divBdr>
                                    <w:top w:val="single" w:sz="2" w:space="0" w:color="E3E3E3"/>
                                    <w:left w:val="single" w:sz="2" w:space="0" w:color="E3E3E3"/>
                                    <w:bottom w:val="single" w:sz="2" w:space="0" w:color="E3E3E3"/>
                                    <w:right w:val="single" w:sz="2" w:space="0" w:color="E3E3E3"/>
                                  </w:divBdr>
                                  <w:divsChild>
                                    <w:div w:id="6100160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6305460">
                      <w:marLeft w:val="0"/>
                      <w:marRight w:val="0"/>
                      <w:marTop w:val="0"/>
                      <w:marBottom w:val="0"/>
                      <w:divBdr>
                        <w:top w:val="single" w:sz="2" w:space="0" w:color="E3E3E3"/>
                        <w:left w:val="single" w:sz="2" w:space="0" w:color="E3E3E3"/>
                        <w:bottom w:val="single" w:sz="2" w:space="0" w:color="E3E3E3"/>
                        <w:right w:val="single" w:sz="2" w:space="0" w:color="E3E3E3"/>
                      </w:divBdr>
                      <w:divsChild>
                        <w:div w:id="296569390">
                          <w:marLeft w:val="0"/>
                          <w:marRight w:val="0"/>
                          <w:marTop w:val="0"/>
                          <w:marBottom w:val="0"/>
                          <w:divBdr>
                            <w:top w:val="single" w:sz="2" w:space="0" w:color="E3E3E3"/>
                            <w:left w:val="single" w:sz="2" w:space="0" w:color="E3E3E3"/>
                            <w:bottom w:val="single" w:sz="2" w:space="0" w:color="E3E3E3"/>
                            <w:right w:val="single" w:sz="2" w:space="0" w:color="E3E3E3"/>
                          </w:divBdr>
                        </w:div>
                        <w:div w:id="675965436">
                          <w:marLeft w:val="0"/>
                          <w:marRight w:val="0"/>
                          <w:marTop w:val="0"/>
                          <w:marBottom w:val="0"/>
                          <w:divBdr>
                            <w:top w:val="single" w:sz="2" w:space="0" w:color="E3E3E3"/>
                            <w:left w:val="single" w:sz="2" w:space="0" w:color="E3E3E3"/>
                            <w:bottom w:val="single" w:sz="2" w:space="0" w:color="E3E3E3"/>
                            <w:right w:val="single" w:sz="2" w:space="0" w:color="E3E3E3"/>
                          </w:divBdr>
                          <w:divsChild>
                            <w:div w:id="1057513393">
                              <w:marLeft w:val="0"/>
                              <w:marRight w:val="0"/>
                              <w:marTop w:val="0"/>
                              <w:marBottom w:val="0"/>
                              <w:divBdr>
                                <w:top w:val="single" w:sz="2" w:space="0" w:color="E3E3E3"/>
                                <w:left w:val="single" w:sz="2" w:space="0" w:color="E3E3E3"/>
                                <w:bottom w:val="single" w:sz="2" w:space="0" w:color="E3E3E3"/>
                                <w:right w:val="single" w:sz="2" w:space="0" w:color="E3E3E3"/>
                              </w:divBdr>
                              <w:divsChild>
                                <w:div w:id="1742680706">
                                  <w:marLeft w:val="0"/>
                                  <w:marRight w:val="0"/>
                                  <w:marTop w:val="0"/>
                                  <w:marBottom w:val="0"/>
                                  <w:divBdr>
                                    <w:top w:val="single" w:sz="2" w:space="0" w:color="E3E3E3"/>
                                    <w:left w:val="single" w:sz="2" w:space="0" w:color="E3E3E3"/>
                                    <w:bottom w:val="single" w:sz="2" w:space="0" w:color="E3E3E3"/>
                                    <w:right w:val="single" w:sz="2" w:space="0" w:color="E3E3E3"/>
                                  </w:divBdr>
                                  <w:divsChild>
                                    <w:div w:id="1948272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0696653">
          <w:marLeft w:val="0"/>
          <w:marRight w:val="0"/>
          <w:marTop w:val="0"/>
          <w:marBottom w:val="0"/>
          <w:divBdr>
            <w:top w:val="single" w:sz="2" w:space="0" w:color="E3E3E3"/>
            <w:left w:val="single" w:sz="2" w:space="0" w:color="E3E3E3"/>
            <w:bottom w:val="single" w:sz="2" w:space="0" w:color="E3E3E3"/>
            <w:right w:val="single" w:sz="2" w:space="0" w:color="E3E3E3"/>
          </w:divBdr>
          <w:divsChild>
            <w:div w:id="1800029237">
              <w:marLeft w:val="0"/>
              <w:marRight w:val="0"/>
              <w:marTop w:val="100"/>
              <w:marBottom w:val="100"/>
              <w:divBdr>
                <w:top w:val="single" w:sz="2" w:space="0" w:color="E3E3E3"/>
                <w:left w:val="single" w:sz="2" w:space="0" w:color="E3E3E3"/>
                <w:bottom w:val="single" w:sz="2" w:space="0" w:color="E3E3E3"/>
                <w:right w:val="single" w:sz="2" w:space="0" w:color="E3E3E3"/>
              </w:divBdr>
              <w:divsChild>
                <w:div w:id="257912729">
                  <w:marLeft w:val="0"/>
                  <w:marRight w:val="0"/>
                  <w:marTop w:val="0"/>
                  <w:marBottom w:val="0"/>
                  <w:divBdr>
                    <w:top w:val="single" w:sz="2" w:space="0" w:color="E3E3E3"/>
                    <w:left w:val="single" w:sz="2" w:space="0" w:color="E3E3E3"/>
                    <w:bottom w:val="single" w:sz="2" w:space="0" w:color="E3E3E3"/>
                    <w:right w:val="single" w:sz="2" w:space="0" w:color="E3E3E3"/>
                  </w:divBdr>
                  <w:divsChild>
                    <w:div w:id="630522206">
                      <w:marLeft w:val="0"/>
                      <w:marRight w:val="0"/>
                      <w:marTop w:val="0"/>
                      <w:marBottom w:val="0"/>
                      <w:divBdr>
                        <w:top w:val="single" w:sz="2" w:space="0" w:color="E3E3E3"/>
                        <w:left w:val="single" w:sz="2" w:space="0" w:color="E3E3E3"/>
                        <w:bottom w:val="single" w:sz="2" w:space="0" w:color="E3E3E3"/>
                        <w:right w:val="single" w:sz="2" w:space="0" w:color="E3E3E3"/>
                      </w:divBdr>
                      <w:divsChild>
                        <w:div w:id="2117631826">
                          <w:marLeft w:val="0"/>
                          <w:marRight w:val="0"/>
                          <w:marTop w:val="0"/>
                          <w:marBottom w:val="0"/>
                          <w:divBdr>
                            <w:top w:val="single" w:sz="2" w:space="0" w:color="E3E3E3"/>
                            <w:left w:val="single" w:sz="2" w:space="0" w:color="E3E3E3"/>
                            <w:bottom w:val="single" w:sz="2" w:space="0" w:color="E3E3E3"/>
                            <w:right w:val="single" w:sz="2" w:space="0" w:color="E3E3E3"/>
                          </w:divBdr>
                          <w:divsChild>
                            <w:div w:id="336423113">
                              <w:marLeft w:val="0"/>
                              <w:marRight w:val="0"/>
                              <w:marTop w:val="0"/>
                              <w:marBottom w:val="0"/>
                              <w:divBdr>
                                <w:top w:val="single" w:sz="2" w:space="0" w:color="E3E3E3"/>
                                <w:left w:val="single" w:sz="2" w:space="0" w:color="E3E3E3"/>
                                <w:bottom w:val="single" w:sz="2" w:space="0" w:color="E3E3E3"/>
                                <w:right w:val="single" w:sz="2" w:space="0" w:color="E3E3E3"/>
                              </w:divBdr>
                              <w:divsChild>
                                <w:div w:id="55981003">
                                  <w:marLeft w:val="0"/>
                                  <w:marRight w:val="0"/>
                                  <w:marTop w:val="0"/>
                                  <w:marBottom w:val="0"/>
                                  <w:divBdr>
                                    <w:top w:val="single" w:sz="2" w:space="0" w:color="E3E3E3"/>
                                    <w:left w:val="single" w:sz="2" w:space="0" w:color="E3E3E3"/>
                                    <w:bottom w:val="single" w:sz="2" w:space="0" w:color="E3E3E3"/>
                                    <w:right w:val="single" w:sz="2" w:space="0" w:color="E3E3E3"/>
                                  </w:divBdr>
                                  <w:divsChild>
                                    <w:div w:id="8758893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7624497">
                      <w:marLeft w:val="0"/>
                      <w:marRight w:val="0"/>
                      <w:marTop w:val="0"/>
                      <w:marBottom w:val="0"/>
                      <w:divBdr>
                        <w:top w:val="single" w:sz="2" w:space="0" w:color="E3E3E3"/>
                        <w:left w:val="single" w:sz="2" w:space="0" w:color="E3E3E3"/>
                        <w:bottom w:val="single" w:sz="2" w:space="0" w:color="E3E3E3"/>
                        <w:right w:val="single" w:sz="2" w:space="0" w:color="E3E3E3"/>
                      </w:divBdr>
                      <w:divsChild>
                        <w:div w:id="168525714">
                          <w:marLeft w:val="0"/>
                          <w:marRight w:val="0"/>
                          <w:marTop w:val="0"/>
                          <w:marBottom w:val="0"/>
                          <w:divBdr>
                            <w:top w:val="single" w:sz="2" w:space="0" w:color="E3E3E3"/>
                            <w:left w:val="single" w:sz="2" w:space="0" w:color="E3E3E3"/>
                            <w:bottom w:val="single" w:sz="2" w:space="0" w:color="E3E3E3"/>
                            <w:right w:val="single" w:sz="2" w:space="0" w:color="E3E3E3"/>
                          </w:divBdr>
                        </w:div>
                        <w:div w:id="1503815445">
                          <w:marLeft w:val="0"/>
                          <w:marRight w:val="0"/>
                          <w:marTop w:val="0"/>
                          <w:marBottom w:val="0"/>
                          <w:divBdr>
                            <w:top w:val="single" w:sz="2" w:space="0" w:color="E3E3E3"/>
                            <w:left w:val="single" w:sz="2" w:space="0" w:color="E3E3E3"/>
                            <w:bottom w:val="single" w:sz="2" w:space="0" w:color="E3E3E3"/>
                            <w:right w:val="single" w:sz="2" w:space="0" w:color="E3E3E3"/>
                          </w:divBdr>
                          <w:divsChild>
                            <w:div w:id="874850583">
                              <w:marLeft w:val="0"/>
                              <w:marRight w:val="0"/>
                              <w:marTop w:val="0"/>
                              <w:marBottom w:val="0"/>
                              <w:divBdr>
                                <w:top w:val="single" w:sz="2" w:space="0" w:color="E3E3E3"/>
                                <w:left w:val="single" w:sz="2" w:space="0" w:color="E3E3E3"/>
                                <w:bottom w:val="single" w:sz="2" w:space="0" w:color="E3E3E3"/>
                                <w:right w:val="single" w:sz="2" w:space="0" w:color="E3E3E3"/>
                              </w:divBdr>
                              <w:divsChild>
                                <w:div w:id="1200121064">
                                  <w:marLeft w:val="0"/>
                                  <w:marRight w:val="0"/>
                                  <w:marTop w:val="0"/>
                                  <w:marBottom w:val="0"/>
                                  <w:divBdr>
                                    <w:top w:val="single" w:sz="2" w:space="0" w:color="E3E3E3"/>
                                    <w:left w:val="single" w:sz="2" w:space="0" w:color="E3E3E3"/>
                                    <w:bottom w:val="single" w:sz="2" w:space="0" w:color="E3E3E3"/>
                                    <w:right w:val="single" w:sz="2" w:space="0" w:color="E3E3E3"/>
                                  </w:divBdr>
                                  <w:divsChild>
                                    <w:div w:id="7877724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33509260">
      <w:bodyDiv w:val="1"/>
      <w:marLeft w:val="0"/>
      <w:marRight w:val="0"/>
      <w:marTop w:val="0"/>
      <w:marBottom w:val="0"/>
      <w:divBdr>
        <w:top w:val="none" w:sz="0" w:space="0" w:color="auto"/>
        <w:left w:val="none" w:sz="0" w:space="0" w:color="auto"/>
        <w:bottom w:val="none" w:sz="0" w:space="0" w:color="auto"/>
        <w:right w:val="none" w:sz="0" w:space="0" w:color="auto"/>
      </w:divBdr>
      <w:divsChild>
        <w:div w:id="1712148941">
          <w:marLeft w:val="0"/>
          <w:marRight w:val="0"/>
          <w:marTop w:val="0"/>
          <w:marBottom w:val="0"/>
          <w:divBdr>
            <w:top w:val="single" w:sz="2" w:space="0" w:color="E3E3E3"/>
            <w:left w:val="single" w:sz="2" w:space="0" w:color="E3E3E3"/>
            <w:bottom w:val="single" w:sz="2" w:space="0" w:color="E3E3E3"/>
            <w:right w:val="single" w:sz="2" w:space="0" w:color="E3E3E3"/>
          </w:divBdr>
          <w:divsChild>
            <w:div w:id="33503852">
              <w:marLeft w:val="0"/>
              <w:marRight w:val="0"/>
              <w:marTop w:val="0"/>
              <w:marBottom w:val="0"/>
              <w:divBdr>
                <w:top w:val="single" w:sz="2" w:space="0" w:color="E3E3E3"/>
                <w:left w:val="single" w:sz="2" w:space="0" w:color="E3E3E3"/>
                <w:bottom w:val="single" w:sz="2" w:space="0" w:color="E3E3E3"/>
                <w:right w:val="single" w:sz="2" w:space="0" w:color="E3E3E3"/>
              </w:divBdr>
              <w:divsChild>
                <w:div w:id="1919361073">
                  <w:marLeft w:val="0"/>
                  <w:marRight w:val="0"/>
                  <w:marTop w:val="0"/>
                  <w:marBottom w:val="0"/>
                  <w:divBdr>
                    <w:top w:val="single" w:sz="2" w:space="0" w:color="E3E3E3"/>
                    <w:left w:val="single" w:sz="2" w:space="0" w:color="E3E3E3"/>
                    <w:bottom w:val="single" w:sz="2" w:space="0" w:color="E3E3E3"/>
                    <w:right w:val="single" w:sz="2" w:space="0" w:color="E3E3E3"/>
                  </w:divBdr>
                  <w:divsChild>
                    <w:div w:id="795559764">
                      <w:marLeft w:val="0"/>
                      <w:marRight w:val="0"/>
                      <w:marTop w:val="0"/>
                      <w:marBottom w:val="0"/>
                      <w:divBdr>
                        <w:top w:val="single" w:sz="2" w:space="0" w:color="E3E3E3"/>
                        <w:left w:val="single" w:sz="2" w:space="0" w:color="E3E3E3"/>
                        <w:bottom w:val="single" w:sz="2" w:space="0" w:color="E3E3E3"/>
                        <w:right w:val="single" w:sz="2" w:space="0" w:color="E3E3E3"/>
                      </w:divBdr>
                      <w:divsChild>
                        <w:div w:id="247080033">
                          <w:marLeft w:val="0"/>
                          <w:marRight w:val="0"/>
                          <w:marTop w:val="0"/>
                          <w:marBottom w:val="0"/>
                          <w:divBdr>
                            <w:top w:val="single" w:sz="2" w:space="0" w:color="E3E3E3"/>
                            <w:left w:val="single" w:sz="2" w:space="0" w:color="E3E3E3"/>
                            <w:bottom w:val="single" w:sz="2" w:space="0" w:color="E3E3E3"/>
                            <w:right w:val="single" w:sz="2" w:space="0" w:color="E3E3E3"/>
                          </w:divBdr>
                          <w:divsChild>
                            <w:div w:id="385841561">
                              <w:marLeft w:val="0"/>
                              <w:marRight w:val="0"/>
                              <w:marTop w:val="100"/>
                              <w:marBottom w:val="100"/>
                              <w:divBdr>
                                <w:top w:val="single" w:sz="2" w:space="0" w:color="E3E3E3"/>
                                <w:left w:val="single" w:sz="2" w:space="0" w:color="E3E3E3"/>
                                <w:bottom w:val="single" w:sz="2" w:space="0" w:color="E3E3E3"/>
                                <w:right w:val="single" w:sz="2" w:space="0" w:color="E3E3E3"/>
                              </w:divBdr>
                              <w:divsChild>
                                <w:div w:id="1659187944">
                                  <w:marLeft w:val="0"/>
                                  <w:marRight w:val="0"/>
                                  <w:marTop w:val="0"/>
                                  <w:marBottom w:val="0"/>
                                  <w:divBdr>
                                    <w:top w:val="single" w:sz="2" w:space="0" w:color="E3E3E3"/>
                                    <w:left w:val="single" w:sz="2" w:space="0" w:color="E3E3E3"/>
                                    <w:bottom w:val="single" w:sz="2" w:space="0" w:color="E3E3E3"/>
                                    <w:right w:val="single" w:sz="2" w:space="0" w:color="E3E3E3"/>
                                  </w:divBdr>
                                  <w:divsChild>
                                    <w:div w:id="1924684836">
                                      <w:marLeft w:val="0"/>
                                      <w:marRight w:val="0"/>
                                      <w:marTop w:val="0"/>
                                      <w:marBottom w:val="0"/>
                                      <w:divBdr>
                                        <w:top w:val="single" w:sz="2" w:space="0" w:color="E3E3E3"/>
                                        <w:left w:val="single" w:sz="2" w:space="0" w:color="E3E3E3"/>
                                        <w:bottom w:val="single" w:sz="2" w:space="0" w:color="E3E3E3"/>
                                        <w:right w:val="single" w:sz="2" w:space="0" w:color="E3E3E3"/>
                                      </w:divBdr>
                                      <w:divsChild>
                                        <w:div w:id="537820312">
                                          <w:marLeft w:val="0"/>
                                          <w:marRight w:val="0"/>
                                          <w:marTop w:val="0"/>
                                          <w:marBottom w:val="0"/>
                                          <w:divBdr>
                                            <w:top w:val="single" w:sz="2" w:space="0" w:color="E3E3E3"/>
                                            <w:left w:val="single" w:sz="2" w:space="0" w:color="E3E3E3"/>
                                            <w:bottom w:val="single" w:sz="2" w:space="0" w:color="E3E3E3"/>
                                            <w:right w:val="single" w:sz="2" w:space="0" w:color="E3E3E3"/>
                                          </w:divBdr>
                                          <w:divsChild>
                                            <w:div w:id="600647333">
                                              <w:marLeft w:val="0"/>
                                              <w:marRight w:val="0"/>
                                              <w:marTop w:val="0"/>
                                              <w:marBottom w:val="0"/>
                                              <w:divBdr>
                                                <w:top w:val="single" w:sz="2" w:space="0" w:color="E3E3E3"/>
                                                <w:left w:val="single" w:sz="2" w:space="0" w:color="E3E3E3"/>
                                                <w:bottom w:val="single" w:sz="2" w:space="0" w:color="E3E3E3"/>
                                                <w:right w:val="single" w:sz="2" w:space="0" w:color="E3E3E3"/>
                                              </w:divBdr>
                                              <w:divsChild>
                                                <w:div w:id="226380145">
                                                  <w:marLeft w:val="0"/>
                                                  <w:marRight w:val="0"/>
                                                  <w:marTop w:val="0"/>
                                                  <w:marBottom w:val="0"/>
                                                  <w:divBdr>
                                                    <w:top w:val="single" w:sz="2" w:space="0" w:color="E3E3E3"/>
                                                    <w:left w:val="single" w:sz="2" w:space="0" w:color="E3E3E3"/>
                                                    <w:bottom w:val="single" w:sz="2" w:space="0" w:color="E3E3E3"/>
                                                    <w:right w:val="single" w:sz="2" w:space="0" w:color="E3E3E3"/>
                                                  </w:divBdr>
                                                  <w:divsChild>
                                                    <w:div w:id="19542475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97100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2024-02-16T17:58:00Z</dcterms:created>
  <dcterms:modified xsi:type="dcterms:W3CDTF">2024-02-20T22:31:00Z</dcterms:modified>
</cp:coreProperties>
</file>