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CD3" w:rsidRPr="006D507D" w:rsidRDefault="00941A6D" w:rsidP="006D507D">
      <w:pPr>
        <w:spacing w:before="240" w:line="360" w:lineRule="auto"/>
        <w:jc w:val="center"/>
        <w:rPr>
          <w:rFonts w:eastAsia="Calibri"/>
          <w:b/>
          <w:sz w:val="24"/>
          <w:szCs w:val="24"/>
        </w:rPr>
      </w:pPr>
      <w:r w:rsidRPr="006D507D">
        <w:rPr>
          <w:rFonts w:eastAsia="Calibri"/>
          <w:b/>
          <w:sz w:val="24"/>
          <w:szCs w:val="24"/>
        </w:rPr>
        <w:t>Customer Relationship Management</w:t>
      </w:r>
    </w:p>
    <w:p w:rsidR="00490CD3" w:rsidRPr="006D507D" w:rsidRDefault="00941A6D" w:rsidP="006D507D">
      <w:pPr>
        <w:spacing w:before="240" w:line="360" w:lineRule="auto"/>
        <w:jc w:val="center"/>
        <w:rPr>
          <w:rFonts w:eastAsia="Calibri"/>
          <w:b/>
          <w:sz w:val="24"/>
          <w:szCs w:val="24"/>
        </w:rPr>
      </w:pPr>
      <w:r w:rsidRPr="006D507D">
        <w:rPr>
          <w:rFonts w:eastAsia="Calibri"/>
          <w:b/>
          <w:sz w:val="24"/>
          <w:szCs w:val="24"/>
        </w:rPr>
        <w:t>April 2024 Examination</w:t>
      </w:r>
    </w:p>
    <w:p w:rsidR="005E6A4E" w:rsidRPr="006D507D" w:rsidRDefault="005E6A4E" w:rsidP="006D507D">
      <w:pPr>
        <w:spacing w:before="240" w:line="360" w:lineRule="auto"/>
        <w:jc w:val="both"/>
        <w:rPr>
          <w:b/>
          <w:sz w:val="24"/>
          <w:szCs w:val="24"/>
        </w:rPr>
      </w:pPr>
    </w:p>
    <w:p w:rsidR="00490CD3" w:rsidRPr="006D507D" w:rsidRDefault="00490CD3" w:rsidP="006D507D">
      <w:pPr>
        <w:spacing w:before="240" w:line="360" w:lineRule="auto"/>
        <w:jc w:val="both"/>
        <w:rPr>
          <w:b/>
          <w:sz w:val="24"/>
          <w:szCs w:val="24"/>
        </w:rPr>
      </w:pPr>
    </w:p>
    <w:p w:rsidR="00490CD3" w:rsidRPr="006D507D" w:rsidRDefault="005E6A4E" w:rsidP="006D507D">
      <w:pPr>
        <w:spacing w:before="240" w:line="360" w:lineRule="auto"/>
        <w:jc w:val="both"/>
        <w:rPr>
          <w:b/>
          <w:sz w:val="24"/>
          <w:szCs w:val="24"/>
        </w:rPr>
      </w:pPr>
      <w:r w:rsidRPr="006D507D">
        <w:rPr>
          <w:b/>
          <w:sz w:val="24"/>
          <w:szCs w:val="24"/>
        </w:rPr>
        <w:t xml:space="preserve">1. </w:t>
      </w:r>
      <w:r w:rsidR="00941A6D" w:rsidRPr="006D507D">
        <w:rPr>
          <w:b/>
          <w:sz w:val="24"/>
          <w:szCs w:val="24"/>
        </w:rPr>
        <w:t>In your opinion what are the importance and benefits of e-CRM for a service industry, which is highly human intensive and requires service employees to be in touch with the customers.  (10 marks)</w:t>
      </w:r>
    </w:p>
    <w:p w:rsidR="006D507D" w:rsidRDefault="006D507D" w:rsidP="006D507D">
      <w:pPr>
        <w:spacing w:before="240" w:line="360" w:lineRule="auto"/>
        <w:jc w:val="both"/>
        <w:rPr>
          <w:b/>
          <w:bCs/>
          <w:sz w:val="24"/>
          <w:szCs w:val="24"/>
        </w:rPr>
      </w:pPr>
      <w:r>
        <w:rPr>
          <w:b/>
          <w:bCs/>
          <w:sz w:val="24"/>
          <w:szCs w:val="24"/>
        </w:rPr>
        <w:t>Ans 1.</w:t>
      </w:r>
    </w:p>
    <w:p w:rsidR="005E6A4E" w:rsidRPr="005E6A4E" w:rsidRDefault="005E6A4E" w:rsidP="006D507D">
      <w:pPr>
        <w:spacing w:before="240" w:line="360" w:lineRule="auto"/>
        <w:jc w:val="both"/>
        <w:rPr>
          <w:b/>
          <w:bCs/>
          <w:sz w:val="24"/>
          <w:szCs w:val="24"/>
        </w:rPr>
      </w:pPr>
      <w:r w:rsidRPr="005E6A4E">
        <w:rPr>
          <w:b/>
          <w:bCs/>
          <w:sz w:val="24"/>
          <w:szCs w:val="24"/>
        </w:rPr>
        <w:t>Introduction</w:t>
      </w:r>
    </w:p>
    <w:p w:rsidR="006D507D" w:rsidRPr="006D507D" w:rsidRDefault="005E6A4E" w:rsidP="00E64807">
      <w:pPr>
        <w:spacing w:before="240" w:line="360" w:lineRule="auto"/>
        <w:jc w:val="both"/>
        <w:rPr>
          <w:sz w:val="24"/>
          <w:szCs w:val="24"/>
        </w:rPr>
      </w:pPr>
      <w:r w:rsidRPr="005E6A4E">
        <w:rPr>
          <w:sz w:val="24"/>
          <w:szCs w:val="24"/>
        </w:rPr>
        <w:t xml:space="preserve">Electronic Customer Relationship Management (e-CRM) is an integral component of the modern service industry, especially within sectors characterized by high human interaction and the critical need for personalized customer service. At its core, e-CRM leverages digital technologies to enhance the interactions between service providers and their customers, aiming to improve customer satisfaction, loyalty, and ultimately, profitability. In industries where service employees play a pivotal role in delivering value to customers, the implementation of e-CRM can significantly amplify the effectiveness of these human-centric services. By enabling a more nuanced understanding of customer needs, preferences, and behaviors, e-CRM tools empower businesses to deliver highly tailored services. This </w:t>
      </w:r>
    </w:p>
    <w:p w:rsidR="005E6A4E" w:rsidRPr="005E6A4E" w:rsidRDefault="005E6A4E" w:rsidP="006D507D">
      <w:pPr>
        <w:spacing w:before="240" w:line="360" w:lineRule="auto"/>
        <w:jc w:val="both"/>
        <w:rPr>
          <w:vanish/>
          <w:sz w:val="24"/>
          <w:szCs w:val="24"/>
        </w:rPr>
      </w:pPr>
      <w:r w:rsidRPr="005E6A4E">
        <w:rPr>
          <w:vanish/>
          <w:sz w:val="24"/>
          <w:szCs w:val="24"/>
        </w:rPr>
        <w:t>Top of Form</w:t>
      </w:r>
    </w:p>
    <w:p w:rsidR="00490CD3" w:rsidRDefault="00490CD3" w:rsidP="006D507D">
      <w:pPr>
        <w:spacing w:before="240" w:line="360" w:lineRule="auto"/>
        <w:jc w:val="both"/>
        <w:rPr>
          <w:sz w:val="24"/>
          <w:szCs w:val="24"/>
        </w:rPr>
      </w:pPr>
    </w:p>
    <w:p w:rsidR="00E64807" w:rsidRDefault="00E64807" w:rsidP="00E64807">
      <w:pPr>
        <w:shd w:val="clear" w:color="auto" w:fill="FFFFFF"/>
        <w:spacing w:after="240"/>
        <w:rPr>
          <w:sz w:val="27"/>
          <w:szCs w:val="27"/>
        </w:rPr>
      </w:pPr>
      <w:r>
        <w:rPr>
          <w:rFonts w:ascii="Georgia" w:hAnsi="Georgia"/>
          <w:sz w:val="33"/>
          <w:szCs w:val="33"/>
          <w:highlight w:val="red"/>
          <w:shd w:val="clear" w:color="auto" w:fill="FFFF00"/>
        </w:rPr>
        <w:t>It is only half solved</w:t>
      </w:r>
    </w:p>
    <w:p w:rsidR="00E64807" w:rsidRDefault="00E64807" w:rsidP="00E64807">
      <w:pPr>
        <w:shd w:val="clear" w:color="auto" w:fill="FFFFFF"/>
        <w:spacing w:line="360" w:lineRule="auto"/>
        <w:jc w:val="center"/>
        <w:rPr>
          <w:rFonts w:ascii="Georgia" w:hAnsi="Georgia" w:cs="Calibri"/>
          <w:color w:val="222222"/>
          <w:sz w:val="33"/>
          <w:szCs w:val="33"/>
          <w:shd w:val="clear" w:color="auto" w:fill="FFFF00"/>
        </w:rPr>
      </w:pPr>
    </w:p>
    <w:p w:rsidR="00E64807" w:rsidRDefault="00E64807" w:rsidP="00E64807">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E64807" w:rsidRDefault="00E64807" w:rsidP="00E64807">
      <w:pPr>
        <w:shd w:val="clear" w:color="auto" w:fill="FFFFFF"/>
        <w:spacing w:line="360" w:lineRule="auto"/>
        <w:jc w:val="center"/>
        <w:rPr>
          <w:rFonts w:cs="Calibri"/>
          <w:color w:val="222222"/>
        </w:rPr>
      </w:pPr>
    </w:p>
    <w:p w:rsidR="00E64807" w:rsidRDefault="00E64807" w:rsidP="00E64807">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E64807" w:rsidRDefault="00E64807" w:rsidP="00E64807">
      <w:pPr>
        <w:shd w:val="clear" w:color="auto" w:fill="FFFFFF"/>
        <w:spacing w:line="360" w:lineRule="auto"/>
        <w:jc w:val="center"/>
        <w:rPr>
          <w:rFonts w:cs="Calibri"/>
          <w:color w:val="222222"/>
        </w:rPr>
      </w:pPr>
    </w:p>
    <w:p w:rsidR="00E64807" w:rsidRDefault="00E64807" w:rsidP="00E64807">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lastRenderedPageBreak/>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2024,</w:t>
      </w:r>
    </w:p>
    <w:p w:rsidR="00E64807" w:rsidRDefault="00E64807" w:rsidP="00E64807">
      <w:pPr>
        <w:shd w:val="clear" w:color="auto" w:fill="FFFFFF"/>
        <w:spacing w:line="360" w:lineRule="auto"/>
        <w:jc w:val="center"/>
        <w:rPr>
          <w:rFonts w:ascii="Arial" w:hAnsi="Arial" w:cs="Calibri"/>
          <w:color w:val="222222"/>
        </w:rPr>
      </w:pPr>
    </w:p>
    <w:p w:rsidR="00E64807" w:rsidRDefault="00E64807" w:rsidP="00E64807">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28</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2024</w:t>
      </w:r>
      <w:r>
        <w:rPr>
          <w:rFonts w:ascii="Georgia" w:hAnsi="Georgia" w:cs="Calibri"/>
          <w:color w:val="222222"/>
          <w:sz w:val="33"/>
          <w:szCs w:val="33"/>
        </w:rPr>
        <w:t>.</w:t>
      </w:r>
    </w:p>
    <w:p w:rsidR="00E64807" w:rsidRDefault="00E64807" w:rsidP="00E64807">
      <w:pPr>
        <w:shd w:val="clear" w:color="auto" w:fill="FFFFFF"/>
        <w:spacing w:line="360" w:lineRule="auto"/>
        <w:jc w:val="center"/>
        <w:rPr>
          <w:rFonts w:ascii="Georgia" w:hAnsi="Georgia" w:cs="Calibri"/>
          <w:color w:val="500050"/>
          <w:sz w:val="33"/>
          <w:szCs w:val="33"/>
        </w:rPr>
      </w:pPr>
    </w:p>
    <w:p w:rsidR="00E64807" w:rsidRDefault="00E64807" w:rsidP="00E64807">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E64807" w:rsidRDefault="00E64807" w:rsidP="00E64807">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E64807" w:rsidRDefault="00E64807" w:rsidP="00E64807">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E64807" w:rsidRDefault="00E64807" w:rsidP="00E64807">
      <w:pPr>
        <w:shd w:val="clear" w:color="auto" w:fill="FFFFFF"/>
        <w:spacing w:line="360" w:lineRule="auto"/>
        <w:jc w:val="center"/>
        <w:rPr>
          <w:rFonts w:cs="Calibri"/>
          <w:color w:val="500050"/>
        </w:rPr>
      </w:pPr>
    </w:p>
    <w:p w:rsidR="00E64807" w:rsidRDefault="00E64807" w:rsidP="00E64807">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E64807" w:rsidRDefault="00E64807" w:rsidP="00E64807">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E64807" w:rsidRDefault="00E64807" w:rsidP="00E64807">
      <w:pPr>
        <w:shd w:val="clear" w:color="auto" w:fill="FFFFFF"/>
        <w:spacing w:line="360" w:lineRule="auto"/>
        <w:jc w:val="center"/>
        <w:rPr>
          <w:rFonts w:cs="Calibri"/>
          <w:color w:val="500050"/>
        </w:rPr>
      </w:pPr>
      <w:r>
        <w:rPr>
          <w:rFonts w:ascii="Georgia" w:hAnsi="Georgia" w:cs="Calibri"/>
          <w:color w:val="500050"/>
          <w:sz w:val="33"/>
          <w:szCs w:val="33"/>
        </w:rPr>
        <w:t>1 hour.</w:t>
      </w:r>
    </w:p>
    <w:p w:rsidR="00E64807" w:rsidRDefault="00E64807" w:rsidP="00E64807">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E64807" w:rsidRDefault="00E64807" w:rsidP="00E64807">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E64807" w:rsidRDefault="00E64807" w:rsidP="00E64807">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6D507D" w:rsidRPr="006D507D" w:rsidRDefault="006D507D" w:rsidP="006D507D">
      <w:pPr>
        <w:spacing w:before="240" w:line="360" w:lineRule="auto"/>
        <w:jc w:val="both"/>
        <w:rPr>
          <w:b/>
          <w:sz w:val="24"/>
          <w:szCs w:val="24"/>
        </w:rPr>
      </w:pPr>
    </w:p>
    <w:p w:rsidR="00490CD3" w:rsidRDefault="005E6A4E" w:rsidP="006D507D">
      <w:pPr>
        <w:spacing w:before="240" w:line="360" w:lineRule="auto"/>
        <w:jc w:val="both"/>
        <w:rPr>
          <w:b/>
          <w:sz w:val="24"/>
          <w:szCs w:val="24"/>
        </w:rPr>
      </w:pPr>
      <w:r w:rsidRPr="006D507D">
        <w:rPr>
          <w:b/>
          <w:sz w:val="24"/>
          <w:szCs w:val="24"/>
        </w:rPr>
        <w:t xml:space="preserve">2. </w:t>
      </w:r>
      <w:r w:rsidR="00941A6D" w:rsidRPr="006D507D">
        <w:rPr>
          <w:b/>
          <w:sz w:val="24"/>
          <w:szCs w:val="24"/>
        </w:rPr>
        <w:t>What advice would  you give to a wealth management company on protecting customer data? Substantiate your answers with strong reasoning. (10 marks)</w:t>
      </w:r>
    </w:p>
    <w:p w:rsidR="006D507D" w:rsidRPr="006D507D" w:rsidRDefault="006D507D" w:rsidP="006D507D">
      <w:pPr>
        <w:spacing w:before="240" w:line="360" w:lineRule="auto"/>
        <w:jc w:val="both"/>
        <w:rPr>
          <w:b/>
          <w:sz w:val="24"/>
          <w:szCs w:val="24"/>
        </w:rPr>
      </w:pPr>
      <w:r>
        <w:rPr>
          <w:b/>
          <w:sz w:val="24"/>
          <w:szCs w:val="24"/>
        </w:rPr>
        <w:t>Ans 2.</w:t>
      </w:r>
    </w:p>
    <w:p w:rsidR="005E6A4E" w:rsidRPr="005E6A4E" w:rsidRDefault="005E6A4E" w:rsidP="006D507D">
      <w:pPr>
        <w:spacing w:before="240" w:line="360" w:lineRule="auto"/>
        <w:jc w:val="both"/>
        <w:rPr>
          <w:b/>
          <w:bCs/>
          <w:sz w:val="24"/>
          <w:szCs w:val="24"/>
        </w:rPr>
      </w:pPr>
      <w:r w:rsidRPr="005E6A4E">
        <w:rPr>
          <w:b/>
          <w:bCs/>
          <w:sz w:val="24"/>
          <w:szCs w:val="24"/>
        </w:rPr>
        <w:t>Introduction</w:t>
      </w:r>
    </w:p>
    <w:p w:rsidR="005E6A4E" w:rsidRPr="005E6A4E" w:rsidRDefault="005E6A4E" w:rsidP="00E64807">
      <w:pPr>
        <w:spacing w:before="240" w:line="360" w:lineRule="auto"/>
        <w:jc w:val="both"/>
        <w:rPr>
          <w:sz w:val="24"/>
          <w:szCs w:val="24"/>
        </w:rPr>
      </w:pPr>
      <w:r w:rsidRPr="005E6A4E">
        <w:rPr>
          <w:sz w:val="24"/>
          <w:szCs w:val="24"/>
        </w:rPr>
        <w:t xml:space="preserve">In the digital age, protecting customer data is paramount for wealth management companies, which manage sensitive financial information. This importance is underscored by the increasing sophistication of cyber threats and the stringent regulatory requirements designed to safeguard consumer data. A breach can lead to significant financial loss, erosion of </w:t>
      </w:r>
      <w:r w:rsidRPr="005E6A4E">
        <w:rPr>
          <w:sz w:val="24"/>
          <w:szCs w:val="24"/>
        </w:rPr>
        <w:lastRenderedPageBreak/>
        <w:t xml:space="preserve">customer trust, and legal repercussions. Therefore, implementing robust data protection strategies is not merely a regulatory compliance issue but a crucial aspect of maintaining a competitive edge and ensuring long-term business viability. This advice aims to guide a wealth management company on fortifying its data protection measures, emphasizing the </w:t>
      </w:r>
    </w:p>
    <w:p w:rsidR="005E6A4E" w:rsidRPr="005E6A4E" w:rsidRDefault="005E6A4E" w:rsidP="006D507D">
      <w:pPr>
        <w:spacing w:before="240" w:line="360" w:lineRule="auto"/>
        <w:jc w:val="both"/>
        <w:rPr>
          <w:vanish/>
          <w:sz w:val="24"/>
          <w:szCs w:val="24"/>
        </w:rPr>
      </w:pPr>
      <w:r w:rsidRPr="005E6A4E">
        <w:rPr>
          <w:vanish/>
          <w:sz w:val="24"/>
          <w:szCs w:val="24"/>
        </w:rPr>
        <w:t>Top of Form</w:t>
      </w:r>
    </w:p>
    <w:p w:rsidR="00490CD3" w:rsidRPr="005E6A4E" w:rsidRDefault="00490CD3" w:rsidP="006D507D">
      <w:pPr>
        <w:spacing w:before="240" w:line="360" w:lineRule="auto"/>
        <w:jc w:val="both"/>
        <w:rPr>
          <w:sz w:val="24"/>
          <w:szCs w:val="24"/>
        </w:rPr>
      </w:pPr>
    </w:p>
    <w:p w:rsidR="00490CD3" w:rsidRPr="006D507D" w:rsidRDefault="00490CD3" w:rsidP="006D507D">
      <w:pPr>
        <w:spacing w:before="240" w:line="360" w:lineRule="auto"/>
        <w:jc w:val="both"/>
        <w:rPr>
          <w:b/>
          <w:sz w:val="24"/>
          <w:szCs w:val="24"/>
        </w:rPr>
      </w:pPr>
    </w:p>
    <w:p w:rsidR="00490CD3" w:rsidRPr="006D507D" w:rsidRDefault="005E6A4E" w:rsidP="006D507D">
      <w:pPr>
        <w:spacing w:before="240" w:line="360" w:lineRule="auto"/>
        <w:jc w:val="both"/>
        <w:rPr>
          <w:b/>
          <w:sz w:val="24"/>
          <w:szCs w:val="24"/>
        </w:rPr>
      </w:pPr>
      <w:r w:rsidRPr="006D507D">
        <w:rPr>
          <w:b/>
          <w:sz w:val="24"/>
          <w:szCs w:val="24"/>
        </w:rPr>
        <w:t xml:space="preserve">3. </w:t>
      </w:r>
      <w:r w:rsidR="00941A6D" w:rsidRPr="006D507D">
        <w:rPr>
          <w:b/>
          <w:sz w:val="24"/>
          <w:szCs w:val="24"/>
        </w:rPr>
        <w:t>You are appointed as a manager in a pharmaceutical company. You have to handle a large team of 40 sales representatives for the western region.  You have noticed that the company has not used any automation for their sales division.  As a part of your first meeting with the group you wish to introduce sales force automation to this team;</w:t>
      </w:r>
    </w:p>
    <w:p w:rsidR="00490CD3" w:rsidRPr="006D507D" w:rsidRDefault="00941A6D" w:rsidP="006D507D">
      <w:pPr>
        <w:spacing w:before="240" w:line="360" w:lineRule="auto"/>
        <w:jc w:val="both"/>
        <w:rPr>
          <w:b/>
          <w:sz w:val="24"/>
          <w:szCs w:val="24"/>
        </w:rPr>
      </w:pPr>
      <w:r w:rsidRPr="006D507D">
        <w:rPr>
          <w:b/>
          <w:sz w:val="24"/>
          <w:szCs w:val="24"/>
        </w:rPr>
        <w:t>a. Outline the key agenda you would take up to introduce the importance sales</w:t>
      </w:r>
      <w:r w:rsidR="005E6A4E" w:rsidRPr="006D507D">
        <w:rPr>
          <w:b/>
          <w:sz w:val="24"/>
          <w:szCs w:val="24"/>
        </w:rPr>
        <w:t xml:space="preserve"> </w:t>
      </w:r>
      <w:r w:rsidRPr="006D507D">
        <w:rPr>
          <w:b/>
          <w:sz w:val="24"/>
          <w:szCs w:val="24"/>
        </w:rPr>
        <w:t>force automation.     (5 marks)</w:t>
      </w:r>
    </w:p>
    <w:p w:rsidR="006D507D" w:rsidRDefault="006D507D" w:rsidP="006D507D">
      <w:pPr>
        <w:spacing w:before="240" w:line="360" w:lineRule="auto"/>
        <w:jc w:val="both"/>
        <w:rPr>
          <w:b/>
          <w:bCs/>
          <w:sz w:val="24"/>
          <w:szCs w:val="24"/>
        </w:rPr>
      </w:pPr>
      <w:r>
        <w:rPr>
          <w:b/>
          <w:bCs/>
          <w:sz w:val="24"/>
          <w:szCs w:val="24"/>
        </w:rPr>
        <w:t>Ans 3a.</w:t>
      </w:r>
    </w:p>
    <w:p w:rsidR="005E6A4E" w:rsidRPr="005E6A4E" w:rsidRDefault="005E6A4E" w:rsidP="006D507D">
      <w:pPr>
        <w:spacing w:before="240" w:line="360" w:lineRule="auto"/>
        <w:jc w:val="both"/>
        <w:rPr>
          <w:b/>
          <w:bCs/>
          <w:sz w:val="24"/>
          <w:szCs w:val="24"/>
        </w:rPr>
      </w:pPr>
      <w:r w:rsidRPr="005E6A4E">
        <w:rPr>
          <w:b/>
          <w:bCs/>
          <w:sz w:val="24"/>
          <w:szCs w:val="24"/>
        </w:rPr>
        <w:t>Introduction</w:t>
      </w:r>
    </w:p>
    <w:p w:rsidR="00490CD3" w:rsidRDefault="005E6A4E" w:rsidP="00E64807">
      <w:pPr>
        <w:spacing w:before="240" w:line="360" w:lineRule="auto"/>
        <w:jc w:val="both"/>
        <w:rPr>
          <w:sz w:val="24"/>
          <w:szCs w:val="24"/>
        </w:rPr>
      </w:pPr>
      <w:r w:rsidRPr="005E6A4E">
        <w:rPr>
          <w:sz w:val="24"/>
          <w:szCs w:val="24"/>
        </w:rPr>
        <w:t xml:space="preserve">As a newly appointed manager in a pharmaceutical company, overseeing a large team of 40 sales representatives for the western region presents a significant opportunity for enhancing efficiency and productivity. Recognizing the absence of automation within the sales division, introducing sales force automation (SFA) emerges as a crucial step towards modernizing our sales processes. This initial meeting aims to address the pivotal role of SFA, outlining its </w:t>
      </w:r>
    </w:p>
    <w:p w:rsidR="00E64807" w:rsidRPr="005E6A4E" w:rsidRDefault="00E64807" w:rsidP="00E64807">
      <w:pPr>
        <w:spacing w:before="240" w:line="360" w:lineRule="auto"/>
        <w:jc w:val="both"/>
        <w:rPr>
          <w:sz w:val="24"/>
          <w:szCs w:val="24"/>
        </w:rPr>
      </w:pPr>
    </w:p>
    <w:p w:rsidR="00490CD3" w:rsidRPr="006D507D" w:rsidRDefault="00941A6D" w:rsidP="006D507D">
      <w:pPr>
        <w:spacing w:before="240" w:line="360" w:lineRule="auto"/>
        <w:jc w:val="both"/>
        <w:rPr>
          <w:b/>
          <w:sz w:val="24"/>
          <w:szCs w:val="24"/>
        </w:rPr>
      </w:pPr>
      <w:r w:rsidRPr="006D507D">
        <w:rPr>
          <w:b/>
          <w:sz w:val="24"/>
          <w:szCs w:val="24"/>
        </w:rPr>
        <w:t>b. There is likely to be a resistance from the team to adopt any automation. Highlight the key benefits you would cover in your meeting to overcome this resistance from the team by explaining the overall benefits to team and individual members and why they should adopt this program     (5 marks)</w:t>
      </w:r>
    </w:p>
    <w:p w:rsidR="006D507D" w:rsidRDefault="006D507D" w:rsidP="006D507D">
      <w:pPr>
        <w:spacing w:before="240" w:line="360" w:lineRule="auto"/>
        <w:jc w:val="both"/>
        <w:rPr>
          <w:b/>
          <w:bCs/>
          <w:sz w:val="24"/>
          <w:szCs w:val="24"/>
        </w:rPr>
      </w:pPr>
      <w:r>
        <w:rPr>
          <w:b/>
          <w:bCs/>
          <w:sz w:val="24"/>
          <w:szCs w:val="24"/>
        </w:rPr>
        <w:t>Ans 3b.</w:t>
      </w:r>
    </w:p>
    <w:p w:rsidR="005E6A4E" w:rsidRPr="005E6A4E" w:rsidRDefault="005E6A4E" w:rsidP="006D507D">
      <w:pPr>
        <w:spacing w:before="240" w:line="360" w:lineRule="auto"/>
        <w:jc w:val="both"/>
        <w:rPr>
          <w:b/>
          <w:bCs/>
          <w:sz w:val="24"/>
          <w:szCs w:val="24"/>
        </w:rPr>
      </w:pPr>
      <w:r w:rsidRPr="005E6A4E">
        <w:rPr>
          <w:b/>
          <w:bCs/>
          <w:sz w:val="24"/>
          <w:szCs w:val="24"/>
        </w:rPr>
        <w:t>Introduction</w:t>
      </w:r>
    </w:p>
    <w:p w:rsidR="005E6A4E" w:rsidRPr="005E6A4E" w:rsidRDefault="005E6A4E" w:rsidP="00E64807">
      <w:pPr>
        <w:spacing w:before="240" w:line="360" w:lineRule="auto"/>
        <w:jc w:val="both"/>
        <w:rPr>
          <w:sz w:val="24"/>
          <w:szCs w:val="24"/>
        </w:rPr>
      </w:pPr>
      <w:r w:rsidRPr="005E6A4E">
        <w:rPr>
          <w:sz w:val="24"/>
          <w:szCs w:val="24"/>
        </w:rPr>
        <w:lastRenderedPageBreak/>
        <w:t xml:space="preserve">Introducing new technologies, such as sales force automation (SFA), often meets with resistance from teams accustomed to traditional methods of working. Such reluctance typically stems from fears of obsolescence, complexity, and change in daily routines. Overcoming this resistance is crucial for the successful adoption of SFA within our pharmaceutical sales team. In addressing this challenge, it's important to highlight the key </w:t>
      </w:r>
    </w:p>
    <w:p w:rsidR="005E6A4E" w:rsidRPr="005E6A4E" w:rsidRDefault="005E6A4E" w:rsidP="006D507D">
      <w:pPr>
        <w:spacing w:before="240" w:line="360" w:lineRule="auto"/>
        <w:jc w:val="both"/>
        <w:rPr>
          <w:sz w:val="24"/>
          <w:szCs w:val="24"/>
        </w:rPr>
      </w:pPr>
    </w:p>
    <w:p w:rsidR="00490CD3" w:rsidRPr="005E6A4E" w:rsidRDefault="00490CD3" w:rsidP="006D507D">
      <w:pPr>
        <w:spacing w:before="240" w:line="360" w:lineRule="auto"/>
        <w:jc w:val="both"/>
        <w:rPr>
          <w:sz w:val="24"/>
          <w:szCs w:val="24"/>
        </w:rPr>
      </w:pPr>
    </w:p>
    <w:p w:rsidR="00490CD3" w:rsidRPr="005E6A4E" w:rsidRDefault="00490CD3" w:rsidP="006D507D">
      <w:pPr>
        <w:spacing w:before="240" w:line="360" w:lineRule="auto"/>
        <w:jc w:val="both"/>
        <w:rPr>
          <w:sz w:val="24"/>
          <w:szCs w:val="24"/>
        </w:rPr>
      </w:pPr>
    </w:p>
    <w:p w:rsidR="00490CD3" w:rsidRPr="005E6A4E" w:rsidRDefault="00490CD3" w:rsidP="006D507D">
      <w:pPr>
        <w:spacing w:before="240" w:line="360" w:lineRule="auto"/>
        <w:jc w:val="both"/>
        <w:rPr>
          <w:sz w:val="24"/>
          <w:szCs w:val="24"/>
        </w:rPr>
      </w:pPr>
    </w:p>
    <w:p w:rsidR="00490CD3" w:rsidRPr="005E6A4E" w:rsidRDefault="00490CD3" w:rsidP="006D507D">
      <w:pPr>
        <w:spacing w:before="240" w:line="360" w:lineRule="auto"/>
        <w:jc w:val="both"/>
        <w:rPr>
          <w:sz w:val="24"/>
          <w:szCs w:val="24"/>
        </w:rPr>
      </w:pPr>
    </w:p>
    <w:p w:rsidR="00490CD3" w:rsidRPr="005E6A4E" w:rsidRDefault="00490CD3" w:rsidP="006D507D">
      <w:pPr>
        <w:spacing w:before="240" w:line="360" w:lineRule="auto"/>
        <w:jc w:val="both"/>
        <w:rPr>
          <w:sz w:val="24"/>
          <w:szCs w:val="24"/>
        </w:rPr>
      </w:pPr>
    </w:p>
    <w:p w:rsidR="00490CD3" w:rsidRPr="005E6A4E" w:rsidRDefault="00490CD3" w:rsidP="006D507D">
      <w:pPr>
        <w:spacing w:before="240" w:line="360" w:lineRule="auto"/>
        <w:jc w:val="both"/>
        <w:rPr>
          <w:sz w:val="24"/>
          <w:szCs w:val="24"/>
        </w:rPr>
      </w:pPr>
    </w:p>
    <w:sectPr w:rsidR="00490CD3" w:rsidRPr="005E6A4E" w:rsidSect="005E6A4E">
      <w:headerReference w:type="default" r:id="rId10"/>
      <w:pgSz w:w="11920" w:h="16840"/>
      <w:pgMar w:top="1440" w:right="1440" w:bottom="1440" w:left="1440" w:header="72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4181" w:rsidRDefault="00F44181" w:rsidP="00490CD3">
      <w:r>
        <w:separator/>
      </w:r>
    </w:p>
  </w:endnote>
  <w:endnote w:type="continuationSeparator" w:id="1">
    <w:p w:rsidR="00F44181" w:rsidRDefault="00F44181" w:rsidP="00490C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4181" w:rsidRDefault="00F44181" w:rsidP="00490CD3">
      <w:r>
        <w:separator/>
      </w:r>
    </w:p>
  </w:footnote>
  <w:footnote w:type="continuationSeparator" w:id="1">
    <w:p w:rsidR="00F44181" w:rsidRDefault="00F44181" w:rsidP="00490C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CD3" w:rsidRDefault="00490CD3">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16658"/>
    <w:multiLevelType w:val="multilevel"/>
    <w:tmpl w:val="78EC7C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490CD3"/>
    <w:rsid w:val="0000547C"/>
    <w:rsid w:val="00490CD3"/>
    <w:rsid w:val="005C1673"/>
    <w:rsid w:val="005E6A4E"/>
    <w:rsid w:val="006D507D"/>
    <w:rsid w:val="00941A6D"/>
    <w:rsid w:val="00E623FA"/>
    <w:rsid w:val="00E64807"/>
    <w:rsid w:val="00F441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5E6A4E"/>
    <w:pPr>
      <w:tabs>
        <w:tab w:val="center" w:pos="4680"/>
        <w:tab w:val="right" w:pos="9360"/>
      </w:tabs>
    </w:pPr>
  </w:style>
  <w:style w:type="character" w:customStyle="1" w:styleId="HeaderChar">
    <w:name w:val="Header Char"/>
    <w:basedOn w:val="DefaultParagraphFont"/>
    <w:link w:val="Header"/>
    <w:uiPriority w:val="99"/>
    <w:semiHidden/>
    <w:rsid w:val="005E6A4E"/>
  </w:style>
  <w:style w:type="paragraph" w:styleId="Footer">
    <w:name w:val="footer"/>
    <w:basedOn w:val="Normal"/>
    <w:link w:val="FooterChar"/>
    <w:uiPriority w:val="99"/>
    <w:semiHidden/>
    <w:unhideWhenUsed/>
    <w:rsid w:val="005E6A4E"/>
    <w:pPr>
      <w:tabs>
        <w:tab w:val="center" w:pos="4680"/>
        <w:tab w:val="right" w:pos="9360"/>
      </w:tabs>
    </w:pPr>
  </w:style>
  <w:style w:type="character" w:customStyle="1" w:styleId="FooterChar">
    <w:name w:val="Footer Char"/>
    <w:basedOn w:val="DefaultParagraphFont"/>
    <w:link w:val="Footer"/>
    <w:uiPriority w:val="99"/>
    <w:semiHidden/>
    <w:rsid w:val="005E6A4E"/>
  </w:style>
  <w:style w:type="paragraph" w:styleId="BalloonText">
    <w:name w:val="Balloon Text"/>
    <w:basedOn w:val="Normal"/>
    <w:link w:val="BalloonTextChar"/>
    <w:uiPriority w:val="99"/>
    <w:semiHidden/>
    <w:unhideWhenUsed/>
    <w:rsid w:val="005E6A4E"/>
    <w:rPr>
      <w:rFonts w:ascii="Tahoma" w:hAnsi="Tahoma" w:cs="Tahoma"/>
      <w:sz w:val="16"/>
      <w:szCs w:val="16"/>
    </w:rPr>
  </w:style>
  <w:style w:type="character" w:customStyle="1" w:styleId="BalloonTextChar">
    <w:name w:val="Balloon Text Char"/>
    <w:basedOn w:val="DefaultParagraphFont"/>
    <w:link w:val="BalloonText"/>
    <w:uiPriority w:val="99"/>
    <w:semiHidden/>
    <w:rsid w:val="005E6A4E"/>
    <w:rPr>
      <w:rFonts w:ascii="Tahoma" w:hAnsi="Tahoma" w:cs="Tahoma"/>
      <w:sz w:val="16"/>
      <w:szCs w:val="16"/>
    </w:rPr>
  </w:style>
  <w:style w:type="character" w:styleId="Hyperlink">
    <w:name w:val="Hyperlink"/>
    <w:basedOn w:val="DefaultParagraphFont"/>
    <w:uiPriority w:val="99"/>
    <w:semiHidden/>
    <w:unhideWhenUsed/>
    <w:rsid w:val="00E64807"/>
    <w:rPr>
      <w:color w:val="0000FF"/>
      <w:u w:val="single"/>
    </w:rPr>
  </w:style>
</w:styles>
</file>

<file path=word/webSettings.xml><?xml version="1.0" encoding="utf-8"?>
<w:webSettings xmlns:r="http://schemas.openxmlformats.org/officeDocument/2006/relationships" xmlns:w="http://schemas.openxmlformats.org/wordprocessingml/2006/main">
  <w:divs>
    <w:div w:id="424963526">
      <w:bodyDiv w:val="1"/>
      <w:marLeft w:val="0"/>
      <w:marRight w:val="0"/>
      <w:marTop w:val="0"/>
      <w:marBottom w:val="0"/>
      <w:divBdr>
        <w:top w:val="none" w:sz="0" w:space="0" w:color="auto"/>
        <w:left w:val="none" w:sz="0" w:space="0" w:color="auto"/>
        <w:bottom w:val="none" w:sz="0" w:space="0" w:color="auto"/>
        <w:right w:val="none" w:sz="0" w:space="0" w:color="auto"/>
      </w:divBdr>
      <w:divsChild>
        <w:div w:id="1633705646">
          <w:marLeft w:val="0"/>
          <w:marRight w:val="0"/>
          <w:marTop w:val="0"/>
          <w:marBottom w:val="0"/>
          <w:divBdr>
            <w:top w:val="single" w:sz="2" w:space="0" w:color="E3E3E3"/>
            <w:left w:val="single" w:sz="2" w:space="0" w:color="E3E3E3"/>
            <w:bottom w:val="single" w:sz="2" w:space="0" w:color="E3E3E3"/>
            <w:right w:val="single" w:sz="2" w:space="0" w:color="E3E3E3"/>
          </w:divBdr>
          <w:divsChild>
            <w:div w:id="2045666303">
              <w:marLeft w:val="0"/>
              <w:marRight w:val="0"/>
              <w:marTop w:val="0"/>
              <w:marBottom w:val="0"/>
              <w:divBdr>
                <w:top w:val="single" w:sz="2" w:space="0" w:color="E3E3E3"/>
                <w:left w:val="single" w:sz="2" w:space="0" w:color="E3E3E3"/>
                <w:bottom w:val="single" w:sz="2" w:space="0" w:color="E3E3E3"/>
                <w:right w:val="single" w:sz="2" w:space="0" w:color="E3E3E3"/>
              </w:divBdr>
              <w:divsChild>
                <w:div w:id="1398239143">
                  <w:marLeft w:val="0"/>
                  <w:marRight w:val="0"/>
                  <w:marTop w:val="0"/>
                  <w:marBottom w:val="0"/>
                  <w:divBdr>
                    <w:top w:val="single" w:sz="2" w:space="0" w:color="E3E3E3"/>
                    <w:left w:val="single" w:sz="2" w:space="0" w:color="E3E3E3"/>
                    <w:bottom w:val="single" w:sz="2" w:space="0" w:color="E3E3E3"/>
                    <w:right w:val="single" w:sz="2" w:space="0" w:color="E3E3E3"/>
                  </w:divBdr>
                  <w:divsChild>
                    <w:div w:id="1588533882">
                      <w:marLeft w:val="0"/>
                      <w:marRight w:val="0"/>
                      <w:marTop w:val="0"/>
                      <w:marBottom w:val="0"/>
                      <w:divBdr>
                        <w:top w:val="single" w:sz="2" w:space="0" w:color="E3E3E3"/>
                        <w:left w:val="single" w:sz="2" w:space="0" w:color="E3E3E3"/>
                        <w:bottom w:val="single" w:sz="2" w:space="0" w:color="E3E3E3"/>
                        <w:right w:val="single" w:sz="2" w:space="0" w:color="E3E3E3"/>
                      </w:divBdr>
                      <w:divsChild>
                        <w:div w:id="1176841319">
                          <w:marLeft w:val="0"/>
                          <w:marRight w:val="0"/>
                          <w:marTop w:val="0"/>
                          <w:marBottom w:val="0"/>
                          <w:divBdr>
                            <w:top w:val="single" w:sz="2" w:space="0" w:color="E3E3E3"/>
                            <w:left w:val="single" w:sz="2" w:space="0" w:color="E3E3E3"/>
                            <w:bottom w:val="single" w:sz="2" w:space="0" w:color="E3E3E3"/>
                            <w:right w:val="single" w:sz="2" w:space="0" w:color="E3E3E3"/>
                          </w:divBdr>
                          <w:divsChild>
                            <w:div w:id="1432359846">
                              <w:marLeft w:val="0"/>
                              <w:marRight w:val="0"/>
                              <w:marTop w:val="100"/>
                              <w:marBottom w:val="100"/>
                              <w:divBdr>
                                <w:top w:val="single" w:sz="2" w:space="0" w:color="E3E3E3"/>
                                <w:left w:val="single" w:sz="2" w:space="0" w:color="E3E3E3"/>
                                <w:bottom w:val="single" w:sz="2" w:space="0" w:color="E3E3E3"/>
                                <w:right w:val="single" w:sz="2" w:space="0" w:color="E3E3E3"/>
                              </w:divBdr>
                              <w:divsChild>
                                <w:div w:id="410348590">
                                  <w:marLeft w:val="0"/>
                                  <w:marRight w:val="0"/>
                                  <w:marTop w:val="0"/>
                                  <w:marBottom w:val="0"/>
                                  <w:divBdr>
                                    <w:top w:val="single" w:sz="2" w:space="0" w:color="E3E3E3"/>
                                    <w:left w:val="single" w:sz="2" w:space="0" w:color="E3E3E3"/>
                                    <w:bottom w:val="single" w:sz="2" w:space="0" w:color="E3E3E3"/>
                                    <w:right w:val="single" w:sz="2" w:space="0" w:color="E3E3E3"/>
                                  </w:divBdr>
                                  <w:divsChild>
                                    <w:div w:id="1196311811">
                                      <w:marLeft w:val="0"/>
                                      <w:marRight w:val="0"/>
                                      <w:marTop w:val="0"/>
                                      <w:marBottom w:val="0"/>
                                      <w:divBdr>
                                        <w:top w:val="single" w:sz="2" w:space="0" w:color="E3E3E3"/>
                                        <w:left w:val="single" w:sz="2" w:space="0" w:color="E3E3E3"/>
                                        <w:bottom w:val="single" w:sz="2" w:space="0" w:color="E3E3E3"/>
                                        <w:right w:val="single" w:sz="2" w:space="0" w:color="E3E3E3"/>
                                      </w:divBdr>
                                      <w:divsChild>
                                        <w:div w:id="1327705720">
                                          <w:marLeft w:val="0"/>
                                          <w:marRight w:val="0"/>
                                          <w:marTop w:val="0"/>
                                          <w:marBottom w:val="0"/>
                                          <w:divBdr>
                                            <w:top w:val="single" w:sz="2" w:space="0" w:color="E3E3E3"/>
                                            <w:left w:val="single" w:sz="2" w:space="0" w:color="E3E3E3"/>
                                            <w:bottom w:val="single" w:sz="2" w:space="0" w:color="E3E3E3"/>
                                            <w:right w:val="single" w:sz="2" w:space="0" w:color="E3E3E3"/>
                                          </w:divBdr>
                                          <w:divsChild>
                                            <w:div w:id="95058444">
                                              <w:marLeft w:val="0"/>
                                              <w:marRight w:val="0"/>
                                              <w:marTop w:val="0"/>
                                              <w:marBottom w:val="0"/>
                                              <w:divBdr>
                                                <w:top w:val="single" w:sz="2" w:space="0" w:color="E3E3E3"/>
                                                <w:left w:val="single" w:sz="2" w:space="0" w:color="E3E3E3"/>
                                                <w:bottom w:val="single" w:sz="2" w:space="0" w:color="E3E3E3"/>
                                                <w:right w:val="single" w:sz="2" w:space="0" w:color="E3E3E3"/>
                                              </w:divBdr>
                                              <w:divsChild>
                                                <w:div w:id="1360352572">
                                                  <w:marLeft w:val="0"/>
                                                  <w:marRight w:val="0"/>
                                                  <w:marTop w:val="0"/>
                                                  <w:marBottom w:val="0"/>
                                                  <w:divBdr>
                                                    <w:top w:val="single" w:sz="2" w:space="0" w:color="E3E3E3"/>
                                                    <w:left w:val="single" w:sz="2" w:space="0" w:color="E3E3E3"/>
                                                    <w:bottom w:val="single" w:sz="2" w:space="0" w:color="E3E3E3"/>
                                                    <w:right w:val="single" w:sz="2" w:space="0" w:color="E3E3E3"/>
                                                  </w:divBdr>
                                                  <w:divsChild>
                                                    <w:div w:id="39678192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315962026">
                          <w:marLeft w:val="0"/>
                          <w:marRight w:val="0"/>
                          <w:marTop w:val="0"/>
                          <w:marBottom w:val="0"/>
                          <w:divBdr>
                            <w:top w:val="single" w:sz="2" w:space="0" w:color="E3E3E3"/>
                            <w:left w:val="single" w:sz="2" w:space="0" w:color="E3E3E3"/>
                            <w:bottom w:val="single" w:sz="2" w:space="0" w:color="E3E3E3"/>
                            <w:right w:val="single" w:sz="2" w:space="0" w:color="E3E3E3"/>
                          </w:divBdr>
                          <w:divsChild>
                            <w:div w:id="1495028702">
                              <w:marLeft w:val="0"/>
                              <w:marRight w:val="0"/>
                              <w:marTop w:val="100"/>
                              <w:marBottom w:val="100"/>
                              <w:divBdr>
                                <w:top w:val="single" w:sz="2" w:space="0" w:color="E3E3E3"/>
                                <w:left w:val="single" w:sz="2" w:space="0" w:color="E3E3E3"/>
                                <w:bottom w:val="single" w:sz="2" w:space="0" w:color="E3E3E3"/>
                                <w:right w:val="single" w:sz="2" w:space="0" w:color="E3E3E3"/>
                              </w:divBdr>
                              <w:divsChild>
                                <w:div w:id="1788742746">
                                  <w:marLeft w:val="0"/>
                                  <w:marRight w:val="0"/>
                                  <w:marTop w:val="0"/>
                                  <w:marBottom w:val="0"/>
                                  <w:divBdr>
                                    <w:top w:val="single" w:sz="2" w:space="0" w:color="E3E3E3"/>
                                    <w:left w:val="single" w:sz="2" w:space="0" w:color="E3E3E3"/>
                                    <w:bottom w:val="single" w:sz="2" w:space="0" w:color="E3E3E3"/>
                                    <w:right w:val="single" w:sz="2" w:space="0" w:color="E3E3E3"/>
                                  </w:divBdr>
                                  <w:divsChild>
                                    <w:div w:id="703480562">
                                      <w:marLeft w:val="0"/>
                                      <w:marRight w:val="0"/>
                                      <w:marTop w:val="0"/>
                                      <w:marBottom w:val="0"/>
                                      <w:divBdr>
                                        <w:top w:val="single" w:sz="2" w:space="0" w:color="E3E3E3"/>
                                        <w:left w:val="single" w:sz="2" w:space="0" w:color="E3E3E3"/>
                                        <w:bottom w:val="single" w:sz="2" w:space="0" w:color="E3E3E3"/>
                                        <w:right w:val="single" w:sz="2" w:space="0" w:color="E3E3E3"/>
                                      </w:divBdr>
                                      <w:divsChild>
                                        <w:div w:id="1364670659">
                                          <w:marLeft w:val="0"/>
                                          <w:marRight w:val="0"/>
                                          <w:marTop w:val="0"/>
                                          <w:marBottom w:val="0"/>
                                          <w:divBdr>
                                            <w:top w:val="single" w:sz="2" w:space="0" w:color="E3E3E3"/>
                                            <w:left w:val="single" w:sz="2" w:space="0" w:color="E3E3E3"/>
                                            <w:bottom w:val="single" w:sz="2" w:space="0" w:color="E3E3E3"/>
                                            <w:right w:val="single" w:sz="2" w:space="0" w:color="E3E3E3"/>
                                          </w:divBdr>
                                          <w:divsChild>
                                            <w:div w:id="407772731">
                                              <w:marLeft w:val="0"/>
                                              <w:marRight w:val="0"/>
                                              <w:marTop w:val="0"/>
                                              <w:marBottom w:val="0"/>
                                              <w:divBdr>
                                                <w:top w:val="single" w:sz="2" w:space="0" w:color="E3E3E3"/>
                                                <w:left w:val="single" w:sz="2" w:space="0" w:color="E3E3E3"/>
                                                <w:bottom w:val="single" w:sz="2" w:space="0" w:color="E3E3E3"/>
                                                <w:right w:val="single" w:sz="2" w:space="0" w:color="E3E3E3"/>
                                              </w:divBdr>
                                              <w:divsChild>
                                                <w:div w:id="1826627864">
                                                  <w:marLeft w:val="0"/>
                                                  <w:marRight w:val="0"/>
                                                  <w:marTop w:val="0"/>
                                                  <w:marBottom w:val="0"/>
                                                  <w:divBdr>
                                                    <w:top w:val="single" w:sz="2" w:space="0" w:color="E3E3E3"/>
                                                    <w:left w:val="single" w:sz="2" w:space="0" w:color="E3E3E3"/>
                                                    <w:bottom w:val="single" w:sz="2" w:space="0" w:color="E3E3E3"/>
                                                    <w:right w:val="single" w:sz="2" w:space="0" w:color="E3E3E3"/>
                                                  </w:divBdr>
                                                  <w:divsChild>
                                                    <w:div w:id="212745963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451364304">
                                      <w:marLeft w:val="0"/>
                                      <w:marRight w:val="0"/>
                                      <w:marTop w:val="0"/>
                                      <w:marBottom w:val="0"/>
                                      <w:divBdr>
                                        <w:top w:val="single" w:sz="2" w:space="0" w:color="E3E3E3"/>
                                        <w:left w:val="single" w:sz="2" w:space="0" w:color="E3E3E3"/>
                                        <w:bottom w:val="single" w:sz="2" w:space="0" w:color="E3E3E3"/>
                                        <w:right w:val="single" w:sz="2" w:space="0" w:color="E3E3E3"/>
                                      </w:divBdr>
                                      <w:divsChild>
                                        <w:div w:id="1468859734">
                                          <w:marLeft w:val="0"/>
                                          <w:marRight w:val="0"/>
                                          <w:marTop w:val="0"/>
                                          <w:marBottom w:val="0"/>
                                          <w:divBdr>
                                            <w:top w:val="single" w:sz="2" w:space="0" w:color="E3E3E3"/>
                                            <w:left w:val="single" w:sz="2" w:space="0" w:color="E3E3E3"/>
                                            <w:bottom w:val="single" w:sz="2" w:space="0" w:color="E3E3E3"/>
                                            <w:right w:val="single" w:sz="2" w:space="0" w:color="E3E3E3"/>
                                          </w:divBdr>
                                        </w:div>
                                        <w:div w:id="940382998">
                                          <w:marLeft w:val="0"/>
                                          <w:marRight w:val="0"/>
                                          <w:marTop w:val="0"/>
                                          <w:marBottom w:val="0"/>
                                          <w:divBdr>
                                            <w:top w:val="single" w:sz="2" w:space="0" w:color="E3E3E3"/>
                                            <w:left w:val="single" w:sz="2" w:space="0" w:color="E3E3E3"/>
                                            <w:bottom w:val="single" w:sz="2" w:space="0" w:color="E3E3E3"/>
                                            <w:right w:val="single" w:sz="2" w:space="0" w:color="E3E3E3"/>
                                          </w:divBdr>
                                          <w:divsChild>
                                            <w:div w:id="625701257">
                                              <w:marLeft w:val="0"/>
                                              <w:marRight w:val="0"/>
                                              <w:marTop w:val="0"/>
                                              <w:marBottom w:val="0"/>
                                              <w:divBdr>
                                                <w:top w:val="single" w:sz="2" w:space="0" w:color="E3E3E3"/>
                                                <w:left w:val="single" w:sz="2" w:space="0" w:color="E3E3E3"/>
                                                <w:bottom w:val="single" w:sz="2" w:space="0" w:color="E3E3E3"/>
                                                <w:right w:val="single" w:sz="2" w:space="0" w:color="E3E3E3"/>
                                              </w:divBdr>
                                              <w:divsChild>
                                                <w:div w:id="550192420">
                                                  <w:marLeft w:val="0"/>
                                                  <w:marRight w:val="0"/>
                                                  <w:marTop w:val="0"/>
                                                  <w:marBottom w:val="0"/>
                                                  <w:divBdr>
                                                    <w:top w:val="single" w:sz="2" w:space="0" w:color="E3E3E3"/>
                                                    <w:left w:val="single" w:sz="2" w:space="0" w:color="E3E3E3"/>
                                                    <w:bottom w:val="single" w:sz="2" w:space="0" w:color="E3E3E3"/>
                                                    <w:right w:val="single" w:sz="2" w:space="0" w:color="E3E3E3"/>
                                                  </w:divBdr>
                                                  <w:divsChild>
                                                    <w:div w:id="75165866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530605237">
                          <w:marLeft w:val="0"/>
                          <w:marRight w:val="0"/>
                          <w:marTop w:val="0"/>
                          <w:marBottom w:val="0"/>
                          <w:divBdr>
                            <w:top w:val="single" w:sz="2" w:space="0" w:color="E3E3E3"/>
                            <w:left w:val="single" w:sz="2" w:space="0" w:color="E3E3E3"/>
                            <w:bottom w:val="single" w:sz="2" w:space="0" w:color="E3E3E3"/>
                            <w:right w:val="single" w:sz="2" w:space="0" w:color="E3E3E3"/>
                          </w:divBdr>
                          <w:divsChild>
                            <w:div w:id="83185148">
                              <w:marLeft w:val="0"/>
                              <w:marRight w:val="0"/>
                              <w:marTop w:val="100"/>
                              <w:marBottom w:val="100"/>
                              <w:divBdr>
                                <w:top w:val="single" w:sz="2" w:space="0" w:color="E3E3E3"/>
                                <w:left w:val="single" w:sz="2" w:space="0" w:color="E3E3E3"/>
                                <w:bottom w:val="single" w:sz="2" w:space="0" w:color="E3E3E3"/>
                                <w:right w:val="single" w:sz="2" w:space="0" w:color="E3E3E3"/>
                              </w:divBdr>
                              <w:divsChild>
                                <w:div w:id="32927141">
                                  <w:marLeft w:val="0"/>
                                  <w:marRight w:val="0"/>
                                  <w:marTop w:val="0"/>
                                  <w:marBottom w:val="0"/>
                                  <w:divBdr>
                                    <w:top w:val="single" w:sz="2" w:space="0" w:color="E3E3E3"/>
                                    <w:left w:val="single" w:sz="2" w:space="0" w:color="E3E3E3"/>
                                    <w:bottom w:val="single" w:sz="2" w:space="0" w:color="E3E3E3"/>
                                    <w:right w:val="single" w:sz="2" w:space="0" w:color="E3E3E3"/>
                                  </w:divBdr>
                                  <w:divsChild>
                                    <w:div w:id="475487659">
                                      <w:marLeft w:val="0"/>
                                      <w:marRight w:val="0"/>
                                      <w:marTop w:val="0"/>
                                      <w:marBottom w:val="0"/>
                                      <w:divBdr>
                                        <w:top w:val="single" w:sz="2" w:space="0" w:color="E3E3E3"/>
                                        <w:left w:val="single" w:sz="2" w:space="0" w:color="E3E3E3"/>
                                        <w:bottom w:val="single" w:sz="2" w:space="0" w:color="E3E3E3"/>
                                        <w:right w:val="single" w:sz="2" w:space="0" w:color="E3E3E3"/>
                                      </w:divBdr>
                                      <w:divsChild>
                                        <w:div w:id="1205484539">
                                          <w:marLeft w:val="0"/>
                                          <w:marRight w:val="0"/>
                                          <w:marTop w:val="0"/>
                                          <w:marBottom w:val="0"/>
                                          <w:divBdr>
                                            <w:top w:val="single" w:sz="2" w:space="0" w:color="E3E3E3"/>
                                            <w:left w:val="single" w:sz="2" w:space="0" w:color="E3E3E3"/>
                                            <w:bottom w:val="single" w:sz="2" w:space="0" w:color="E3E3E3"/>
                                            <w:right w:val="single" w:sz="2" w:space="0" w:color="E3E3E3"/>
                                          </w:divBdr>
                                          <w:divsChild>
                                            <w:div w:id="2022925434">
                                              <w:marLeft w:val="0"/>
                                              <w:marRight w:val="0"/>
                                              <w:marTop w:val="0"/>
                                              <w:marBottom w:val="0"/>
                                              <w:divBdr>
                                                <w:top w:val="single" w:sz="2" w:space="0" w:color="E3E3E3"/>
                                                <w:left w:val="single" w:sz="2" w:space="0" w:color="E3E3E3"/>
                                                <w:bottom w:val="single" w:sz="2" w:space="0" w:color="E3E3E3"/>
                                                <w:right w:val="single" w:sz="2" w:space="0" w:color="E3E3E3"/>
                                              </w:divBdr>
                                              <w:divsChild>
                                                <w:div w:id="657658471">
                                                  <w:marLeft w:val="0"/>
                                                  <w:marRight w:val="0"/>
                                                  <w:marTop w:val="0"/>
                                                  <w:marBottom w:val="0"/>
                                                  <w:divBdr>
                                                    <w:top w:val="single" w:sz="2" w:space="0" w:color="E3E3E3"/>
                                                    <w:left w:val="single" w:sz="2" w:space="0" w:color="E3E3E3"/>
                                                    <w:bottom w:val="single" w:sz="2" w:space="0" w:color="E3E3E3"/>
                                                    <w:right w:val="single" w:sz="2" w:space="0" w:color="E3E3E3"/>
                                                  </w:divBdr>
                                                  <w:divsChild>
                                                    <w:div w:id="121858675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333340747">
                                      <w:marLeft w:val="0"/>
                                      <w:marRight w:val="0"/>
                                      <w:marTop w:val="0"/>
                                      <w:marBottom w:val="0"/>
                                      <w:divBdr>
                                        <w:top w:val="single" w:sz="2" w:space="0" w:color="E3E3E3"/>
                                        <w:left w:val="single" w:sz="2" w:space="0" w:color="E3E3E3"/>
                                        <w:bottom w:val="single" w:sz="2" w:space="0" w:color="E3E3E3"/>
                                        <w:right w:val="single" w:sz="2" w:space="0" w:color="E3E3E3"/>
                                      </w:divBdr>
                                      <w:divsChild>
                                        <w:div w:id="442190576">
                                          <w:marLeft w:val="0"/>
                                          <w:marRight w:val="0"/>
                                          <w:marTop w:val="0"/>
                                          <w:marBottom w:val="0"/>
                                          <w:divBdr>
                                            <w:top w:val="single" w:sz="2" w:space="0" w:color="E3E3E3"/>
                                            <w:left w:val="single" w:sz="2" w:space="0" w:color="E3E3E3"/>
                                            <w:bottom w:val="single" w:sz="2" w:space="0" w:color="E3E3E3"/>
                                            <w:right w:val="single" w:sz="2" w:space="0" w:color="E3E3E3"/>
                                          </w:divBdr>
                                        </w:div>
                                        <w:div w:id="1016691219">
                                          <w:marLeft w:val="0"/>
                                          <w:marRight w:val="0"/>
                                          <w:marTop w:val="0"/>
                                          <w:marBottom w:val="0"/>
                                          <w:divBdr>
                                            <w:top w:val="single" w:sz="2" w:space="0" w:color="E3E3E3"/>
                                            <w:left w:val="single" w:sz="2" w:space="0" w:color="E3E3E3"/>
                                            <w:bottom w:val="single" w:sz="2" w:space="0" w:color="E3E3E3"/>
                                            <w:right w:val="single" w:sz="2" w:space="0" w:color="E3E3E3"/>
                                          </w:divBdr>
                                          <w:divsChild>
                                            <w:div w:id="676494650">
                                              <w:marLeft w:val="0"/>
                                              <w:marRight w:val="0"/>
                                              <w:marTop w:val="0"/>
                                              <w:marBottom w:val="0"/>
                                              <w:divBdr>
                                                <w:top w:val="single" w:sz="2" w:space="0" w:color="E3E3E3"/>
                                                <w:left w:val="single" w:sz="2" w:space="0" w:color="E3E3E3"/>
                                                <w:bottom w:val="single" w:sz="2" w:space="0" w:color="E3E3E3"/>
                                                <w:right w:val="single" w:sz="2" w:space="0" w:color="E3E3E3"/>
                                              </w:divBdr>
                                              <w:divsChild>
                                                <w:div w:id="1061252074">
                                                  <w:marLeft w:val="0"/>
                                                  <w:marRight w:val="0"/>
                                                  <w:marTop w:val="0"/>
                                                  <w:marBottom w:val="0"/>
                                                  <w:divBdr>
                                                    <w:top w:val="single" w:sz="2" w:space="0" w:color="E3E3E3"/>
                                                    <w:left w:val="single" w:sz="2" w:space="0" w:color="E3E3E3"/>
                                                    <w:bottom w:val="single" w:sz="2" w:space="0" w:color="E3E3E3"/>
                                                    <w:right w:val="single" w:sz="2" w:space="0" w:color="E3E3E3"/>
                                                  </w:divBdr>
                                                  <w:divsChild>
                                                    <w:div w:id="193620959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65493526">
          <w:marLeft w:val="0"/>
          <w:marRight w:val="0"/>
          <w:marTop w:val="0"/>
          <w:marBottom w:val="0"/>
          <w:divBdr>
            <w:top w:val="none" w:sz="0" w:space="0" w:color="auto"/>
            <w:left w:val="none" w:sz="0" w:space="0" w:color="auto"/>
            <w:bottom w:val="none" w:sz="0" w:space="0" w:color="auto"/>
            <w:right w:val="none" w:sz="0" w:space="0" w:color="auto"/>
          </w:divBdr>
        </w:div>
      </w:divsChild>
    </w:div>
    <w:div w:id="520969328">
      <w:bodyDiv w:val="1"/>
      <w:marLeft w:val="0"/>
      <w:marRight w:val="0"/>
      <w:marTop w:val="0"/>
      <w:marBottom w:val="0"/>
      <w:divBdr>
        <w:top w:val="none" w:sz="0" w:space="0" w:color="auto"/>
        <w:left w:val="none" w:sz="0" w:space="0" w:color="auto"/>
        <w:bottom w:val="none" w:sz="0" w:space="0" w:color="auto"/>
        <w:right w:val="none" w:sz="0" w:space="0" w:color="auto"/>
      </w:divBdr>
    </w:div>
    <w:div w:id="796684830">
      <w:bodyDiv w:val="1"/>
      <w:marLeft w:val="0"/>
      <w:marRight w:val="0"/>
      <w:marTop w:val="0"/>
      <w:marBottom w:val="0"/>
      <w:divBdr>
        <w:top w:val="none" w:sz="0" w:space="0" w:color="auto"/>
        <w:left w:val="none" w:sz="0" w:space="0" w:color="auto"/>
        <w:bottom w:val="none" w:sz="0" w:space="0" w:color="auto"/>
        <w:right w:val="none" w:sz="0" w:space="0" w:color="auto"/>
      </w:divBdr>
      <w:divsChild>
        <w:div w:id="1141845367">
          <w:marLeft w:val="0"/>
          <w:marRight w:val="0"/>
          <w:marTop w:val="0"/>
          <w:marBottom w:val="0"/>
          <w:divBdr>
            <w:top w:val="single" w:sz="2" w:space="0" w:color="E3E3E3"/>
            <w:left w:val="single" w:sz="2" w:space="0" w:color="E3E3E3"/>
            <w:bottom w:val="single" w:sz="2" w:space="0" w:color="E3E3E3"/>
            <w:right w:val="single" w:sz="2" w:space="0" w:color="E3E3E3"/>
          </w:divBdr>
          <w:divsChild>
            <w:div w:id="1235817642">
              <w:marLeft w:val="0"/>
              <w:marRight w:val="0"/>
              <w:marTop w:val="0"/>
              <w:marBottom w:val="0"/>
              <w:divBdr>
                <w:top w:val="single" w:sz="2" w:space="0" w:color="E3E3E3"/>
                <w:left w:val="single" w:sz="2" w:space="0" w:color="E3E3E3"/>
                <w:bottom w:val="single" w:sz="2" w:space="0" w:color="E3E3E3"/>
                <w:right w:val="single" w:sz="2" w:space="0" w:color="E3E3E3"/>
              </w:divBdr>
              <w:divsChild>
                <w:div w:id="2083018373">
                  <w:marLeft w:val="0"/>
                  <w:marRight w:val="0"/>
                  <w:marTop w:val="0"/>
                  <w:marBottom w:val="0"/>
                  <w:divBdr>
                    <w:top w:val="single" w:sz="2" w:space="0" w:color="E3E3E3"/>
                    <w:left w:val="single" w:sz="2" w:space="0" w:color="E3E3E3"/>
                    <w:bottom w:val="single" w:sz="2" w:space="0" w:color="E3E3E3"/>
                    <w:right w:val="single" w:sz="2" w:space="0" w:color="E3E3E3"/>
                  </w:divBdr>
                  <w:divsChild>
                    <w:div w:id="989482346">
                      <w:marLeft w:val="0"/>
                      <w:marRight w:val="0"/>
                      <w:marTop w:val="0"/>
                      <w:marBottom w:val="0"/>
                      <w:divBdr>
                        <w:top w:val="single" w:sz="2" w:space="0" w:color="E3E3E3"/>
                        <w:left w:val="single" w:sz="2" w:space="0" w:color="E3E3E3"/>
                        <w:bottom w:val="single" w:sz="2" w:space="0" w:color="E3E3E3"/>
                        <w:right w:val="single" w:sz="2" w:space="0" w:color="E3E3E3"/>
                      </w:divBdr>
                      <w:divsChild>
                        <w:div w:id="2069104865">
                          <w:marLeft w:val="0"/>
                          <w:marRight w:val="0"/>
                          <w:marTop w:val="0"/>
                          <w:marBottom w:val="0"/>
                          <w:divBdr>
                            <w:top w:val="single" w:sz="2" w:space="0" w:color="E3E3E3"/>
                            <w:left w:val="single" w:sz="2" w:space="0" w:color="E3E3E3"/>
                            <w:bottom w:val="single" w:sz="2" w:space="0" w:color="E3E3E3"/>
                            <w:right w:val="single" w:sz="2" w:space="0" w:color="E3E3E3"/>
                          </w:divBdr>
                          <w:divsChild>
                            <w:div w:id="1150561189">
                              <w:marLeft w:val="0"/>
                              <w:marRight w:val="0"/>
                              <w:marTop w:val="100"/>
                              <w:marBottom w:val="100"/>
                              <w:divBdr>
                                <w:top w:val="single" w:sz="2" w:space="0" w:color="E3E3E3"/>
                                <w:left w:val="single" w:sz="2" w:space="0" w:color="E3E3E3"/>
                                <w:bottom w:val="single" w:sz="2" w:space="0" w:color="E3E3E3"/>
                                <w:right w:val="single" w:sz="2" w:space="0" w:color="E3E3E3"/>
                              </w:divBdr>
                              <w:divsChild>
                                <w:div w:id="1968274666">
                                  <w:marLeft w:val="0"/>
                                  <w:marRight w:val="0"/>
                                  <w:marTop w:val="0"/>
                                  <w:marBottom w:val="0"/>
                                  <w:divBdr>
                                    <w:top w:val="single" w:sz="2" w:space="0" w:color="E3E3E3"/>
                                    <w:left w:val="single" w:sz="2" w:space="0" w:color="E3E3E3"/>
                                    <w:bottom w:val="single" w:sz="2" w:space="0" w:color="E3E3E3"/>
                                    <w:right w:val="single" w:sz="2" w:space="0" w:color="E3E3E3"/>
                                  </w:divBdr>
                                  <w:divsChild>
                                    <w:div w:id="672026005">
                                      <w:marLeft w:val="0"/>
                                      <w:marRight w:val="0"/>
                                      <w:marTop w:val="0"/>
                                      <w:marBottom w:val="0"/>
                                      <w:divBdr>
                                        <w:top w:val="single" w:sz="2" w:space="0" w:color="E3E3E3"/>
                                        <w:left w:val="single" w:sz="2" w:space="0" w:color="E3E3E3"/>
                                        <w:bottom w:val="single" w:sz="2" w:space="0" w:color="E3E3E3"/>
                                        <w:right w:val="single" w:sz="2" w:space="0" w:color="E3E3E3"/>
                                      </w:divBdr>
                                      <w:divsChild>
                                        <w:div w:id="1835803141">
                                          <w:marLeft w:val="0"/>
                                          <w:marRight w:val="0"/>
                                          <w:marTop w:val="0"/>
                                          <w:marBottom w:val="0"/>
                                          <w:divBdr>
                                            <w:top w:val="single" w:sz="2" w:space="0" w:color="E3E3E3"/>
                                            <w:left w:val="single" w:sz="2" w:space="0" w:color="E3E3E3"/>
                                            <w:bottom w:val="single" w:sz="2" w:space="0" w:color="E3E3E3"/>
                                            <w:right w:val="single" w:sz="2" w:space="0" w:color="E3E3E3"/>
                                          </w:divBdr>
                                          <w:divsChild>
                                            <w:div w:id="525020913">
                                              <w:marLeft w:val="0"/>
                                              <w:marRight w:val="0"/>
                                              <w:marTop w:val="0"/>
                                              <w:marBottom w:val="0"/>
                                              <w:divBdr>
                                                <w:top w:val="single" w:sz="2" w:space="0" w:color="E3E3E3"/>
                                                <w:left w:val="single" w:sz="2" w:space="0" w:color="E3E3E3"/>
                                                <w:bottom w:val="single" w:sz="2" w:space="0" w:color="E3E3E3"/>
                                                <w:right w:val="single" w:sz="2" w:space="0" w:color="E3E3E3"/>
                                              </w:divBdr>
                                              <w:divsChild>
                                                <w:div w:id="2140108005">
                                                  <w:marLeft w:val="0"/>
                                                  <w:marRight w:val="0"/>
                                                  <w:marTop w:val="0"/>
                                                  <w:marBottom w:val="0"/>
                                                  <w:divBdr>
                                                    <w:top w:val="single" w:sz="2" w:space="0" w:color="E3E3E3"/>
                                                    <w:left w:val="single" w:sz="2" w:space="0" w:color="E3E3E3"/>
                                                    <w:bottom w:val="single" w:sz="2" w:space="0" w:color="E3E3E3"/>
                                                    <w:right w:val="single" w:sz="2" w:space="0" w:color="E3E3E3"/>
                                                  </w:divBdr>
                                                  <w:divsChild>
                                                    <w:div w:id="78820355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841846850">
          <w:marLeft w:val="0"/>
          <w:marRight w:val="0"/>
          <w:marTop w:val="0"/>
          <w:marBottom w:val="0"/>
          <w:divBdr>
            <w:top w:val="none" w:sz="0" w:space="0" w:color="auto"/>
            <w:left w:val="none" w:sz="0" w:space="0" w:color="auto"/>
            <w:bottom w:val="none" w:sz="0" w:space="0" w:color="auto"/>
            <w:right w:val="none" w:sz="0" w:space="0" w:color="auto"/>
          </w:divBdr>
        </w:div>
      </w:divsChild>
    </w:div>
    <w:div w:id="804736162">
      <w:bodyDiv w:val="1"/>
      <w:marLeft w:val="0"/>
      <w:marRight w:val="0"/>
      <w:marTop w:val="0"/>
      <w:marBottom w:val="0"/>
      <w:divBdr>
        <w:top w:val="none" w:sz="0" w:space="0" w:color="auto"/>
        <w:left w:val="none" w:sz="0" w:space="0" w:color="auto"/>
        <w:bottom w:val="none" w:sz="0" w:space="0" w:color="auto"/>
        <w:right w:val="none" w:sz="0" w:space="0" w:color="auto"/>
      </w:divBdr>
      <w:divsChild>
        <w:div w:id="1163618847">
          <w:marLeft w:val="0"/>
          <w:marRight w:val="0"/>
          <w:marTop w:val="0"/>
          <w:marBottom w:val="0"/>
          <w:divBdr>
            <w:top w:val="single" w:sz="2" w:space="0" w:color="E3E3E3"/>
            <w:left w:val="single" w:sz="2" w:space="0" w:color="E3E3E3"/>
            <w:bottom w:val="single" w:sz="2" w:space="0" w:color="E3E3E3"/>
            <w:right w:val="single" w:sz="2" w:space="0" w:color="E3E3E3"/>
          </w:divBdr>
          <w:divsChild>
            <w:div w:id="745810351">
              <w:marLeft w:val="0"/>
              <w:marRight w:val="0"/>
              <w:marTop w:val="0"/>
              <w:marBottom w:val="0"/>
              <w:divBdr>
                <w:top w:val="single" w:sz="2" w:space="0" w:color="E3E3E3"/>
                <w:left w:val="single" w:sz="2" w:space="0" w:color="E3E3E3"/>
                <w:bottom w:val="single" w:sz="2" w:space="0" w:color="E3E3E3"/>
                <w:right w:val="single" w:sz="2" w:space="0" w:color="E3E3E3"/>
              </w:divBdr>
              <w:divsChild>
                <w:div w:id="485975111">
                  <w:marLeft w:val="0"/>
                  <w:marRight w:val="0"/>
                  <w:marTop w:val="0"/>
                  <w:marBottom w:val="0"/>
                  <w:divBdr>
                    <w:top w:val="single" w:sz="2" w:space="0" w:color="E3E3E3"/>
                    <w:left w:val="single" w:sz="2" w:space="0" w:color="E3E3E3"/>
                    <w:bottom w:val="single" w:sz="2" w:space="0" w:color="E3E3E3"/>
                    <w:right w:val="single" w:sz="2" w:space="0" w:color="E3E3E3"/>
                  </w:divBdr>
                  <w:divsChild>
                    <w:div w:id="45878917">
                      <w:marLeft w:val="0"/>
                      <w:marRight w:val="0"/>
                      <w:marTop w:val="0"/>
                      <w:marBottom w:val="0"/>
                      <w:divBdr>
                        <w:top w:val="single" w:sz="2" w:space="0" w:color="E3E3E3"/>
                        <w:left w:val="single" w:sz="2" w:space="0" w:color="E3E3E3"/>
                        <w:bottom w:val="single" w:sz="2" w:space="0" w:color="E3E3E3"/>
                        <w:right w:val="single" w:sz="2" w:space="0" w:color="E3E3E3"/>
                      </w:divBdr>
                      <w:divsChild>
                        <w:div w:id="2061705091">
                          <w:marLeft w:val="0"/>
                          <w:marRight w:val="0"/>
                          <w:marTop w:val="0"/>
                          <w:marBottom w:val="0"/>
                          <w:divBdr>
                            <w:top w:val="single" w:sz="2" w:space="0" w:color="E3E3E3"/>
                            <w:left w:val="single" w:sz="2" w:space="0" w:color="E3E3E3"/>
                            <w:bottom w:val="single" w:sz="2" w:space="0" w:color="E3E3E3"/>
                            <w:right w:val="single" w:sz="2" w:space="0" w:color="E3E3E3"/>
                          </w:divBdr>
                          <w:divsChild>
                            <w:div w:id="816461547">
                              <w:marLeft w:val="0"/>
                              <w:marRight w:val="0"/>
                              <w:marTop w:val="100"/>
                              <w:marBottom w:val="100"/>
                              <w:divBdr>
                                <w:top w:val="single" w:sz="2" w:space="0" w:color="E3E3E3"/>
                                <w:left w:val="single" w:sz="2" w:space="0" w:color="E3E3E3"/>
                                <w:bottom w:val="single" w:sz="2" w:space="0" w:color="E3E3E3"/>
                                <w:right w:val="single" w:sz="2" w:space="0" w:color="E3E3E3"/>
                              </w:divBdr>
                              <w:divsChild>
                                <w:div w:id="519583806">
                                  <w:marLeft w:val="0"/>
                                  <w:marRight w:val="0"/>
                                  <w:marTop w:val="0"/>
                                  <w:marBottom w:val="0"/>
                                  <w:divBdr>
                                    <w:top w:val="single" w:sz="2" w:space="0" w:color="E3E3E3"/>
                                    <w:left w:val="single" w:sz="2" w:space="0" w:color="E3E3E3"/>
                                    <w:bottom w:val="single" w:sz="2" w:space="0" w:color="E3E3E3"/>
                                    <w:right w:val="single" w:sz="2" w:space="0" w:color="E3E3E3"/>
                                  </w:divBdr>
                                  <w:divsChild>
                                    <w:div w:id="2105610128">
                                      <w:marLeft w:val="0"/>
                                      <w:marRight w:val="0"/>
                                      <w:marTop w:val="0"/>
                                      <w:marBottom w:val="0"/>
                                      <w:divBdr>
                                        <w:top w:val="single" w:sz="2" w:space="0" w:color="E3E3E3"/>
                                        <w:left w:val="single" w:sz="2" w:space="0" w:color="E3E3E3"/>
                                        <w:bottom w:val="single" w:sz="2" w:space="0" w:color="E3E3E3"/>
                                        <w:right w:val="single" w:sz="2" w:space="0" w:color="E3E3E3"/>
                                      </w:divBdr>
                                      <w:divsChild>
                                        <w:div w:id="841430490">
                                          <w:marLeft w:val="0"/>
                                          <w:marRight w:val="0"/>
                                          <w:marTop w:val="0"/>
                                          <w:marBottom w:val="0"/>
                                          <w:divBdr>
                                            <w:top w:val="single" w:sz="2" w:space="0" w:color="E3E3E3"/>
                                            <w:left w:val="single" w:sz="2" w:space="0" w:color="E3E3E3"/>
                                            <w:bottom w:val="single" w:sz="2" w:space="0" w:color="E3E3E3"/>
                                            <w:right w:val="single" w:sz="2" w:space="0" w:color="E3E3E3"/>
                                          </w:divBdr>
                                          <w:divsChild>
                                            <w:div w:id="933786306">
                                              <w:marLeft w:val="0"/>
                                              <w:marRight w:val="0"/>
                                              <w:marTop w:val="0"/>
                                              <w:marBottom w:val="0"/>
                                              <w:divBdr>
                                                <w:top w:val="single" w:sz="2" w:space="0" w:color="E3E3E3"/>
                                                <w:left w:val="single" w:sz="2" w:space="0" w:color="E3E3E3"/>
                                                <w:bottom w:val="single" w:sz="2" w:space="0" w:color="E3E3E3"/>
                                                <w:right w:val="single" w:sz="2" w:space="0" w:color="E3E3E3"/>
                                              </w:divBdr>
                                              <w:divsChild>
                                                <w:div w:id="57829918">
                                                  <w:marLeft w:val="0"/>
                                                  <w:marRight w:val="0"/>
                                                  <w:marTop w:val="0"/>
                                                  <w:marBottom w:val="0"/>
                                                  <w:divBdr>
                                                    <w:top w:val="single" w:sz="2" w:space="0" w:color="E3E3E3"/>
                                                    <w:left w:val="single" w:sz="2" w:space="0" w:color="E3E3E3"/>
                                                    <w:bottom w:val="single" w:sz="2" w:space="0" w:color="E3E3E3"/>
                                                    <w:right w:val="single" w:sz="2" w:space="0" w:color="E3E3E3"/>
                                                  </w:divBdr>
                                                  <w:divsChild>
                                                    <w:div w:id="65437705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934821246">
                          <w:marLeft w:val="0"/>
                          <w:marRight w:val="0"/>
                          <w:marTop w:val="0"/>
                          <w:marBottom w:val="0"/>
                          <w:divBdr>
                            <w:top w:val="single" w:sz="2" w:space="0" w:color="E3E3E3"/>
                            <w:left w:val="single" w:sz="2" w:space="0" w:color="E3E3E3"/>
                            <w:bottom w:val="single" w:sz="2" w:space="0" w:color="E3E3E3"/>
                            <w:right w:val="single" w:sz="2" w:space="0" w:color="E3E3E3"/>
                          </w:divBdr>
                          <w:divsChild>
                            <w:div w:id="2010138577">
                              <w:marLeft w:val="0"/>
                              <w:marRight w:val="0"/>
                              <w:marTop w:val="100"/>
                              <w:marBottom w:val="100"/>
                              <w:divBdr>
                                <w:top w:val="single" w:sz="2" w:space="0" w:color="E3E3E3"/>
                                <w:left w:val="single" w:sz="2" w:space="0" w:color="E3E3E3"/>
                                <w:bottom w:val="single" w:sz="2" w:space="0" w:color="E3E3E3"/>
                                <w:right w:val="single" w:sz="2" w:space="0" w:color="E3E3E3"/>
                              </w:divBdr>
                              <w:divsChild>
                                <w:div w:id="532765912">
                                  <w:marLeft w:val="0"/>
                                  <w:marRight w:val="0"/>
                                  <w:marTop w:val="0"/>
                                  <w:marBottom w:val="0"/>
                                  <w:divBdr>
                                    <w:top w:val="single" w:sz="2" w:space="0" w:color="E3E3E3"/>
                                    <w:left w:val="single" w:sz="2" w:space="0" w:color="E3E3E3"/>
                                    <w:bottom w:val="single" w:sz="2" w:space="0" w:color="E3E3E3"/>
                                    <w:right w:val="single" w:sz="2" w:space="0" w:color="E3E3E3"/>
                                  </w:divBdr>
                                  <w:divsChild>
                                    <w:div w:id="1810434014">
                                      <w:marLeft w:val="0"/>
                                      <w:marRight w:val="0"/>
                                      <w:marTop w:val="0"/>
                                      <w:marBottom w:val="0"/>
                                      <w:divBdr>
                                        <w:top w:val="single" w:sz="2" w:space="0" w:color="E3E3E3"/>
                                        <w:left w:val="single" w:sz="2" w:space="0" w:color="E3E3E3"/>
                                        <w:bottom w:val="single" w:sz="2" w:space="0" w:color="E3E3E3"/>
                                        <w:right w:val="single" w:sz="2" w:space="0" w:color="E3E3E3"/>
                                      </w:divBdr>
                                      <w:divsChild>
                                        <w:div w:id="1392847654">
                                          <w:marLeft w:val="0"/>
                                          <w:marRight w:val="0"/>
                                          <w:marTop w:val="0"/>
                                          <w:marBottom w:val="0"/>
                                          <w:divBdr>
                                            <w:top w:val="single" w:sz="2" w:space="0" w:color="E3E3E3"/>
                                            <w:left w:val="single" w:sz="2" w:space="0" w:color="E3E3E3"/>
                                            <w:bottom w:val="single" w:sz="2" w:space="0" w:color="E3E3E3"/>
                                            <w:right w:val="single" w:sz="2" w:space="0" w:color="E3E3E3"/>
                                          </w:divBdr>
                                          <w:divsChild>
                                            <w:div w:id="1424498746">
                                              <w:marLeft w:val="0"/>
                                              <w:marRight w:val="0"/>
                                              <w:marTop w:val="0"/>
                                              <w:marBottom w:val="0"/>
                                              <w:divBdr>
                                                <w:top w:val="single" w:sz="2" w:space="0" w:color="E3E3E3"/>
                                                <w:left w:val="single" w:sz="2" w:space="0" w:color="E3E3E3"/>
                                                <w:bottom w:val="single" w:sz="2" w:space="0" w:color="E3E3E3"/>
                                                <w:right w:val="single" w:sz="2" w:space="0" w:color="E3E3E3"/>
                                              </w:divBdr>
                                              <w:divsChild>
                                                <w:div w:id="1522547672">
                                                  <w:marLeft w:val="0"/>
                                                  <w:marRight w:val="0"/>
                                                  <w:marTop w:val="0"/>
                                                  <w:marBottom w:val="0"/>
                                                  <w:divBdr>
                                                    <w:top w:val="single" w:sz="2" w:space="0" w:color="E3E3E3"/>
                                                    <w:left w:val="single" w:sz="2" w:space="0" w:color="E3E3E3"/>
                                                    <w:bottom w:val="single" w:sz="2" w:space="0" w:color="E3E3E3"/>
                                                    <w:right w:val="single" w:sz="2" w:space="0" w:color="E3E3E3"/>
                                                  </w:divBdr>
                                                  <w:divsChild>
                                                    <w:div w:id="204617151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014959806">
                                      <w:marLeft w:val="0"/>
                                      <w:marRight w:val="0"/>
                                      <w:marTop w:val="0"/>
                                      <w:marBottom w:val="0"/>
                                      <w:divBdr>
                                        <w:top w:val="single" w:sz="2" w:space="0" w:color="E3E3E3"/>
                                        <w:left w:val="single" w:sz="2" w:space="0" w:color="E3E3E3"/>
                                        <w:bottom w:val="single" w:sz="2" w:space="0" w:color="E3E3E3"/>
                                        <w:right w:val="single" w:sz="2" w:space="0" w:color="E3E3E3"/>
                                      </w:divBdr>
                                      <w:divsChild>
                                        <w:div w:id="1543320111">
                                          <w:marLeft w:val="0"/>
                                          <w:marRight w:val="0"/>
                                          <w:marTop w:val="0"/>
                                          <w:marBottom w:val="0"/>
                                          <w:divBdr>
                                            <w:top w:val="single" w:sz="2" w:space="0" w:color="E3E3E3"/>
                                            <w:left w:val="single" w:sz="2" w:space="0" w:color="E3E3E3"/>
                                            <w:bottom w:val="single" w:sz="2" w:space="0" w:color="E3E3E3"/>
                                            <w:right w:val="single" w:sz="2" w:space="0" w:color="E3E3E3"/>
                                          </w:divBdr>
                                        </w:div>
                                        <w:div w:id="1659261122">
                                          <w:marLeft w:val="0"/>
                                          <w:marRight w:val="0"/>
                                          <w:marTop w:val="0"/>
                                          <w:marBottom w:val="0"/>
                                          <w:divBdr>
                                            <w:top w:val="single" w:sz="2" w:space="0" w:color="E3E3E3"/>
                                            <w:left w:val="single" w:sz="2" w:space="0" w:color="E3E3E3"/>
                                            <w:bottom w:val="single" w:sz="2" w:space="0" w:color="E3E3E3"/>
                                            <w:right w:val="single" w:sz="2" w:space="0" w:color="E3E3E3"/>
                                          </w:divBdr>
                                          <w:divsChild>
                                            <w:div w:id="1446079768">
                                              <w:marLeft w:val="0"/>
                                              <w:marRight w:val="0"/>
                                              <w:marTop w:val="0"/>
                                              <w:marBottom w:val="0"/>
                                              <w:divBdr>
                                                <w:top w:val="single" w:sz="2" w:space="0" w:color="E3E3E3"/>
                                                <w:left w:val="single" w:sz="2" w:space="0" w:color="E3E3E3"/>
                                                <w:bottom w:val="single" w:sz="2" w:space="0" w:color="E3E3E3"/>
                                                <w:right w:val="single" w:sz="2" w:space="0" w:color="E3E3E3"/>
                                              </w:divBdr>
                                              <w:divsChild>
                                                <w:div w:id="2016881789">
                                                  <w:marLeft w:val="0"/>
                                                  <w:marRight w:val="0"/>
                                                  <w:marTop w:val="0"/>
                                                  <w:marBottom w:val="0"/>
                                                  <w:divBdr>
                                                    <w:top w:val="single" w:sz="2" w:space="0" w:color="E3E3E3"/>
                                                    <w:left w:val="single" w:sz="2" w:space="0" w:color="E3E3E3"/>
                                                    <w:bottom w:val="single" w:sz="2" w:space="0" w:color="E3E3E3"/>
                                                    <w:right w:val="single" w:sz="2" w:space="0" w:color="E3E3E3"/>
                                                  </w:divBdr>
                                                  <w:divsChild>
                                                    <w:div w:id="124868807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38769326">
                          <w:marLeft w:val="0"/>
                          <w:marRight w:val="0"/>
                          <w:marTop w:val="0"/>
                          <w:marBottom w:val="0"/>
                          <w:divBdr>
                            <w:top w:val="single" w:sz="2" w:space="0" w:color="E3E3E3"/>
                            <w:left w:val="single" w:sz="2" w:space="0" w:color="E3E3E3"/>
                            <w:bottom w:val="single" w:sz="2" w:space="0" w:color="E3E3E3"/>
                            <w:right w:val="single" w:sz="2" w:space="0" w:color="E3E3E3"/>
                          </w:divBdr>
                          <w:divsChild>
                            <w:div w:id="1348556566">
                              <w:marLeft w:val="0"/>
                              <w:marRight w:val="0"/>
                              <w:marTop w:val="100"/>
                              <w:marBottom w:val="100"/>
                              <w:divBdr>
                                <w:top w:val="single" w:sz="2" w:space="0" w:color="E3E3E3"/>
                                <w:left w:val="single" w:sz="2" w:space="0" w:color="E3E3E3"/>
                                <w:bottom w:val="single" w:sz="2" w:space="0" w:color="E3E3E3"/>
                                <w:right w:val="single" w:sz="2" w:space="0" w:color="E3E3E3"/>
                              </w:divBdr>
                              <w:divsChild>
                                <w:div w:id="1053653529">
                                  <w:marLeft w:val="0"/>
                                  <w:marRight w:val="0"/>
                                  <w:marTop w:val="0"/>
                                  <w:marBottom w:val="0"/>
                                  <w:divBdr>
                                    <w:top w:val="single" w:sz="2" w:space="0" w:color="E3E3E3"/>
                                    <w:left w:val="single" w:sz="2" w:space="0" w:color="E3E3E3"/>
                                    <w:bottom w:val="single" w:sz="2" w:space="0" w:color="E3E3E3"/>
                                    <w:right w:val="single" w:sz="2" w:space="0" w:color="E3E3E3"/>
                                  </w:divBdr>
                                  <w:divsChild>
                                    <w:div w:id="1567449642">
                                      <w:marLeft w:val="0"/>
                                      <w:marRight w:val="0"/>
                                      <w:marTop w:val="0"/>
                                      <w:marBottom w:val="0"/>
                                      <w:divBdr>
                                        <w:top w:val="single" w:sz="2" w:space="0" w:color="E3E3E3"/>
                                        <w:left w:val="single" w:sz="2" w:space="0" w:color="E3E3E3"/>
                                        <w:bottom w:val="single" w:sz="2" w:space="0" w:color="E3E3E3"/>
                                        <w:right w:val="single" w:sz="2" w:space="0" w:color="E3E3E3"/>
                                      </w:divBdr>
                                      <w:divsChild>
                                        <w:div w:id="1694530851">
                                          <w:marLeft w:val="0"/>
                                          <w:marRight w:val="0"/>
                                          <w:marTop w:val="0"/>
                                          <w:marBottom w:val="0"/>
                                          <w:divBdr>
                                            <w:top w:val="single" w:sz="2" w:space="0" w:color="E3E3E3"/>
                                            <w:left w:val="single" w:sz="2" w:space="0" w:color="E3E3E3"/>
                                            <w:bottom w:val="single" w:sz="2" w:space="0" w:color="E3E3E3"/>
                                            <w:right w:val="single" w:sz="2" w:space="0" w:color="E3E3E3"/>
                                          </w:divBdr>
                                          <w:divsChild>
                                            <w:div w:id="1826584073">
                                              <w:marLeft w:val="0"/>
                                              <w:marRight w:val="0"/>
                                              <w:marTop w:val="0"/>
                                              <w:marBottom w:val="0"/>
                                              <w:divBdr>
                                                <w:top w:val="single" w:sz="2" w:space="0" w:color="E3E3E3"/>
                                                <w:left w:val="single" w:sz="2" w:space="0" w:color="E3E3E3"/>
                                                <w:bottom w:val="single" w:sz="2" w:space="0" w:color="E3E3E3"/>
                                                <w:right w:val="single" w:sz="2" w:space="0" w:color="E3E3E3"/>
                                              </w:divBdr>
                                              <w:divsChild>
                                                <w:div w:id="1560092373">
                                                  <w:marLeft w:val="0"/>
                                                  <w:marRight w:val="0"/>
                                                  <w:marTop w:val="0"/>
                                                  <w:marBottom w:val="0"/>
                                                  <w:divBdr>
                                                    <w:top w:val="single" w:sz="2" w:space="0" w:color="E3E3E3"/>
                                                    <w:left w:val="single" w:sz="2" w:space="0" w:color="E3E3E3"/>
                                                    <w:bottom w:val="single" w:sz="2" w:space="0" w:color="E3E3E3"/>
                                                    <w:right w:val="single" w:sz="2" w:space="0" w:color="E3E3E3"/>
                                                  </w:divBdr>
                                                  <w:divsChild>
                                                    <w:div w:id="37836162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86460866">
                                      <w:marLeft w:val="0"/>
                                      <w:marRight w:val="0"/>
                                      <w:marTop w:val="0"/>
                                      <w:marBottom w:val="0"/>
                                      <w:divBdr>
                                        <w:top w:val="single" w:sz="2" w:space="0" w:color="E3E3E3"/>
                                        <w:left w:val="single" w:sz="2" w:space="0" w:color="E3E3E3"/>
                                        <w:bottom w:val="single" w:sz="2" w:space="0" w:color="E3E3E3"/>
                                        <w:right w:val="single" w:sz="2" w:space="0" w:color="E3E3E3"/>
                                      </w:divBdr>
                                      <w:divsChild>
                                        <w:div w:id="3633101">
                                          <w:marLeft w:val="0"/>
                                          <w:marRight w:val="0"/>
                                          <w:marTop w:val="0"/>
                                          <w:marBottom w:val="0"/>
                                          <w:divBdr>
                                            <w:top w:val="single" w:sz="2" w:space="0" w:color="E3E3E3"/>
                                            <w:left w:val="single" w:sz="2" w:space="0" w:color="E3E3E3"/>
                                            <w:bottom w:val="single" w:sz="2" w:space="0" w:color="E3E3E3"/>
                                            <w:right w:val="single" w:sz="2" w:space="0" w:color="E3E3E3"/>
                                          </w:divBdr>
                                        </w:div>
                                        <w:div w:id="502547120">
                                          <w:marLeft w:val="0"/>
                                          <w:marRight w:val="0"/>
                                          <w:marTop w:val="0"/>
                                          <w:marBottom w:val="0"/>
                                          <w:divBdr>
                                            <w:top w:val="single" w:sz="2" w:space="0" w:color="E3E3E3"/>
                                            <w:left w:val="single" w:sz="2" w:space="0" w:color="E3E3E3"/>
                                            <w:bottom w:val="single" w:sz="2" w:space="0" w:color="E3E3E3"/>
                                            <w:right w:val="single" w:sz="2" w:space="0" w:color="E3E3E3"/>
                                          </w:divBdr>
                                          <w:divsChild>
                                            <w:div w:id="244609069">
                                              <w:marLeft w:val="0"/>
                                              <w:marRight w:val="0"/>
                                              <w:marTop w:val="0"/>
                                              <w:marBottom w:val="0"/>
                                              <w:divBdr>
                                                <w:top w:val="single" w:sz="2" w:space="0" w:color="E3E3E3"/>
                                                <w:left w:val="single" w:sz="2" w:space="0" w:color="E3E3E3"/>
                                                <w:bottom w:val="single" w:sz="2" w:space="0" w:color="E3E3E3"/>
                                                <w:right w:val="single" w:sz="2" w:space="0" w:color="E3E3E3"/>
                                              </w:divBdr>
                                              <w:divsChild>
                                                <w:div w:id="144704746">
                                                  <w:marLeft w:val="0"/>
                                                  <w:marRight w:val="0"/>
                                                  <w:marTop w:val="0"/>
                                                  <w:marBottom w:val="0"/>
                                                  <w:divBdr>
                                                    <w:top w:val="single" w:sz="2" w:space="0" w:color="E3E3E3"/>
                                                    <w:left w:val="single" w:sz="2" w:space="0" w:color="E3E3E3"/>
                                                    <w:bottom w:val="single" w:sz="2" w:space="0" w:color="E3E3E3"/>
                                                    <w:right w:val="single" w:sz="2" w:space="0" w:color="E3E3E3"/>
                                                  </w:divBdr>
                                                  <w:divsChild>
                                                    <w:div w:id="105639830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768695877">
          <w:marLeft w:val="0"/>
          <w:marRight w:val="0"/>
          <w:marTop w:val="0"/>
          <w:marBottom w:val="0"/>
          <w:divBdr>
            <w:top w:val="none" w:sz="0" w:space="0" w:color="auto"/>
            <w:left w:val="none" w:sz="0" w:space="0" w:color="auto"/>
            <w:bottom w:val="none" w:sz="0" w:space="0" w:color="auto"/>
            <w:right w:val="none" w:sz="0" w:space="0" w:color="auto"/>
          </w:divBdr>
        </w:div>
      </w:divsChild>
    </w:div>
    <w:div w:id="964585260">
      <w:bodyDiv w:val="1"/>
      <w:marLeft w:val="0"/>
      <w:marRight w:val="0"/>
      <w:marTop w:val="0"/>
      <w:marBottom w:val="0"/>
      <w:divBdr>
        <w:top w:val="none" w:sz="0" w:space="0" w:color="auto"/>
        <w:left w:val="none" w:sz="0" w:space="0" w:color="auto"/>
        <w:bottom w:val="none" w:sz="0" w:space="0" w:color="auto"/>
        <w:right w:val="none" w:sz="0" w:space="0" w:color="auto"/>
      </w:divBdr>
      <w:divsChild>
        <w:div w:id="1824396373">
          <w:marLeft w:val="0"/>
          <w:marRight w:val="0"/>
          <w:marTop w:val="0"/>
          <w:marBottom w:val="0"/>
          <w:divBdr>
            <w:top w:val="single" w:sz="2" w:space="0" w:color="E3E3E3"/>
            <w:left w:val="single" w:sz="2" w:space="0" w:color="E3E3E3"/>
            <w:bottom w:val="single" w:sz="2" w:space="0" w:color="E3E3E3"/>
            <w:right w:val="single" w:sz="2" w:space="0" w:color="E3E3E3"/>
          </w:divBdr>
          <w:divsChild>
            <w:div w:id="680619035">
              <w:marLeft w:val="0"/>
              <w:marRight w:val="0"/>
              <w:marTop w:val="0"/>
              <w:marBottom w:val="0"/>
              <w:divBdr>
                <w:top w:val="single" w:sz="2" w:space="0" w:color="E3E3E3"/>
                <w:left w:val="single" w:sz="2" w:space="0" w:color="E3E3E3"/>
                <w:bottom w:val="single" w:sz="2" w:space="0" w:color="E3E3E3"/>
                <w:right w:val="single" w:sz="2" w:space="0" w:color="E3E3E3"/>
              </w:divBdr>
              <w:divsChild>
                <w:div w:id="1622804418">
                  <w:marLeft w:val="0"/>
                  <w:marRight w:val="0"/>
                  <w:marTop w:val="0"/>
                  <w:marBottom w:val="0"/>
                  <w:divBdr>
                    <w:top w:val="single" w:sz="2" w:space="0" w:color="E3E3E3"/>
                    <w:left w:val="single" w:sz="2" w:space="0" w:color="E3E3E3"/>
                    <w:bottom w:val="single" w:sz="2" w:space="0" w:color="E3E3E3"/>
                    <w:right w:val="single" w:sz="2" w:space="0" w:color="E3E3E3"/>
                  </w:divBdr>
                  <w:divsChild>
                    <w:div w:id="380633474">
                      <w:marLeft w:val="0"/>
                      <w:marRight w:val="0"/>
                      <w:marTop w:val="0"/>
                      <w:marBottom w:val="0"/>
                      <w:divBdr>
                        <w:top w:val="single" w:sz="2" w:space="0" w:color="E3E3E3"/>
                        <w:left w:val="single" w:sz="2" w:space="0" w:color="E3E3E3"/>
                        <w:bottom w:val="single" w:sz="2" w:space="0" w:color="E3E3E3"/>
                        <w:right w:val="single" w:sz="2" w:space="0" w:color="E3E3E3"/>
                      </w:divBdr>
                      <w:divsChild>
                        <w:div w:id="887112823">
                          <w:marLeft w:val="0"/>
                          <w:marRight w:val="0"/>
                          <w:marTop w:val="0"/>
                          <w:marBottom w:val="0"/>
                          <w:divBdr>
                            <w:top w:val="single" w:sz="2" w:space="0" w:color="E3E3E3"/>
                            <w:left w:val="single" w:sz="2" w:space="0" w:color="E3E3E3"/>
                            <w:bottom w:val="single" w:sz="2" w:space="0" w:color="E3E3E3"/>
                            <w:right w:val="single" w:sz="2" w:space="0" w:color="E3E3E3"/>
                          </w:divBdr>
                          <w:divsChild>
                            <w:div w:id="613635439">
                              <w:marLeft w:val="0"/>
                              <w:marRight w:val="0"/>
                              <w:marTop w:val="100"/>
                              <w:marBottom w:val="100"/>
                              <w:divBdr>
                                <w:top w:val="single" w:sz="2" w:space="0" w:color="E3E3E3"/>
                                <w:left w:val="single" w:sz="2" w:space="0" w:color="E3E3E3"/>
                                <w:bottom w:val="single" w:sz="2" w:space="0" w:color="E3E3E3"/>
                                <w:right w:val="single" w:sz="2" w:space="0" w:color="E3E3E3"/>
                              </w:divBdr>
                              <w:divsChild>
                                <w:div w:id="256910463">
                                  <w:marLeft w:val="0"/>
                                  <w:marRight w:val="0"/>
                                  <w:marTop w:val="0"/>
                                  <w:marBottom w:val="0"/>
                                  <w:divBdr>
                                    <w:top w:val="single" w:sz="2" w:space="0" w:color="E3E3E3"/>
                                    <w:left w:val="single" w:sz="2" w:space="0" w:color="E3E3E3"/>
                                    <w:bottom w:val="single" w:sz="2" w:space="0" w:color="E3E3E3"/>
                                    <w:right w:val="single" w:sz="2" w:space="0" w:color="E3E3E3"/>
                                  </w:divBdr>
                                  <w:divsChild>
                                    <w:div w:id="1007438837">
                                      <w:marLeft w:val="0"/>
                                      <w:marRight w:val="0"/>
                                      <w:marTop w:val="0"/>
                                      <w:marBottom w:val="0"/>
                                      <w:divBdr>
                                        <w:top w:val="single" w:sz="2" w:space="0" w:color="E3E3E3"/>
                                        <w:left w:val="single" w:sz="2" w:space="0" w:color="E3E3E3"/>
                                        <w:bottom w:val="single" w:sz="2" w:space="0" w:color="E3E3E3"/>
                                        <w:right w:val="single" w:sz="2" w:space="0" w:color="E3E3E3"/>
                                      </w:divBdr>
                                      <w:divsChild>
                                        <w:div w:id="2104302956">
                                          <w:marLeft w:val="0"/>
                                          <w:marRight w:val="0"/>
                                          <w:marTop w:val="0"/>
                                          <w:marBottom w:val="0"/>
                                          <w:divBdr>
                                            <w:top w:val="single" w:sz="2" w:space="0" w:color="E3E3E3"/>
                                            <w:left w:val="single" w:sz="2" w:space="0" w:color="E3E3E3"/>
                                            <w:bottom w:val="single" w:sz="2" w:space="0" w:color="E3E3E3"/>
                                            <w:right w:val="single" w:sz="2" w:space="0" w:color="E3E3E3"/>
                                          </w:divBdr>
                                          <w:divsChild>
                                            <w:div w:id="1511335161">
                                              <w:marLeft w:val="0"/>
                                              <w:marRight w:val="0"/>
                                              <w:marTop w:val="0"/>
                                              <w:marBottom w:val="0"/>
                                              <w:divBdr>
                                                <w:top w:val="single" w:sz="2" w:space="0" w:color="E3E3E3"/>
                                                <w:left w:val="single" w:sz="2" w:space="0" w:color="E3E3E3"/>
                                                <w:bottom w:val="single" w:sz="2" w:space="0" w:color="E3E3E3"/>
                                                <w:right w:val="single" w:sz="2" w:space="0" w:color="E3E3E3"/>
                                              </w:divBdr>
                                              <w:divsChild>
                                                <w:div w:id="974413025">
                                                  <w:marLeft w:val="0"/>
                                                  <w:marRight w:val="0"/>
                                                  <w:marTop w:val="0"/>
                                                  <w:marBottom w:val="0"/>
                                                  <w:divBdr>
                                                    <w:top w:val="single" w:sz="2" w:space="0" w:color="E3E3E3"/>
                                                    <w:left w:val="single" w:sz="2" w:space="0" w:color="E3E3E3"/>
                                                    <w:bottom w:val="single" w:sz="2" w:space="0" w:color="E3E3E3"/>
                                                    <w:right w:val="single" w:sz="2" w:space="0" w:color="E3E3E3"/>
                                                  </w:divBdr>
                                                  <w:divsChild>
                                                    <w:div w:id="20364390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426196746">
                          <w:marLeft w:val="0"/>
                          <w:marRight w:val="0"/>
                          <w:marTop w:val="0"/>
                          <w:marBottom w:val="0"/>
                          <w:divBdr>
                            <w:top w:val="single" w:sz="2" w:space="0" w:color="E3E3E3"/>
                            <w:left w:val="single" w:sz="2" w:space="0" w:color="E3E3E3"/>
                            <w:bottom w:val="single" w:sz="2" w:space="0" w:color="E3E3E3"/>
                            <w:right w:val="single" w:sz="2" w:space="0" w:color="E3E3E3"/>
                          </w:divBdr>
                          <w:divsChild>
                            <w:div w:id="830756217">
                              <w:marLeft w:val="0"/>
                              <w:marRight w:val="0"/>
                              <w:marTop w:val="100"/>
                              <w:marBottom w:val="100"/>
                              <w:divBdr>
                                <w:top w:val="single" w:sz="2" w:space="0" w:color="E3E3E3"/>
                                <w:left w:val="single" w:sz="2" w:space="0" w:color="E3E3E3"/>
                                <w:bottom w:val="single" w:sz="2" w:space="0" w:color="E3E3E3"/>
                                <w:right w:val="single" w:sz="2" w:space="0" w:color="E3E3E3"/>
                              </w:divBdr>
                              <w:divsChild>
                                <w:div w:id="714278720">
                                  <w:marLeft w:val="0"/>
                                  <w:marRight w:val="0"/>
                                  <w:marTop w:val="0"/>
                                  <w:marBottom w:val="0"/>
                                  <w:divBdr>
                                    <w:top w:val="single" w:sz="2" w:space="0" w:color="E3E3E3"/>
                                    <w:left w:val="single" w:sz="2" w:space="0" w:color="E3E3E3"/>
                                    <w:bottom w:val="single" w:sz="2" w:space="0" w:color="E3E3E3"/>
                                    <w:right w:val="single" w:sz="2" w:space="0" w:color="E3E3E3"/>
                                  </w:divBdr>
                                  <w:divsChild>
                                    <w:div w:id="1618102947">
                                      <w:marLeft w:val="0"/>
                                      <w:marRight w:val="0"/>
                                      <w:marTop w:val="0"/>
                                      <w:marBottom w:val="0"/>
                                      <w:divBdr>
                                        <w:top w:val="single" w:sz="2" w:space="0" w:color="E3E3E3"/>
                                        <w:left w:val="single" w:sz="2" w:space="0" w:color="E3E3E3"/>
                                        <w:bottom w:val="single" w:sz="2" w:space="0" w:color="E3E3E3"/>
                                        <w:right w:val="single" w:sz="2" w:space="0" w:color="E3E3E3"/>
                                      </w:divBdr>
                                      <w:divsChild>
                                        <w:div w:id="1603605217">
                                          <w:marLeft w:val="0"/>
                                          <w:marRight w:val="0"/>
                                          <w:marTop w:val="0"/>
                                          <w:marBottom w:val="0"/>
                                          <w:divBdr>
                                            <w:top w:val="single" w:sz="2" w:space="0" w:color="E3E3E3"/>
                                            <w:left w:val="single" w:sz="2" w:space="0" w:color="E3E3E3"/>
                                            <w:bottom w:val="single" w:sz="2" w:space="0" w:color="E3E3E3"/>
                                            <w:right w:val="single" w:sz="2" w:space="0" w:color="E3E3E3"/>
                                          </w:divBdr>
                                          <w:divsChild>
                                            <w:div w:id="1199588533">
                                              <w:marLeft w:val="0"/>
                                              <w:marRight w:val="0"/>
                                              <w:marTop w:val="0"/>
                                              <w:marBottom w:val="0"/>
                                              <w:divBdr>
                                                <w:top w:val="single" w:sz="2" w:space="0" w:color="E3E3E3"/>
                                                <w:left w:val="single" w:sz="2" w:space="0" w:color="E3E3E3"/>
                                                <w:bottom w:val="single" w:sz="2" w:space="0" w:color="E3E3E3"/>
                                                <w:right w:val="single" w:sz="2" w:space="0" w:color="E3E3E3"/>
                                              </w:divBdr>
                                              <w:divsChild>
                                                <w:div w:id="424420086">
                                                  <w:marLeft w:val="0"/>
                                                  <w:marRight w:val="0"/>
                                                  <w:marTop w:val="0"/>
                                                  <w:marBottom w:val="0"/>
                                                  <w:divBdr>
                                                    <w:top w:val="single" w:sz="2" w:space="0" w:color="E3E3E3"/>
                                                    <w:left w:val="single" w:sz="2" w:space="0" w:color="E3E3E3"/>
                                                    <w:bottom w:val="single" w:sz="2" w:space="0" w:color="E3E3E3"/>
                                                    <w:right w:val="single" w:sz="2" w:space="0" w:color="E3E3E3"/>
                                                  </w:divBdr>
                                                  <w:divsChild>
                                                    <w:div w:id="79437064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500735870">
                                      <w:marLeft w:val="0"/>
                                      <w:marRight w:val="0"/>
                                      <w:marTop w:val="0"/>
                                      <w:marBottom w:val="0"/>
                                      <w:divBdr>
                                        <w:top w:val="single" w:sz="2" w:space="0" w:color="E3E3E3"/>
                                        <w:left w:val="single" w:sz="2" w:space="0" w:color="E3E3E3"/>
                                        <w:bottom w:val="single" w:sz="2" w:space="0" w:color="E3E3E3"/>
                                        <w:right w:val="single" w:sz="2" w:space="0" w:color="E3E3E3"/>
                                      </w:divBdr>
                                      <w:divsChild>
                                        <w:div w:id="1759670826">
                                          <w:marLeft w:val="0"/>
                                          <w:marRight w:val="0"/>
                                          <w:marTop w:val="0"/>
                                          <w:marBottom w:val="0"/>
                                          <w:divBdr>
                                            <w:top w:val="single" w:sz="2" w:space="0" w:color="E3E3E3"/>
                                            <w:left w:val="single" w:sz="2" w:space="0" w:color="E3E3E3"/>
                                            <w:bottom w:val="single" w:sz="2" w:space="0" w:color="E3E3E3"/>
                                            <w:right w:val="single" w:sz="2" w:space="0" w:color="E3E3E3"/>
                                          </w:divBdr>
                                        </w:div>
                                        <w:div w:id="512573347">
                                          <w:marLeft w:val="0"/>
                                          <w:marRight w:val="0"/>
                                          <w:marTop w:val="0"/>
                                          <w:marBottom w:val="0"/>
                                          <w:divBdr>
                                            <w:top w:val="single" w:sz="2" w:space="0" w:color="E3E3E3"/>
                                            <w:left w:val="single" w:sz="2" w:space="0" w:color="E3E3E3"/>
                                            <w:bottom w:val="single" w:sz="2" w:space="0" w:color="E3E3E3"/>
                                            <w:right w:val="single" w:sz="2" w:space="0" w:color="E3E3E3"/>
                                          </w:divBdr>
                                          <w:divsChild>
                                            <w:div w:id="704405708">
                                              <w:marLeft w:val="0"/>
                                              <w:marRight w:val="0"/>
                                              <w:marTop w:val="0"/>
                                              <w:marBottom w:val="0"/>
                                              <w:divBdr>
                                                <w:top w:val="single" w:sz="2" w:space="0" w:color="E3E3E3"/>
                                                <w:left w:val="single" w:sz="2" w:space="0" w:color="E3E3E3"/>
                                                <w:bottom w:val="single" w:sz="2" w:space="0" w:color="E3E3E3"/>
                                                <w:right w:val="single" w:sz="2" w:space="0" w:color="E3E3E3"/>
                                              </w:divBdr>
                                              <w:divsChild>
                                                <w:div w:id="1037775656">
                                                  <w:marLeft w:val="0"/>
                                                  <w:marRight w:val="0"/>
                                                  <w:marTop w:val="0"/>
                                                  <w:marBottom w:val="0"/>
                                                  <w:divBdr>
                                                    <w:top w:val="single" w:sz="2" w:space="0" w:color="E3E3E3"/>
                                                    <w:left w:val="single" w:sz="2" w:space="0" w:color="E3E3E3"/>
                                                    <w:bottom w:val="single" w:sz="2" w:space="0" w:color="E3E3E3"/>
                                                    <w:right w:val="single" w:sz="2" w:space="0" w:color="E3E3E3"/>
                                                  </w:divBdr>
                                                  <w:divsChild>
                                                    <w:div w:id="177212095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463159482">
                          <w:marLeft w:val="0"/>
                          <w:marRight w:val="0"/>
                          <w:marTop w:val="0"/>
                          <w:marBottom w:val="0"/>
                          <w:divBdr>
                            <w:top w:val="single" w:sz="2" w:space="0" w:color="E3E3E3"/>
                            <w:left w:val="single" w:sz="2" w:space="0" w:color="E3E3E3"/>
                            <w:bottom w:val="single" w:sz="2" w:space="0" w:color="E3E3E3"/>
                            <w:right w:val="single" w:sz="2" w:space="0" w:color="E3E3E3"/>
                          </w:divBdr>
                          <w:divsChild>
                            <w:div w:id="1277710244">
                              <w:marLeft w:val="0"/>
                              <w:marRight w:val="0"/>
                              <w:marTop w:val="100"/>
                              <w:marBottom w:val="100"/>
                              <w:divBdr>
                                <w:top w:val="single" w:sz="2" w:space="0" w:color="E3E3E3"/>
                                <w:left w:val="single" w:sz="2" w:space="0" w:color="E3E3E3"/>
                                <w:bottom w:val="single" w:sz="2" w:space="0" w:color="E3E3E3"/>
                                <w:right w:val="single" w:sz="2" w:space="0" w:color="E3E3E3"/>
                              </w:divBdr>
                              <w:divsChild>
                                <w:div w:id="142551332">
                                  <w:marLeft w:val="0"/>
                                  <w:marRight w:val="0"/>
                                  <w:marTop w:val="0"/>
                                  <w:marBottom w:val="0"/>
                                  <w:divBdr>
                                    <w:top w:val="single" w:sz="2" w:space="0" w:color="E3E3E3"/>
                                    <w:left w:val="single" w:sz="2" w:space="0" w:color="E3E3E3"/>
                                    <w:bottom w:val="single" w:sz="2" w:space="0" w:color="E3E3E3"/>
                                    <w:right w:val="single" w:sz="2" w:space="0" w:color="E3E3E3"/>
                                  </w:divBdr>
                                  <w:divsChild>
                                    <w:div w:id="322005008">
                                      <w:marLeft w:val="0"/>
                                      <w:marRight w:val="0"/>
                                      <w:marTop w:val="0"/>
                                      <w:marBottom w:val="0"/>
                                      <w:divBdr>
                                        <w:top w:val="single" w:sz="2" w:space="0" w:color="E3E3E3"/>
                                        <w:left w:val="single" w:sz="2" w:space="0" w:color="E3E3E3"/>
                                        <w:bottom w:val="single" w:sz="2" w:space="0" w:color="E3E3E3"/>
                                        <w:right w:val="single" w:sz="2" w:space="0" w:color="E3E3E3"/>
                                      </w:divBdr>
                                      <w:divsChild>
                                        <w:div w:id="548297868">
                                          <w:marLeft w:val="0"/>
                                          <w:marRight w:val="0"/>
                                          <w:marTop w:val="0"/>
                                          <w:marBottom w:val="0"/>
                                          <w:divBdr>
                                            <w:top w:val="single" w:sz="2" w:space="0" w:color="E3E3E3"/>
                                            <w:left w:val="single" w:sz="2" w:space="0" w:color="E3E3E3"/>
                                            <w:bottom w:val="single" w:sz="2" w:space="0" w:color="E3E3E3"/>
                                            <w:right w:val="single" w:sz="2" w:space="0" w:color="E3E3E3"/>
                                          </w:divBdr>
                                          <w:divsChild>
                                            <w:div w:id="108166153">
                                              <w:marLeft w:val="0"/>
                                              <w:marRight w:val="0"/>
                                              <w:marTop w:val="0"/>
                                              <w:marBottom w:val="0"/>
                                              <w:divBdr>
                                                <w:top w:val="single" w:sz="2" w:space="0" w:color="E3E3E3"/>
                                                <w:left w:val="single" w:sz="2" w:space="0" w:color="E3E3E3"/>
                                                <w:bottom w:val="single" w:sz="2" w:space="0" w:color="E3E3E3"/>
                                                <w:right w:val="single" w:sz="2" w:space="0" w:color="E3E3E3"/>
                                              </w:divBdr>
                                              <w:divsChild>
                                                <w:div w:id="1144815515">
                                                  <w:marLeft w:val="0"/>
                                                  <w:marRight w:val="0"/>
                                                  <w:marTop w:val="0"/>
                                                  <w:marBottom w:val="0"/>
                                                  <w:divBdr>
                                                    <w:top w:val="single" w:sz="2" w:space="0" w:color="E3E3E3"/>
                                                    <w:left w:val="single" w:sz="2" w:space="0" w:color="E3E3E3"/>
                                                    <w:bottom w:val="single" w:sz="2" w:space="0" w:color="E3E3E3"/>
                                                    <w:right w:val="single" w:sz="2" w:space="0" w:color="E3E3E3"/>
                                                  </w:divBdr>
                                                  <w:divsChild>
                                                    <w:div w:id="179706531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96952387">
                                      <w:marLeft w:val="0"/>
                                      <w:marRight w:val="0"/>
                                      <w:marTop w:val="0"/>
                                      <w:marBottom w:val="0"/>
                                      <w:divBdr>
                                        <w:top w:val="single" w:sz="2" w:space="0" w:color="E3E3E3"/>
                                        <w:left w:val="single" w:sz="2" w:space="0" w:color="E3E3E3"/>
                                        <w:bottom w:val="single" w:sz="2" w:space="0" w:color="E3E3E3"/>
                                        <w:right w:val="single" w:sz="2" w:space="0" w:color="E3E3E3"/>
                                      </w:divBdr>
                                      <w:divsChild>
                                        <w:div w:id="1412388732">
                                          <w:marLeft w:val="0"/>
                                          <w:marRight w:val="0"/>
                                          <w:marTop w:val="0"/>
                                          <w:marBottom w:val="0"/>
                                          <w:divBdr>
                                            <w:top w:val="single" w:sz="2" w:space="0" w:color="E3E3E3"/>
                                            <w:left w:val="single" w:sz="2" w:space="0" w:color="E3E3E3"/>
                                            <w:bottom w:val="single" w:sz="2" w:space="0" w:color="E3E3E3"/>
                                            <w:right w:val="single" w:sz="2" w:space="0" w:color="E3E3E3"/>
                                          </w:divBdr>
                                        </w:div>
                                        <w:div w:id="286934181">
                                          <w:marLeft w:val="0"/>
                                          <w:marRight w:val="0"/>
                                          <w:marTop w:val="0"/>
                                          <w:marBottom w:val="0"/>
                                          <w:divBdr>
                                            <w:top w:val="single" w:sz="2" w:space="0" w:color="E3E3E3"/>
                                            <w:left w:val="single" w:sz="2" w:space="0" w:color="E3E3E3"/>
                                            <w:bottom w:val="single" w:sz="2" w:space="0" w:color="E3E3E3"/>
                                            <w:right w:val="single" w:sz="2" w:space="0" w:color="E3E3E3"/>
                                          </w:divBdr>
                                          <w:divsChild>
                                            <w:div w:id="1905409959">
                                              <w:marLeft w:val="0"/>
                                              <w:marRight w:val="0"/>
                                              <w:marTop w:val="0"/>
                                              <w:marBottom w:val="0"/>
                                              <w:divBdr>
                                                <w:top w:val="single" w:sz="2" w:space="0" w:color="E3E3E3"/>
                                                <w:left w:val="single" w:sz="2" w:space="0" w:color="E3E3E3"/>
                                                <w:bottom w:val="single" w:sz="2" w:space="0" w:color="E3E3E3"/>
                                                <w:right w:val="single" w:sz="2" w:space="0" w:color="E3E3E3"/>
                                              </w:divBdr>
                                              <w:divsChild>
                                                <w:div w:id="781804244">
                                                  <w:marLeft w:val="0"/>
                                                  <w:marRight w:val="0"/>
                                                  <w:marTop w:val="0"/>
                                                  <w:marBottom w:val="0"/>
                                                  <w:divBdr>
                                                    <w:top w:val="single" w:sz="2" w:space="0" w:color="E3E3E3"/>
                                                    <w:left w:val="single" w:sz="2" w:space="0" w:color="E3E3E3"/>
                                                    <w:bottom w:val="single" w:sz="2" w:space="0" w:color="E3E3E3"/>
                                                    <w:right w:val="single" w:sz="2" w:space="0" w:color="E3E3E3"/>
                                                  </w:divBdr>
                                                  <w:divsChild>
                                                    <w:div w:id="158977534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282224129">
          <w:marLeft w:val="0"/>
          <w:marRight w:val="0"/>
          <w:marTop w:val="0"/>
          <w:marBottom w:val="0"/>
          <w:divBdr>
            <w:top w:val="none" w:sz="0" w:space="0" w:color="auto"/>
            <w:left w:val="none" w:sz="0" w:space="0" w:color="auto"/>
            <w:bottom w:val="none" w:sz="0" w:space="0" w:color="auto"/>
            <w:right w:val="none" w:sz="0" w:space="0" w:color="auto"/>
          </w:divBdr>
        </w:div>
      </w:divsChild>
    </w:div>
    <w:div w:id="1256475221">
      <w:bodyDiv w:val="1"/>
      <w:marLeft w:val="0"/>
      <w:marRight w:val="0"/>
      <w:marTop w:val="0"/>
      <w:marBottom w:val="0"/>
      <w:divBdr>
        <w:top w:val="none" w:sz="0" w:space="0" w:color="auto"/>
        <w:left w:val="none" w:sz="0" w:space="0" w:color="auto"/>
        <w:bottom w:val="none" w:sz="0" w:space="0" w:color="auto"/>
        <w:right w:val="none" w:sz="0" w:space="0" w:color="auto"/>
      </w:divBdr>
      <w:divsChild>
        <w:div w:id="1159535047">
          <w:marLeft w:val="0"/>
          <w:marRight w:val="0"/>
          <w:marTop w:val="0"/>
          <w:marBottom w:val="0"/>
          <w:divBdr>
            <w:top w:val="single" w:sz="2" w:space="0" w:color="E3E3E3"/>
            <w:left w:val="single" w:sz="2" w:space="0" w:color="E3E3E3"/>
            <w:bottom w:val="single" w:sz="2" w:space="0" w:color="E3E3E3"/>
            <w:right w:val="single" w:sz="2" w:space="0" w:color="E3E3E3"/>
          </w:divBdr>
          <w:divsChild>
            <w:div w:id="860585658">
              <w:marLeft w:val="0"/>
              <w:marRight w:val="0"/>
              <w:marTop w:val="0"/>
              <w:marBottom w:val="0"/>
              <w:divBdr>
                <w:top w:val="single" w:sz="2" w:space="0" w:color="E3E3E3"/>
                <w:left w:val="single" w:sz="2" w:space="0" w:color="E3E3E3"/>
                <w:bottom w:val="single" w:sz="2" w:space="0" w:color="E3E3E3"/>
                <w:right w:val="single" w:sz="2" w:space="0" w:color="E3E3E3"/>
              </w:divBdr>
              <w:divsChild>
                <w:div w:id="1709718043">
                  <w:marLeft w:val="0"/>
                  <w:marRight w:val="0"/>
                  <w:marTop w:val="0"/>
                  <w:marBottom w:val="0"/>
                  <w:divBdr>
                    <w:top w:val="single" w:sz="2" w:space="0" w:color="E3E3E3"/>
                    <w:left w:val="single" w:sz="2" w:space="0" w:color="E3E3E3"/>
                    <w:bottom w:val="single" w:sz="2" w:space="0" w:color="E3E3E3"/>
                    <w:right w:val="single" w:sz="2" w:space="0" w:color="E3E3E3"/>
                  </w:divBdr>
                  <w:divsChild>
                    <w:div w:id="1542401540">
                      <w:marLeft w:val="0"/>
                      <w:marRight w:val="0"/>
                      <w:marTop w:val="0"/>
                      <w:marBottom w:val="0"/>
                      <w:divBdr>
                        <w:top w:val="single" w:sz="2" w:space="0" w:color="E3E3E3"/>
                        <w:left w:val="single" w:sz="2" w:space="0" w:color="E3E3E3"/>
                        <w:bottom w:val="single" w:sz="2" w:space="0" w:color="E3E3E3"/>
                        <w:right w:val="single" w:sz="2" w:space="0" w:color="E3E3E3"/>
                      </w:divBdr>
                      <w:divsChild>
                        <w:div w:id="1292203128">
                          <w:marLeft w:val="0"/>
                          <w:marRight w:val="0"/>
                          <w:marTop w:val="0"/>
                          <w:marBottom w:val="0"/>
                          <w:divBdr>
                            <w:top w:val="single" w:sz="2" w:space="0" w:color="E3E3E3"/>
                            <w:left w:val="single" w:sz="2" w:space="0" w:color="E3E3E3"/>
                            <w:bottom w:val="single" w:sz="2" w:space="0" w:color="E3E3E3"/>
                            <w:right w:val="single" w:sz="2" w:space="0" w:color="E3E3E3"/>
                          </w:divBdr>
                          <w:divsChild>
                            <w:div w:id="1136340860">
                              <w:marLeft w:val="0"/>
                              <w:marRight w:val="0"/>
                              <w:marTop w:val="100"/>
                              <w:marBottom w:val="100"/>
                              <w:divBdr>
                                <w:top w:val="single" w:sz="2" w:space="0" w:color="E3E3E3"/>
                                <w:left w:val="single" w:sz="2" w:space="0" w:color="E3E3E3"/>
                                <w:bottom w:val="single" w:sz="2" w:space="0" w:color="E3E3E3"/>
                                <w:right w:val="single" w:sz="2" w:space="0" w:color="E3E3E3"/>
                              </w:divBdr>
                              <w:divsChild>
                                <w:div w:id="200820813">
                                  <w:marLeft w:val="0"/>
                                  <w:marRight w:val="0"/>
                                  <w:marTop w:val="0"/>
                                  <w:marBottom w:val="0"/>
                                  <w:divBdr>
                                    <w:top w:val="single" w:sz="2" w:space="0" w:color="E3E3E3"/>
                                    <w:left w:val="single" w:sz="2" w:space="0" w:color="E3E3E3"/>
                                    <w:bottom w:val="single" w:sz="2" w:space="0" w:color="E3E3E3"/>
                                    <w:right w:val="single" w:sz="2" w:space="0" w:color="E3E3E3"/>
                                  </w:divBdr>
                                  <w:divsChild>
                                    <w:div w:id="1576354914">
                                      <w:marLeft w:val="0"/>
                                      <w:marRight w:val="0"/>
                                      <w:marTop w:val="0"/>
                                      <w:marBottom w:val="0"/>
                                      <w:divBdr>
                                        <w:top w:val="single" w:sz="2" w:space="0" w:color="E3E3E3"/>
                                        <w:left w:val="single" w:sz="2" w:space="0" w:color="E3E3E3"/>
                                        <w:bottom w:val="single" w:sz="2" w:space="0" w:color="E3E3E3"/>
                                        <w:right w:val="single" w:sz="2" w:space="0" w:color="E3E3E3"/>
                                      </w:divBdr>
                                      <w:divsChild>
                                        <w:div w:id="1826361951">
                                          <w:marLeft w:val="0"/>
                                          <w:marRight w:val="0"/>
                                          <w:marTop w:val="0"/>
                                          <w:marBottom w:val="0"/>
                                          <w:divBdr>
                                            <w:top w:val="single" w:sz="2" w:space="0" w:color="E3E3E3"/>
                                            <w:left w:val="single" w:sz="2" w:space="0" w:color="E3E3E3"/>
                                            <w:bottom w:val="single" w:sz="2" w:space="0" w:color="E3E3E3"/>
                                            <w:right w:val="single" w:sz="2" w:space="0" w:color="E3E3E3"/>
                                          </w:divBdr>
                                          <w:divsChild>
                                            <w:div w:id="1279722659">
                                              <w:marLeft w:val="0"/>
                                              <w:marRight w:val="0"/>
                                              <w:marTop w:val="0"/>
                                              <w:marBottom w:val="0"/>
                                              <w:divBdr>
                                                <w:top w:val="single" w:sz="2" w:space="0" w:color="E3E3E3"/>
                                                <w:left w:val="single" w:sz="2" w:space="0" w:color="E3E3E3"/>
                                                <w:bottom w:val="single" w:sz="2" w:space="0" w:color="E3E3E3"/>
                                                <w:right w:val="single" w:sz="2" w:space="0" w:color="E3E3E3"/>
                                              </w:divBdr>
                                              <w:divsChild>
                                                <w:div w:id="1499420203">
                                                  <w:marLeft w:val="0"/>
                                                  <w:marRight w:val="0"/>
                                                  <w:marTop w:val="0"/>
                                                  <w:marBottom w:val="0"/>
                                                  <w:divBdr>
                                                    <w:top w:val="single" w:sz="2" w:space="0" w:color="E3E3E3"/>
                                                    <w:left w:val="single" w:sz="2" w:space="0" w:color="E3E3E3"/>
                                                    <w:bottom w:val="single" w:sz="2" w:space="0" w:color="E3E3E3"/>
                                                    <w:right w:val="single" w:sz="2" w:space="0" w:color="E3E3E3"/>
                                                  </w:divBdr>
                                                  <w:divsChild>
                                                    <w:div w:id="67372756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64107349">
          <w:marLeft w:val="0"/>
          <w:marRight w:val="0"/>
          <w:marTop w:val="0"/>
          <w:marBottom w:val="0"/>
          <w:divBdr>
            <w:top w:val="none" w:sz="0" w:space="0" w:color="auto"/>
            <w:left w:val="none" w:sz="0" w:space="0" w:color="auto"/>
            <w:bottom w:val="none" w:sz="0" w:space="0" w:color="auto"/>
            <w:right w:val="none" w:sz="0" w:space="0" w:color="auto"/>
          </w:divBdr>
        </w:div>
      </w:divsChild>
    </w:div>
    <w:div w:id="1910537842">
      <w:bodyDiv w:val="1"/>
      <w:marLeft w:val="0"/>
      <w:marRight w:val="0"/>
      <w:marTop w:val="0"/>
      <w:marBottom w:val="0"/>
      <w:divBdr>
        <w:top w:val="none" w:sz="0" w:space="0" w:color="auto"/>
        <w:left w:val="none" w:sz="0" w:space="0" w:color="auto"/>
        <w:bottom w:val="none" w:sz="0" w:space="0" w:color="auto"/>
        <w:right w:val="none" w:sz="0" w:space="0" w:color="auto"/>
      </w:divBdr>
    </w:div>
    <w:div w:id="1911764403">
      <w:bodyDiv w:val="1"/>
      <w:marLeft w:val="0"/>
      <w:marRight w:val="0"/>
      <w:marTop w:val="0"/>
      <w:marBottom w:val="0"/>
      <w:divBdr>
        <w:top w:val="none" w:sz="0" w:space="0" w:color="auto"/>
        <w:left w:val="none" w:sz="0" w:space="0" w:color="auto"/>
        <w:bottom w:val="none" w:sz="0" w:space="0" w:color="auto"/>
        <w:right w:val="none" w:sz="0" w:space="0" w:color="auto"/>
      </w:divBdr>
      <w:divsChild>
        <w:div w:id="1384523581">
          <w:marLeft w:val="0"/>
          <w:marRight w:val="0"/>
          <w:marTop w:val="0"/>
          <w:marBottom w:val="0"/>
          <w:divBdr>
            <w:top w:val="single" w:sz="2" w:space="0" w:color="E3E3E3"/>
            <w:left w:val="single" w:sz="2" w:space="0" w:color="E3E3E3"/>
            <w:bottom w:val="single" w:sz="2" w:space="0" w:color="E3E3E3"/>
            <w:right w:val="single" w:sz="2" w:space="0" w:color="E3E3E3"/>
          </w:divBdr>
          <w:divsChild>
            <w:div w:id="2062049609">
              <w:marLeft w:val="0"/>
              <w:marRight w:val="0"/>
              <w:marTop w:val="0"/>
              <w:marBottom w:val="0"/>
              <w:divBdr>
                <w:top w:val="single" w:sz="2" w:space="0" w:color="E3E3E3"/>
                <w:left w:val="single" w:sz="2" w:space="0" w:color="E3E3E3"/>
                <w:bottom w:val="single" w:sz="2" w:space="0" w:color="E3E3E3"/>
                <w:right w:val="single" w:sz="2" w:space="0" w:color="E3E3E3"/>
              </w:divBdr>
              <w:divsChild>
                <w:div w:id="339083984">
                  <w:marLeft w:val="0"/>
                  <w:marRight w:val="0"/>
                  <w:marTop w:val="0"/>
                  <w:marBottom w:val="0"/>
                  <w:divBdr>
                    <w:top w:val="single" w:sz="2" w:space="0" w:color="E3E3E3"/>
                    <w:left w:val="single" w:sz="2" w:space="0" w:color="E3E3E3"/>
                    <w:bottom w:val="single" w:sz="2" w:space="0" w:color="E3E3E3"/>
                    <w:right w:val="single" w:sz="2" w:space="0" w:color="E3E3E3"/>
                  </w:divBdr>
                  <w:divsChild>
                    <w:div w:id="132871817">
                      <w:marLeft w:val="0"/>
                      <w:marRight w:val="0"/>
                      <w:marTop w:val="0"/>
                      <w:marBottom w:val="0"/>
                      <w:divBdr>
                        <w:top w:val="single" w:sz="2" w:space="0" w:color="E3E3E3"/>
                        <w:left w:val="single" w:sz="2" w:space="0" w:color="E3E3E3"/>
                        <w:bottom w:val="single" w:sz="2" w:space="0" w:color="E3E3E3"/>
                        <w:right w:val="single" w:sz="2" w:space="0" w:color="E3E3E3"/>
                      </w:divBdr>
                      <w:divsChild>
                        <w:div w:id="731579339">
                          <w:marLeft w:val="0"/>
                          <w:marRight w:val="0"/>
                          <w:marTop w:val="0"/>
                          <w:marBottom w:val="0"/>
                          <w:divBdr>
                            <w:top w:val="single" w:sz="2" w:space="0" w:color="E3E3E3"/>
                            <w:left w:val="single" w:sz="2" w:space="0" w:color="E3E3E3"/>
                            <w:bottom w:val="single" w:sz="2" w:space="0" w:color="E3E3E3"/>
                            <w:right w:val="single" w:sz="2" w:space="0" w:color="E3E3E3"/>
                          </w:divBdr>
                          <w:divsChild>
                            <w:div w:id="1336808143">
                              <w:marLeft w:val="0"/>
                              <w:marRight w:val="0"/>
                              <w:marTop w:val="100"/>
                              <w:marBottom w:val="100"/>
                              <w:divBdr>
                                <w:top w:val="single" w:sz="2" w:space="0" w:color="E3E3E3"/>
                                <w:left w:val="single" w:sz="2" w:space="0" w:color="E3E3E3"/>
                                <w:bottom w:val="single" w:sz="2" w:space="0" w:color="E3E3E3"/>
                                <w:right w:val="single" w:sz="2" w:space="0" w:color="E3E3E3"/>
                              </w:divBdr>
                              <w:divsChild>
                                <w:div w:id="811217929">
                                  <w:marLeft w:val="0"/>
                                  <w:marRight w:val="0"/>
                                  <w:marTop w:val="0"/>
                                  <w:marBottom w:val="0"/>
                                  <w:divBdr>
                                    <w:top w:val="single" w:sz="2" w:space="0" w:color="E3E3E3"/>
                                    <w:left w:val="single" w:sz="2" w:space="0" w:color="E3E3E3"/>
                                    <w:bottom w:val="single" w:sz="2" w:space="0" w:color="E3E3E3"/>
                                    <w:right w:val="single" w:sz="2" w:space="0" w:color="E3E3E3"/>
                                  </w:divBdr>
                                  <w:divsChild>
                                    <w:div w:id="745954465">
                                      <w:marLeft w:val="0"/>
                                      <w:marRight w:val="0"/>
                                      <w:marTop w:val="0"/>
                                      <w:marBottom w:val="0"/>
                                      <w:divBdr>
                                        <w:top w:val="single" w:sz="2" w:space="0" w:color="E3E3E3"/>
                                        <w:left w:val="single" w:sz="2" w:space="0" w:color="E3E3E3"/>
                                        <w:bottom w:val="single" w:sz="2" w:space="0" w:color="E3E3E3"/>
                                        <w:right w:val="single" w:sz="2" w:space="0" w:color="E3E3E3"/>
                                      </w:divBdr>
                                      <w:divsChild>
                                        <w:div w:id="1280338469">
                                          <w:marLeft w:val="0"/>
                                          <w:marRight w:val="0"/>
                                          <w:marTop w:val="0"/>
                                          <w:marBottom w:val="0"/>
                                          <w:divBdr>
                                            <w:top w:val="single" w:sz="2" w:space="0" w:color="E3E3E3"/>
                                            <w:left w:val="single" w:sz="2" w:space="0" w:color="E3E3E3"/>
                                            <w:bottom w:val="single" w:sz="2" w:space="0" w:color="E3E3E3"/>
                                            <w:right w:val="single" w:sz="2" w:space="0" w:color="E3E3E3"/>
                                          </w:divBdr>
                                          <w:divsChild>
                                            <w:div w:id="1479609043">
                                              <w:marLeft w:val="0"/>
                                              <w:marRight w:val="0"/>
                                              <w:marTop w:val="0"/>
                                              <w:marBottom w:val="0"/>
                                              <w:divBdr>
                                                <w:top w:val="single" w:sz="2" w:space="0" w:color="E3E3E3"/>
                                                <w:left w:val="single" w:sz="2" w:space="0" w:color="E3E3E3"/>
                                                <w:bottom w:val="single" w:sz="2" w:space="0" w:color="E3E3E3"/>
                                                <w:right w:val="single" w:sz="2" w:space="0" w:color="E3E3E3"/>
                                              </w:divBdr>
                                              <w:divsChild>
                                                <w:div w:id="786044541">
                                                  <w:marLeft w:val="0"/>
                                                  <w:marRight w:val="0"/>
                                                  <w:marTop w:val="0"/>
                                                  <w:marBottom w:val="0"/>
                                                  <w:divBdr>
                                                    <w:top w:val="single" w:sz="2" w:space="0" w:color="E3E3E3"/>
                                                    <w:left w:val="single" w:sz="2" w:space="0" w:color="E3E3E3"/>
                                                    <w:bottom w:val="single" w:sz="2" w:space="0" w:color="E3E3E3"/>
                                                    <w:right w:val="single" w:sz="2" w:space="0" w:color="E3E3E3"/>
                                                  </w:divBdr>
                                                  <w:divsChild>
                                                    <w:div w:id="51219101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829520869">
                          <w:marLeft w:val="0"/>
                          <w:marRight w:val="0"/>
                          <w:marTop w:val="0"/>
                          <w:marBottom w:val="0"/>
                          <w:divBdr>
                            <w:top w:val="single" w:sz="2" w:space="0" w:color="E3E3E3"/>
                            <w:left w:val="single" w:sz="2" w:space="0" w:color="E3E3E3"/>
                            <w:bottom w:val="single" w:sz="2" w:space="0" w:color="E3E3E3"/>
                            <w:right w:val="single" w:sz="2" w:space="0" w:color="E3E3E3"/>
                          </w:divBdr>
                          <w:divsChild>
                            <w:div w:id="1828745991">
                              <w:marLeft w:val="0"/>
                              <w:marRight w:val="0"/>
                              <w:marTop w:val="100"/>
                              <w:marBottom w:val="100"/>
                              <w:divBdr>
                                <w:top w:val="single" w:sz="2" w:space="0" w:color="E3E3E3"/>
                                <w:left w:val="single" w:sz="2" w:space="0" w:color="E3E3E3"/>
                                <w:bottom w:val="single" w:sz="2" w:space="0" w:color="E3E3E3"/>
                                <w:right w:val="single" w:sz="2" w:space="0" w:color="E3E3E3"/>
                              </w:divBdr>
                              <w:divsChild>
                                <w:div w:id="2009400209">
                                  <w:marLeft w:val="0"/>
                                  <w:marRight w:val="0"/>
                                  <w:marTop w:val="0"/>
                                  <w:marBottom w:val="0"/>
                                  <w:divBdr>
                                    <w:top w:val="single" w:sz="2" w:space="0" w:color="E3E3E3"/>
                                    <w:left w:val="single" w:sz="2" w:space="0" w:color="E3E3E3"/>
                                    <w:bottom w:val="single" w:sz="2" w:space="0" w:color="E3E3E3"/>
                                    <w:right w:val="single" w:sz="2" w:space="0" w:color="E3E3E3"/>
                                  </w:divBdr>
                                  <w:divsChild>
                                    <w:div w:id="1594900196">
                                      <w:marLeft w:val="0"/>
                                      <w:marRight w:val="0"/>
                                      <w:marTop w:val="0"/>
                                      <w:marBottom w:val="0"/>
                                      <w:divBdr>
                                        <w:top w:val="single" w:sz="2" w:space="0" w:color="E3E3E3"/>
                                        <w:left w:val="single" w:sz="2" w:space="0" w:color="E3E3E3"/>
                                        <w:bottom w:val="single" w:sz="2" w:space="0" w:color="E3E3E3"/>
                                        <w:right w:val="single" w:sz="2" w:space="0" w:color="E3E3E3"/>
                                      </w:divBdr>
                                      <w:divsChild>
                                        <w:div w:id="975255358">
                                          <w:marLeft w:val="0"/>
                                          <w:marRight w:val="0"/>
                                          <w:marTop w:val="0"/>
                                          <w:marBottom w:val="0"/>
                                          <w:divBdr>
                                            <w:top w:val="single" w:sz="2" w:space="0" w:color="E3E3E3"/>
                                            <w:left w:val="single" w:sz="2" w:space="0" w:color="E3E3E3"/>
                                            <w:bottom w:val="single" w:sz="2" w:space="0" w:color="E3E3E3"/>
                                            <w:right w:val="single" w:sz="2" w:space="0" w:color="E3E3E3"/>
                                          </w:divBdr>
                                          <w:divsChild>
                                            <w:div w:id="1685283298">
                                              <w:marLeft w:val="0"/>
                                              <w:marRight w:val="0"/>
                                              <w:marTop w:val="0"/>
                                              <w:marBottom w:val="0"/>
                                              <w:divBdr>
                                                <w:top w:val="single" w:sz="2" w:space="0" w:color="E3E3E3"/>
                                                <w:left w:val="single" w:sz="2" w:space="0" w:color="E3E3E3"/>
                                                <w:bottom w:val="single" w:sz="2" w:space="0" w:color="E3E3E3"/>
                                                <w:right w:val="single" w:sz="2" w:space="0" w:color="E3E3E3"/>
                                              </w:divBdr>
                                              <w:divsChild>
                                                <w:div w:id="473760787">
                                                  <w:marLeft w:val="0"/>
                                                  <w:marRight w:val="0"/>
                                                  <w:marTop w:val="0"/>
                                                  <w:marBottom w:val="0"/>
                                                  <w:divBdr>
                                                    <w:top w:val="single" w:sz="2" w:space="0" w:color="E3E3E3"/>
                                                    <w:left w:val="single" w:sz="2" w:space="0" w:color="E3E3E3"/>
                                                    <w:bottom w:val="single" w:sz="2" w:space="0" w:color="E3E3E3"/>
                                                    <w:right w:val="single" w:sz="2" w:space="0" w:color="E3E3E3"/>
                                                  </w:divBdr>
                                                  <w:divsChild>
                                                    <w:div w:id="17696344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504510279">
                                      <w:marLeft w:val="0"/>
                                      <w:marRight w:val="0"/>
                                      <w:marTop w:val="0"/>
                                      <w:marBottom w:val="0"/>
                                      <w:divBdr>
                                        <w:top w:val="single" w:sz="2" w:space="0" w:color="E3E3E3"/>
                                        <w:left w:val="single" w:sz="2" w:space="0" w:color="E3E3E3"/>
                                        <w:bottom w:val="single" w:sz="2" w:space="0" w:color="E3E3E3"/>
                                        <w:right w:val="single" w:sz="2" w:space="0" w:color="E3E3E3"/>
                                      </w:divBdr>
                                      <w:divsChild>
                                        <w:div w:id="1380737764">
                                          <w:marLeft w:val="0"/>
                                          <w:marRight w:val="0"/>
                                          <w:marTop w:val="0"/>
                                          <w:marBottom w:val="0"/>
                                          <w:divBdr>
                                            <w:top w:val="single" w:sz="2" w:space="0" w:color="E3E3E3"/>
                                            <w:left w:val="single" w:sz="2" w:space="0" w:color="E3E3E3"/>
                                            <w:bottom w:val="single" w:sz="2" w:space="0" w:color="E3E3E3"/>
                                            <w:right w:val="single" w:sz="2" w:space="0" w:color="E3E3E3"/>
                                          </w:divBdr>
                                        </w:div>
                                        <w:div w:id="1296333214">
                                          <w:marLeft w:val="0"/>
                                          <w:marRight w:val="0"/>
                                          <w:marTop w:val="0"/>
                                          <w:marBottom w:val="0"/>
                                          <w:divBdr>
                                            <w:top w:val="single" w:sz="2" w:space="0" w:color="E3E3E3"/>
                                            <w:left w:val="single" w:sz="2" w:space="0" w:color="E3E3E3"/>
                                            <w:bottom w:val="single" w:sz="2" w:space="0" w:color="E3E3E3"/>
                                            <w:right w:val="single" w:sz="2" w:space="0" w:color="E3E3E3"/>
                                          </w:divBdr>
                                          <w:divsChild>
                                            <w:div w:id="1355115920">
                                              <w:marLeft w:val="0"/>
                                              <w:marRight w:val="0"/>
                                              <w:marTop w:val="0"/>
                                              <w:marBottom w:val="0"/>
                                              <w:divBdr>
                                                <w:top w:val="single" w:sz="2" w:space="0" w:color="E3E3E3"/>
                                                <w:left w:val="single" w:sz="2" w:space="0" w:color="E3E3E3"/>
                                                <w:bottom w:val="single" w:sz="2" w:space="0" w:color="E3E3E3"/>
                                                <w:right w:val="single" w:sz="2" w:space="0" w:color="E3E3E3"/>
                                              </w:divBdr>
                                              <w:divsChild>
                                                <w:div w:id="698941926">
                                                  <w:marLeft w:val="0"/>
                                                  <w:marRight w:val="0"/>
                                                  <w:marTop w:val="0"/>
                                                  <w:marBottom w:val="0"/>
                                                  <w:divBdr>
                                                    <w:top w:val="single" w:sz="2" w:space="0" w:color="E3E3E3"/>
                                                    <w:left w:val="single" w:sz="2" w:space="0" w:color="E3E3E3"/>
                                                    <w:bottom w:val="single" w:sz="2" w:space="0" w:color="E3E3E3"/>
                                                    <w:right w:val="single" w:sz="2" w:space="0" w:color="E3E3E3"/>
                                                  </w:divBdr>
                                                  <w:divsChild>
                                                    <w:div w:id="200908958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365522429">
                          <w:marLeft w:val="0"/>
                          <w:marRight w:val="0"/>
                          <w:marTop w:val="0"/>
                          <w:marBottom w:val="0"/>
                          <w:divBdr>
                            <w:top w:val="single" w:sz="2" w:space="0" w:color="E3E3E3"/>
                            <w:left w:val="single" w:sz="2" w:space="0" w:color="E3E3E3"/>
                            <w:bottom w:val="single" w:sz="2" w:space="0" w:color="E3E3E3"/>
                            <w:right w:val="single" w:sz="2" w:space="0" w:color="E3E3E3"/>
                          </w:divBdr>
                          <w:divsChild>
                            <w:div w:id="1426918613">
                              <w:marLeft w:val="0"/>
                              <w:marRight w:val="0"/>
                              <w:marTop w:val="100"/>
                              <w:marBottom w:val="100"/>
                              <w:divBdr>
                                <w:top w:val="single" w:sz="2" w:space="0" w:color="E3E3E3"/>
                                <w:left w:val="single" w:sz="2" w:space="0" w:color="E3E3E3"/>
                                <w:bottom w:val="single" w:sz="2" w:space="0" w:color="E3E3E3"/>
                                <w:right w:val="single" w:sz="2" w:space="0" w:color="E3E3E3"/>
                              </w:divBdr>
                              <w:divsChild>
                                <w:div w:id="1492871224">
                                  <w:marLeft w:val="0"/>
                                  <w:marRight w:val="0"/>
                                  <w:marTop w:val="0"/>
                                  <w:marBottom w:val="0"/>
                                  <w:divBdr>
                                    <w:top w:val="single" w:sz="2" w:space="0" w:color="E3E3E3"/>
                                    <w:left w:val="single" w:sz="2" w:space="0" w:color="E3E3E3"/>
                                    <w:bottom w:val="single" w:sz="2" w:space="0" w:color="E3E3E3"/>
                                    <w:right w:val="single" w:sz="2" w:space="0" w:color="E3E3E3"/>
                                  </w:divBdr>
                                  <w:divsChild>
                                    <w:div w:id="364720004">
                                      <w:marLeft w:val="0"/>
                                      <w:marRight w:val="0"/>
                                      <w:marTop w:val="0"/>
                                      <w:marBottom w:val="0"/>
                                      <w:divBdr>
                                        <w:top w:val="single" w:sz="2" w:space="0" w:color="E3E3E3"/>
                                        <w:left w:val="single" w:sz="2" w:space="0" w:color="E3E3E3"/>
                                        <w:bottom w:val="single" w:sz="2" w:space="0" w:color="E3E3E3"/>
                                        <w:right w:val="single" w:sz="2" w:space="0" w:color="E3E3E3"/>
                                      </w:divBdr>
                                      <w:divsChild>
                                        <w:div w:id="1806266887">
                                          <w:marLeft w:val="0"/>
                                          <w:marRight w:val="0"/>
                                          <w:marTop w:val="0"/>
                                          <w:marBottom w:val="0"/>
                                          <w:divBdr>
                                            <w:top w:val="single" w:sz="2" w:space="0" w:color="E3E3E3"/>
                                            <w:left w:val="single" w:sz="2" w:space="0" w:color="E3E3E3"/>
                                            <w:bottom w:val="single" w:sz="2" w:space="0" w:color="E3E3E3"/>
                                            <w:right w:val="single" w:sz="2" w:space="0" w:color="E3E3E3"/>
                                          </w:divBdr>
                                          <w:divsChild>
                                            <w:div w:id="1480070902">
                                              <w:marLeft w:val="0"/>
                                              <w:marRight w:val="0"/>
                                              <w:marTop w:val="0"/>
                                              <w:marBottom w:val="0"/>
                                              <w:divBdr>
                                                <w:top w:val="single" w:sz="2" w:space="0" w:color="E3E3E3"/>
                                                <w:left w:val="single" w:sz="2" w:space="0" w:color="E3E3E3"/>
                                                <w:bottom w:val="single" w:sz="2" w:space="0" w:color="E3E3E3"/>
                                                <w:right w:val="single" w:sz="2" w:space="0" w:color="E3E3E3"/>
                                              </w:divBdr>
                                              <w:divsChild>
                                                <w:div w:id="1412046772">
                                                  <w:marLeft w:val="0"/>
                                                  <w:marRight w:val="0"/>
                                                  <w:marTop w:val="0"/>
                                                  <w:marBottom w:val="0"/>
                                                  <w:divBdr>
                                                    <w:top w:val="single" w:sz="2" w:space="0" w:color="E3E3E3"/>
                                                    <w:left w:val="single" w:sz="2" w:space="0" w:color="E3E3E3"/>
                                                    <w:bottom w:val="single" w:sz="2" w:space="0" w:color="E3E3E3"/>
                                                    <w:right w:val="single" w:sz="2" w:space="0" w:color="E3E3E3"/>
                                                  </w:divBdr>
                                                  <w:divsChild>
                                                    <w:div w:id="26334632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336883993">
                                      <w:marLeft w:val="0"/>
                                      <w:marRight w:val="0"/>
                                      <w:marTop w:val="0"/>
                                      <w:marBottom w:val="0"/>
                                      <w:divBdr>
                                        <w:top w:val="single" w:sz="2" w:space="0" w:color="E3E3E3"/>
                                        <w:left w:val="single" w:sz="2" w:space="0" w:color="E3E3E3"/>
                                        <w:bottom w:val="single" w:sz="2" w:space="0" w:color="E3E3E3"/>
                                        <w:right w:val="single" w:sz="2" w:space="0" w:color="E3E3E3"/>
                                      </w:divBdr>
                                      <w:divsChild>
                                        <w:div w:id="61560218">
                                          <w:marLeft w:val="0"/>
                                          <w:marRight w:val="0"/>
                                          <w:marTop w:val="0"/>
                                          <w:marBottom w:val="0"/>
                                          <w:divBdr>
                                            <w:top w:val="single" w:sz="2" w:space="0" w:color="E3E3E3"/>
                                            <w:left w:val="single" w:sz="2" w:space="0" w:color="E3E3E3"/>
                                            <w:bottom w:val="single" w:sz="2" w:space="0" w:color="E3E3E3"/>
                                            <w:right w:val="single" w:sz="2" w:space="0" w:color="E3E3E3"/>
                                          </w:divBdr>
                                        </w:div>
                                        <w:div w:id="348484912">
                                          <w:marLeft w:val="0"/>
                                          <w:marRight w:val="0"/>
                                          <w:marTop w:val="0"/>
                                          <w:marBottom w:val="0"/>
                                          <w:divBdr>
                                            <w:top w:val="single" w:sz="2" w:space="0" w:color="E3E3E3"/>
                                            <w:left w:val="single" w:sz="2" w:space="0" w:color="E3E3E3"/>
                                            <w:bottom w:val="single" w:sz="2" w:space="0" w:color="E3E3E3"/>
                                            <w:right w:val="single" w:sz="2" w:space="0" w:color="E3E3E3"/>
                                          </w:divBdr>
                                          <w:divsChild>
                                            <w:div w:id="623124833">
                                              <w:marLeft w:val="0"/>
                                              <w:marRight w:val="0"/>
                                              <w:marTop w:val="0"/>
                                              <w:marBottom w:val="0"/>
                                              <w:divBdr>
                                                <w:top w:val="single" w:sz="2" w:space="0" w:color="E3E3E3"/>
                                                <w:left w:val="single" w:sz="2" w:space="0" w:color="E3E3E3"/>
                                                <w:bottom w:val="single" w:sz="2" w:space="0" w:color="E3E3E3"/>
                                                <w:right w:val="single" w:sz="2" w:space="0" w:color="E3E3E3"/>
                                              </w:divBdr>
                                              <w:divsChild>
                                                <w:div w:id="1622152024">
                                                  <w:marLeft w:val="0"/>
                                                  <w:marRight w:val="0"/>
                                                  <w:marTop w:val="0"/>
                                                  <w:marBottom w:val="0"/>
                                                  <w:divBdr>
                                                    <w:top w:val="single" w:sz="2" w:space="0" w:color="E3E3E3"/>
                                                    <w:left w:val="single" w:sz="2" w:space="0" w:color="E3E3E3"/>
                                                    <w:bottom w:val="single" w:sz="2" w:space="0" w:color="E3E3E3"/>
                                                    <w:right w:val="single" w:sz="2" w:space="0" w:color="E3E3E3"/>
                                                  </w:divBdr>
                                                  <w:divsChild>
                                                    <w:div w:id="62354154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13209550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660</Words>
  <Characters>3764</Characters>
  <Application>Microsoft Office Word</Application>
  <DocSecurity>0</DocSecurity>
  <Lines>31</Lines>
  <Paragraphs>8</Paragraphs>
  <ScaleCrop>false</ScaleCrop>
  <Company/>
  <LinksUpToDate>false</LinksUpToDate>
  <CharactersWithSpaces>4416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2024-02-15T17:36:00Z</dcterms:created>
  <dcterms:modified xsi:type="dcterms:W3CDTF">2024-02-15T19:59:00Z</dcterms:modified>
</cp:coreProperties>
</file>