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47" w:rsidRPr="001B4D25" w:rsidRDefault="00161335" w:rsidP="00F11C1B">
      <w:pPr>
        <w:spacing w:after="240" w:line="360" w:lineRule="auto"/>
        <w:jc w:val="center"/>
        <w:rPr>
          <w:rFonts w:eastAsia="Calibri"/>
          <w:b/>
          <w:sz w:val="24"/>
          <w:szCs w:val="24"/>
        </w:rPr>
      </w:pPr>
      <w:r w:rsidRPr="001B4D25">
        <w:rPr>
          <w:rFonts w:eastAsia="Calibri"/>
          <w:b/>
          <w:sz w:val="24"/>
          <w:szCs w:val="24"/>
        </w:rPr>
        <w:t>Cost and Management Accounting</w:t>
      </w:r>
    </w:p>
    <w:p w:rsidR="00FE0547" w:rsidRPr="001B4D25" w:rsidRDefault="00161335" w:rsidP="00F11C1B">
      <w:pPr>
        <w:spacing w:after="240" w:line="360" w:lineRule="auto"/>
        <w:jc w:val="center"/>
        <w:rPr>
          <w:rFonts w:eastAsia="Calibri"/>
          <w:b/>
          <w:sz w:val="24"/>
          <w:szCs w:val="24"/>
        </w:rPr>
      </w:pPr>
      <w:r w:rsidRPr="001B4D25">
        <w:rPr>
          <w:rFonts w:eastAsia="Calibri"/>
          <w:b/>
          <w:sz w:val="24"/>
          <w:szCs w:val="24"/>
        </w:rPr>
        <w:t>April 2024 Examination</w:t>
      </w:r>
    </w:p>
    <w:p w:rsidR="00C10B98" w:rsidRPr="001B4D25" w:rsidRDefault="00C10B98" w:rsidP="00F11C1B">
      <w:pPr>
        <w:spacing w:after="240" w:line="360" w:lineRule="auto"/>
        <w:jc w:val="both"/>
        <w:rPr>
          <w:b/>
          <w:sz w:val="24"/>
          <w:szCs w:val="24"/>
        </w:rPr>
      </w:pPr>
    </w:p>
    <w:p w:rsidR="00C10B98" w:rsidRPr="001B4D25" w:rsidRDefault="00C10B98" w:rsidP="00F11C1B">
      <w:pPr>
        <w:spacing w:after="240" w:line="360" w:lineRule="auto"/>
        <w:jc w:val="both"/>
        <w:rPr>
          <w:b/>
          <w:sz w:val="24"/>
          <w:szCs w:val="24"/>
        </w:rPr>
      </w:pPr>
    </w:p>
    <w:p w:rsidR="00FE0547" w:rsidRPr="001B4D25" w:rsidRDefault="00C10B98" w:rsidP="00F11C1B">
      <w:pPr>
        <w:spacing w:after="240" w:line="360" w:lineRule="auto"/>
        <w:jc w:val="both"/>
        <w:rPr>
          <w:b/>
          <w:sz w:val="24"/>
          <w:szCs w:val="24"/>
        </w:rPr>
      </w:pPr>
      <w:r w:rsidRPr="001B4D25">
        <w:rPr>
          <w:b/>
          <w:sz w:val="24"/>
          <w:szCs w:val="24"/>
        </w:rPr>
        <w:t xml:space="preserve">1.  </w:t>
      </w:r>
      <w:r w:rsidR="00161335" w:rsidRPr="001B4D25">
        <w:rPr>
          <w:b/>
          <w:sz w:val="24"/>
          <w:szCs w:val="24"/>
        </w:rPr>
        <w:t>The following information in respect of a production process is available for the month of April 2023.</w:t>
      </w:r>
    </w:p>
    <w:tbl>
      <w:tblPr>
        <w:tblW w:w="0" w:type="auto"/>
        <w:tblInd w:w="2259" w:type="dxa"/>
        <w:tblLayout w:type="fixed"/>
        <w:tblCellMar>
          <w:left w:w="0" w:type="dxa"/>
          <w:right w:w="0" w:type="dxa"/>
        </w:tblCellMar>
        <w:tblLook w:val="01E0"/>
      </w:tblPr>
      <w:tblGrid>
        <w:gridCol w:w="2840"/>
        <w:gridCol w:w="1282"/>
        <w:gridCol w:w="960"/>
      </w:tblGrid>
      <w:tr w:rsidR="00FE0547" w:rsidRPr="001B4D25">
        <w:trPr>
          <w:trHeight w:hRule="exact" w:val="298"/>
        </w:trPr>
        <w:tc>
          <w:tcPr>
            <w:tcW w:w="2840" w:type="dxa"/>
            <w:tcBorders>
              <w:top w:val="single" w:sz="5" w:space="0" w:color="000000"/>
              <w:left w:val="single" w:sz="5" w:space="0" w:color="000000"/>
              <w:bottom w:val="single" w:sz="5" w:space="0" w:color="000000"/>
              <w:right w:val="single" w:sz="5" w:space="0" w:color="000000"/>
            </w:tcBorders>
          </w:tcPr>
          <w:p w:rsidR="00FE0547" w:rsidRPr="001B4D25" w:rsidRDefault="00FE0547" w:rsidP="00F11C1B">
            <w:pPr>
              <w:spacing w:after="240" w:line="360" w:lineRule="auto"/>
              <w:jc w:val="both"/>
              <w:rPr>
                <w:b/>
                <w:sz w:val="24"/>
                <w:szCs w:val="24"/>
              </w:rPr>
            </w:pPr>
          </w:p>
        </w:tc>
        <w:tc>
          <w:tcPr>
            <w:tcW w:w="1282" w:type="dxa"/>
            <w:tcBorders>
              <w:top w:val="single" w:sz="5" w:space="0" w:color="000000"/>
              <w:left w:val="single" w:sz="5" w:space="0" w:color="000000"/>
              <w:bottom w:val="single" w:sz="5" w:space="0" w:color="000000"/>
              <w:right w:val="single" w:sz="5" w:space="0" w:color="000000"/>
            </w:tcBorders>
          </w:tcPr>
          <w:p w:rsidR="00FE0547" w:rsidRPr="001B4D25" w:rsidRDefault="00161335" w:rsidP="00F11C1B">
            <w:pPr>
              <w:spacing w:after="240" w:line="360" w:lineRule="auto"/>
              <w:jc w:val="both"/>
              <w:rPr>
                <w:b/>
                <w:sz w:val="24"/>
                <w:szCs w:val="24"/>
              </w:rPr>
            </w:pPr>
            <w:r w:rsidRPr="001B4D25">
              <w:rPr>
                <w:b/>
                <w:sz w:val="24"/>
                <w:szCs w:val="24"/>
              </w:rPr>
              <w:t>Budgeted</w:t>
            </w:r>
          </w:p>
        </w:tc>
        <w:tc>
          <w:tcPr>
            <w:tcW w:w="960" w:type="dxa"/>
            <w:tcBorders>
              <w:top w:val="single" w:sz="5" w:space="0" w:color="000000"/>
              <w:left w:val="single" w:sz="5" w:space="0" w:color="000000"/>
              <w:bottom w:val="single" w:sz="5" w:space="0" w:color="000000"/>
              <w:right w:val="single" w:sz="5" w:space="0" w:color="000000"/>
            </w:tcBorders>
          </w:tcPr>
          <w:p w:rsidR="00FE0547" w:rsidRPr="001B4D25" w:rsidRDefault="00161335" w:rsidP="00F11C1B">
            <w:pPr>
              <w:spacing w:after="240" w:line="360" w:lineRule="auto"/>
              <w:jc w:val="both"/>
              <w:rPr>
                <w:b/>
                <w:sz w:val="24"/>
                <w:szCs w:val="24"/>
              </w:rPr>
            </w:pPr>
            <w:r w:rsidRPr="001B4D25">
              <w:rPr>
                <w:b/>
                <w:sz w:val="24"/>
                <w:szCs w:val="24"/>
              </w:rPr>
              <w:t>Actual</w:t>
            </w:r>
          </w:p>
        </w:tc>
      </w:tr>
      <w:tr w:rsidR="00FE0547" w:rsidRPr="001B4D25">
        <w:trPr>
          <w:trHeight w:hRule="exact" w:val="298"/>
        </w:trPr>
        <w:tc>
          <w:tcPr>
            <w:tcW w:w="2840" w:type="dxa"/>
            <w:tcBorders>
              <w:top w:val="single" w:sz="5" w:space="0" w:color="000000"/>
              <w:left w:val="single" w:sz="5" w:space="0" w:color="000000"/>
              <w:bottom w:val="single" w:sz="5" w:space="0" w:color="000000"/>
              <w:right w:val="single" w:sz="5" w:space="0" w:color="000000"/>
            </w:tcBorders>
          </w:tcPr>
          <w:p w:rsidR="00FE0547" w:rsidRPr="001B4D25" w:rsidRDefault="00161335" w:rsidP="00F11C1B">
            <w:pPr>
              <w:spacing w:after="240" w:line="360" w:lineRule="auto"/>
              <w:jc w:val="both"/>
              <w:rPr>
                <w:b/>
                <w:sz w:val="24"/>
                <w:szCs w:val="24"/>
              </w:rPr>
            </w:pPr>
            <w:r w:rsidRPr="001B4D25">
              <w:rPr>
                <w:b/>
                <w:sz w:val="24"/>
                <w:szCs w:val="24"/>
              </w:rPr>
              <w:t>Output Units</w:t>
            </w:r>
          </w:p>
        </w:tc>
        <w:tc>
          <w:tcPr>
            <w:tcW w:w="1282" w:type="dxa"/>
            <w:tcBorders>
              <w:top w:val="single" w:sz="5" w:space="0" w:color="000000"/>
              <w:left w:val="single" w:sz="5" w:space="0" w:color="000000"/>
              <w:bottom w:val="single" w:sz="5" w:space="0" w:color="000000"/>
              <w:right w:val="single" w:sz="5" w:space="0" w:color="000000"/>
            </w:tcBorders>
          </w:tcPr>
          <w:p w:rsidR="00FE0547" w:rsidRPr="001B4D25" w:rsidRDefault="00161335" w:rsidP="00F11C1B">
            <w:pPr>
              <w:spacing w:after="240" w:line="360" w:lineRule="auto"/>
              <w:jc w:val="both"/>
              <w:rPr>
                <w:b/>
                <w:sz w:val="24"/>
                <w:szCs w:val="24"/>
              </w:rPr>
            </w:pPr>
            <w:r w:rsidRPr="001B4D25">
              <w:rPr>
                <w:b/>
                <w:sz w:val="24"/>
                <w:szCs w:val="24"/>
              </w:rPr>
              <w:t>90000</w:t>
            </w:r>
          </w:p>
        </w:tc>
        <w:tc>
          <w:tcPr>
            <w:tcW w:w="960" w:type="dxa"/>
            <w:tcBorders>
              <w:top w:val="single" w:sz="5" w:space="0" w:color="000000"/>
              <w:left w:val="single" w:sz="5" w:space="0" w:color="000000"/>
              <w:bottom w:val="single" w:sz="5" w:space="0" w:color="000000"/>
              <w:right w:val="single" w:sz="5" w:space="0" w:color="000000"/>
            </w:tcBorders>
          </w:tcPr>
          <w:p w:rsidR="00FE0547" w:rsidRPr="001B4D25" w:rsidRDefault="00161335" w:rsidP="00F11C1B">
            <w:pPr>
              <w:spacing w:after="240" w:line="360" w:lineRule="auto"/>
              <w:jc w:val="both"/>
              <w:rPr>
                <w:b/>
                <w:sz w:val="24"/>
                <w:szCs w:val="24"/>
              </w:rPr>
            </w:pPr>
            <w:r w:rsidRPr="001B4D25">
              <w:rPr>
                <w:b/>
                <w:sz w:val="24"/>
                <w:szCs w:val="24"/>
              </w:rPr>
              <w:t>97500</w:t>
            </w:r>
          </w:p>
        </w:tc>
      </w:tr>
      <w:tr w:rsidR="00FE0547" w:rsidRPr="001B4D25">
        <w:trPr>
          <w:trHeight w:hRule="exact" w:val="298"/>
        </w:trPr>
        <w:tc>
          <w:tcPr>
            <w:tcW w:w="2840" w:type="dxa"/>
            <w:tcBorders>
              <w:top w:val="single" w:sz="5" w:space="0" w:color="000000"/>
              <w:left w:val="single" w:sz="5" w:space="0" w:color="000000"/>
              <w:bottom w:val="single" w:sz="5" w:space="0" w:color="000000"/>
              <w:right w:val="single" w:sz="5" w:space="0" w:color="000000"/>
            </w:tcBorders>
          </w:tcPr>
          <w:p w:rsidR="00FE0547" w:rsidRPr="001B4D25" w:rsidRDefault="00161335" w:rsidP="00F11C1B">
            <w:pPr>
              <w:spacing w:after="240" w:line="360" w:lineRule="auto"/>
              <w:jc w:val="both"/>
              <w:rPr>
                <w:b/>
                <w:sz w:val="24"/>
                <w:szCs w:val="24"/>
              </w:rPr>
            </w:pPr>
            <w:r w:rsidRPr="001B4D25">
              <w:rPr>
                <w:b/>
                <w:sz w:val="24"/>
                <w:szCs w:val="24"/>
              </w:rPr>
              <w:t>Hours</w:t>
            </w:r>
          </w:p>
        </w:tc>
        <w:tc>
          <w:tcPr>
            <w:tcW w:w="1282" w:type="dxa"/>
            <w:tcBorders>
              <w:top w:val="single" w:sz="5" w:space="0" w:color="000000"/>
              <w:left w:val="single" w:sz="5" w:space="0" w:color="000000"/>
              <w:bottom w:val="single" w:sz="5" w:space="0" w:color="000000"/>
              <w:right w:val="single" w:sz="5" w:space="0" w:color="000000"/>
            </w:tcBorders>
          </w:tcPr>
          <w:p w:rsidR="00FE0547" w:rsidRPr="001B4D25" w:rsidRDefault="00161335" w:rsidP="00F11C1B">
            <w:pPr>
              <w:spacing w:after="240" w:line="360" w:lineRule="auto"/>
              <w:jc w:val="both"/>
              <w:rPr>
                <w:b/>
                <w:sz w:val="24"/>
                <w:szCs w:val="24"/>
              </w:rPr>
            </w:pPr>
            <w:r w:rsidRPr="001B4D25">
              <w:rPr>
                <w:b/>
                <w:sz w:val="24"/>
                <w:szCs w:val="24"/>
              </w:rPr>
              <w:t>90000</w:t>
            </w:r>
          </w:p>
        </w:tc>
        <w:tc>
          <w:tcPr>
            <w:tcW w:w="960" w:type="dxa"/>
            <w:tcBorders>
              <w:top w:val="single" w:sz="5" w:space="0" w:color="000000"/>
              <w:left w:val="single" w:sz="5" w:space="0" w:color="000000"/>
              <w:bottom w:val="single" w:sz="5" w:space="0" w:color="000000"/>
              <w:right w:val="single" w:sz="5" w:space="0" w:color="000000"/>
            </w:tcBorders>
          </w:tcPr>
          <w:p w:rsidR="00FE0547" w:rsidRPr="001B4D25" w:rsidRDefault="00161335" w:rsidP="00F11C1B">
            <w:pPr>
              <w:spacing w:after="240" w:line="360" w:lineRule="auto"/>
              <w:jc w:val="both"/>
              <w:rPr>
                <w:b/>
                <w:sz w:val="24"/>
                <w:szCs w:val="24"/>
              </w:rPr>
            </w:pPr>
            <w:r w:rsidRPr="001B4D25">
              <w:rPr>
                <w:b/>
                <w:sz w:val="24"/>
                <w:szCs w:val="24"/>
              </w:rPr>
              <w:t>99000</w:t>
            </w:r>
          </w:p>
        </w:tc>
      </w:tr>
      <w:tr w:rsidR="00FE0547" w:rsidRPr="001B4D25">
        <w:trPr>
          <w:trHeight w:hRule="exact" w:val="298"/>
        </w:trPr>
        <w:tc>
          <w:tcPr>
            <w:tcW w:w="2840" w:type="dxa"/>
            <w:tcBorders>
              <w:top w:val="single" w:sz="5" w:space="0" w:color="000000"/>
              <w:left w:val="single" w:sz="5" w:space="0" w:color="000000"/>
              <w:bottom w:val="single" w:sz="5" w:space="0" w:color="000000"/>
              <w:right w:val="single" w:sz="5" w:space="0" w:color="000000"/>
            </w:tcBorders>
          </w:tcPr>
          <w:p w:rsidR="00FE0547" w:rsidRPr="001B4D25" w:rsidRDefault="00161335" w:rsidP="00F11C1B">
            <w:pPr>
              <w:spacing w:after="240" w:line="360" w:lineRule="auto"/>
              <w:jc w:val="both"/>
              <w:rPr>
                <w:b/>
                <w:sz w:val="24"/>
                <w:szCs w:val="24"/>
              </w:rPr>
            </w:pPr>
            <w:r w:rsidRPr="001B4D25">
              <w:rPr>
                <w:b/>
                <w:sz w:val="24"/>
                <w:szCs w:val="24"/>
              </w:rPr>
              <w:t>Fixed Overheads</w:t>
            </w:r>
          </w:p>
        </w:tc>
        <w:tc>
          <w:tcPr>
            <w:tcW w:w="1282" w:type="dxa"/>
            <w:tcBorders>
              <w:top w:val="single" w:sz="5" w:space="0" w:color="000000"/>
              <w:left w:val="single" w:sz="5" w:space="0" w:color="000000"/>
              <w:bottom w:val="single" w:sz="5" w:space="0" w:color="000000"/>
              <w:right w:val="single" w:sz="5" w:space="0" w:color="000000"/>
            </w:tcBorders>
          </w:tcPr>
          <w:p w:rsidR="00FE0547" w:rsidRPr="001B4D25" w:rsidRDefault="00161335" w:rsidP="00F11C1B">
            <w:pPr>
              <w:spacing w:after="240" w:line="360" w:lineRule="auto"/>
              <w:jc w:val="both"/>
              <w:rPr>
                <w:b/>
                <w:sz w:val="24"/>
                <w:szCs w:val="24"/>
              </w:rPr>
            </w:pPr>
            <w:r w:rsidRPr="001B4D25">
              <w:rPr>
                <w:b/>
                <w:sz w:val="24"/>
                <w:szCs w:val="24"/>
              </w:rPr>
              <w:t>135000</w:t>
            </w:r>
          </w:p>
        </w:tc>
        <w:tc>
          <w:tcPr>
            <w:tcW w:w="960" w:type="dxa"/>
            <w:tcBorders>
              <w:top w:val="single" w:sz="5" w:space="0" w:color="000000"/>
              <w:left w:val="single" w:sz="5" w:space="0" w:color="000000"/>
              <w:bottom w:val="single" w:sz="5" w:space="0" w:color="000000"/>
              <w:right w:val="single" w:sz="5" w:space="0" w:color="000000"/>
            </w:tcBorders>
          </w:tcPr>
          <w:p w:rsidR="00FE0547" w:rsidRPr="001B4D25" w:rsidRDefault="00161335" w:rsidP="00F11C1B">
            <w:pPr>
              <w:spacing w:after="240" w:line="360" w:lineRule="auto"/>
              <w:jc w:val="both"/>
              <w:rPr>
                <w:b/>
                <w:sz w:val="24"/>
                <w:szCs w:val="24"/>
              </w:rPr>
            </w:pPr>
            <w:r w:rsidRPr="001B4D25">
              <w:rPr>
                <w:b/>
                <w:sz w:val="24"/>
                <w:szCs w:val="24"/>
              </w:rPr>
              <w:t>150000</w:t>
            </w:r>
          </w:p>
        </w:tc>
      </w:tr>
      <w:tr w:rsidR="00FE0547" w:rsidRPr="001B4D25">
        <w:trPr>
          <w:trHeight w:hRule="exact" w:val="298"/>
        </w:trPr>
        <w:tc>
          <w:tcPr>
            <w:tcW w:w="2840" w:type="dxa"/>
            <w:tcBorders>
              <w:top w:val="single" w:sz="5" w:space="0" w:color="000000"/>
              <w:left w:val="single" w:sz="5" w:space="0" w:color="000000"/>
              <w:bottom w:val="single" w:sz="5" w:space="0" w:color="000000"/>
              <w:right w:val="single" w:sz="5" w:space="0" w:color="000000"/>
            </w:tcBorders>
          </w:tcPr>
          <w:p w:rsidR="00FE0547" w:rsidRPr="001B4D25" w:rsidRDefault="00161335" w:rsidP="00F11C1B">
            <w:pPr>
              <w:spacing w:after="240" w:line="360" w:lineRule="auto"/>
              <w:jc w:val="both"/>
              <w:rPr>
                <w:b/>
                <w:sz w:val="24"/>
                <w:szCs w:val="24"/>
              </w:rPr>
            </w:pPr>
            <w:r w:rsidRPr="001B4D25">
              <w:rPr>
                <w:b/>
                <w:sz w:val="24"/>
                <w:szCs w:val="24"/>
              </w:rPr>
              <w:t>Variable Overheads</w:t>
            </w:r>
          </w:p>
        </w:tc>
        <w:tc>
          <w:tcPr>
            <w:tcW w:w="1282" w:type="dxa"/>
            <w:tcBorders>
              <w:top w:val="single" w:sz="5" w:space="0" w:color="000000"/>
              <w:left w:val="single" w:sz="5" w:space="0" w:color="000000"/>
              <w:bottom w:val="single" w:sz="5" w:space="0" w:color="000000"/>
              <w:right w:val="single" w:sz="5" w:space="0" w:color="000000"/>
            </w:tcBorders>
          </w:tcPr>
          <w:p w:rsidR="00FE0547" w:rsidRPr="001B4D25" w:rsidRDefault="00161335" w:rsidP="00F11C1B">
            <w:pPr>
              <w:spacing w:after="240" w:line="360" w:lineRule="auto"/>
              <w:jc w:val="both"/>
              <w:rPr>
                <w:b/>
                <w:sz w:val="24"/>
                <w:szCs w:val="24"/>
              </w:rPr>
            </w:pPr>
            <w:r w:rsidRPr="001B4D25">
              <w:rPr>
                <w:b/>
                <w:sz w:val="24"/>
                <w:szCs w:val="24"/>
              </w:rPr>
              <w:t>180000</w:t>
            </w:r>
          </w:p>
        </w:tc>
        <w:tc>
          <w:tcPr>
            <w:tcW w:w="960" w:type="dxa"/>
            <w:tcBorders>
              <w:top w:val="single" w:sz="5" w:space="0" w:color="000000"/>
              <w:left w:val="single" w:sz="5" w:space="0" w:color="000000"/>
              <w:bottom w:val="single" w:sz="5" w:space="0" w:color="000000"/>
              <w:right w:val="single" w:sz="5" w:space="0" w:color="000000"/>
            </w:tcBorders>
          </w:tcPr>
          <w:p w:rsidR="00FE0547" w:rsidRPr="001B4D25" w:rsidRDefault="00161335" w:rsidP="00F11C1B">
            <w:pPr>
              <w:spacing w:after="240" w:line="360" w:lineRule="auto"/>
              <w:jc w:val="both"/>
              <w:rPr>
                <w:b/>
                <w:sz w:val="24"/>
                <w:szCs w:val="24"/>
              </w:rPr>
            </w:pPr>
            <w:r w:rsidRPr="001B4D25">
              <w:rPr>
                <w:b/>
                <w:sz w:val="24"/>
                <w:szCs w:val="24"/>
              </w:rPr>
              <w:t>204000</w:t>
            </w:r>
          </w:p>
        </w:tc>
      </w:tr>
      <w:tr w:rsidR="00FE0547" w:rsidRPr="001B4D25">
        <w:trPr>
          <w:trHeight w:hRule="exact" w:val="300"/>
        </w:trPr>
        <w:tc>
          <w:tcPr>
            <w:tcW w:w="2840" w:type="dxa"/>
            <w:tcBorders>
              <w:top w:val="single" w:sz="5" w:space="0" w:color="000000"/>
              <w:left w:val="single" w:sz="5" w:space="0" w:color="000000"/>
              <w:bottom w:val="single" w:sz="5" w:space="0" w:color="000000"/>
              <w:right w:val="single" w:sz="5" w:space="0" w:color="000000"/>
            </w:tcBorders>
          </w:tcPr>
          <w:p w:rsidR="00FE0547" w:rsidRPr="001B4D25" w:rsidRDefault="00161335" w:rsidP="00F11C1B">
            <w:pPr>
              <w:spacing w:after="240" w:line="360" w:lineRule="auto"/>
              <w:jc w:val="both"/>
              <w:rPr>
                <w:b/>
                <w:sz w:val="24"/>
                <w:szCs w:val="24"/>
              </w:rPr>
            </w:pPr>
            <w:r w:rsidRPr="001B4D25">
              <w:rPr>
                <w:b/>
                <w:sz w:val="24"/>
                <w:szCs w:val="24"/>
              </w:rPr>
              <w:t>Working Days</w:t>
            </w:r>
          </w:p>
        </w:tc>
        <w:tc>
          <w:tcPr>
            <w:tcW w:w="1282" w:type="dxa"/>
            <w:tcBorders>
              <w:top w:val="single" w:sz="5" w:space="0" w:color="000000"/>
              <w:left w:val="single" w:sz="5" w:space="0" w:color="000000"/>
              <w:bottom w:val="single" w:sz="5" w:space="0" w:color="000000"/>
              <w:right w:val="single" w:sz="5" w:space="0" w:color="000000"/>
            </w:tcBorders>
          </w:tcPr>
          <w:p w:rsidR="00FE0547" w:rsidRPr="001B4D25" w:rsidRDefault="00161335" w:rsidP="00F11C1B">
            <w:pPr>
              <w:spacing w:after="240" w:line="360" w:lineRule="auto"/>
              <w:jc w:val="both"/>
              <w:rPr>
                <w:b/>
                <w:sz w:val="24"/>
                <w:szCs w:val="24"/>
              </w:rPr>
            </w:pPr>
            <w:r w:rsidRPr="001B4D25">
              <w:rPr>
                <w:b/>
                <w:sz w:val="24"/>
                <w:szCs w:val="24"/>
              </w:rPr>
              <w:t>75</w:t>
            </w:r>
          </w:p>
        </w:tc>
        <w:tc>
          <w:tcPr>
            <w:tcW w:w="960" w:type="dxa"/>
            <w:tcBorders>
              <w:top w:val="single" w:sz="5" w:space="0" w:color="000000"/>
              <w:left w:val="single" w:sz="5" w:space="0" w:color="000000"/>
              <w:bottom w:val="single" w:sz="5" w:space="0" w:color="000000"/>
              <w:right w:val="single" w:sz="5" w:space="0" w:color="000000"/>
            </w:tcBorders>
          </w:tcPr>
          <w:p w:rsidR="00FE0547" w:rsidRPr="001B4D25" w:rsidRDefault="00161335" w:rsidP="00F11C1B">
            <w:pPr>
              <w:spacing w:after="240" w:line="360" w:lineRule="auto"/>
              <w:jc w:val="both"/>
              <w:rPr>
                <w:b/>
                <w:sz w:val="24"/>
                <w:szCs w:val="24"/>
              </w:rPr>
            </w:pPr>
            <w:r w:rsidRPr="001B4D25">
              <w:rPr>
                <w:b/>
                <w:sz w:val="24"/>
                <w:szCs w:val="24"/>
              </w:rPr>
              <w:t>78</w:t>
            </w:r>
          </w:p>
        </w:tc>
      </w:tr>
    </w:tbl>
    <w:p w:rsidR="00C10B98" w:rsidRPr="001B4D25" w:rsidRDefault="00C10B98" w:rsidP="00F11C1B">
      <w:pPr>
        <w:spacing w:after="240" w:line="360" w:lineRule="auto"/>
        <w:jc w:val="both"/>
        <w:rPr>
          <w:b/>
          <w:sz w:val="24"/>
          <w:szCs w:val="24"/>
        </w:rPr>
      </w:pPr>
    </w:p>
    <w:p w:rsidR="00FE0547" w:rsidRPr="001B4D25" w:rsidRDefault="00161335" w:rsidP="00F11C1B">
      <w:pPr>
        <w:spacing w:after="240" w:line="360" w:lineRule="auto"/>
        <w:jc w:val="both"/>
        <w:rPr>
          <w:b/>
          <w:sz w:val="24"/>
          <w:szCs w:val="24"/>
        </w:rPr>
      </w:pPr>
      <w:r w:rsidRPr="001B4D25">
        <w:rPr>
          <w:b/>
          <w:sz w:val="24"/>
          <w:szCs w:val="24"/>
        </w:rPr>
        <w:t>Compute the relevant overheads variances.    (10 Marks)</w:t>
      </w:r>
    </w:p>
    <w:p w:rsidR="001B4D25" w:rsidRDefault="001B4D25" w:rsidP="00F11C1B">
      <w:pPr>
        <w:spacing w:after="240" w:line="360" w:lineRule="auto"/>
        <w:jc w:val="both"/>
        <w:rPr>
          <w:b/>
          <w:bCs/>
          <w:sz w:val="24"/>
          <w:szCs w:val="24"/>
        </w:rPr>
      </w:pPr>
      <w:r>
        <w:rPr>
          <w:b/>
          <w:bCs/>
          <w:sz w:val="24"/>
          <w:szCs w:val="24"/>
        </w:rPr>
        <w:t>Ans 1.</w:t>
      </w:r>
    </w:p>
    <w:p w:rsidR="00F11C1B" w:rsidRPr="00F11C1B" w:rsidRDefault="00F11C1B" w:rsidP="00F11C1B">
      <w:pPr>
        <w:spacing w:after="240" w:line="360" w:lineRule="auto"/>
        <w:jc w:val="both"/>
        <w:rPr>
          <w:b/>
          <w:bCs/>
          <w:sz w:val="24"/>
          <w:szCs w:val="24"/>
        </w:rPr>
      </w:pPr>
      <w:r w:rsidRPr="00F11C1B">
        <w:rPr>
          <w:b/>
          <w:bCs/>
          <w:sz w:val="24"/>
          <w:szCs w:val="24"/>
        </w:rPr>
        <w:t>Introduction</w:t>
      </w:r>
    </w:p>
    <w:p w:rsidR="00C10B98" w:rsidRDefault="00F11C1B" w:rsidP="00277FC4">
      <w:pPr>
        <w:spacing w:after="240" w:line="360" w:lineRule="auto"/>
        <w:jc w:val="both"/>
        <w:rPr>
          <w:sz w:val="24"/>
          <w:szCs w:val="24"/>
        </w:rPr>
      </w:pPr>
      <w:r w:rsidRPr="00F11C1B">
        <w:rPr>
          <w:sz w:val="24"/>
          <w:szCs w:val="24"/>
        </w:rPr>
        <w:t xml:space="preserve">Overhead variances play a critical role in the field of cost and management accounting, offering insights into the efficiency and financial performance of a production process. These variances, essentially the differences between actual costs and budgeted or standard costs, serve as key indicators for management to identify areas of over or underperformance. In analyzing the production process for April 2023, we delve into the world of fixed and variable overhead variances. This examination not only aids in understanding how effectively the business managed its </w:t>
      </w:r>
    </w:p>
    <w:p w:rsidR="00277FC4" w:rsidRDefault="00277FC4" w:rsidP="00277FC4">
      <w:pPr>
        <w:shd w:val="clear" w:color="auto" w:fill="FFFFFF"/>
        <w:spacing w:after="240"/>
        <w:rPr>
          <w:sz w:val="27"/>
          <w:szCs w:val="27"/>
        </w:rPr>
      </w:pPr>
      <w:r>
        <w:rPr>
          <w:rFonts w:ascii="Georgia" w:hAnsi="Georgia"/>
          <w:sz w:val="33"/>
          <w:szCs w:val="33"/>
          <w:highlight w:val="red"/>
          <w:shd w:val="clear" w:color="auto" w:fill="FFFF00"/>
        </w:rPr>
        <w:t>It is only half solved</w:t>
      </w:r>
    </w:p>
    <w:p w:rsidR="00277FC4" w:rsidRDefault="00277FC4" w:rsidP="00277FC4">
      <w:pPr>
        <w:shd w:val="clear" w:color="auto" w:fill="FFFFFF"/>
        <w:spacing w:line="360" w:lineRule="auto"/>
        <w:jc w:val="center"/>
        <w:rPr>
          <w:rFonts w:ascii="Georgia" w:hAnsi="Georgia" w:cs="Calibri"/>
          <w:color w:val="222222"/>
          <w:sz w:val="33"/>
          <w:szCs w:val="33"/>
          <w:shd w:val="clear" w:color="auto" w:fill="FFFF00"/>
        </w:rPr>
      </w:pPr>
    </w:p>
    <w:p w:rsidR="00277FC4" w:rsidRDefault="00277FC4" w:rsidP="00277FC4">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77FC4" w:rsidRDefault="00277FC4" w:rsidP="00277FC4">
      <w:pPr>
        <w:shd w:val="clear" w:color="auto" w:fill="FFFFFF"/>
        <w:spacing w:line="360" w:lineRule="auto"/>
        <w:jc w:val="center"/>
        <w:rPr>
          <w:rFonts w:cs="Calibri"/>
          <w:color w:val="222222"/>
        </w:rPr>
      </w:pPr>
    </w:p>
    <w:p w:rsidR="00277FC4" w:rsidRDefault="00277FC4" w:rsidP="00277FC4">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277FC4" w:rsidRDefault="00277FC4" w:rsidP="00277FC4">
      <w:pPr>
        <w:shd w:val="clear" w:color="auto" w:fill="FFFFFF"/>
        <w:spacing w:line="360" w:lineRule="auto"/>
        <w:jc w:val="center"/>
        <w:rPr>
          <w:rFonts w:cs="Calibri"/>
          <w:color w:val="222222"/>
        </w:rPr>
      </w:pPr>
    </w:p>
    <w:p w:rsidR="00277FC4" w:rsidRDefault="00277FC4" w:rsidP="00277FC4">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277FC4" w:rsidRDefault="00277FC4" w:rsidP="00277FC4">
      <w:pPr>
        <w:shd w:val="clear" w:color="auto" w:fill="FFFFFF"/>
        <w:spacing w:line="360" w:lineRule="auto"/>
        <w:jc w:val="center"/>
        <w:rPr>
          <w:rFonts w:ascii="Arial" w:hAnsi="Arial" w:cs="Calibri"/>
          <w:color w:val="222222"/>
        </w:rPr>
      </w:pPr>
    </w:p>
    <w:p w:rsidR="00277FC4" w:rsidRDefault="00277FC4" w:rsidP="00277FC4">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277FC4" w:rsidRDefault="00277FC4" w:rsidP="00277FC4">
      <w:pPr>
        <w:shd w:val="clear" w:color="auto" w:fill="FFFFFF"/>
        <w:spacing w:line="360" w:lineRule="auto"/>
        <w:jc w:val="center"/>
        <w:rPr>
          <w:rFonts w:ascii="Georgia" w:hAnsi="Georgia" w:cs="Calibri"/>
          <w:color w:val="500050"/>
          <w:sz w:val="33"/>
          <w:szCs w:val="33"/>
        </w:rPr>
      </w:pPr>
    </w:p>
    <w:p w:rsidR="00277FC4" w:rsidRDefault="00277FC4" w:rsidP="00277FC4">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277FC4" w:rsidRDefault="00277FC4" w:rsidP="00277FC4">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277FC4" w:rsidRDefault="00277FC4" w:rsidP="00277FC4">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277FC4" w:rsidRDefault="00277FC4" w:rsidP="00277FC4">
      <w:pPr>
        <w:shd w:val="clear" w:color="auto" w:fill="FFFFFF"/>
        <w:spacing w:line="360" w:lineRule="auto"/>
        <w:jc w:val="center"/>
        <w:rPr>
          <w:rFonts w:cs="Calibri"/>
          <w:color w:val="500050"/>
        </w:rPr>
      </w:pPr>
    </w:p>
    <w:p w:rsidR="00277FC4" w:rsidRDefault="00277FC4" w:rsidP="00277FC4">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277FC4" w:rsidRDefault="00277FC4" w:rsidP="00277FC4">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277FC4" w:rsidRDefault="00277FC4" w:rsidP="00277FC4">
      <w:pPr>
        <w:shd w:val="clear" w:color="auto" w:fill="FFFFFF"/>
        <w:spacing w:line="360" w:lineRule="auto"/>
        <w:jc w:val="center"/>
        <w:rPr>
          <w:rFonts w:cs="Calibri"/>
          <w:color w:val="500050"/>
        </w:rPr>
      </w:pPr>
      <w:r>
        <w:rPr>
          <w:rFonts w:ascii="Georgia" w:hAnsi="Georgia" w:cs="Calibri"/>
          <w:color w:val="500050"/>
          <w:sz w:val="33"/>
          <w:szCs w:val="33"/>
        </w:rPr>
        <w:t>1 hour.</w:t>
      </w:r>
    </w:p>
    <w:p w:rsidR="00277FC4" w:rsidRDefault="00277FC4" w:rsidP="00277FC4">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77FC4" w:rsidRDefault="00277FC4" w:rsidP="00277FC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277FC4" w:rsidRDefault="00277FC4" w:rsidP="00277FC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77FC4" w:rsidRDefault="00277FC4" w:rsidP="00277FC4">
      <w:pPr>
        <w:spacing w:after="240" w:line="360" w:lineRule="auto"/>
        <w:jc w:val="both"/>
        <w:rPr>
          <w:sz w:val="24"/>
          <w:szCs w:val="24"/>
        </w:rPr>
      </w:pPr>
    </w:p>
    <w:p w:rsidR="001B4D25" w:rsidRPr="00C10B98" w:rsidRDefault="001B4D25" w:rsidP="00F11C1B">
      <w:pPr>
        <w:spacing w:after="240" w:line="360" w:lineRule="auto"/>
        <w:jc w:val="both"/>
        <w:rPr>
          <w:sz w:val="24"/>
          <w:szCs w:val="24"/>
        </w:rPr>
      </w:pPr>
    </w:p>
    <w:p w:rsidR="00FE0547" w:rsidRPr="00696022" w:rsidRDefault="001B4D25" w:rsidP="00F11C1B">
      <w:pPr>
        <w:spacing w:after="240" w:line="360" w:lineRule="auto"/>
        <w:jc w:val="both"/>
        <w:rPr>
          <w:b/>
          <w:sz w:val="24"/>
          <w:szCs w:val="24"/>
        </w:rPr>
      </w:pPr>
      <w:r w:rsidRPr="00696022">
        <w:rPr>
          <w:b/>
          <w:sz w:val="24"/>
          <w:szCs w:val="24"/>
        </w:rPr>
        <w:t xml:space="preserve">2. </w:t>
      </w:r>
      <w:r w:rsidR="00161335" w:rsidRPr="00696022">
        <w:rPr>
          <w:b/>
          <w:sz w:val="24"/>
          <w:szCs w:val="24"/>
        </w:rPr>
        <w:t>In a particular month 1,500 units were introduced in Process A. The normal loss is estimated at 5% of input. At the end of the month, 1,050 units were produced and transferred to Process B, 345 were incomplete units and 105 units were scrapped at the end of the process. The incomplete units had the following degree of completion: materials 75%, labor 50%, overheads 50%.</w:t>
      </w:r>
    </w:p>
    <w:p w:rsidR="00FE0547" w:rsidRPr="00696022" w:rsidRDefault="00161335" w:rsidP="00F11C1B">
      <w:pPr>
        <w:spacing w:after="240" w:line="360" w:lineRule="auto"/>
        <w:jc w:val="both"/>
        <w:rPr>
          <w:b/>
          <w:sz w:val="24"/>
          <w:szCs w:val="24"/>
        </w:rPr>
      </w:pPr>
      <w:r w:rsidRPr="00696022">
        <w:rPr>
          <w:b/>
          <w:sz w:val="24"/>
          <w:szCs w:val="24"/>
        </w:rPr>
        <w:t>Additional details of process A are as follows:</w:t>
      </w:r>
    </w:p>
    <w:tbl>
      <w:tblPr>
        <w:tblW w:w="0" w:type="auto"/>
        <w:tblInd w:w="1939" w:type="dxa"/>
        <w:tblLayout w:type="fixed"/>
        <w:tblCellMar>
          <w:left w:w="0" w:type="dxa"/>
          <w:right w:w="0" w:type="dxa"/>
        </w:tblCellMar>
        <w:tblLook w:val="01E0"/>
      </w:tblPr>
      <w:tblGrid>
        <w:gridCol w:w="3824"/>
        <w:gridCol w:w="1417"/>
      </w:tblGrid>
      <w:tr w:rsidR="00FE0547" w:rsidRPr="00696022">
        <w:trPr>
          <w:trHeight w:hRule="exact" w:val="295"/>
        </w:trPr>
        <w:tc>
          <w:tcPr>
            <w:tcW w:w="3824" w:type="dxa"/>
            <w:tcBorders>
              <w:top w:val="single" w:sz="5" w:space="0" w:color="000000"/>
              <w:left w:val="single" w:sz="5" w:space="0" w:color="000000"/>
              <w:bottom w:val="single" w:sz="5" w:space="0" w:color="000000"/>
              <w:right w:val="single" w:sz="5" w:space="0" w:color="000000"/>
            </w:tcBorders>
          </w:tcPr>
          <w:p w:rsidR="00FE0547" w:rsidRPr="00696022" w:rsidRDefault="00FE0547" w:rsidP="00F11C1B">
            <w:pPr>
              <w:spacing w:after="240" w:line="360" w:lineRule="auto"/>
              <w:jc w:val="both"/>
              <w:rPr>
                <w:b/>
                <w:sz w:val="24"/>
                <w:szCs w:val="24"/>
              </w:rPr>
            </w:pPr>
          </w:p>
        </w:tc>
        <w:tc>
          <w:tcPr>
            <w:tcW w:w="1417" w:type="dxa"/>
            <w:tcBorders>
              <w:top w:val="single" w:sz="5" w:space="0" w:color="000000"/>
              <w:left w:val="single" w:sz="5" w:space="0" w:color="000000"/>
              <w:bottom w:val="single" w:sz="5" w:space="0" w:color="000000"/>
              <w:right w:val="single" w:sz="5" w:space="0" w:color="000000"/>
            </w:tcBorders>
          </w:tcPr>
          <w:p w:rsidR="00FE0547" w:rsidRPr="00696022" w:rsidRDefault="00161335" w:rsidP="00F11C1B">
            <w:pPr>
              <w:spacing w:after="240" w:line="360" w:lineRule="auto"/>
              <w:jc w:val="both"/>
              <w:rPr>
                <w:b/>
                <w:sz w:val="24"/>
                <w:szCs w:val="24"/>
              </w:rPr>
            </w:pPr>
            <w:r w:rsidRPr="00696022">
              <w:rPr>
                <w:b/>
                <w:sz w:val="24"/>
                <w:szCs w:val="24"/>
              </w:rPr>
              <w:t>(Rs.)</w:t>
            </w:r>
          </w:p>
        </w:tc>
      </w:tr>
      <w:tr w:rsidR="00FE0547" w:rsidRPr="00696022">
        <w:trPr>
          <w:trHeight w:hRule="exact" w:val="295"/>
        </w:trPr>
        <w:tc>
          <w:tcPr>
            <w:tcW w:w="3824" w:type="dxa"/>
            <w:tcBorders>
              <w:top w:val="single" w:sz="5" w:space="0" w:color="000000"/>
              <w:left w:val="single" w:sz="5" w:space="0" w:color="000000"/>
              <w:bottom w:val="single" w:sz="5" w:space="0" w:color="000000"/>
              <w:right w:val="single" w:sz="5" w:space="0" w:color="000000"/>
            </w:tcBorders>
          </w:tcPr>
          <w:p w:rsidR="00FE0547" w:rsidRPr="00696022" w:rsidRDefault="00161335" w:rsidP="00F11C1B">
            <w:pPr>
              <w:spacing w:after="240" w:line="360" w:lineRule="auto"/>
              <w:jc w:val="both"/>
              <w:rPr>
                <w:b/>
                <w:sz w:val="24"/>
                <w:szCs w:val="24"/>
              </w:rPr>
            </w:pPr>
            <w:r w:rsidRPr="00696022">
              <w:rPr>
                <w:b/>
                <w:sz w:val="24"/>
                <w:szCs w:val="24"/>
              </w:rPr>
              <w:t>Cost of 1500 units introduced</w:t>
            </w:r>
          </w:p>
        </w:tc>
        <w:tc>
          <w:tcPr>
            <w:tcW w:w="1417" w:type="dxa"/>
            <w:tcBorders>
              <w:top w:val="single" w:sz="5" w:space="0" w:color="000000"/>
              <w:left w:val="single" w:sz="5" w:space="0" w:color="000000"/>
              <w:bottom w:val="single" w:sz="5" w:space="0" w:color="000000"/>
              <w:right w:val="single" w:sz="5" w:space="0" w:color="000000"/>
            </w:tcBorders>
          </w:tcPr>
          <w:p w:rsidR="00FE0547" w:rsidRPr="00696022" w:rsidRDefault="00161335" w:rsidP="00F11C1B">
            <w:pPr>
              <w:spacing w:after="240" w:line="360" w:lineRule="auto"/>
              <w:jc w:val="both"/>
              <w:rPr>
                <w:b/>
                <w:sz w:val="24"/>
                <w:szCs w:val="24"/>
              </w:rPr>
            </w:pPr>
            <w:r w:rsidRPr="00696022">
              <w:rPr>
                <w:b/>
                <w:sz w:val="24"/>
                <w:szCs w:val="24"/>
              </w:rPr>
              <w:t>43500</w:t>
            </w:r>
          </w:p>
        </w:tc>
      </w:tr>
      <w:tr w:rsidR="00FE0547" w:rsidRPr="00696022">
        <w:trPr>
          <w:trHeight w:hRule="exact" w:val="298"/>
        </w:trPr>
        <w:tc>
          <w:tcPr>
            <w:tcW w:w="3824" w:type="dxa"/>
            <w:tcBorders>
              <w:top w:val="single" w:sz="5" w:space="0" w:color="000000"/>
              <w:left w:val="single" w:sz="5" w:space="0" w:color="000000"/>
              <w:bottom w:val="single" w:sz="5" w:space="0" w:color="000000"/>
              <w:right w:val="single" w:sz="5" w:space="0" w:color="000000"/>
            </w:tcBorders>
          </w:tcPr>
          <w:p w:rsidR="00FE0547" w:rsidRPr="00696022" w:rsidRDefault="00161335" w:rsidP="00F11C1B">
            <w:pPr>
              <w:spacing w:after="240" w:line="360" w:lineRule="auto"/>
              <w:jc w:val="both"/>
              <w:rPr>
                <w:b/>
                <w:sz w:val="24"/>
                <w:szCs w:val="24"/>
              </w:rPr>
            </w:pPr>
            <w:r w:rsidRPr="00696022">
              <w:rPr>
                <w:b/>
                <w:sz w:val="24"/>
                <w:szCs w:val="24"/>
              </w:rPr>
              <w:t>Additional materials consumed</w:t>
            </w:r>
          </w:p>
        </w:tc>
        <w:tc>
          <w:tcPr>
            <w:tcW w:w="1417" w:type="dxa"/>
            <w:tcBorders>
              <w:top w:val="single" w:sz="5" w:space="0" w:color="000000"/>
              <w:left w:val="single" w:sz="5" w:space="0" w:color="000000"/>
              <w:bottom w:val="single" w:sz="5" w:space="0" w:color="000000"/>
              <w:right w:val="single" w:sz="5" w:space="0" w:color="000000"/>
            </w:tcBorders>
          </w:tcPr>
          <w:p w:rsidR="00FE0547" w:rsidRPr="00696022" w:rsidRDefault="00161335" w:rsidP="00F11C1B">
            <w:pPr>
              <w:spacing w:after="240" w:line="360" w:lineRule="auto"/>
              <w:jc w:val="both"/>
              <w:rPr>
                <w:b/>
                <w:sz w:val="24"/>
                <w:szCs w:val="24"/>
              </w:rPr>
            </w:pPr>
            <w:r w:rsidRPr="00696022">
              <w:rPr>
                <w:b/>
                <w:sz w:val="24"/>
                <w:szCs w:val="24"/>
              </w:rPr>
              <w:t>10800</w:t>
            </w:r>
          </w:p>
        </w:tc>
      </w:tr>
      <w:tr w:rsidR="00FE0547" w:rsidRPr="00696022">
        <w:trPr>
          <w:trHeight w:hRule="exact" w:val="295"/>
        </w:trPr>
        <w:tc>
          <w:tcPr>
            <w:tcW w:w="3824" w:type="dxa"/>
            <w:tcBorders>
              <w:top w:val="single" w:sz="5" w:space="0" w:color="000000"/>
              <w:left w:val="single" w:sz="5" w:space="0" w:color="000000"/>
              <w:bottom w:val="single" w:sz="5" w:space="0" w:color="000000"/>
              <w:right w:val="single" w:sz="5" w:space="0" w:color="000000"/>
            </w:tcBorders>
          </w:tcPr>
          <w:p w:rsidR="00FE0547" w:rsidRPr="00696022" w:rsidRDefault="00161335" w:rsidP="00F11C1B">
            <w:pPr>
              <w:spacing w:after="240" w:line="360" w:lineRule="auto"/>
              <w:jc w:val="both"/>
              <w:rPr>
                <w:b/>
                <w:sz w:val="24"/>
                <w:szCs w:val="24"/>
              </w:rPr>
            </w:pPr>
            <w:r w:rsidRPr="00696022">
              <w:rPr>
                <w:b/>
                <w:sz w:val="24"/>
                <w:szCs w:val="24"/>
              </w:rPr>
              <w:t>Direct Labor</w:t>
            </w:r>
          </w:p>
        </w:tc>
        <w:tc>
          <w:tcPr>
            <w:tcW w:w="1417" w:type="dxa"/>
            <w:tcBorders>
              <w:top w:val="single" w:sz="5" w:space="0" w:color="000000"/>
              <w:left w:val="single" w:sz="5" w:space="0" w:color="000000"/>
              <w:bottom w:val="single" w:sz="5" w:space="0" w:color="000000"/>
              <w:right w:val="single" w:sz="5" w:space="0" w:color="000000"/>
            </w:tcBorders>
          </w:tcPr>
          <w:p w:rsidR="00FE0547" w:rsidRPr="00696022" w:rsidRDefault="00161335" w:rsidP="00F11C1B">
            <w:pPr>
              <w:spacing w:after="240" w:line="360" w:lineRule="auto"/>
              <w:jc w:val="both"/>
              <w:rPr>
                <w:b/>
                <w:sz w:val="24"/>
                <w:szCs w:val="24"/>
              </w:rPr>
            </w:pPr>
            <w:r w:rsidRPr="00696022">
              <w:rPr>
                <w:b/>
                <w:sz w:val="24"/>
                <w:szCs w:val="24"/>
              </w:rPr>
              <w:t>25050</w:t>
            </w:r>
          </w:p>
        </w:tc>
      </w:tr>
      <w:tr w:rsidR="00FE0547" w:rsidRPr="00696022">
        <w:trPr>
          <w:trHeight w:hRule="exact" w:val="298"/>
        </w:trPr>
        <w:tc>
          <w:tcPr>
            <w:tcW w:w="3824" w:type="dxa"/>
            <w:tcBorders>
              <w:top w:val="single" w:sz="5" w:space="0" w:color="000000"/>
              <w:left w:val="single" w:sz="5" w:space="0" w:color="000000"/>
              <w:bottom w:val="single" w:sz="5" w:space="0" w:color="000000"/>
              <w:right w:val="single" w:sz="5" w:space="0" w:color="000000"/>
            </w:tcBorders>
          </w:tcPr>
          <w:p w:rsidR="00FE0547" w:rsidRPr="00696022" w:rsidRDefault="00161335" w:rsidP="00F11C1B">
            <w:pPr>
              <w:spacing w:after="240" w:line="360" w:lineRule="auto"/>
              <w:jc w:val="both"/>
              <w:rPr>
                <w:b/>
                <w:sz w:val="24"/>
                <w:szCs w:val="24"/>
              </w:rPr>
            </w:pPr>
            <w:r w:rsidRPr="00696022">
              <w:rPr>
                <w:b/>
                <w:sz w:val="24"/>
                <w:szCs w:val="24"/>
              </w:rPr>
              <w:t>Allocated overheads</w:t>
            </w:r>
          </w:p>
        </w:tc>
        <w:tc>
          <w:tcPr>
            <w:tcW w:w="1417" w:type="dxa"/>
            <w:tcBorders>
              <w:top w:val="single" w:sz="5" w:space="0" w:color="000000"/>
              <w:left w:val="single" w:sz="5" w:space="0" w:color="000000"/>
              <w:bottom w:val="single" w:sz="5" w:space="0" w:color="000000"/>
              <w:right w:val="single" w:sz="5" w:space="0" w:color="000000"/>
            </w:tcBorders>
          </w:tcPr>
          <w:p w:rsidR="00FE0547" w:rsidRPr="00696022" w:rsidRDefault="00161335" w:rsidP="00F11C1B">
            <w:pPr>
              <w:spacing w:after="240" w:line="360" w:lineRule="auto"/>
              <w:jc w:val="both"/>
              <w:rPr>
                <w:b/>
                <w:sz w:val="24"/>
                <w:szCs w:val="24"/>
              </w:rPr>
            </w:pPr>
            <w:r w:rsidRPr="00696022">
              <w:rPr>
                <w:b/>
                <w:sz w:val="24"/>
                <w:szCs w:val="24"/>
              </w:rPr>
              <w:t>12525</w:t>
            </w:r>
          </w:p>
        </w:tc>
      </w:tr>
    </w:tbl>
    <w:p w:rsidR="00FE0547" w:rsidRPr="00696022" w:rsidRDefault="00FE0547" w:rsidP="00F11C1B">
      <w:pPr>
        <w:spacing w:after="240" w:line="360" w:lineRule="auto"/>
        <w:jc w:val="both"/>
        <w:rPr>
          <w:b/>
          <w:sz w:val="24"/>
          <w:szCs w:val="24"/>
        </w:rPr>
      </w:pPr>
    </w:p>
    <w:p w:rsidR="00FE0547" w:rsidRPr="00696022" w:rsidRDefault="00161335" w:rsidP="00F11C1B">
      <w:pPr>
        <w:spacing w:after="240" w:line="360" w:lineRule="auto"/>
        <w:jc w:val="both"/>
        <w:rPr>
          <w:b/>
          <w:sz w:val="24"/>
          <w:szCs w:val="24"/>
        </w:rPr>
      </w:pPr>
      <w:r w:rsidRPr="00696022">
        <w:rPr>
          <w:b/>
          <w:sz w:val="24"/>
          <w:szCs w:val="24"/>
        </w:rPr>
        <w:t>The scrapped units were sold at Rs. 10 per unit. Compute:</w:t>
      </w:r>
    </w:p>
    <w:p w:rsidR="00FE0547" w:rsidRPr="00696022" w:rsidRDefault="00161335" w:rsidP="00F11C1B">
      <w:pPr>
        <w:spacing w:line="360" w:lineRule="auto"/>
        <w:jc w:val="both"/>
        <w:rPr>
          <w:b/>
          <w:sz w:val="24"/>
          <w:szCs w:val="24"/>
        </w:rPr>
      </w:pPr>
      <w:r w:rsidRPr="00696022">
        <w:rPr>
          <w:b/>
          <w:sz w:val="24"/>
          <w:szCs w:val="24"/>
        </w:rPr>
        <w:t>1.</w:t>
      </w:r>
      <w:r w:rsidR="00C10B98" w:rsidRPr="00696022">
        <w:rPr>
          <w:b/>
          <w:sz w:val="24"/>
          <w:szCs w:val="24"/>
        </w:rPr>
        <w:t xml:space="preserve">   </w:t>
      </w:r>
      <w:r w:rsidRPr="00696022">
        <w:rPr>
          <w:b/>
          <w:sz w:val="24"/>
          <w:szCs w:val="24"/>
        </w:rPr>
        <w:t>Statement of Equivalent Production</w:t>
      </w:r>
    </w:p>
    <w:p w:rsidR="00FE0547" w:rsidRPr="00696022" w:rsidRDefault="00161335" w:rsidP="00F11C1B">
      <w:pPr>
        <w:spacing w:line="360" w:lineRule="auto"/>
        <w:jc w:val="both"/>
        <w:rPr>
          <w:b/>
          <w:sz w:val="24"/>
          <w:szCs w:val="24"/>
        </w:rPr>
      </w:pPr>
      <w:r w:rsidRPr="00696022">
        <w:rPr>
          <w:b/>
          <w:sz w:val="24"/>
          <w:szCs w:val="24"/>
        </w:rPr>
        <w:t>2.  Statement of Cost</w:t>
      </w:r>
    </w:p>
    <w:p w:rsidR="00FE0547" w:rsidRPr="00696022" w:rsidRDefault="00161335" w:rsidP="00F11C1B">
      <w:pPr>
        <w:spacing w:line="360" w:lineRule="auto"/>
        <w:jc w:val="both"/>
        <w:rPr>
          <w:b/>
          <w:sz w:val="24"/>
          <w:szCs w:val="24"/>
        </w:rPr>
      </w:pPr>
      <w:r w:rsidRPr="00696022">
        <w:rPr>
          <w:b/>
          <w:sz w:val="24"/>
          <w:szCs w:val="24"/>
        </w:rPr>
        <w:t>3.  Statement of Evaluation</w:t>
      </w:r>
    </w:p>
    <w:p w:rsidR="00FE0547" w:rsidRPr="00696022" w:rsidRDefault="00161335" w:rsidP="00F11C1B">
      <w:pPr>
        <w:spacing w:line="360" w:lineRule="auto"/>
        <w:jc w:val="both"/>
        <w:rPr>
          <w:b/>
          <w:sz w:val="24"/>
          <w:szCs w:val="24"/>
        </w:rPr>
      </w:pPr>
      <w:r w:rsidRPr="00696022">
        <w:rPr>
          <w:b/>
          <w:sz w:val="24"/>
          <w:szCs w:val="24"/>
        </w:rPr>
        <w:t>4.   Process A account    (10 Marks)</w:t>
      </w:r>
    </w:p>
    <w:p w:rsidR="001B4D25" w:rsidRDefault="001B4D25" w:rsidP="00F11C1B">
      <w:pPr>
        <w:spacing w:line="360" w:lineRule="auto"/>
        <w:jc w:val="both"/>
        <w:rPr>
          <w:sz w:val="24"/>
          <w:szCs w:val="24"/>
        </w:rPr>
      </w:pPr>
    </w:p>
    <w:p w:rsidR="00696022" w:rsidRDefault="00696022" w:rsidP="00696022">
      <w:pPr>
        <w:spacing w:line="360" w:lineRule="auto"/>
        <w:jc w:val="both"/>
        <w:rPr>
          <w:b/>
          <w:bCs/>
          <w:sz w:val="24"/>
          <w:szCs w:val="24"/>
        </w:rPr>
      </w:pPr>
      <w:r>
        <w:rPr>
          <w:b/>
          <w:bCs/>
          <w:sz w:val="24"/>
          <w:szCs w:val="24"/>
        </w:rPr>
        <w:t>Ans 2.</w:t>
      </w:r>
    </w:p>
    <w:p w:rsidR="00696022" w:rsidRPr="00696022" w:rsidRDefault="00696022" w:rsidP="00696022">
      <w:pPr>
        <w:spacing w:line="360" w:lineRule="auto"/>
        <w:jc w:val="both"/>
        <w:rPr>
          <w:b/>
          <w:bCs/>
          <w:sz w:val="24"/>
          <w:szCs w:val="24"/>
        </w:rPr>
      </w:pPr>
      <w:r w:rsidRPr="00696022">
        <w:rPr>
          <w:b/>
          <w:bCs/>
          <w:sz w:val="24"/>
          <w:szCs w:val="24"/>
        </w:rPr>
        <w:t>Introduction</w:t>
      </w:r>
    </w:p>
    <w:p w:rsidR="00FE0547" w:rsidRDefault="00696022" w:rsidP="00277FC4">
      <w:pPr>
        <w:spacing w:line="360" w:lineRule="auto"/>
        <w:jc w:val="both"/>
        <w:rPr>
          <w:sz w:val="24"/>
          <w:szCs w:val="24"/>
        </w:rPr>
      </w:pPr>
      <w:r w:rsidRPr="00696022">
        <w:rPr>
          <w:sz w:val="24"/>
          <w:szCs w:val="24"/>
        </w:rPr>
        <w:t xml:space="preserve">Cost and Management Accounting is a pivotal tool that bridges the gap between financial accounting and management decision-making. It encompasses various methods and calculations that enable businesses to track, analyze, and optimize their operations and financial performance. In the context of manufacturing processes, understanding the flow of costs and evaluating the efficiency of production processes are essential. The examination of a specific </w:t>
      </w:r>
    </w:p>
    <w:p w:rsidR="00277FC4" w:rsidRPr="00C10B98" w:rsidRDefault="00277FC4" w:rsidP="00277FC4">
      <w:pPr>
        <w:spacing w:line="360" w:lineRule="auto"/>
        <w:jc w:val="both"/>
        <w:rPr>
          <w:sz w:val="24"/>
          <w:szCs w:val="24"/>
        </w:rPr>
      </w:pPr>
    </w:p>
    <w:p w:rsidR="00C10B98" w:rsidRPr="00C323FB" w:rsidRDefault="00C10B98" w:rsidP="00F11C1B">
      <w:pPr>
        <w:spacing w:after="240" w:line="360" w:lineRule="auto"/>
        <w:jc w:val="both"/>
        <w:rPr>
          <w:b/>
          <w:sz w:val="24"/>
          <w:szCs w:val="24"/>
        </w:rPr>
      </w:pPr>
      <w:r w:rsidRPr="00C323FB">
        <w:rPr>
          <w:b/>
          <w:sz w:val="24"/>
          <w:szCs w:val="24"/>
        </w:rPr>
        <w:t>3.a. From the following information compute the economic batch quantity:</w:t>
      </w:r>
      <w:r w:rsidRPr="00C323FB">
        <w:rPr>
          <w:b/>
          <w:sz w:val="24"/>
          <w:szCs w:val="24"/>
        </w:rPr>
        <w:tab/>
      </w:r>
    </w:p>
    <w:p w:rsidR="00C10B98" w:rsidRPr="00C323FB" w:rsidRDefault="00C10B98" w:rsidP="00F11C1B">
      <w:pPr>
        <w:spacing w:after="240" w:line="360" w:lineRule="auto"/>
        <w:jc w:val="both"/>
        <w:rPr>
          <w:b/>
          <w:sz w:val="24"/>
          <w:szCs w:val="24"/>
        </w:rPr>
      </w:pPr>
      <w:r w:rsidRPr="00C323FB">
        <w:rPr>
          <w:b/>
          <w:sz w:val="24"/>
          <w:szCs w:val="24"/>
        </w:rPr>
        <w:t>Annual demand for the component 12,000</w:t>
      </w:r>
      <w:r w:rsidRPr="00C323FB">
        <w:rPr>
          <w:b/>
          <w:sz w:val="24"/>
          <w:szCs w:val="24"/>
        </w:rPr>
        <w:tab/>
      </w:r>
    </w:p>
    <w:p w:rsidR="00C10B98" w:rsidRPr="00C323FB" w:rsidRDefault="00C10B98" w:rsidP="00F11C1B">
      <w:pPr>
        <w:spacing w:after="240" w:line="360" w:lineRule="auto"/>
        <w:jc w:val="both"/>
        <w:rPr>
          <w:b/>
          <w:sz w:val="24"/>
          <w:szCs w:val="24"/>
        </w:rPr>
      </w:pPr>
      <w:r w:rsidRPr="00C323FB">
        <w:rPr>
          <w:b/>
          <w:sz w:val="24"/>
          <w:szCs w:val="24"/>
        </w:rPr>
        <w:t>Set-up cost per batch Rs.120</w:t>
      </w:r>
    </w:p>
    <w:p w:rsidR="00FE0547" w:rsidRPr="00C323FB" w:rsidRDefault="00C10B98" w:rsidP="00F11C1B">
      <w:pPr>
        <w:spacing w:after="240" w:line="360" w:lineRule="auto"/>
        <w:jc w:val="both"/>
        <w:rPr>
          <w:b/>
          <w:sz w:val="24"/>
          <w:szCs w:val="24"/>
        </w:rPr>
      </w:pPr>
      <w:r w:rsidRPr="00C323FB">
        <w:rPr>
          <w:b/>
          <w:sz w:val="24"/>
          <w:szCs w:val="24"/>
        </w:rPr>
        <w:t>Carrying cost per unit of production is Rs.0.36.</w:t>
      </w:r>
      <w:r w:rsidRPr="00C323FB">
        <w:rPr>
          <w:b/>
          <w:sz w:val="24"/>
          <w:szCs w:val="24"/>
        </w:rPr>
        <w:tab/>
        <w:t>(5 Marks)</w:t>
      </w:r>
    </w:p>
    <w:p w:rsidR="003C2FE1" w:rsidRPr="003C2FE1" w:rsidRDefault="003C2FE1" w:rsidP="003C2FE1">
      <w:pPr>
        <w:spacing w:after="240" w:line="360" w:lineRule="auto"/>
        <w:jc w:val="both"/>
        <w:rPr>
          <w:b/>
          <w:bCs/>
          <w:sz w:val="24"/>
          <w:szCs w:val="24"/>
        </w:rPr>
      </w:pPr>
      <w:r w:rsidRPr="003C2FE1">
        <w:rPr>
          <w:b/>
          <w:bCs/>
          <w:sz w:val="24"/>
          <w:szCs w:val="24"/>
        </w:rPr>
        <w:t>Ans 3a.</w:t>
      </w:r>
    </w:p>
    <w:p w:rsidR="003C2FE1" w:rsidRPr="003C2FE1" w:rsidRDefault="003C2FE1" w:rsidP="003C2FE1">
      <w:pPr>
        <w:spacing w:after="240" w:line="360" w:lineRule="auto"/>
        <w:jc w:val="both"/>
        <w:rPr>
          <w:b/>
          <w:sz w:val="24"/>
          <w:szCs w:val="24"/>
        </w:rPr>
      </w:pPr>
      <w:r w:rsidRPr="003C2FE1">
        <w:rPr>
          <w:b/>
          <w:sz w:val="24"/>
          <w:szCs w:val="24"/>
        </w:rPr>
        <w:t xml:space="preserve">Introduction: </w:t>
      </w:r>
    </w:p>
    <w:p w:rsidR="003C2FE1" w:rsidRDefault="003C2FE1" w:rsidP="00277FC4">
      <w:pPr>
        <w:spacing w:after="240" w:line="360" w:lineRule="auto"/>
        <w:jc w:val="both"/>
        <w:rPr>
          <w:sz w:val="24"/>
          <w:szCs w:val="24"/>
        </w:rPr>
      </w:pPr>
      <w:r w:rsidRPr="003C2FE1">
        <w:rPr>
          <w:sz w:val="24"/>
          <w:szCs w:val="24"/>
        </w:rPr>
        <w:t xml:space="preserve">Calculating the economic batch quantity (EBQ) is crucial for optimizing inventory management, particularly in manufacturing settings. EBQ helps determine the ideal batch size to minimize total costs associated with inventory, including setup and carrying costs. In this </w:t>
      </w:r>
      <w:r w:rsidRPr="003C2FE1">
        <w:rPr>
          <w:sz w:val="24"/>
          <w:szCs w:val="24"/>
        </w:rPr>
        <w:lastRenderedPageBreak/>
        <w:t xml:space="preserve">scenario, we'll utilize the annual demand, setup cost per batch, and carrying cost per unit to compute the EBQ, ensuring efficient </w:t>
      </w:r>
    </w:p>
    <w:p w:rsidR="00277FC4" w:rsidRPr="003C2FE1" w:rsidRDefault="00277FC4" w:rsidP="00277FC4">
      <w:pPr>
        <w:spacing w:after="240" w:line="360" w:lineRule="auto"/>
        <w:jc w:val="both"/>
        <w:rPr>
          <w:sz w:val="24"/>
          <w:szCs w:val="24"/>
        </w:rPr>
      </w:pPr>
    </w:p>
    <w:p w:rsidR="003C2FE1" w:rsidRPr="003C2FE1" w:rsidRDefault="003C2FE1" w:rsidP="003C2FE1">
      <w:pPr>
        <w:spacing w:after="240" w:line="360" w:lineRule="auto"/>
        <w:jc w:val="both"/>
        <w:rPr>
          <w:vanish/>
          <w:sz w:val="24"/>
          <w:szCs w:val="24"/>
        </w:rPr>
      </w:pPr>
      <w:r w:rsidRPr="003C2FE1">
        <w:rPr>
          <w:vanish/>
          <w:sz w:val="24"/>
          <w:szCs w:val="24"/>
        </w:rPr>
        <w:t>Top of Form</w:t>
      </w:r>
    </w:p>
    <w:p w:rsidR="00C10B98" w:rsidRPr="00C10B98" w:rsidRDefault="00C10B98" w:rsidP="00F11C1B">
      <w:pPr>
        <w:spacing w:after="240" w:line="360" w:lineRule="auto"/>
        <w:jc w:val="both"/>
        <w:rPr>
          <w:sz w:val="24"/>
          <w:szCs w:val="24"/>
        </w:rPr>
      </w:pPr>
    </w:p>
    <w:p w:rsidR="00C10B98" w:rsidRPr="000A528B" w:rsidRDefault="000A528B" w:rsidP="00F11C1B">
      <w:pPr>
        <w:spacing w:after="240" w:line="360" w:lineRule="auto"/>
        <w:jc w:val="both"/>
        <w:rPr>
          <w:b/>
          <w:sz w:val="24"/>
          <w:szCs w:val="24"/>
        </w:rPr>
      </w:pPr>
      <w:r w:rsidRPr="000A528B">
        <w:rPr>
          <w:b/>
          <w:sz w:val="24"/>
          <w:szCs w:val="24"/>
        </w:rPr>
        <w:t xml:space="preserve">b. </w:t>
      </w:r>
      <w:r w:rsidR="00161335" w:rsidRPr="000A528B">
        <w:rPr>
          <w:b/>
          <w:sz w:val="24"/>
          <w:szCs w:val="24"/>
        </w:rPr>
        <w:t>A hotel rents out room at Rs. 20000 per night, during the tourists’ season calculated</w:t>
      </w:r>
      <w:r w:rsidR="00C10B98" w:rsidRPr="000A528B">
        <w:rPr>
          <w:b/>
          <w:sz w:val="24"/>
          <w:szCs w:val="24"/>
        </w:rPr>
        <w:t xml:space="preserve"> </w:t>
      </w:r>
      <w:r w:rsidR="00161335" w:rsidRPr="000A528B">
        <w:rPr>
          <w:b/>
          <w:sz w:val="24"/>
          <w:szCs w:val="24"/>
        </w:rPr>
        <w:t>on per night basis as follows:</w:t>
      </w:r>
    </w:p>
    <w:tbl>
      <w:tblPr>
        <w:tblW w:w="0" w:type="auto"/>
        <w:tblInd w:w="1199" w:type="dxa"/>
        <w:tblLayout w:type="fixed"/>
        <w:tblCellMar>
          <w:left w:w="0" w:type="dxa"/>
          <w:right w:w="0" w:type="dxa"/>
        </w:tblCellMar>
        <w:tblLook w:val="01E0"/>
      </w:tblPr>
      <w:tblGrid>
        <w:gridCol w:w="4107"/>
        <w:gridCol w:w="1851"/>
      </w:tblGrid>
      <w:tr w:rsidR="00FE0547" w:rsidRPr="000A528B">
        <w:trPr>
          <w:trHeight w:hRule="exact" w:val="286"/>
        </w:trPr>
        <w:tc>
          <w:tcPr>
            <w:tcW w:w="4107" w:type="dxa"/>
            <w:tcBorders>
              <w:top w:val="single" w:sz="5" w:space="0" w:color="000000"/>
              <w:left w:val="single" w:sz="5" w:space="0" w:color="000000"/>
              <w:bottom w:val="single" w:sz="5" w:space="0" w:color="000000"/>
              <w:right w:val="single" w:sz="5" w:space="0" w:color="000000"/>
            </w:tcBorders>
          </w:tcPr>
          <w:p w:rsidR="00FE0547" w:rsidRPr="000A528B" w:rsidRDefault="00161335" w:rsidP="00F11C1B">
            <w:pPr>
              <w:spacing w:after="240" w:line="360" w:lineRule="auto"/>
              <w:jc w:val="both"/>
              <w:rPr>
                <w:b/>
                <w:sz w:val="24"/>
                <w:szCs w:val="24"/>
              </w:rPr>
            </w:pPr>
            <w:r w:rsidRPr="000A528B">
              <w:rPr>
                <w:b/>
                <w:sz w:val="24"/>
                <w:szCs w:val="24"/>
              </w:rPr>
              <w:t>Particulars</w:t>
            </w:r>
          </w:p>
        </w:tc>
        <w:tc>
          <w:tcPr>
            <w:tcW w:w="1851" w:type="dxa"/>
            <w:tcBorders>
              <w:top w:val="single" w:sz="5" w:space="0" w:color="000000"/>
              <w:left w:val="single" w:sz="5" w:space="0" w:color="000000"/>
              <w:bottom w:val="single" w:sz="5" w:space="0" w:color="000000"/>
              <w:right w:val="single" w:sz="5" w:space="0" w:color="000000"/>
            </w:tcBorders>
          </w:tcPr>
          <w:p w:rsidR="00FE0547" w:rsidRPr="000A528B" w:rsidRDefault="00161335" w:rsidP="00F11C1B">
            <w:pPr>
              <w:spacing w:after="240" w:line="360" w:lineRule="auto"/>
              <w:jc w:val="both"/>
              <w:rPr>
                <w:b/>
                <w:sz w:val="24"/>
                <w:szCs w:val="24"/>
              </w:rPr>
            </w:pPr>
            <w:r w:rsidRPr="000A528B">
              <w:rPr>
                <w:b/>
                <w:sz w:val="24"/>
                <w:szCs w:val="24"/>
              </w:rPr>
              <w:t>Amount</w:t>
            </w:r>
          </w:p>
        </w:tc>
      </w:tr>
      <w:tr w:rsidR="00FE0547" w:rsidRPr="000A528B">
        <w:trPr>
          <w:trHeight w:hRule="exact" w:val="286"/>
        </w:trPr>
        <w:tc>
          <w:tcPr>
            <w:tcW w:w="4107" w:type="dxa"/>
            <w:tcBorders>
              <w:top w:val="single" w:sz="5" w:space="0" w:color="000000"/>
              <w:left w:val="single" w:sz="5" w:space="0" w:color="000000"/>
              <w:bottom w:val="single" w:sz="5" w:space="0" w:color="000000"/>
              <w:right w:val="single" w:sz="5" w:space="0" w:color="000000"/>
            </w:tcBorders>
          </w:tcPr>
          <w:p w:rsidR="00FE0547" w:rsidRPr="000A528B" w:rsidRDefault="00161335" w:rsidP="00F11C1B">
            <w:pPr>
              <w:spacing w:after="240" w:line="360" w:lineRule="auto"/>
              <w:jc w:val="both"/>
              <w:rPr>
                <w:b/>
                <w:sz w:val="24"/>
                <w:szCs w:val="24"/>
              </w:rPr>
            </w:pPr>
            <w:r w:rsidRPr="000A528B">
              <w:rPr>
                <w:b/>
                <w:sz w:val="24"/>
                <w:szCs w:val="24"/>
              </w:rPr>
              <w:t>Caretaker's wages</w:t>
            </w:r>
          </w:p>
        </w:tc>
        <w:tc>
          <w:tcPr>
            <w:tcW w:w="1851" w:type="dxa"/>
            <w:tcBorders>
              <w:top w:val="single" w:sz="5" w:space="0" w:color="000000"/>
              <w:left w:val="single" w:sz="5" w:space="0" w:color="000000"/>
              <w:bottom w:val="single" w:sz="5" w:space="0" w:color="000000"/>
              <w:right w:val="single" w:sz="5" w:space="0" w:color="000000"/>
            </w:tcBorders>
          </w:tcPr>
          <w:p w:rsidR="00FE0547" w:rsidRPr="000A528B" w:rsidRDefault="00161335" w:rsidP="00F11C1B">
            <w:pPr>
              <w:spacing w:after="240" w:line="360" w:lineRule="auto"/>
              <w:jc w:val="both"/>
              <w:rPr>
                <w:b/>
                <w:sz w:val="24"/>
                <w:szCs w:val="24"/>
              </w:rPr>
            </w:pPr>
            <w:r w:rsidRPr="000A528B">
              <w:rPr>
                <w:b/>
                <w:sz w:val="24"/>
                <w:szCs w:val="24"/>
              </w:rPr>
              <w:t>6000</w:t>
            </w:r>
          </w:p>
        </w:tc>
      </w:tr>
      <w:tr w:rsidR="00FE0547" w:rsidRPr="000A528B">
        <w:trPr>
          <w:trHeight w:hRule="exact" w:val="286"/>
        </w:trPr>
        <w:tc>
          <w:tcPr>
            <w:tcW w:w="4107" w:type="dxa"/>
            <w:tcBorders>
              <w:top w:val="single" w:sz="5" w:space="0" w:color="000000"/>
              <w:left w:val="single" w:sz="5" w:space="0" w:color="000000"/>
              <w:bottom w:val="single" w:sz="5" w:space="0" w:color="000000"/>
              <w:right w:val="single" w:sz="5" w:space="0" w:color="000000"/>
            </w:tcBorders>
          </w:tcPr>
          <w:p w:rsidR="00FE0547" w:rsidRPr="000A528B" w:rsidRDefault="00161335" w:rsidP="00F11C1B">
            <w:pPr>
              <w:spacing w:after="240" w:line="360" w:lineRule="auto"/>
              <w:jc w:val="both"/>
              <w:rPr>
                <w:b/>
                <w:sz w:val="24"/>
                <w:szCs w:val="24"/>
              </w:rPr>
            </w:pPr>
            <w:r w:rsidRPr="000A528B">
              <w:rPr>
                <w:b/>
                <w:sz w:val="24"/>
                <w:szCs w:val="24"/>
              </w:rPr>
              <w:t>Electricity</w:t>
            </w:r>
          </w:p>
        </w:tc>
        <w:tc>
          <w:tcPr>
            <w:tcW w:w="1851" w:type="dxa"/>
            <w:tcBorders>
              <w:top w:val="single" w:sz="5" w:space="0" w:color="000000"/>
              <w:left w:val="single" w:sz="5" w:space="0" w:color="000000"/>
              <w:bottom w:val="single" w:sz="5" w:space="0" w:color="000000"/>
              <w:right w:val="single" w:sz="5" w:space="0" w:color="000000"/>
            </w:tcBorders>
          </w:tcPr>
          <w:p w:rsidR="00FE0547" w:rsidRPr="000A528B" w:rsidRDefault="00161335" w:rsidP="00F11C1B">
            <w:pPr>
              <w:spacing w:after="240" w:line="360" w:lineRule="auto"/>
              <w:jc w:val="both"/>
              <w:rPr>
                <w:b/>
                <w:sz w:val="24"/>
                <w:szCs w:val="24"/>
              </w:rPr>
            </w:pPr>
            <w:r w:rsidRPr="000A528B">
              <w:rPr>
                <w:b/>
                <w:sz w:val="24"/>
                <w:szCs w:val="24"/>
              </w:rPr>
              <w:t>2000</w:t>
            </w:r>
          </w:p>
        </w:tc>
      </w:tr>
      <w:tr w:rsidR="00FE0547" w:rsidRPr="000A528B">
        <w:trPr>
          <w:trHeight w:hRule="exact" w:val="288"/>
        </w:trPr>
        <w:tc>
          <w:tcPr>
            <w:tcW w:w="4107" w:type="dxa"/>
            <w:tcBorders>
              <w:top w:val="single" w:sz="5" w:space="0" w:color="000000"/>
              <w:left w:val="single" w:sz="5" w:space="0" w:color="000000"/>
              <w:bottom w:val="single" w:sz="5" w:space="0" w:color="000000"/>
              <w:right w:val="single" w:sz="5" w:space="0" w:color="000000"/>
            </w:tcBorders>
          </w:tcPr>
          <w:p w:rsidR="00FE0547" w:rsidRPr="000A528B" w:rsidRDefault="00161335" w:rsidP="00F11C1B">
            <w:pPr>
              <w:spacing w:after="240" w:line="360" w:lineRule="auto"/>
              <w:jc w:val="both"/>
              <w:rPr>
                <w:b/>
                <w:sz w:val="24"/>
                <w:szCs w:val="24"/>
              </w:rPr>
            </w:pPr>
            <w:r w:rsidRPr="000A528B">
              <w:rPr>
                <w:b/>
                <w:sz w:val="24"/>
                <w:szCs w:val="24"/>
              </w:rPr>
              <w:t>Cleaner's wages</w:t>
            </w:r>
          </w:p>
        </w:tc>
        <w:tc>
          <w:tcPr>
            <w:tcW w:w="1851" w:type="dxa"/>
            <w:tcBorders>
              <w:top w:val="single" w:sz="5" w:space="0" w:color="000000"/>
              <w:left w:val="single" w:sz="5" w:space="0" w:color="000000"/>
              <w:bottom w:val="single" w:sz="5" w:space="0" w:color="000000"/>
              <w:right w:val="single" w:sz="5" w:space="0" w:color="000000"/>
            </w:tcBorders>
          </w:tcPr>
          <w:p w:rsidR="00FE0547" w:rsidRPr="000A528B" w:rsidRDefault="00161335" w:rsidP="00F11C1B">
            <w:pPr>
              <w:spacing w:after="240" w:line="360" w:lineRule="auto"/>
              <w:jc w:val="both"/>
              <w:rPr>
                <w:b/>
                <w:sz w:val="24"/>
                <w:szCs w:val="24"/>
              </w:rPr>
            </w:pPr>
            <w:r w:rsidRPr="000A528B">
              <w:rPr>
                <w:b/>
                <w:sz w:val="24"/>
                <w:szCs w:val="24"/>
              </w:rPr>
              <w:t>3200</w:t>
            </w:r>
          </w:p>
        </w:tc>
      </w:tr>
      <w:tr w:rsidR="00FE0547" w:rsidRPr="000A528B">
        <w:trPr>
          <w:trHeight w:hRule="exact" w:val="286"/>
        </w:trPr>
        <w:tc>
          <w:tcPr>
            <w:tcW w:w="4107" w:type="dxa"/>
            <w:tcBorders>
              <w:top w:val="single" w:sz="5" w:space="0" w:color="000000"/>
              <w:left w:val="single" w:sz="5" w:space="0" w:color="000000"/>
              <w:bottom w:val="single" w:sz="5" w:space="0" w:color="000000"/>
              <w:right w:val="single" w:sz="5" w:space="0" w:color="000000"/>
            </w:tcBorders>
          </w:tcPr>
          <w:p w:rsidR="00FE0547" w:rsidRPr="000A528B" w:rsidRDefault="00161335" w:rsidP="00F11C1B">
            <w:pPr>
              <w:spacing w:after="240" w:line="360" w:lineRule="auto"/>
              <w:jc w:val="both"/>
              <w:rPr>
                <w:b/>
                <w:sz w:val="24"/>
                <w:szCs w:val="24"/>
              </w:rPr>
            </w:pPr>
            <w:r w:rsidRPr="000A528B">
              <w:rPr>
                <w:b/>
                <w:sz w:val="24"/>
                <w:szCs w:val="24"/>
              </w:rPr>
              <w:t>Fixed Cost</w:t>
            </w:r>
          </w:p>
        </w:tc>
        <w:tc>
          <w:tcPr>
            <w:tcW w:w="1851" w:type="dxa"/>
            <w:tcBorders>
              <w:top w:val="single" w:sz="5" w:space="0" w:color="000000"/>
              <w:left w:val="single" w:sz="5" w:space="0" w:color="000000"/>
              <w:bottom w:val="single" w:sz="5" w:space="0" w:color="000000"/>
              <w:right w:val="single" w:sz="5" w:space="0" w:color="000000"/>
            </w:tcBorders>
          </w:tcPr>
          <w:p w:rsidR="00FE0547" w:rsidRPr="000A528B" w:rsidRDefault="00161335" w:rsidP="00F11C1B">
            <w:pPr>
              <w:spacing w:after="240" w:line="360" w:lineRule="auto"/>
              <w:jc w:val="both"/>
              <w:rPr>
                <w:b/>
                <w:sz w:val="24"/>
                <w:szCs w:val="24"/>
              </w:rPr>
            </w:pPr>
            <w:r w:rsidRPr="000A528B">
              <w:rPr>
                <w:b/>
                <w:sz w:val="24"/>
                <w:szCs w:val="24"/>
              </w:rPr>
              <w:t>4000</w:t>
            </w:r>
          </w:p>
        </w:tc>
      </w:tr>
      <w:tr w:rsidR="00FE0547" w:rsidRPr="000A528B">
        <w:trPr>
          <w:trHeight w:hRule="exact" w:val="286"/>
        </w:trPr>
        <w:tc>
          <w:tcPr>
            <w:tcW w:w="4107" w:type="dxa"/>
            <w:tcBorders>
              <w:top w:val="single" w:sz="5" w:space="0" w:color="000000"/>
              <w:left w:val="single" w:sz="5" w:space="0" w:color="000000"/>
              <w:bottom w:val="single" w:sz="5" w:space="0" w:color="000000"/>
              <w:right w:val="single" w:sz="5" w:space="0" w:color="000000"/>
            </w:tcBorders>
          </w:tcPr>
          <w:p w:rsidR="00FE0547" w:rsidRPr="000A528B" w:rsidRDefault="00161335" w:rsidP="00F11C1B">
            <w:pPr>
              <w:spacing w:after="240" w:line="360" w:lineRule="auto"/>
              <w:jc w:val="both"/>
              <w:rPr>
                <w:b/>
                <w:sz w:val="24"/>
                <w:szCs w:val="24"/>
              </w:rPr>
            </w:pPr>
            <w:r w:rsidRPr="000A528B">
              <w:rPr>
                <w:b/>
                <w:sz w:val="24"/>
                <w:szCs w:val="24"/>
              </w:rPr>
              <w:t>Profit</w:t>
            </w:r>
          </w:p>
        </w:tc>
        <w:tc>
          <w:tcPr>
            <w:tcW w:w="1851" w:type="dxa"/>
            <w:tcBorders>
              <w:top w:val="single" w:sz="5" w:space="0" w:color="000000"/>
              <w:left w:val="single" w:sz="5" w:space="0" w:color="000000"/>
              <w:bottom w:val="single" w:sz="5" w:space="0" w:color="000000"/>
              <w:right w:val="single" w:sz="5" w:space="0" w:color="000000"/>
            </w:tcBorders>
          </w:tcPr>
          <w:p w:rsidR="00FE0547" w:rsidRPr="000A528B" w:rsidRDefault="00161335" w:rsidP="00F11C1B">
            <w:pPr>
              <w:spacing w:after="240" w:line="360" w:lineRule="auto"/>
              <w:jc w:val="both"/>
              <w:rPr>
                <w:b/>
                <w:sz w:val="24"/>
                <w:szCs w:val="24"/>
              </w:rPr>
            </w:pPr>
            <w:r w:rsidRPr="000A528B">
              <w:rPr>
                <w:b/>
                <w:sz w:val="24"/>
                <w:szCs w:val="24"/>
              </w:rPr>
              <w:t>4800</w:t>
            </w:r>
          </w:p>
        </w:tc>
      </w:tr>
    </w:tbl>
    <w:p w:rsidR="00FE0547" w:rsidRPr="000A528B" w:rsidRDefault="00FE0547" w:rsidP="00F11C1B">
      <w:pPr>
        <w:spacing w:after="240" w:line="360" w:lineRule="auto"/>
        <w:jc w:val="both"/>
        <w:rPr>
          <w:b/>
          <w:sz w:val="24"/>
          <w:szCs w:val="24"/>
        </w:rPr>
      </w:pPr>
    </w:p>
    <w:p w:rsidR="00FE0547" w:rsidRPr="000A528B" w:rsidRDefault="00161335" w:rsidP="00F11C1B">
      <w:pPr>
        <w:spacing w:after="240" w:line="360" w:lineRule="auto"/>
        <w:jc w:val="both"/>
        <w:rPr>
          <w:b/>
          <w:sz w:val="24"/>
          <w:szCs w:val="24"/>
        </w:rPr>
      </w:pPr>
      <w:r w:rsidRPr="000A528B">
        <w:rPr>
          <w:b/>
          <w:sz w:val="24"/>
          <w:szCs w:val="24"/>
        </w:rPr>
        <w:t>During off season, a tourist company has offered to hire 10 rooms @ Rs.12800 per night for 50 nights.</w:t>
      </w:r>
    </w:p>
    <w:p w:rsidR="00FE0547" w:rsidRPr="000A528B" w:rsidRDefault="00161335" w:rsidP="000A528B">
      <w:pPr>
        <w:spacing w:after="240" w:line="360" w:lineRule="auto"/>
        <w:jc w:val="both"/>
        <w:rPr>
          <w:b/>
          <w:sz w:val="24"/>
          <w:szCs w:val="24"/>
        </w:rPr>
      </w:pPr>
      <w:r w:rsidRPr="000A528B">
        <w:rPr>
          <w:b/>
          <w:sz w:val="24"/>
          <w:szCs w:val="24"/>
        </w:rPr>
        <w:t>Advise the hotel owner on financial grounds whether rooms should be rented out to the tourist company?     (5 Marks)</w:t>
      </w:r>
    </w:p>
    <w:p w:rsidR="000A528B" w:rsidRPr="000A528B" w:rsidRDefault="000A528B" w:rsidP="000A528B">
      <w:pPr>
        <w:spacing w:after="240" w:line="360" w:lineRule="auto"/>
        <w:jc w:val="both"/>
        <w:rPr>
          <w:b/>
          <w:sz w:val="24"/>
          <w:szCs w:val="24"/>
        </w:rPr>
      </w:pPr>
      <w:r w:rsidRPr="000A528B">
        <w:rPr>
          <w:b/>
          <w:sz w:val="24"/>
          <w:szCs w:val="24"/>
        </w:rPr>
        <w:t>Ans 3b.</w:t>
      </w:r>
    </w:p>
    <w:p w:rsidR="000A528B" w:rsidRPr="000A528B" w:rsidRDefault="000A528B" w:rsidP="000A528B">
      <w:pPr>
        <w:spacing w:after="240" w:line="360" w:lineRule="auto"/>
        <w:jc w:val="both"/>
        <w:rPr>
          <w:b/>
          <w:sz w:val="24"/>
          <w:szCs w:val="24"/>
        </w:rPr>
      </w:pPr>
      <w:r w:rsidRPr="000A528B">
        <w:rPr>
          <w:b/>
          <w:sz w:val="24"/>
          <w:szCs w:val="24"/>
        </w:rPr>
        <w:t xml:space="preserve">Introduction: </w:t>
      </w:r>
    </w:p>
    <w:p w:rsidR="00FE0547" w:rsidRPr="00C10B98" w:rsidRDefault="000A528B" w:rsidP="00277FC4">
      <w:pPr>
        <w:spacing w:after="240" w:line="360" w:lineRule="auto"/>
        <w:jc w:val="both"/>
        <w:rPr>
          <w:sz w:val="24"/>
          <w:szCs w:val="24"/>
        </w:rPr>
      </w:pPr>
      <w:r w:rsidRPr="000A528B">
        <w:rPr>
          <w:sz w:val="24"/>
          <w:szCs w:val="24"/>
        </w:rPr>
        <w:t xml:space="preserve">For hotels, optimizing room rental strategies is vital for maximizing revenue and profitability. When faced with a potential offer from a tourist company during the off-season, the hotel owner must carefully evaluate the financial implications to make an informed decision. This analysis involves </w:t>
      </w:r>
    </w:p>
    <w:p w:rsidR="00FE0547" w:rsidRPr="00C10B98" w:rsidRDefault="00FE0547" w:rsidP="00F11C1B">
      <w:pPr>
        <w:spacing w:after="240" w:line="360" w:lineRule="auto"/>
        <w:jc w:val="both"/>
        <w:rPr>
          <w:sz w:val="24"/>
          <w:szCs w:val="24"/>
        </w:rPr>
      </w:pPr>
    </w:p>
    <w:sectPr w:rsidR="00FE0547" w:rsidRPr="00C10B98" w:rsidSect="00C10B98">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E3E" w:rsidRDefault="00217E3E" w:rsidP="00FE0547">
      <w:r>
        <w:separator/>
      </w:r>
    </w:p>
  </w:endnote>
  <w:endnote w:type="continuationSeparator" w:id="1">
    <w:p w:rsidR="00217E3E" w:rsidRDefault="00217E3E" w:rsidP="00FE0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E3E" w:rsidRDefault="00217E3E" w:rsidP="00FE0547">
      <w:r>
        <w:separator/>
      </w:r>
    </w:p>
  </w:footnote>
  <w:footnote w:type="continuationSeparator" w:id="1">
    <w:p w:rsidR="00217E3E" w:rsidRDefault="00217E3E" w:rsidP="00FE0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2B" w:rsidRDefault="00AA7F2B">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411"/>
    <w:multiLevelType w:val="multilevel"/>
    <w:tmpl w:val="D03A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661588"/>
    <w:multiLevelType w:val="multilevel"/>
    <w:tmpl w:val="4B54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E64C6F"/>
    <w:multiLevelType w:val="multilevel"/>
    <w:tmpl w:val="037C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DF2C18"/>
    <w:multiLevelType w:val="multilevel"/>
    <w:tmpl w:val="845A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766CB2"/>
    <w:multiLevelType w:val="multilevel"/>
    <w:tmpl w:val="CC9056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F704B5C"/>
    <w:multiLevelType w:val="multilevel"/>
    <w:tmpl w:val="A30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26712C"/>
    <w:multiLevelType w:val="multilevel"/>
    <w:tmpl w:val="0E6C9C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7732097"/>
    <w:multiLevelType w:val="multilevel"/>
    <w:tmpl w:val="D566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F55CE5"/>
    <w:multiLevelType w:val="multilevel"/>
    <w:tmpl w:val="E9BEB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BA5D8F"/>
    <w:multiLevelType w:val="multilevel"/>
    <w:tmpl w:val="EC3C713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52845F59"/>
    <w:multiLevelType w:val="multilevel"/>
    <w:tmpl w:val="6B8E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913C16"/>
    <w:multiLevelType w:val="multilevel"/>
    <w:tmpl w:val="C842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4C660A"/>
    <w:multiLevelType w:val="multilevel"/>
    <w:tmpl w:val="9522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EF6525E"/>
    <w:multiLevelType w:val="multilevel"/>
    <w:tmpl w:val="4186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07161B"/>
    <w:multiLevelType w:val="multilevel"/>
    <w:tmpl w:val="790C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6C1B32"/>
    <w:multiLevelType w:val="hybridMultilevel"/>
    <w:tmpl w:val="1EB8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7C7B5F"/>
    <w:multiLevelType w:val="multilevel"/>
    <w:tmpl w:val="EC3C713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72016B54"/>
    <w:multiLevelType w:val="multilevel"/>
    <w:tmpl w:val="97C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BF1490"/>
    <w:multiLevelType w:val="multilevel"/>
    <w:tmpl w:val="3EEA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9795FCF"/>
    <w:multiLevelType w:val="multilevel"/>
    <w:tmpl w:val="8EA8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9DC4471"/>
    <w:multiLevelType w:val="multilevel"/>
    <w:tmpl w:val="E346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BE96B64"/>
    <w:multiLevelType w:val="multilevel"/>
    <w:tmpl w:val="6824BF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10"/>
  </w:num>
  <w:num w:numId="3">
    <w:abstractNumId w:val="12"/>
  </w:num>
  <w:num w:numId="4">
    <w:abstractNumId w:val="1"/>
  </w:num>
  <w:num w:numId="5">
    <w:abstractNumId w:val="18"/>
  </w:num>
  <w:num w:numId="6">
    <w:abstractNumId w:val="6"/>
  </w:num>
  <w:num w:numId="7">
    <w:abstractNumId w:val="21"/>
  </w:num>
  <w:num w:numId="8">
    <w:abstractNumId w:val="8"/>
  </w:num>
  <w:num w:numId="9">
    <w:abstractNumId w:val="14"/>
  </w:num>
  <w:num w:numId="10">
    <w:abstractNumId w:val="7"/>
  </w:num>
  <w:num w:numId="11">
    <w:abstractNumId w:val="15"/>
  </w:num>
  <w:num w:numId="12">
    <w:abstractNumId w:val="9"/>
  </w:num>
  <w:num w:numId="13">
    <w:abstractNumId w:val="16"/>
  </w:num>
  <w:num w:numId="14">
    <w:abstractNumId w:val="20"/>
  </w:num>
  <w:num w:numId="15">
    <w:abstractNumId w:val="13"/>
  </w:num>
  <w:num w:numId="16">
    <w:abstractNumId w:val="11"/>
  </w:num>
  <w:num w:numId="17">
    <w:abstractNumId w:val="0"/>
  </w:num>
  <w:num w:numId="18">
    <w:abstractNumId w:val="17"/>
  </w:num>
  <w:num w:numId="19">
    <w:abstractNumId w:val="19"/>
  </w:num>
  <w:num w:numId="20">
    <w:abstractNumId w:val="2"/>
  </w:num>
  <w:num w:numId="21">
    <w:abstractNumId w:val="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FE0547"/>
    <w:rsid w:val="000456B0"/>
    <w:rsid w:val="0008466B"/>
    <w:rsid w:val="000A528B"/>
    <w:rsid w:val="00161335"/>
    <w:rsid w:val="001B4D25"/>
    <w:rsid w:val="00217E3E"/>
    <w:rsid w:val="00277FC4"/>
    <w:rsid w:val="003C2FE1"/>
    <w:rsid w:val="00696022"/>
    <w:rsid w:val="009909F4"/>
    <w:rsid w:val="00AA7F2B"/>
    <w:rsid w:val="00AD5BF3"/>
    <w:rsid w:val="00BA4A5E"/>
    <w:rsid w:val="00C10B98"/>
    <w:rsid w:val="00C152BF"/>
    <w:rsid w:val="00C323FB"/>
    <w:rsid w:val="00D855A7"/>
    <w:rsid w:val="00F11C1B"/>
    <w:rsid w:val="00FE0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C10B98"/>
    <w:pPr>
      <w:tabs>
        <w:tab w:val="center" w:pos="4680"/>
        <w:tab w:val="right" w:pos="9360"/>
      </w:tabs>
    </w:pPr>
  </w:style>
  <w:style w:type="character" w:customStyle="1" w:styleId="HeaderChar">
    <w:name w:val="Header Char"/>
    <w:basedOn w:val="DefaultParagraphFont"/>
    <w:link w:val="Header"/>
    <w:uiPriority w:val="99"/>
    <w:semiHidden/>
    <w:rsid w:val="00C10B98"/>
  </w:style>
  <w:style w:type="paragraph" w:styleId="Footer">
    <w:name w:val="footer"/>
    <w:basedOn w:val="Normal"/>
    <w:link w:val="FooterChar"/>
    <w:uiPriority w:val="99"/>
    <w:semiHidden/>
    <w:unhideWhenUsed/>
    <w:rsid w:val="00C10B98"/>
    <w:pPr>
      <w:tabs>
        <w:tab w:val="center" w:pos="4680"/>
        <w:tab w:val="right" w:pos="9360"/>
      </w:tabs>
    </w:pPr>
  </w:style>
  <w:style w:type="character" w:customStyle="1" w:styleId="FooterChar">
    <w:name w:val="Footer Char"/>
    <w:basedOn w:val="DefaultParagraphFont"/>
    <w:link w:val="Footer"/>
    <w:uiPriority w:val="99"/>
    <w:semiHidden/>
    <w:rsid w:val="00C10B98"/>
  </w:style>
  <w:style w:type="paragraph" w:styleId="BalloonText">
    <w:name w:val="Balloon Text"/>
    <w:basedOn w:val="Normal"/>
    <w:link w:val="BalloonTextChar"/>
    <w:uiPriority w:val="99"/>
    <w:semiHidden/>
    <w:unhideWhenUsed/>
    <w:rsid w:val="00F11C1B"/>
    <w:rPr>
      <w:rFonts w:ascii="Tahoma" w:hAnsi="Tahoma" w:cs="Tahoma"/>
      <w:sz w:val="16"/>
      <w:szCs w:val="16"/>
    </w:rPr>
  </w:style>
  <w:style w:type="character" w:customStyle="1" w:styleId="BalloonTextChar">
    <w:name w:val="Balloon Text Char"/>
    <w:basedOn w:val="DefaultParagraphFont"/>
    <w:link w:val="BalloonText"/>
    <w:uiPriority w:val="99"/>
    <w:semiHidden/>
    <w:rsid w:val="00F11C1B"/>
    <w:rPr>
      <w:rFonts w:ascii="Tahoma" w:hAnsi="Tahoma" w:cs="Tahoma"/>
      <w:sz w:val="16"/>
      <w:szCs w:val="16"/>
    </w:rPr>
  </w:style>
  <w:style w:type="paragraph" w:styleId="ListParagraph">
    <w:name w:val="List Paragraph"/>
    <w:basedOn w:val="Normal"/>
    <w:uiPriority w:val="34"/>
    <w:qFormat/>
    <w:rsid w:val="00C152BF"/>
    <w:pPr>
      <w:ind w:left="720"/>
      <w:contextualSpacing/>
    </w:pPr>
  </w:style>
  <w:style w:type="paragraph" w:styleId="NormalWeb">
    <w:name w:val="Normal (Web)"/>
    <w:basedOn w:val="Normal"/>
    <w:uiPriority w:val="99"/>
    <w:semiHidden/>
    <w:unhideWhenUsed/>
    <w:rsid w:val="003C2FE1"/>
    <w:rPr>
      <w:sz w:val="24"/>
      <w:szCs w:val="24"/>
    </w:rPr>
  </w:style>
  <w:style w:type="character" w:styleId="Hyperlink">
    <w:name w:val="Hyperlink"/>
    <w:basedOn w:val="DefaultParagraphFont"/>
    <w:uiPriority w:val="99"/>
    <w:semiHidden/>
    <w:unhideWhenUsed/>
    <w:rsid w:val="00277FC4"/>
    <w:rPr>
      <w:color w:val="0000FF"/>
      <w:u w:val="single"/>
    </w:rPr>
  </w:style>
</w:styles>
</file>

<file path=word/webSettings.xml><?xml version="1.0" encoding="utf-8"?>
<w:webSettings xmlns:r="http://schemas.openxmlformats.org/officeDocument/2006/relationships" xmlns:w="http://schemas.openxmlformats.org/wordprocessingml/2006/main">
  <w:divs>
    <w:div w:id="121077183">
      <w:bodyDiv w:val="1"/>
      <w:marLeft w:val="0"/>
      <w:marRight w:val="0"/>
      <w:marTop w:val="0"/>
      <w:marBottom w:val="0"/>
      <w:divBdr>
        <w:top w:val="none" w:sz="0" w:space="0" w:color="auto"/>
        <w:left w:val="none" w:sz="0" w:space="0" w:color="auto"/>
        <w:bottom w:val="none" w:sz="0" w:space="0" w:color="auto"/>
        <w:right w:val="none" w:sz="0" w:space="0" w:color="auto"/>
      </w:divBdr>
      <w:divsChild>
        <w:div w:id="2099910694">
          <w:marLeft w:val="0"/>
          <w:marRight w:val="0"/>
          <w:marTop w:val="0"/>
          <w:marBottom w:val="0"/>
          <w:divBdr>
            <w:top w:val="single" w:sz="2" w:space="0" w:color="E3E3E3"/>
            <w:left w:val="single" w:sz="2" w:space="0" w:color="E3E3E3"/>
            <w:bottom w:val="single" w:sz="2" w:space="0" w:color="E3E3E3"/>
            <w:right w:val="single" w:sz="2" w:space="0" w:color="E3E3E3"/>
          </w:divBdr>
          <w:divsChild>
            <w:div w:id="208877395">
              <w:marLeft w:val="0"/>
              <w:marRight w:val="0"/>
              <w:marTop w:val="0"/>
              <w:marBottom w:val="0"/>
              <w:divBdr>
                <w:top w:val="single" w:sz="2" w:space="0" w:color="E3E3E3"/>
                <w:left w:val="single" w:sz="2" w:space="0" w:color="E3E3E3"/>
                <w:bottom w:val="single" w:sz="2" w:space="0" w:color="E3E3E3"/>
                <w:right w:val="single" w:sz="2" w:space="0" w:color="E3E3E3"/>
              </w:divBdr>
              <w:divsChild>
                <w:div w:id="1417289760">
                  <w:marLeft w:val="0"/>
                  <w:marRight w:val="0"/>
                  <w:marTop w:val="0"/>
                  <w:marBottom w:val="0"/>
                  <w:divBdr>
                    <w:top w:val="single" w:sz="2" w:space="0" w:color="E3E3E3"/>
                    <w:left w:val="single" w:sz="2" w:space="0" w:color="E3E3E3"/>
                    <w:bottom w:val="single" w:sz="2" w:space="0" w:color="E3E3E3"/>
                    <w:right w:val="single" w:sz="2" w:space="0" w:color="E3E3E3"/>
                  </w:divBdr>
                  <w:divsChild>
                    <w:div w:id="526068337">
                      <w:marLeft w:val="0"/>
                      <w:marRight w:val="0"/>
                      <w:marTop w:val="0"/>
                      <w:marBottom w:val="0"/>
                      <w:divBdr>
                        <w:top w:val="single" w:sz="2" w:space="0" w:color="E3E3E3"/>
                        <w:left w:val="single" w:sz="2" w:space="0" w:color="E3E3E3"/>
                        <w:bottom w:val="single" w:sz="2" w:space="0" w:color="E3E3E3"/>
                        <w:right w:val="single" w:sz="2" w:space="0" w:color="E3E3E3"/>
                      </w:divBdr>
                      <w:divsChild>
                        <w:div w:id="1108812216">
                          <w:marLeft w:val="0"/>
                          <w:marRight w:val="0"/>
                          <w:marTop w:val="0"/>
                          <w:marBottom w:val="0"/>
                          <w:divBdr>
                            <w:top w:val="single" w:sz="2" w:space="0" w:color="E3E3E3"/>
                            <w:left w:val="single" w:sz="2" w:space="0" w:color="E3E3E3"/>
                            <w:bottom w:val="single" w:sz="2" w:space="0" w:color="E3E3E3"/>
                            <w:right w:val="single" w:sz="2" w:space="0" w:color="E3E3E3"/>
                          </w:divBdr>
                          <w:divsChild>
                            <w:div w:id="1131944516">
                              <w:marLeft w:val="0"/>
                              <w:marRight w:val="0"/>
                              <w:marTop w:val="100"/>
                              <w:marBottom w:val="100"/>
                              <w:divBdr>
                                <w:top w:val="single" w:sz="2" w:space="0" w:color="E3E3E3"/>
                                <w:left w:val="single" w:sz="2" w:space="0" w:color="E3E3E3"/>
                                <w:bottom w:val="single" w:sz="2" w:space="0" w:color="E3E3E3"/>
                                <w:right w:val="single" w:sz="2" w:space="0" w:color="E3E3E3"/>
                              </w:divBdr>
                              <w:divsChild>
                                <w:div w:id="25832523">
                                  <w:marLeft w:val="0"/>
                                  <w:marRight w:val="0"/>
                                  <w:marTop w:val="0"/>
                                  <w:marBottom w:val="0"/>
                                  <w:divBdr>
                                    <w:top w:val="single" w:sz="2" w:space="0" w:color="E3E3E3"/>
                                    <w:left w:val="single" w:sz="2" w:space="0" w:color="E3E3E3"/>
                                    <w:bottom w:val="single" w:sz="2" w:space="0" w:color="E3E3E3"/>
                                    <w:right w:val="single" w:sz="2" w:space="0" w:color="E3E3E3"/>
                                  </w:divBdr>
                                  <w:divsChild>
                                    <w:div w:id="2123066432">
                                      <w:marLeft w:val="0"/>
                                      <w:marRight w:val="0"/>
                                      <w:marTop w:val="0"/>
                                      <w:marBottom w:val="0"/>
                                      <w:divBdr>
                                        <w:top w:val="single" w:sz="2" w:space="0" w:color="E3E3E3"/>
                                        <w:left w:val="single" w:sz="2" w:space="0" w:color="E3E3E3"/>
                                        <w:bottom w:val="single" w:sz="2" w:space="0" w:color="E3E3E3"/>
                                        <w:right w:val="single" w:sz="2" w:space="0" w:color="E3E3E3"/>
                                      </w:divBdr>
                                      <w:divsChild>
                                        <w:div w:id="1621255462">
                                          <w:marLeft w:val="0"/>
                                          <w:marRight w:val="0"/>
                                          <w:marTop w:val="0"/>
                                          <w:marBottom w:val="0"/>
                                          <w:divBdr>
                                            <w:top w:val="single" w:sz="2" w:space="0" w:color="E3E3E3"/>
                                            <w:left w:val="single" w:sz="2" w:space="0" w:color="E3E3E3"/>
                                            <w:bottom w:val="single" w:sz="2" w:space="0" w:color="E3E3E3"/>
                                            <w:right w:val="single" w:sz="2" w:space="0" w:color="E3E3E3"/>
                                          </w:divBdr>
                                          <w:divsChild>
                                            <w:div w:id="1149513260">
                                              <w:marLeft w:val="0"/>
                                              <w:marRight w:val="0"/>
                                              <w:marTop w:val="0"/>
                                              <w:marBottom w:val="0"/>
                                              <w:divBdr>
                                                <w:top w:val="single" w:sz="2" w:space="0" w:color="E3E3E3"/>
                                                <w:left w:val="single" w:sz="2" w:space="0" w:color="E3E3E3"/>
                                                <w:bottom w:val="single" w:sz="2" w:space="0" w:color="E3E3E3"/>
                                                <w:right w:val="single" w:sz="2" w:space="0" w:color="E3E3E3"/>
                                              </w:divBdr>
                                              <w:divsChild>
                                                <w:div w:id="291373098">
                                                  <w:marLeft w:val="0"/>
                                                  <w:marRight w:val="0"/>
                                                  <w:marTop w:val="0"/>
                                                  <w:marBottom w:val="0"/>
                                                  <w:divBdr>
                                                    <w:top w:val="single" w:sz="2" w:space="0" w:color="E3E3E3"/>
                                                    <w:left w:val="single" w:sz="2" w:space="0" w:color="E3E3E3"/>
                                                    <w:bottom w:val="single" w:sz="2" w:space="0" w:color="E3E3E3"/>
                                                    <w:right w:val="single" w:sz="2" w:space="0" w:color="E3E3E3"/>
                                                  </w:divBdr>
                                                  <w:divsChild>
                                                    <w:div w:id="5570183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22261056">
          <w:marLeft w:val="0"/>
          <w:marRight w:val="0"/>
          <w:marTop w:val="0"/>
          <w:marBottom w:val="0"/>
          <w:divBdr>
            <w:top w:val="none" w:sz="0" w:space="0" w:color="auto"/>
            <w:left w:val="none" w:sz="0" w:space="0" w:color="auto"/>
            <w:bottom w:val="none" w:sz="0" w:space="0" w:color="auto"/>
            <w:right w:val="none" w:sz="0" w:space="0" w:color="auto"/>
          </w:divBdr>
        </w:div>
      </w:divsChild>
    </w:div>
    <w:div w:id="145585186">
      <w:bodyDiv w:val="1"/>
      <w:marLeft w:val="0"/>
      <w:marRight w:val="0"/>
      <w:marTop w:val="0"/>
      <w:marBottom w:val="0"/>
      <w:divBdr>
        <w:top w:val="none" w:sz="0" w:space="0" w:color="auto"/>
        <w:left w:val="none" w:sz="0" w:space="0" w:color="auto"/>
        <w:bottom w:val="none" w:sz="0" w:space="0" w:color="auto"/>
        <w:right w:val="none" w:sz="0" w:space="0" w:color="auto"/>
      </w:divBdr>
    </w:div>
    <w:div w:id="341007877">
      <w:bodyDiv w:val="1"/>
      <w:marLeft w:val="0"/>
      <w:marRight w:val="0"/>
      <w:marTop w:val="0"/>
      <w:marBottom w:val="0"/>
      <w:divBdr>
        <w:top w:val="none" w:sz="0" w:space="0" w:color="auto"/>
        <w:left w:val="none" w:sz="0" w:space="0" w:color="auto"/>
        <w:bottom w:val="none" w:sz="0" w:space="0" w:color="auto"/>
        <w:right w:val="none" w:sz="0" w:space="0" w:color="auto"/>
      </w:divBdr>
    </w:div>
    <w:div w:id="413212844">
      <w:bodyDiv w:val="1"/>
      <w:marLeft w:val="0"/>
      <w:marRight w:val="0"/>
      <w:marTop w:val="0"/>
      <w:marBottom w:val="0"/>
      <w:divBdr>
        <w:top w:val="none" w:sz="0" w:space="0" w:color="auto"/>
        <w:left w:val="none" w:sz="0" w:space="0" w:color="auto"/>
        <w:bottom w:val="none" w:sz="0" w:space="0" w:color="auto"/>
        <w:right w:val="none" w:sz="0" w:space="0" w:color="auto"/>
      </w:divBdr>
      <w:divsChild>
        <w:div w:id="183515965">
          <w:marLeft w:val="0"/>
          <w:marRight w:val="0"/>
          <w:marTop w:val="0"/>
          <w:marBottom w:val="0"/>
          <w:divBdr>
            <w:top w:val="single" w:sz="2" w:space="0" w:color="E3E3E3"/>
            <w:left w:val="single" w:sz="2" w:space="0" w:color="E3E3E3"/>
            <w:bottom w:val="single" w:sz="2" w:space="0" w:color="E3E3E3"/>
            <w:right w:val="single" w:sz="2" w:space="0" w:color="E3E3E3"/>
          </w:divBdr>
          <w:divsChild>
            <w:div w:id="1145241663">
              <w:marLeft w:val="0"/>
              <w:marRight w:val="0"/>
              <w:marTop w:val="0"/>
              <w:marBottom w:val="0"/>
              <w:divBdr>
                <w:top w:val="single" w:sz="2" w:space="0" w:color="E3E3E3"/>
                <w:left w:val="single" w:sz="2" w:space="0" w:color="E3E3E3"/>
                <w:bottom w:val="single" w:sz="2" w:space="0" w:color="E3E3E3"/>
                <w:right w:val="single" w:sz="2" w:space="0" w:color="E3E3E3"/>
              </w:divBdr>
              <w:divsChild>
                <w:div w:id="1445421325">
                  <w:marLeft w:val="0"/>
                  <w:marRight w:val="0"/>
                  <w:marTop w:val="0"/>
                  <w:marBottom w:val="0"/>
                  <w:divBdr>
                    <w:top w:val="single" w:sz="2" w:space="0" w:color="E3E3E3"/>
                    <w:left w:val="single" w:sz="2" w:space="0" w:color="E3E3E3"/>
                    <w:bottom w:val="single" w:sz="2" w:space="0" w:color="E3E3E3"/>
                    <w:right w:val="single" w:sz="2" w:space="0" w:color="E3E3E3"/>
                  </w:divBdr>
                  <w:divsChild>
                    <w:div w:id="854851993">
                      <w:marLeft w:val="0"/>
                      <w:marRight w:val="0"/>
                      <w:marTop w:val="0"/>
                      <w:marBottom w:val="0"/>
                      <w:divBdr>
                        <w:top w:val="single" w:sz="2" w:space="0" w:color="E3E3E3"/>
                        <w:left w:val="single" w:sz="2" w:space="0" w:color="E3E3E3"/>
                        <w:bottom w:val="single" w:sz="2" w:space="0" w:color="E3E3E3"/>
                        <w:right w:val="single" w:sz="2" w:space="0" w:color="E3E3E3"/>
                      </w:divBdr>
                      <w:divsChild>
                        <w:div w:id="1836727465">
                          <w:marLeft w:val="0"/>
                          <w:marRight w:val="0"/>
                          <w:marTop w:val="0"/>
                          <w:marBottom w:val="0"/>
                          <w:divBdr>
                            <w:top w:val="single" w:sz="2" w:space="0" w:color="E3E3E3"/>
                            <w:left w:val="single" w:sz="2" w:space="0" w:color="E3E3E3"/>
                            <w:bottom w:val="single" w:sz="2" w:space="0" w:color="E3E3E3"/>
                            <w:right w:val="single" w:sz="2" w:space="0" w:color="E3E3E3"/>
                          </w:divBdr>
                          <w:divsChild>
                            <w:div w:id="1011566520">
                              <w:marLeft w:val="0"/>
                              <w:marRight w:val="0"/>
                              <w:marTop w:val="100"/>
                              <w:marBottom w:val="100"/>
                              <w:divBdr>
                                <w:top w:val="single" w:sz="2" w:space="0" w:color="E3E3E3"/>
                                <w:left w:val="single" w:sz="2" w:space="0" w:color="E3E3E3"/>
                                <w:bottom w:val="single" w:sz="2" w:space="0" w:color="E3E3E3"/>
                                <w:right w:val="single" w:sz="2" w:space="0" w:color="E3E3E3"/>
                              </w:divBdr>
                              <w:divsChild>
                                <w:div w:id="1683699474">
                                  <w:marLeft w:val="0"/>
                                  <w:marRight w:val="0"/>
                                  <w:marTop w:val="0"/>
                                  <w:marBottom w:val="0"/>
                                  <w:divBdr>
                                    <w:top w:val="single" w:sz="2" w:space="0" w:color="E3E3E3"/>
                                    <w:left w:val="single" w:sz="2" w:space="0" w:color="E3E3E3"/>
                                    <w:bottom w:val="single" w:sz="2" w:space="0" w:color="E3E3E3"/>
                                    <w:right w:val="single" w:sz="2" w:space="0" w:color="E3E3E3"/>
                                  </w:divBdr>
                                  <w:divsChild>
                                    <w:div w:id="551237945">
                                      <w:marLeft w:val="0"/>
                                      <w:marRight w:val="0"/>
                                      <w:marTop w:val="0"/>
                                      <w:marBottom w:val="0"/>
                                      <w:divBdr>
                                        <w:top w:val="single" w:sz="2" w:space="0" w:color="E3E3E3"/>
                                        <w:left w:val="single" w:sz="2" w:space="0" w:color="E3E3E3"/>
                                        <w:bottom w:val="single" w:sz="2" w:space="0" w:color="E3E3E3"/>
                                        <w:right w:val="single" w:sz="2" w:space="0" w:color="E3E3E3"/>
                                      </w:divBdr>
                                      <w:divsChild>
                                        <w:div w:id="839082105">
                                          <w:marLeft w:val="0"/>
                                          <w:marRight w:val="0"/>
                                          <w:marTop w:val="0"/>
                                          <w:marBottom w:val="0"/>
                                          <w:divBdr>
                                            <w:top w:val="single" w:sz="2" w:space="0" w:color="E3E3E3"/>
                                            <w:left w:val="single" w:sz="2" w:space="0" w:color="E3E3E3"/>
                                            <w:bottom w:val="single" w:sz="2" w:space="0" w:color="E3E3E3"/>
                                            <w:right w:val="single" w:sz="2" w:space="0" w:color="E3E3E3"/>
                                          </w:divBdr>
                                          <w:divsChild>
                                            <w:div w:id="2067946313">
                                              <w:marLeft w:val="0"/>
                                              <w:marRight w:val="0"/>
                                              <w:marTop w:val="0"/>
                                              <w:marBottom w:val="0"/>
                                              <w:divBdr>
                                                <w:top w:val="single" w:sz="2" w:space="0" w:color="E3E3E3"/>
                                                <w:left w:val="single" w:sz="2" w:space="0" w:color="E3E3E3"/>
                                                <w:bottom w:val="single" w:sz="2" w:space="0" w:color="E3E3E3"/>
                                                <w:right w:val="single" w:sz="2" w:space="0" w:color="E3E3E3"/>
                                              </w:divBdr>
                                              <w:divsChild>
                                                <w:div w:id="964240610">
                                                  <w:marLeft w:val="0"/>
                                                  <w:marRight w:val="0"/>
                                                  <w:marTop w:val="0"/>
                                                  <w:marBottom w:val="0"/>
                                                  <w:divBdr>
                                                    <w:top w:val="single" w:sz="2" w:space="0" w:color="E3E3E3"/>
                                                    <w:left w:val="single" w:sz="2" w:space="0" w:color="E3E3E3"/>
                                                    <w:bottom w:val="single" w:sz="2" w:space="0" w:color="E3E3E3"/>
                                                    <w:right w:val="single" w:sz="2" w:space="0" w:color="E3E3E3"/>
                                                  </w:divBdr>
                                                  <w:divsChild>
                                                    <w:div w:id="11364072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18018052">
          <w:marLeft w:val="0"/>
          <w:marRight w:val="0"/>
          <w:marTop w:val="0"/>
          <w:marBottom w:val="0"/>
          <w:divBdr>
            <w:top w:val="none" w:sz="0" w:space="0" w:color="auto"/>
            <w:left w:val="none" w:sz="0" w:space="0" w:color="auto"/>
            <w:bottom w:val="none" w:sz="0" w:space="0" w:color="auto"/>
            <w:right w:val="none" w:sz="0" w:space="0" w:color="auto"/>
          </w:divBdr>
        </w:div>
      </w:divsChild>
    </w:div>
    <w:div w:id="413402399">
      <w:bodyDiv w:val="1"/>
      <w:marLeft w:val="0"/>
      <w:marRight w:val="0"/>
      <w:marTop w:val="0"/>
      <w:marBottom w:val="0"/>
      <w:divBdr>
        <w:top w:val="none" w:sz="0" w:space="0" w:color="auto"/>
        <w:left w:val="none" w:sz="0" w:space="0" w:color="auto"/>
        <w:bottom w:val="none" w:sz="0" w:space="0" w:color="auto"/>
        <w:right w:val="none" w:sz="0" w:space="0" w:color="auto"/>
      </w:divBdr>
    </w:div>
    <w:div w:id="486095772">
      <w:bodyDiv w:val="1"/>
      <w:marLeft w:val="0"/>
      <w:marRight w:val="0"/>
      <w:marTop w:val="0"/>
      <w:marBottom w:val="0"/>
      <w:divBdr>
        <w:top w:val="none" w:sz="0" w:space="0" w:color="auto"/>
        <w:left w:val="none" w:sz="0" w:space="0" w:color="auto"/>
        <w:bottom w:val="none" w:sz="0" w:space="0" w:color="auto"/>
        <w:right w:val="none" w:sz="0" w:space="0" w:color="auto"/>
      </w:divBdr>
    </w:div>
    <w:div w:id="493497539">
      <w:bodyDiv w:val="1"/>
      <w:marLeft w:val="0"/>
      <w:marRight w:val="0"/>
      <w:marTop w:val="0"/>
      <w:marBottom w:val="0"/>
      <w:divBdr>
        <w:top w:val="none" w:sz="0" w:space="0" w:color="auto"/>
        <w:left w:val="none" w:sz="0" w:space="0" w:color="auto"/>
        <w:bottom w:val="none" w:sz="0" w:space="0" w:color="auto"/>
        <w:right w:val="none" w:sz="0" w:space="0" w:color="auto"/>
      </w:divBdr>
    </w:div>
    <w:div w:id="610934999">
      <w:bodyDiv w:val="1"/>
      <w:marLeft w:val="0"/>
      <w:marRight w:val="0"/>
      <w:marTop w:val="0"/>
      <w:marBottom w:val="0"/>
      <w:divBdr>
        <w:top w:val="none" w:sz="0" w:space="0" w:color="auto"/>
        <w:left w:val="none" w:sz="0" w:space="0" w:color="auto"/>
        <w:bottom w:val="none" w:sz="0" w:space="0" w:color="auto"/>
        <w:right w:val="none" w:sz="0" w:space="0" w:color="auto"/>
      </w:divBdr>
      <w:divsChild>
        <w:div w:id="298459478">
          <w:marLeft w:val="0"/>
          <w:marRight w:val="0"/>
          <w:marTop w:val="0"/>
          <w:marBottom w:val="0"/>
          <w:divBdr>
            <w:top w:val="single" w:sz="2" w:space="0" w:color="E3E3E3"/>
            <w:left w:val="single" w:sz="2" w:space="0" w:color="E3E3E3"/>
            <w:bottom w:val="single" w:sz="2" w:space="0" w:color="E3E3E3"/>
            <w:right w:val="single" w:sz="2" w:space="0" w:color="E3E3E3"/>
          </w:divBdr>
          <w:divsChild>
            <w:div w:id="934290114">
              <w:marLeft w:val="0"/>
              <w:marRight w:val="0"/>
              <w:marTop w:val="100"/>
              <w:marBottom w:val="100"/>
              <w:divBdr>
                <w:top w:val="single" w:sz="2" w:space="0" w:color="E3E3E3"/>
                <w:left w:val="single" w:sz="2" w:space="0" w:color="E3E3E3"/>
                <w:bottom w:val="single" w:sz="2" w:space="0" w:color="E3E3E3"/>
                <w:right w:val="single" w:sz="2" w:space="0" w:color="E3E3E3"/>
              </w:divBdr>
              <w:divsChild>
                <w:div w:id="1361589250">
                  <w:marLeft w:val="0"/>
                  <w:marRight w:val="0"/>
                  <w:marTop w:val="0"/>
                  <w:marBottom w:val="0"/>
                  <w:divBdr>
                    <w:top w:val="single" w:sz="2" w:space="0" w:color="E3E3E3"/>
                    <w:left w:val="single" w:sz="2" w:space="0" w:color="E3E3E3"/>
                    <w:bottom w:val="single" w:sz="2" w:space="0" w:color="E3E3E3"/>
                    <w:right w:val="single" w:sz="2" w:space="0" w:color="E3E3E3"/>
                  </w:divBdr>
                  <w:divsChild>
                    <w:div w:id="1527138591">
                      <w:marLeft w:val="0"/>
                      <w:marRight w:val="0"/>
                      <w:marTop w:val="0"/>
                      <w:marBottom w:val="0"/>
                      <w:divBdr>
                        <w:top w:val="single" w:sz="2" w:space="0" w:color="E3E3E3"/>
                        <w:left w:val="single" w:sz="2" w:space="0" w:color="E3E3E3"/>
                        <w:bottom w:val="single" w:sz="2" w:space="0" w:color="E3E3E3"/>
                        <w:right w:val="single" w:sz="2" w:space="0" w:color="E3E3E3"/>
                      </w:divBdr>
                      <w:divsChild>
                        <w:div w:id="400323881">
                          <w:marLeft w:val="0"/>
                          <w:marRight w:val="0"/>
                          <w:marTop w:val="0"/>
                          <w:marBottom w:val="0"/>
                          <w:divBdr>
                            <w:top w:val="single" w:sz="2" w:space="0" w:color="E3E3E3"/>
                            <w:left w:val="single" w:sz="2" w:space="0" w:color="E3E3E3"/>
                            <w:bottom w:val="single" w:sz="2" w:space="0" w:color="E3E3E3"/>
                            <w:right w:val="single" w:sz="2" w:space="0" w:color="E3E3E3"/>
                          </w:divBdr>
                          <w:divsChild>
                            <w:div w:id="1695112216">
                              <w:marLeft w:val="0"/>
                              <w:marRight w:val="0"/>
                              <w:marTop w:val="0"/>
                              <w:marBottom w:val="0"/>
                              <w:divBdr>
                                <w:top w:val="single" w:sz="2" w:space="0" w:color="E3E3E3"/>
                                <w:left w:val="single" w:sz="2" w:space="0" w:color="E3E3E3"/>
                                <w:bottom w:val="single" w:sz="2" w:space="0" w:color="E3E3E3"/>
                                <w:right w:val="single" w:sz="2" w:space="0" w:color="E3E3E3"/>
                              </w:divBdr>
                              <w:divsChild>
                                <w:div w:id="292752417">
                                  <w:marLeft w:val="0"/>
                                  <w:marRight w:val="0"/>
                                  <w:marTop w:val="0"/>
                                  <w:marBottom w:val="0"/>
                                  <w:divBdr>
                                    <w:top w:val="single" w:sz="2" w:space="0" w:color="E3E3E3"/>
                                    <w:left w:val="single" w:sz="2" w:space="0" w:color="E3E3E3"/>
                                    <w:bottom w:val="single" w:sz="2" w:space="0" w:color="E3E3E3"/>
                                    <w:right w:val="single" w:sz="2" w:space="0" w:color="E3E3E3"/>
                                  </w:divBdr>
                                  <w:divsChild>
                                    <w:div w:id="11656260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641807575">
      <w:bodyDiv w:val="1"/>
      <w:marLeft w:val="0"/>
      <w:marRight w:val="0"/>
      <w:marTop w:val="0"/>
      <w:marBottom w:val="0"/>
      <w:divBdr>
        <w:top w:val="none" w:sz="0" w:space="0" w:color="auto"/>
        <w:left w:val="none" w:sz="0" w:space="0" w:color="auto"/>
        <w:bottom w:val="none" w:sz="0" w:space="0" w:color="auto"/>
        <w:right w:val="none" w:sz="0" w:space="0" w:color="auto"/>
      </w:divBdr>
      <w:divsChild>
        <w:div w:id="691344616">
          <w:marLeft w:val="0"/>
          <w:marRight w:val="0"/>
          <w:marTop w:val="0"/>
          <w:marBottom w:val="0"/>
          <w:divBdr>
            <w:top w:val="single" w:sz="2" w:space="0" w:color="E3E3E3"/>
            <w:left w:val="single" w:sz="2" w:space="0" w:color="E3E3E3"/>
            <w:bottom w:val="single" w:sz="2" w:space="0" w:color="E3E3E3"/>
            <w:right w:val="single" w:sz="2" w:space="0" w:color="E3E3E3"/>
          </w:divBdr>
          <w:divsChild>
            <w:div w:id="1916015555">
              <w:marLeft w:val="0"/>
              <w:marRight w:val="0"/>
              <w:marTop w:val="0"/>
              <w:marBottom w:val="0"/>
              <w:divBdr>
                <w:top w:val="single" w:sz="2" w:space="0" w:color="E3E3E3"/>
                <w:left w:val="single" w:sz="2" w:space="0" w:color="E3E3E3"/>
                <w:bottom w:val="single" w:sz="2" w:space="0" w:color="E3E3E3"/>
                <w:right w:val="single" w:sz="2" w:space="0" w:color="E3E3E3"/>
              </w:divBdr>
              <w:divsChild>
                <w:div w:id="406340222">
                  <w:marLeft w:val="0"/>
                  <w:marRight w:val="0"/>
                  <w:marTop w:val="0"/>
                  <w:marBottom w:val="0"/>
                  <w:divBdr>
                    <w:top w:val="single" w:sz="2" w:space="0" w:color="E3E3E3"/>
                    <w:left w:val="single" w:sz="2" w:space="0" w:color="E3E3E3"/>
                    <w:bottom w:val="single" w:sz="2" w:space="0" w:color="E3E3E3"/>
                    <w:right w:val="single" w:sz="2" w:space="0" w:color="E3E3E3"/>
                  </w:divBdr>
                  <w:divsChild>
                    <w:div w:id="809713539">
                      <w:marLeft w:val="0"/>
                      <w:marRight w:val="0"/>
                      <w:marTop w:val="0"/>
                      <w:marBottom w:val="0"/>
                      <w:divBdr>
                        <w:top w:val="single" w:sz="2" w:space="0" w:color="E3E3E3"/>
                        <w:left w:val="single" w:sz="2" w:space="0" w:color="E3E3E3"/>
                        <w:bottom w:val="single" w:sz="2" w:space="0" w:color="E3E3E3"/>
                        <w:right w:val="single" w:sz="2" w:space="0" w:color="E3E3E3"/>
                      </w:divBdr>
                      <w:divsChild>
                        <w:div w:id="1298947276">
                          <w:marLeft w:val="0"/>
                          <w:marRight w:val="0"/>
                          <w:marTop w:val="0"/>
                          <w:marBottom w:val="0"/>
                          <w:divBdr>
                            <w:top w:val="single" w:sz="2" w:space="0" w:color="E3E3E3"/>
                            <w:left w:val="single" w:sz="2" w:space="0" w:color="E3E3E3"/>
                            <w:bottom w:val="single" w:sz="2" w:space="0" w:color="E3E3E3"/>
                            <w:right w:val="single" w:sz="2" w:space="0" w:color="E3E3E3"/>
                          </w:divBdr>
                          <w:divsChild>
                            <w:div w:id="548764422">
                              <w:marLeft w:val="0"/>
                              <w:marRight w:val="0"/>
                              <w:marTop w:val="100"/>
                              <w:marBottom w:val="100"/>
                              <w:divBdr>
                                <w:top w:val="single" w:sz="2" w:space="0" w:color="E3E3E3"/>
                                <w:left w:val="single" w:sz="2" w:space="0" w:color="E3E3E3"/>
                                <w:bottom w:val="single" w:sz="2" w:space="0" w:color="E3E3E3"/>
                                <w:right w:val="single" w:sz="2" w:space="0" w:color="E3E3E3"/>
                              </w:divBdr>
                              <w:divsChild>
                                <w:div w:id="1889414028">
                                  <w:marLeft w:val="0"/>
                                  <w:marRight w:val="0"/>
                                  <w:marTop w:val="0"/>
                                  <w:marBottom w:val="0"/>
                                  <w:divBdr>
                                    <w:top w:val="single" w:sz="2" w:space="0" w:color="E3E3E3"/>
                                    <w:left w:val="single" w:sz="2" w:space="0" w:color="E3E3E3"/>
                                    <w:bottom w:val="single" w:sz="2" w:space="0" w:color="E3E3E3"/>
                                    <w:right w:val="single" w:sz="2" w:space="0" w:color="E3E3E3"/>
                                  </w:divBdr>
                                  <w:divsChild>
                                    <w:div w:id="15280641">
                                      <w:marLeft w:val="0"/>
                                      <w:marRight w:val="0"/>
                                      <w:marTop w:val="0"/>
                                      <w:marBottom w:val="0"/>
                                      <w:divBdr>
                                        <w:top w:val="single" w:sz="2" w:space="0" w:color="E3E3E3"/>
                                        <w:left w:val="single" w:sz="2" w:space="0" w:color="E3E3E3"/>
                                        <w:bottom w:val="single" w:sz="2" w:space="0" w:color="E3E3E3"/>
                                        <w:right w:val="single" w:sz="2" w:space="0" w:color="E3E3E3"/>
                                      </w:divBdr>
                                      <w:divsChild>
                                        <w:div w:id="1810853325">
                                          <w:marLeft w:val="0"/>
                                          <w:marRight w:val="0"/>
                                          <w:marTop w:val="0"/>
                                          <w:marBottom w:val="0"/>
                                          <w:divBdr>
                                            <w:top w:val="single" w:sz="2" w:space="0" w:color="E3E3E3"/>
                                            <w:left w:val="single" w:sz="2" w:space="0" w:color="E3E3E3"/>
                                            <w:bottom w:val="single" w:sz="2" w:space="0" w:color="E3E3E3"/>
                                            <w:right w:val="single" w:sz="2" w:space="0" w:color="E3E3E3"/>
                                          </w:divBdr>
                                          <w:divsChild>
                                            <w:div w:id="1697928888">
                                              <w:marLeft w:val="0"/>
                                              <w:marRight w:val="0"/>
                                              <w:marTop w:val="0"/>
                                              <w:marBottom w:val="0"/>
                                              <w:divBdr>
                                                <w:top w:val="single" w:sz="2" w:space="0" w:color="E3E3E3"/>
                                                <w:left w:val="single" w:sz="2" w:space="0" w:color="E3E3E3"/>
                                                <w:bottom w:val="single" w:sz="2" w:space="0" w:color="E3E3E3"/>
                                                <w:right w:val="single" w:sz="2" w:space="0" w:color="E3E3E3"/>
                                              </w:divBdr>
                                              <w:divsChild>
                                                <w:div w:id="744768840">
                                                  <w:marLeft w:val="0"/>
                                                  <w:marRight w:val="0"/>
                                                  <w:marTop w:val="0"/>
                                                  <w:marBottom w:val="0"/>
                                                  <w:divBdr>
                                                    <w:top w:val="single" w:sz="2" w:space="0" w:color="E3E3E3"/>
                                                    <w:left w:val="single" w:sz="2" w:space="0" w:color="E3E3E3"/>
                                                    <w:bottom w:val="single" w:sz="2" w:space="0" w:color="E3E3E3"/>
                                                    <w:right w:val="single" w:sz="2" w:space="0" w:color="E3E3E3"/>
                                                  </w:divBdr>
                                                  <w:divsChild>
                                                    <w:div w:id="9527822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25395465">
          <w:marLeft w:val="0"/>
          <w:marRight w:val="0"/>
          <w:marTop w:val="0"/>
          <w:marBottom w:val="0"/>
          <w:divBdr>
            <w:top w:val="none" w:sz="0" w:space="0" w:color="auto"/>
            <w:left w:val="none" w:sz="0" w:space="0" w:color="auto"/>
            <w:bottom w:val="none" w:sz="0" w:space="0" w:color="auto"/>
            <w:right w:val="none" w:sz="0" w:space="0" w:color="auto"/>
          </w:divBdr>
        </w:div>
      </w:divsChild>
    </w:div>
    <w:div w:id="754206246">
      <w:bodyDiv w:val="1"/>
      <w:marLeft w:val="0"/>
      <w:marRight w:val="0"/>
      <w:marTop w:val="0"/>
      <w:marBottom w:val="0"/>
      <w:divBdr>
        <w:top w:val="none" w:sz="0" w:space="0" w:color="auto"/>
        <w:left w:val="none" w:sz="0" w:space="0" w:color="auto"/>
        <w:bottom w:val="none" w:sz="0" w:space="0" w:color="auto"/>
        <w:right w:val="none" w:sz="0" w:space="0" w:color="auto"/>
      </w:divBdr>
    </w:div>
    <w:div w:id="1262689693">
      <w:bodyDiv w:val="1"/>
      <w:marLeft w:val="0"/>
      <w:marRight w:val="0"/>
      <w:marTop w:val="0"/>
      <w:marBottom w:val="0"/>
      <w:divBdr>
        <w:top w:val="none" w:sz="0" w:space="0" w:color="auto"/>
        <w:left w:val="none" w:sz="0" w:space="0" w:color="auto"/>
        <w:bottom w:val="none" w:sz="0" w:space="0" w:color="auto"/>
        <w:right w:val="none" w:sz="0" w:space="0" w:color="auto"/>
      </w:divBdr>
    </w:div>
    <w:div w:id="1285499007">
      <w:bodyDiv w:val="1"/>
      <w:marLeft w:val="0"/>
      <w:marRight w:val="0"/>
      <w:marTop w:val="0"/>
      <w:marBottom w:val="0"/>
      <w:divBdr>
        <w:top w:val="none" w:sz="0" w:space="0" w:color="auto"/>
        <w:left w:val="none" w:sz="0" w:space="0" w:color="auto"/>
        <w:bottom w:val="none" w:sz="0" w:space="0" w:color="auto"/>
        <w:right w:val="none" w:sz="0" w:space="0" w:color="auto"/>
      </w:divBdr>
      <w:divsChild>
        <w:div w:id="751195283">
          <w:marLeft w:val="0"/>
          <w:marRight w:val="0"/>
          <w:marTop w:val="0"/>
          <w:marBottom w:val="0"/>
          <w:divBdr>
            <w:top w:val="single" w:sz="2" w:space="0" w:color="E3E3E3"/>
            <w:left w:val="single" w:sz="2" w:space="0" w:color="E3E3E3"/>
            <w:bottom w:val="single" w:sz="2" w:space="0" w:color="E3E3E3"/>
            <w:right w:val="single" w:sz="2" w:space="0" w:color="E3E3E3"/>
          </w:divBdr>
          <w:divsChild>
            <w:div w:id="20284047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923955890">
          <w:marLeft w:val="0"/>
          <w:marRight w:val="0"/>
          <w:marTop w:val="0"/>
          <w:marBottom w:val="0"/>
          <w:divBdr>
            <w:top w:val="single" w:sz="2" w:space="0" w:color="E3E3E3"/>
            <w:left w:val="single" w:sz="2" w:space="0" w:color="E3E3E3"/>
            <w:bottom w:val="single" w:sz="2" w:space="0" w:color="E3E3E3"/>
            <w:right w:val="single" w:sz="2" w:space="0" w:color="E3E3E3"/>
          </w:divBdr>
          <w:divsChild>
            <w:div w:id="5983659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361006200">
      <w:bodyDiv w:val="1"/>
      <w:marLeft w:val="0"/>
      <w:marRight w:val="0"/>
      <w:marTop w:val="0"/>
      <w:marBottom w:val="0"/>
      <w:divBdr>
        <w:top w:val="none" w:sz="0" w:space="0" w:color="auto"/>
        <w:left w:val="none" w:sz="0" w:space="0" w:color="auto"/>
        <w:bottom w:val="none" w:sz="0" w:space="0" w:color="auto"/>
        <w:right w:val="none" w:sz="0" w:space="0" w:color="auto"/>
      </w:divBdr>
      <w:divsChild>
        <w:div w:id="1816604596">
          <w:marLeft w:val="0"/>
          <w:marRight w:val="0"/>
          <w:marTop w:val="0"/>
          <w:marBottom w:val="0"/>
          <w:divBdr>
            <w:top w:val="single" w:sz="2" w:space="0" w:color="E3E3E3"/>
            <w:left w:val="single" w:sz="2" w:space="0" w:color="E3E3E3"/>
            <w:bottom w:val="single" w:sz="2" w:space="0" w:color="E3E3E3"/>
            <w:right w:val="single" w:sz="2" w:space="0" w:color="E3E3E3"/>
          </w:divBdr>
          <w:divsChild>
            <w:div w:id="8249712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336490457">
          <w:marLeft w:val="0"/>
          <w:marRight w:val="0"/>
          <w:marTop w:val="0"/>
          <w:marBottom w:val="0"/>
          <w:divBdr>
            <w:top w:val="single" w:sz="2" w:space="0" w:color="E3E3E3"/>
            <w:left w:val="single" w:sz="2" w:space="0" w:color="E3E3E3"/>
            <w:bottom w:val="single" w:sz="2" w:space="0" w:color="E3E3E3"/>
            <w:right w:val="single" w:sz="2" w:space="0" w:color="E3E3E3"/>
          </w:divBdr>
          <w:divsChild>
            <w:div w:id="6085103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365012763">
      <w:bodyDiv w:val="1"/>
      <w:marLeft w:val="0"/>
      <w:marRight w:val="0"/>
      <w:marTop w:val="0"/>
      <w:marBottom w:val="0"/>
      <w:divBdr>
        <w:top w:val="none" w:sz="0" w:space="0" w:color="auto"/>
        <w:left w:val="none" w:sz="0" w:space="0" w:color="auto"/>
        <w:bottom w:val="none" w:sz="0" w:space="0" w:color="auto"/>
        <w:right w:val="none" w:sz="0" w:space="0" w:color="auto"/>
      </w:divBdr>
    </w:div>
    <w:div w:id="1415124756">
      <w:bodyDiv w:val="1"/>
      <w:marLeft w:val="0"/>
      <w:marRight w:val="0"/>
      <w:marTop w:val="0"/>
      <w:marBottom w:val="0"/>
      <w:divBdr>
        <w:top w:val="none" w:sz="0" w:space="0" w:color="auto"/>
        <w:left w:val="none" w:sz="0" w:space="0" w:color="auto"/>
        <w:bottom w:val="none" w:sz="0" w:space="0" w:color="auto"/>
        <w:right w:val="none" w:sz="0" w:space="0" w:color="auto"/>
      </w:divBdr>
      <w:divsChild>
        <w:div w:id="1857379630">
          <w:marLeft w:val="0"/>
          <w:marRight w:val="0"/>
          <w:marTop w:val="0"/>
          <w:marBottom w:val="0"/>
          <w:divBdr>
            <w:top w:val="single" w:sz="2" w:space="0" w:color="E3E3E3"/>
            <w:left w:val="single" w:sz="2" w:space="0" w:color="E3E3E3"/>
            <w:bottom w:val="single" w:sz="2" w:space="0" w:color="E3E3E3"/>
            <w:right w:val="single" w:sz="2" w:space="0" w:color="E3E3E3"/>
          </w:divBdr>
          <w:divsChild>
            <w:div w:id="1995331590">
              <w:marLeft w:val="0"/>
              <w:marRight w:val="0"/>
              <w:marTop w:val="100"/>
              <w:marBottom w:val="100"/>
              <w:divBdr>
                <w:top w:val="single" w:sz="2" w:space="0" w:color="E3E3E3"/>
                <w:left w:val="single" w:sz="2" w:space="0" w:color="E3E3E3"/>
                <w:bottom w:val="single" w:sz="2" w:space="0" w:color="E3E3E3"/>
                <w:right w:val="single" w:sz="2" w:space="0" w:color="E3E3E3"/>
              </w:divBdr>
              <w:divsChild>
                <w:div w:id="650138536">
                  <w:marLeft w:val="0"/>
                  <w:marRight w:val="0"/>
                  <w:marTop w:val="0"/>
                  <w:marBottom w:val="0"/>
                  <w:divBdr>
                    <w:top w:val="single" w:sz="2" w:space="0" w:color="E3E3E3"/>
                    <w:left w:val="single" w:sz="2" w:space="0" w:color="E3E3E3"/>
                    <w:bottom w:val="single" w:sz="2" w:space="0" w:color="E3E3E3"/>
                    <w:right w:val="single" w:sz="2" w:space="0" w:color="E3E3E3"/>
                  </w:divBdr>
                  <w:divsChild>
                    <w:div w:id="655839122">
                      <w:marLeft w:val="0"/>
                      <w:marRight w:val="0"/>
                      <w:marTop w:val="0"/>
                      <w:marBottom w:val="0"/>
                      <w:divBdr>
                        <w:top w:val="single" w:sz="2" w:space="0" w:color="E3E3E3"/>
                        <w:left w:val="single" w:sz="2" w:space="0" w:color="E3E3E3"/>
                        <w:bottom w:val="single" w:sz="2" w:space="0" w:color="E3E3E3"/>
                        <w:right w:val="single" w:sz="2" w:space="0" w:color="E3E3E3"/>
                      </w:divBdr>
                      <w:divsChild>
                        <w:div w:id="1880045059">
                          <w:marLeft w:val="0"/>
                          <w:marRight w:val="0"/>
                          <w:marTop w:val="0"/>
                          <w:marBottom w:val="0"/>
                          <w:divBdr>
                            <w:top w:val="single" w:sz="2" w:space="0" w:color="E3E3E3"/>
                            <w:left w:val="single" w:sz="2" w:space="0" w:color="E3E3E3"/>
                            <w:bottom w:val="single" w:sz="2" w:space="0" w:color="E3E3E3"/>
                            <w:right w:val="single" w:sz="2" w:space="0" w:color="E3E3E3"/>
                          </w:divBdr>
                          <w:divsChild>
                            <w:div w:id="1379552214">
                              <w:marLeft w:val="0"/>
                              <w:marRight w:val="0"/>
                              <w:marTop w:val="0"/>
                              <w:marBottom w:val="0"/>
                              <w:divBdr>
                                <w:top w:val="single" w:sz="2" w:space="0" w:color="E3E3E3"/>
                                <w:left w:val="single" w:sz="2" w:space="0" w:color="E3E3E3"/>
                                <w:bottom w:val="single" w:sz="2" w:space="0" w:color="E3E3E3"/>
                                <w:right w:val="single" w:sz="2" w:space="0" w:color="E3E3E3"/>
                              </w:divBdr>
                              <w:divsChild>
                                <w:div w:id="846402647">
                                  <w:marLeft w:val="0"/>
                                  <w:marRight w:val="0"/>
                                  <w:marTop w:val="0"/>
                                  <w:marBottom w:val="0"/>
                                  <w:divBdr>
                                    <w:top w:val="single" w:sz="2" w:space="0" w:color="E3E3E3"/>
                                    <w:left w:val="single" w:sz="2" w:space="0" w:color="E3E3E3"/>
                                    <w:bottom w:val="single" w:sz="2" w:space="0" w:color="E3E3E3"/>
                                    <w:right w:val="single" w:sz="2" w:space="0" w:color="E3E3E3"/>
                                  </w:divBdr>
                                  <w:divsChild>
                                    <w:div w:id="6640914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585993852">
      <w:bodyDiv w:val="1"/>
      <w:marLeft w:val="0"/>
      <w:marRight w:val="0"/>
      <w:marTop w:val="0"/>
      <w:marBottom w:val="0"/>
      <w:divBdr>
        <w:top w:val="none" w:sz="0" w:space="0" w:color="auto"/>
        <w:left w:val="none" w:sz="0" w:space="0" w:color="auto"/>
        <w:bottom w:val="none" w:sz="0" w:space="0" w:color="auto"/>
        <w:right w:val="none" w:sz="0" w:space="0" w:color="auto"/>
      </w:divBdr>
      <w:divsChild>
        <w:div w:id="55512970">
          <w:marLeft w:val="0"/>
          <w:marRight w:val="0"/>
          <w:marTop w:val="0"/>
          <w:marBottom w:val="0"/>
          <w:divBdr>
            <w:top w:val="single" w:sz="2" w:space="0" w:color="E3E3E3"/>
            <w:left w:val="single" w:sz="2" w:space="0" w:color="E3E3E3"/>
            <w:bottom w:val="single" w:sz="2" w:space="0" w:color="E3E3E3"/>
            <w:right w:val="single" w:sz="2" w:space="0" w:color="E3E3E3"/>
          </w:divBdr>
          <w:divsChild>
            <w:div w:id="397747960">
              <w:marLeft w:val="0"/>
              <w:marRight w:val="0"/>
              <w:marTop w:val="100"/>
              <w:marBottom w:val="100"/>
              <w:divBdr>
                <w:top w:val="single" w:sz="2" w:space="0" w:color="E3E3E3"/>
                <w:left w:val="single" w:sz="2" w:space="0" w:color="E3E3E3"/>
                <w:bottom w:val="single" w:sz="2" w:space="0" w:color="E3E3E3"/>
                <w:right w:val="single" w:sz="2" w:space="0" w:color="E3E3E3"/>
              </w:divBdr>
              <w:divsChild>
                <w:div w:id="821433086">
                  <w:marLeft w:val="0"/>
                  <w:marRight w:val="0"/>
                  <w:marTop w:val="0"/>
                  <w:marBottom w:val="0"/>
                  <w:divBdr>
                    <w:top w:val="single" w:sz="2" w:space="0" w:color="E3E3E3"/>
                    <w:left w:val="single" w:sz="2" w:space="0" w:color="E3E3E3"/>
                    <w:bottom w:val="single" w:sz="2" w:space="0" w:color="E3E3E3"/>
                    <w:right w:val="single" w:sz="2" w:space="0" w:color="E3E3E3"/>
                  </w:divBdr>
                  <w:divsChild>
                    <w:div w:id="1734694229">
                      <w:marLeft w:val="0"/>
                      <w:marRight w:val="0"/>
                      <w:marTop w:val="0"/>
                      <w:marBottom w:val="0"/>
                      <w:divBdr>
                        <w:top w:val="single" w:sz="2" w:space="0" w:color="E3E3E3"/>
                        <w:left w:val="single" w:sz="2" w:space="0" w:color="E3E3E3"/>
                        <w:bottom w:val="single" w:sz="2" w:space="0" w:color="E3E3E3"/>
                        <w:right w:val="single" w:sz="2" w:space="0" w:color="E3E3E3"/>
                      </w:divBdr>
                      <w:divsChild>
                        <w:div w:id="1024284093">
                          <w:marLeft w:val="0"/>
                          <w:marRight w:val="0"/>
                          <w:marTop w:val="0"/>
                          <w:marBottom w:val="0"/>
                          <w:divBdr>
                            <w:top w:val="single" w:sz="2" w:space="0" w:color="E3E3E3"/>
                            <w:left w:val="single" w:sz="2" w:space="0" w:color="E3E3E3"/>
                            <w:bottom w:val="single" w:sz="2" w:space="0" w:color="E3E3E3"/>
                            <w:right w:val="single" w:sz="2" w:space="0" w:color="E3E3E3"/>
                          </w:divBdr>
                          <w:divsChild>
                            <w:div w:id="2128307225">
                              <w:marLeft w:val="0"/>
                              <w:marRight w:val="0"/>
                              <w:marTop w:val="0"/>
                              <w:marBottom w:val="0"/>
                              <w:divBdr>
                                <w:top w:val="single" w:sz="2" w:space="0" w:color="E3E3E3"/>
                                <w:left w:val="single" w:sz="2" w:space="0" w:color="E3E3E3"/>
                                <w:bottom w:val="single" w:sz="2" w:space="0" w:color="E3E3E3"/>
                                <w:right w:val="single" w:sz="2" w:space="0" w:color="E3E3E3"/>
                              </w:divBdr>
                              <w:divsChild>
                                <w:div w:id="74284694">
                                  <w:marLeft w:val="0"/>
                                  <w:marRight w:val="0"/>
                                  <w:marTop w:val="0"/>
                                  <w:marBottom w:val="0"/>
                                  <w:divBdr>
                                    <w:top w:val="single" w:sz="2" w:space="0" w:color="E3E3E3"/>
                                    <w:left w:val="single" w:sz="2" w:space="0" w:color="E3E3E3"/>
                                    <w:bottom w:val="single" w:sz="2" w:space="0" w:color="E3E3E3"/>
                                    <w:right w:val="single" w:sz="2" w:space="0" w:color="E3E3E3"/>
                                  </w:divBdr>
                                  <w:divsChild>
                                    <w:div w:id="14942989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24895938">
          <w:marLeft w:val="0"/>
          <w:marRight w:val="0"/>
          <w:marTop w:val="0"/>
          <w:marBottom w:val="0"/>
          <w:divBdr>
            <w:top w:val="single" w:sz="2" w:space="0" w:color="E3E3E3"/>
            <w:left w:val="single" w:sz="2" w:space="0" w:color="E3E3E3"/>
            <w:bottom w:val="single" w:sz="2" w:space="0" w:color="E3E3E3"/>
            <w:right w:val="single" w:sz="2" w:space="0" w:color="E3E3E3"/>
          </w:divBdr>
          <w:divsChild>
            <w:div w:id="18052311">
              <w:marLeft w:val="0"/>
              <w:marRight w:val="0"/>
              <w:marTop w:val="100"/>
              <w:marBottom w:val="100"/>
              <w:divBdr>
                <w:top w:val="single" w:sz="2" w:space="0" w:color="E3E3E3"/>
                <w:left w:val="single" w:sz="2" w:space="0" w:color="E3E3E3"/>
                <w:bottom w:val="single" w:sz="2" w:space="0" w:color="E3E3E3"/>
                <w:right w:val="single" w:sz="2" w:space="0" w:color="E3E3E3"/>
              </w:divBdr>
              <w:divsChild>
                <w:div w:id="997151943">
                  <w:marLeft w:val="0"/>
                  <w:marRight w:val="0"/>
                  <w:marTop w:val="0"/>
                  <w:marBottom w:val="0"/>
                  <w:divBdr>
                    <w:top w:val="single" w:sz="2" w:space="0" w:color="E3E3E3"/>
                    <w:left w:val="single" w:sz="2" w:space="0" w:color="E3E3E3"/>
                    <w:bottom w:val="single" w:sz="2" w:space="0" w:color="E3E3E3"/>
                    <w:right w:val="single" w:sz="2" w:space="0" w:color="E3E3E3"/>
                  </w:divBdr>
                  <w:divsChild>
                    <w:div w:id="1536700142">
                      <w:marLeft w:val="0"/>
                      <w:marRight w:val="0"/>
                      <w:marTop w:val="0"/>
                      <w:marBottom w:val="0"/>
                      <w:divBdr>
                        <w:top w:val="single" w:sz="2" w:space="0" w:color="E3E3E3"/>
                        <w:left w:val="single" w:sz="2" w:space="0" w:color="E3E3E3"/>
                        <w:bottom w:val="single" w:sz="2" w:space="0" w:color="E3E3E3"/>
                        <w:right w:val="single" w:sz="2" w:space="0" w:color="E3E3E3"/>
                      </w:divBdr>
                      <w:divsChild>
                        <w:div w:id="1105342833">
                          <w:marLeft w:val="0"/>
                          <w:marRight w:val="0"/>
                          <w:marTop w:val="0"/>
                          <w:marBottom w:val="0"/>
                          <w:divBdr>
                            <w:top w:val="single" w:sz="2" w:space="0" w:color="E3E3E3"/>
                            <w:left w:val="single" w:sz="2" w:space="0" w:color="E3E3E3"/>
                            <w:bottom w:val="single" w:sz="2" w:space="0" w:color="E3E3E3"/>
                            <w:right w:val="single" w:sz="2" w:space="0" w:color="E3E3E3"/>
                          </w:divBdr>
                          <w:divsChild>
                            <w:div w:id="1242790345">
                              <w:marLeft w:val="0"/>
                              <w:marRight w:val="0"/>
                              <w:marTop w:val="0"/>
                              <w:marBottom w:val="0"/>
                              <w:divBdr>
                                <w:top w:val="single" w:sz="2" w:space="0" w:color="E3E3E3"/>
                                <w:left w:val="single" w:sz="2" w:space="0" w:color="E3E3E3"/>
                                <w:bottom w:val="single" w:sz="2" w:space="0" w:color="E3E3E3"/>
                                <w:right w:val="single" w:sz="2" w:space="0" w:color="E3E3E3"/>
                              </w:divBdr>
                              <w:divsChild>
                                <w:div w:id="1505709904">
                                  <w:marLeft w:val="0"/>
                                  <w:marRight w:val="0"/>
                                  <w:marTop w:val="0"/>
                                  <w:marBottom w:val="0"/>
                                  <w:divBdr>
                                    <w:top w:val="single" w:sz="2" w:space="0" w:color="E3E3E3"/>
                                    <w:left w:val="single" w:sz="2" w:space="0" w:color="E3E3E3"/>
                                    <w:bottom w:val="single" w:sz="2" w:space="0" w:color="E3E3E3"/>
                                    <w:right w:val="single" w:sz="2" w:space="0" w:color="E3E3E3"/>
                                  </w:divBdr>
                                  <w:divsChild>
                                    <w:div w:id="6830889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45257094">
                      <w:marLeft w:val="0"/>
                      <w:marRight w:val="0"/>
                      <w:marTop w:val="0"/>
                      <w:marBottom w:val="0"/>
                      <w:divBdr>
                        <w:top w:val="single" w:sz="2" w:space="0" w:color="E3E3E3"/>
                        <w:left w:val="single" w:sz="2" w:space="0" w:color="E3E3E3"/>
                        <w:bottom w:val="single" w:sz="2" w:space="0" w:color="E3E3E3"/>
                        <w:right w:val="single" w:sz="2" w:space="0" w:color="E3E3E3"/>
                      </w:divBdr>
                      <w:divsChild>
                        <w:div w:id="1794861816">
                          <w:marLeft w:val="0"/>
                          <w:marRight w:val="0"/>
                          <w:marTop w:val="0"/>
                          <w:marBottom w:val="0"/>
                          <w:divBdr>
                            <w:top w:val="single" w:sz="2" w:space="0" w:color="E3E3E3"/>
                            <w:left w:val="single" w:sz="2" w:space="0" w:color="E3E3E3"/>
                            <w:bottom w:val="single" w:sz="2" w:space="0" w:color="E3E3E3"/>
                            <w:right w:val="single" w:sz="2" w:space="0" w:color="E3E3E3"/>
                          </w:divBdr>
                        </w:div>
                        <w:div w:id="426317624">
                          <w:marLeft w:val="0"/>
                          <w:marRight w:val="0"/>
                          <w:marTop w:val="0"/>
                          <w:marBottom w:val="0"/>
                          <w:divBdr>
                            <w:top w:val="single" w:sz="2" w:space="0" w:color="E3E3E3"/>
                            <w:left w:val="single" w:sz="2" w:space="0" w:color="E3E3E3"/>
                            <w:bottom w:val="single" w:sz="2" w:space="0" w:color="E3E3E3"/>
                            <w:right w:val="single" w:sz="2" w:space="0" w:color="E3E3E3"/>
                          </w:divBdr>
                          <w:divsChild>
                            <w:div w:id="524252325">
                              <w:marLeft w:val="0"/>
                              <w:marRight w:val="0"/>
                              <w:marTop w:val="0"/>
                              <w:marBottom w:val="0"/>
                              <w:divBdr>
                                <w:top w:val="single" w:sz="2" w:space="0" w:color="E3E3E3"/>
                                <w:left w:val="single" w:sz="2" w:space="0" w:color="E3E3E3"/>
                                <w:bottom w:val="single" w:sz="2" w:space="0" w:color="E3E3E3"/>
                                <w:right w:val="single" w:sz="2" w:space="0" w:color="E3E3E3"/>
                              </w:divBdr>
                              <w:divsChild>
                                <w:div w:id="1428959543">
                                  <w:marLeft w:val="0"/>
                                  <w:marRight w:val="0"/>
                                  <w:marTop w:val="0"/>
                                  <w:marBottom w:val="0"/>
                                  <w:divBdr>
                                    <w:top w:val="single" w:sz="2" w:space="0" w:color="E3E3E3"/>
                                    <w:left w:val="single" w:sz="2" w:space="0" w:color="E3E3E3"/>
                                    <w:bottom w:val="single" w:sz="2" w:space="0" w:color="E3E3E3"/>
                                    <w:right w:val="single" w:sz="2" w:space="0" w:color="E3E3E3"/>
                                  </w:divBdr>
                                  <w:divsChild>
                                    <w:div w:id="13270539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14651644">
          <w:marLeft w:val="0"/>
          <w:marRight w:val="0"/>
          <w:marTop w:val="0"/>
          <w:marBottom w:val="0"/>
          <w:divBdr>
            <w:top w:val="single" w:sz="2" w:space="0" w:color="E3E3E3"/>
            <w:left w:val="single" w:sz="2" w:space="0" w:color="E3E3E3"/>
            <w:bottom w:val="single" w:sz="2" w:space="0" w:color="E3E3E3"/>
            <w:right w:val="single" w:sz="2" w:space="0" w:color="E3E3E3"/>
          </w:divBdr>
          <w:divsChild>
            <w:div w:id="109207269">
              <w:marLeft w:val="0"/>
              <w:marRight w:val="0"/>
              <w:marTop w:val="100"/>
              <w:marBottom w:val="100"/>
              <w:divBdr>
                <w:top w:val="single" w:sz="2" w:space="0" w:color="E3E3E3"/>
                <w:left w:val="single" w:sz="2" w:space="0" w:color="E3E3E3"/>
                <w:bottom w:val="single" w:sz="2" w:space="0" w:color="E3E3E3"/>
                <w:right w:val="single" w:sz="2" w:space="0" w:color="E3E3E3"/>
              </w:divBdr>
              <w:divsChild>
                <w:div w:id="1119764488">
                  <w:marLeft w:val="0"/>
                  <w:marRight w:val="0"/>
                  <w:marTop w:val="0"/>
                  <w:marBottom w:val="0"/>
                  <w:divBdr>
                    <w:top w:val="single" w:sz="2" w:space="0" w:color="E3E3E3"/>
                    <w:left w:val="single" w:sz="2" w:space="0" w:color="E3E3E3"/>
                    <w:bottom w:val="single" w:sz="2" w:space="0" w:color="E3E3E3"/>
                    <w:right w:val="single" w:sz="2" w:space="0" w:color="E3E3E3"/>
                  </w:divBdr>
                  <w:divsChild>
                    <w:div w:id="1973708052">
                      <w:marLeft w:val="0"/>
                      <w:marRight w:val="0"/>
                      <w:marTop w:val="0"/>
                      <w:marBottom w:val="0"/>
                      <w:divBdr>
                        <w:top w:val="single" w:sz="2" w:space="0" w:color="E3E3E3"/>
                        <w:left w:val="single" w:sz="2" w:space="0" w:color="E3E3E3"/>
                        <w:bottom w:val="single" w:sz="2" w:space="0" w:color="E3E3E3"/>
                        <w:right w:val="single" w:sz="2" w:space="0" w:color="E3E3E3"/>
                      </w:divBdr>
                      <w:divsChild>
                        <w:div w:id="1345277810">
                          <w:marLeft w:val="0"/>
                          <w:marRight w:val="0"/>
                          <w:marTop w:val="0"/>
                          <w:marBottom w:val="0"/>
                          <w:divBdr>
                            <w:top w:val="single" w:sz="2" w:space="0" w:color="E3E3E3"/>
                            <w:left w:val="single" w:sz="2" w:space="0" w:color="E3E3E3"/>
                            <w:bottom w:val="single" w:sz="2" w:space="0" w:color="E3E3E3"/>
                            <w:right w:val="single" w:sz="2" w:space="0" w:color="E3E3E3"/>
                          </w:divBdr>
                          <w:divsChild>
                            <w:div w:id="829368879">
                              <w:marLeft w:val="0"/>
                              <w:marRight w:val="0"/>
                              <w:marTop w:val="0"/>
                              <w:marBottom w:val="0"/>
                              <w:divBdr>
                                <w:top w:val="single" w:sz="2" w:space="0" w:color="E3E3E3"/>
                                <w:left w:val="single" w:sz="2" w:space="0" w:color="E3E3E3"/>
                                <w:bottom w:val="single" w:sz="2" w:space="0" w:color="E3E3E3"/>
                                <w:right w:val="single" w:sz="2" w:space="0" w:color="E3E3E3"/>
                              </w:divBdr>
                              <w:divsChild>
                                <w:div w:id="438061439">
                                  <w:marLeft w:val="0"/>
                                  <w:marRight w:val="0"/>
                                  <w:marTop w:val="0"/>
                                  <w:marBottom w:val="0"/>
                                  <w:divBdr>
                                    <w:top w:val="single" w:sz="2" w:space="0" w:color="E3E3E3"/>
                                    <w:left w:val="single" w:sz="2" w:space="0" w:color="E3E3E3"/>
                                    <w:bottom w:val="single" w:sz="2" w:space="0" w:color="E3E3E3"/>
                                    <w:right w:val="single" w:sz="2" w:space="0" w:color="E3E3E3"/>
                                  </w:divBdr>
                                  <w:divsChild>
                                    <w:div w:id="7799576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24093363">
                      <w:marLeft w:val="0"/>
                      <w:marRight w:val="0"/>
                      <w:marTop w:val="0"/>
                      <w:marBottom w:val="0"/>
                      <w:divBdr>
                        <w:top w:val="single" w:sz="2" w:space="0" w:color="E3E3E3"/>
                        <w:left w:val="single" w:sz="2" w:space="0" w:color="E3E3E3"/>
                        <w:bottom w:val="single" w:sz="2" w:space="0" w:color="E3E3E3"/>
                        <w:right w:val="single" w:sz="2" w:space="0" w:color="E3E3E3"/>
                      </w:divBdr>
                      <w:divsChild>
                        <w:div w:id="1441729005">
                          <w:marLeft w:val="0"/>
                          <w:marRight w:val="0"/>
                          <w:marTop w:val="0"/>
                          <w:marBottom w:val="0"/>
                          <w:divBdr>
                            <w:top w:val="single" w:sz="2" w:space="0" w:color="E3E3E3"/>
                            <w:left w:val="single" w:sz="2" w:space="0" w:color="E3E3E3"/>
                            <w:bottom w:val="single" w:sz="2" w:space="0" w:color="E3E3E3"/>
                            <w:right w:val="single" w:sz="2" w:space="0" w:color="E3E3E3"/>
                          </w:divBdr>
                        </w:div>
                        <w:div w:id="97874406">
                          <w:marLeft w:val="0"/>
                          <w:marRight w:val="0"/>
                          <w:marTop w:val="0"/>
                          <w:marBottom w:val="0"/>
                          <w:divBdr>
                            <w:top w:val="single" w:sz="2" w:space="0" w:color="E3E3E3"/>
                            <w:left w:val="single" w:sz="2" w:space="0" w:color="E3E3E3"/>
                            <w:bottom w:val="single" w:sz="2" w:space="0" w:color="E3E3E3"/>
                            <w:right w:val="single" w:sz="2" w:space="0" w:color="E3E3E3"/>
                          </w:divBdr>
                          <w:divsChild>
                            <w:div w:id="2120559602">
                              <w:marLeft w:val="0"/>
                              <w:marRight w:val="0"/>
                              <w:marTop w:val="0"/>
                              <w:marBottom w:val="0"/>
                              <w:divBdr>
                                <w:top w:val="single" w:sz="2" w:space="0" w:color="E3E3E3"/>
                                <w:left w:val="single" w:sz="2" w:space="0" w:color="E3E3E3"/>
                                <w:bottom w:val="single" w:sz="2" w:space="0" w:color="E3E3E3"/>
                                <w:right w:val="single" w:sz="2" w:space="0" w:color="E3E3E3"/>
                              </w:divBdr>
                              <w:divsChild>
                                <w:div w:id="598298606">
                                  <w:marLeft w:val="0"/>
                                  <w:marRight w:val="0"/>
                                  <w:marTop w:val="0"/>
                                  <w:marBottom w:val="0"/>
                                  <w:divBdr>
                                    <w:top w:val="single" w:sz="2" w:space="0" w:color="E3E3E3"/>
                                    <w:left w:val="single" w:sz="2" w:space="0" w:color="E3E3E3"/>
                                    <w:bottom w:val="single" w:sz="2" w:space="0" w:color="E3E3E3"/>
                                    <w:right w:val="single" w:sz="2" w:space="0" w:color="E3E3E3"/>
                                  </w:divBdr>
                                  <w:divsChild>
                                    <w:div w:id="18937306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607303137">
      <w:bodyDiv w:val="1"/>
      <w:marLeft w:val="0"/>
      <w:marRight w:val="0"/>
      <w:marTop w:val="0"/>
      <w:marBottom w:val="0"/>
      <w:divBdr>
        <w:top w:val="none" w:sz="0" w:space="0" w:color="auto"/>
        <w:left w:val="none" w:sz="0" w:space="0" w:color="auto"/>
        <w:bottom w:val="none" w:sz="0" w:space="0" w:color="auto"/>
        <w:right w:val="none" w:sz="0" w:space="0" w:color="auto"/>
      </w:divBdr>
    </w:div>
    <w:div w:id="1618684589">
      <w:bodyDiv w:val="1"/>
      <w:marLeft w:val="0"/>
      <w:marRight w:val="0"/>
      <w:marTop w:val="0"/>
      <w:marBottom w:val="0"/>
      <w:divBdr>
        <w:top w:val="none" w:sz="0" w:space="0" w:color="auto"/>
        <w:left w:val="none" w:sz="0" w:space="0" w:color="auto"/>
        <w:bottom w:val="none" w:sz="0" w:space="0" w:color="auto"/>
        <w:right w:val="none" w:sz="0" w:space="0" w:color="auto"/>
      </w:divBdr>
    </w:div>
    <w:div w:id="1748914487">
      <w:bodyDiv w:val="1"/>
      <w:marLeft w:val="0"/>
      <w:marRight w:val="0"/>
      <w:marTop w:val="0"/>
      <w:marBottom w:val="0"/>
      <w:divBdr>
        <w:top w:val="none" w:sz="0" w:space="0" w:color="auto"/>
        <w:left w:val="none" w:sz="0" w:space="0" w:color="auto"/>
        <w:bottom w:val="none" w:sz="0" w:space="0" w:color="auto"/>
        <w:right w:val="none" w:sz="0" w:space="0" w:color="auto"/>
      </w:divBdr>
      <w:divsChild>
        <w:div w:id="1636333657">
          <w:marLeft w:val="0"/>
          <w:marRight w:val="0"/>
          <w:marTop w:val="0"/>
          <w:marBottom w:val="0"/>
          <w:divBdr>
            <w:top w:val="single" w:sz="2" w:space="0" w:color="E3E3E3"/>
            <w:left w:val="single" w:sz="2" w:space="0" w:color="E3E3E3"/>
            <w:bottom w:val="single" w:sz="2" w:space="0" w:color="E3E3E3"/>
            <w:right w:val="single" w:sz="2" w:space="0" w:color="E3E3E3"/>
          </w:divBdr>
          <w:divsChild>
            <w:div w:id="997613487">
              <w:marLeft w:val="0"/>
              <w:marRight w:val="0"/>
              <w:marTop w:val="0"/>
              <w:marBottom w:val="0"/>
              <w:divBdr>
                <w:top w:val="single" w:sz="2" w:space="0" w:color="E3E3E3"/>
                <w:left w:val="single" w:sz="2" w:space="0" w:color="E3E3E3"/>
                <w:bottom w:val="single" w:sz="2" w:space="0" w:color="E3E3E3"/>
                <w:right w:val="single" w:sz="2" w:space="0" w:color="E3E3E3"/>
              </w:divBdr>
              <w:divsChild>
                <w:div w:id="1142648741">
                  <w:marLeft w:val="0"/>
                  <w:marRight w:val="0"/>
                  <w:marTop w:val="0"/>
                  <w:marBottom w:val="0"/>
                  <w:divBdr>
                    <w:top w:val="single" w:sz="2" w:space="0" w:color="E3E3E3"/>
                    <w:left w:val="single" w:sz="2" w:space="0" w:color="E3E3E3"/>
                    <w:bottom w:val="single" w:sz="2" w:space="0" w:color="E3E3E3"/>
                    <w:right w:val="single" w:sz="2" w:space="0" w:color="E3E3E3"/>
                  </w:divBdr>
                  <w:divsChild>
                    <w:div w:id="1403715973">
                      <w:marLeft w:val="0"/>
                      <w:marRight w:val="0"/>
                      <w:marTop w:val="0"/>
                      <w:marBottom w:val="0"/>
                      <w:divBdr>
                        <w:top w:val="single" w:sz="2" w:space="0" w:color="E3E3E3"/>
                        <w:left w:val="single" w:sz="2" w:space="0" w:color="E3E3E3"/>
                        <w:bottom w:val="single" w:sz="2" w:space="0" w:color="E3E3E3"/>
                        <w:right w:val="single" w:sz="2" w:space="0" w:color="E3E3E3"/>
                      </w:divBdr>
                      <w:divsChild>
                        <w:div w:id="1190096752">
                          <w:marLeft w:val="0"/>
                          <w:marRight w:val="0"/>
                          <w:marTop w:val="0"/>
                          <w:marBottom w:val="0"/>
                          <w:divBdr>
                            <w:top w:val="single" w:sz="2" w:space="0" w:color="E3E3E3"/>
                            <w:left w:val="single" w:sz="2" w:space="0" w:color="E3E3E3"/>
                            <w:bottom w:val="single" w:sz="2" w:space="0" w:color="E3E3E3"/>
                            <w:right w:val="single" w:sz="2" w:space="0" w:color="E3E3E3"/>
                          </w:divBdr>
                          <w:divsChild>
                            <w:div w:id="136609185">
                              <w:marLeft w:val="0"/>
                              <w:marRight w:val="0"/>
                              <w:marTop w:val="100"/>
                              <w:marBottom w:val="100"/>
                              <w:divBdr>
                                <w:top w:val="single" w:sz="2" w:space="0" w:color="E3E3E3"/>
                                <w:left w:val="single" w:sz="2" w:space="0" w:color="E3E3E3"/>
                                <w:bottom w:val="single" w:sz="2" w:space="0" w:color="E3E3E3"/>
                                <w:right w:val="single" w:sz="2" w:space="0" w:color="E3E3E3"/>
                              </w:divBdr>
                              <w:divsChild>
                                <w:div w:id="966349883">
                                  <w:marLeft w:val="0"/>
                                  <w:marRight w:val="0"/>
                                  <w:marTop w:val="0"/>
                                  <w:marBottom w:val="0"/>
                                  <w:divBdr>
                                    <w:top w:val="single" w:sz="2" w:space="0" w:color="E3E3E3"/>
                                    <w:left w:val="single" w:sz="2" w:space="0" w:color="E3E3E3"/>
                                    <w:bottom w:val="single" w:sz="2" w:space="0" w:color="E3E3E3"/>
                                    <w:right w:val="single" w:sz="2" w:space="0" w:color="E3E3E3"/>
                                  </w:divBdr>
                                  <w:divsChild>
                                    <w:div w:id="2040080865">
                                      <w:marLeft w:val="0"/>
                                      <w:marRight w:val="0"/>
                                      <w:marTop w:val="0"/>
                                      <w:marBottom w:val="0"/>
                                      <w:divBdr>
                                        <w:top w:val="single" w:sz="2" w:space="0" w:color="E3E3E3"/>
                                        <w:left w:val="single" w:sz="2" w:space="0" w:color="E3E3E3"/>
                                        <w:bottom w:val="single" w:sz="2" w:space="0" w:color="E3E3E3"/>
                                        <w:right w:val="single" w:sz="2" w:space="0" w:color="E3E3E3"/>
                                      </w:divBdr>
                                      <w:divsChild>
                                        <w:div w:id="358094679">
                                          <w:marLeft w:val="0"/>
                                          <w:marRight w:val="0"/>
                                          <w:marTop w:val="0"/>
                                          <w:marBottom w:val="0"/>
                                          <w:divBdr>
                                            <w:top w:val="single" w:sz="2" w:space="0" w:color="E3E3E3"/>
                                            <w:left w:val="single" w:sz="2" w:space="0" w:color="E3E3E3"/>
                                            <w:bottom w:val="single" w:sz="2" w:space="0" w:color="E3E3E3"/>
                                            <w:right w:val="single" w:sz="2" w:space="0" w:color="E3E3E3"/>
                                          </w:divBdr>
                                          <w:divsChild>
                                            <w:div w:id="1671299136">
                                              <w:marLeft w:val="0"/>
                                              <w:marRight w:val="0"/>
                                              <w:marTop w:val="0"/>
                                              <w:marBottom w:val="0"/>
                                              <w:divBdr>
                                                <w:top w:val="single" w:sz="2" w:space="0" w:color="E3E3E3"/>
                                                <w:left w:val="single" w:sz="2" w:space="0" w:color="E3E3E3"/>
                                                <w:bottom w:val="single" w:sz="2" w:space="0" w:color="E3E3E3"/>
                                                <w:right w:val="single" w:sz="2" w:space="0" w:color="E3E3E3"/>
                                              </w:divBdr>
                                              <w:divsChild>
                                                <w:div w:id="663166797">
                                                  <w:marLeft w:val="0"/>
                                                  <w:marRight w:val="0"/>
                                                  <w:marTop w:val="0"/>
                                                  <w:marBottom w:val="0"/>
                                                  <w:divBdr>
                                                    <w:top w:val="single" w:sz="2" w:space="0" w:color="E3E3E3"/>
                                                    <w:left w:val="single" w:sz="2" w:space="0" w:color="E3E3E3"/>
                                                    <w:bottom w:val="single" w:sz="2" w:space="0" w:color="E3E3E3"/>
                                                    <w:right w:val="single" w:sz="2" w:space="0" w:color="E3E3E3"/>
                                                  </w:divBdr>
                                                  <w:divsChild>
                                                    <w:div w:id="20760803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32506825">
          <w:marLeft w:val="0"/>
          <w:marRight w:val="0"/>
          <w:marTop w:val="0"/>
          <w:marBottom w:val="0"/>
          <w:divBdr>
            <w:top w:val="none" w:sz="0" w:space="0" w:color="auto"/>
            <w:left w:val="none" w:sz="0" w:space="0" w:color="auto"/>
            <w:bottom w:val="none" w:sz="0" w:space="0" w:color="auto"/>
            <w:right w:val="none" w:sz="0" w:space="0" w:color="auto"/>
          </w:divBdr>
        </w:div>
      </w:divsChild>
    </w:div>
    <w:div w:id="1950578218">
      <w:bodyDiv w:val="1"/>
      <w:marLeft w:val="0"/>
      <w:marRight w:val="0"/>
      <w:marTop w:val="0"/>
      <w:marBottom w:val="0"/>
      <w:divBdr>
        <w:top w:val="none" w:sz="0" w:space="0" w:color="auto"/>
        <w:left w:val="none" w:sz="0" w:space="0" w:color="auto"/>
        <w:bottom w:val="none" w:sz="0" w:space="0" w:color="auto"/>
        <w:right w:val="none" w:sz="0" w:space="0" w:color="auto"/>
      </w:divBdr>
    </w:div>
    <w:div w:id="2092892809">
      <w:bodyDiv w:val="1"/>
      <w:marLeft w:val="0"/>
      <w:marRight w:val="0"/>
      <w:marTop w:val="0"/>
      <w:marBottom w:val="0"/>
      <w:divBdr>
        <w:top w:val="none" w:sz="0" w:space="0" w:color="auto"/>
        <w:left w:val="none" w:sz="0" w:space="0" w:color="auto"/>
        <w:bottom w:val="none" w:sz="0" w:space="0" w:color="auto"/>
        <w:right w:val="none" w:sz="0" w:space="0" w:color="auto"/>
      </w:divBdr>
      <w:divsChild>
        <w:div w:id="1009066276">
          <w:marLeft w:val="0"/>
          <w:marRight w:val="0"/>
          <w:marTop w:val="0"/>
          <w:marBottom w:val="0"/>
          <w:divBdr>
            <w:top w:val="single" w:sz="2" w:space="0" w:color="E3E3E3"/>
            <w:left w:val="single" w:sz="2" w:space="0" w:color="E3E3E3"/>
            <w:bottom w:val="single" w:sz="2" w:space="0" w:color="E3E3E3"/>
            <w:right w:val="single" w:sz="2" w:space="0" w:color="E3E3E3"/>
          </w:divBdr>
          <w:divsChild>
            <w:div w:id="501897430">
              <w:marLeft w:val="0"/>
              <w:marRight w:val="0"/>
              <w:marTop w:val="100"/>
              <w:marBottom w:val="100"/>
              <w:divBdr>
                <w:top w:val="single" w:sz="2" w:space="0" w:color="E3E3E3"/>
                <w:left w:val="single" w:sz="2" w:space="0" w:color="E3E3E3"/>
                <w:bottom w:val="single" w:sz="2" w:space="0" w:color="E3E3E3"/>
                <w:right w:val="single" w:sz="2" w:space="0" w:color="E3E3E3"/>
              </w:divBdr>
              <w:divsChild>
                <w:div w:id="1119027411">
                  <w:marLeft w:val="0"/>
                  <w:marRight w:val="0"/>
                  <w:marTop w:val="0"/>
                  <w:marBottom w:val="0"/>
                  <w:divBdr>
                    <w:top w:val="single" w:sz="2" w:space="0" w:color="E3E3E3"/>
                    <w:left w:val="single" w:sz="2" w:space="0" w:color="E3E3E3"/>
                    <w:bottom w:val="single" w:sz="2" w:space="0" w:color="E3E3E3"/>
                    <w:right w:val="single" w:sz="2" w:space="0" w:color="E3E3E3"/>
                  </w:divBdr>
                  <w:divsChild>
                    <w:div w:id="201871998">
                      <w:marLeft w:val="0"/>
                      <w:marRight w:val="0"/>
                      <w:marTop w:val="0"/>
                      <w:marBottom w:val="0"/>
                      <w:divBdr>
                        <w:top w:val="single" w:sz="2" w:space="0" w:color="E3E3E3"/>
                        <w:left w:val="single" w:sz="2" w:space="0" w:color="E3E3E3"/>
                        <w:bottom w:val="single" w:sz="2" w:space="0" w:color="E3E3E3"/>
                        <w:right w:val="single" w:sz="2" w:space="0" w:color="E3E3E3"/>
                      </w:divBdr>
                      <w:divsChild>
                        <w:div w:id="1218469054">
                          <w:marLeft w:val="0"/>
                          <w:marRight w:val="0"/>
                          <w:marTop w:val="0"/>
                          <w:marBottom w:val="0"/>
                          <w:divBdr>
                            <w:top w:val="single" w:sz="2" w:space="0" w:color="E3E3E3"/>
                            <w:left w:val="single" w:sz="2" w:space="0" w:color="E3E3E3"/>
                            <w:bottom w:val="single" w:sz="2" w:space="0" w:color="E3E3E3"/>
                            <w:right w:val="single" w:sz="2" w:space="0" w:color="E3E3E3"/>
                          </w:divBdr>
                          <w:divsChild>
                            <w:div w:id="268852139">
                              <w:marLeft w:val="0"/>
                              <w:marRight w:val="0"/>
                              <w:marTop w:val="0"/>
                              <w:marBottom w:val="0"/>
                              <w:divBdr>
                                <w:top w:val="single" w:sz="2" w:space="0" w:color="E3E3E3"/>
                                <w:left w:val="single" w:sz="2" w:space="0" w:color="E3E3E3"/>
                                <w:bottom w:val="single" w:sz="2" w:space="0" w:color="E3E3E3"/>
                                <w:right w:val="single" w:sz="2" w:space="0" w:color="E3E3E3"/>
                              </w:divBdr>
                              <w:divsChild>
                                <w:div w:id="1320648053">
                                  <w:marLeft w:val="0"/>
                                  <w:marRight w:val="0"/>
                                  <w:marTop w:val="0"/>
                                  <w:marBottom w:val="0"/>
                                  <w:divBdr>
                                    <w:top w:val="single" w:sz="2" w:space="0" w:color="E3E3E3"/>
                                    <w:left w:val="single" w:sz="2" w:space="0" w:color="E3E3E3"/>
                                    <w:bottom w:val="single" w:sz="2" w:space="0" w:color="E3E3E3"/>
                                    <w:right w:val="single" w:sz="2" w:space="0" w:color="E3E3E3"/>
                                  </w:divBdr>
                                  <w:divsChild>
                                    <w:div w:id="360503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55164911">
          <w:marLeft w:val="0"/>
          <w:marRight w:val="0"/>
          <w:marTop w:val="0"/>
          <w:marBottom w:val="0"/>
          <w:divBdr>
            <w:top w:val="single" w:sz="2" w:space="0" w:color="E3E3E3"/>
            <w:left w:val="single" w:sz="2" w:space="0" w:color="E3E3E3"/>
            <w:bottom w:val="single" w:sz="2" w:space="0" w:color="E3E3E3"/>
            <w:right w:val="single" w:sz="2" w:space="0" w:color="E3E3E3"/>
          </w:divBdr>
          <w:divsChild>
            <w:div w:id="408036465">
              <w:marLeft w:val="0"/>
              <w:marRight w:val="0"/>
              <w:marTop w:val="100"/>
              <w:marBottom w:val="100"/>
              <w:divBdr>
                <w:top w:val="single" w:sz="2" w:space="0" w:color="E3E3E3"/>
                <w:left w:val="single" w:sz="2" w:space="0" w:color="E3E3E3"/>
                <w:bottom w:val="single" w:sz="2" w:space="0" w:color="E3E3E3"/>
                <w:right w:val="single" w:sz="2" w:space="0" w:color="E3E3E3"/>
              </w:divBdr>
              <w:divsChild>
                <w:div w:id="1701082274">
                  <w:marLeft w:val="0"/>
                  <w:marRight w:val="0"/>
                  <w:marTop w:val="0"/>
                  <w:marBottom w:val="0"/>
                  <w:divBdr>
                    <w:top w:val="single" w:sz="2" w:space="0" w:color="E3E3E3"/>
                    <w:left w:val="single" w:sz="2" w:space="0" w:color="E3E3E3"/>
                    <w:bottom w:val="single" w:sz="2" w:space="0" w:color="E3E3E3"/>
                    <w:right w:val="single" w:sz="2" w:space="0" w:color="E3E3E3"/>
                  </w:divBdr>
                  <w:divsChild>
                    <w:div w:id="1140804465">
                      <w:marLeft w:val="0"/>
                      <w:marRight w:val="0"/>
                      <w:marTop w:val="0"/>
                      <w:marBottom w:val="0"/>
                      <w:divBdr>
                        <w:top w:val="single" w:sz="2" w:space="0" w:color="E3E3E3"/>
                        <w:left w:val="single" w:sz="2" w:space="0" w:color="E3E3E3"/>
                        <w:bottom w:val="single" w:sz="2" w:space="0" w:color="E3E3E3"/>
                        <w:right w:val="single" w:sz="2" w:space="0" w:color="E3E3E3"/>
                      </w:divBdr>
                      <w:divsChild>
                        <w:div w:id="569925924">
                          <w:marLeft w:val="0"/>
                          <w:marRight w:val="0"/>
                          <w:marTop w:val="0"/>
                          <w:marBottom w:val="0"/>
                          <w:divBdr>
                            <w:top w:val="single" w:sz="2" w:space="0" w:color="E3E3E3"/>
                            <w:left w:val="single" w:sz="2" w:space="0" w:color="E3E3E3"/>
                            <w:bottom w:val="single" w:sz="2" w:space="0" w:color="E3E3E3"/>
                            <w:right w:val="single" w:sz="2" w:space="0" w:color="E3E3E3"/>
                          </w:divBdr>
                          <w:divsChild>
                            <w:div w:id="1159809033">
                              <w:marLeft w:val="0"/>
                              <w:marRight w:val="0"/>
                              <w:marTop w:val="0"/>
                              <w:marBottom w:val="0"/>
                              <w:divBdr>
                                <w:top w:val="single" w:sz="2" w:space="0" w:color="E3E3E3"/>
                                <w:left w:val="single" w:sz="2" w:space="0" w:color="E3E3E3"/>
                                <w:bottom w:val="single" w:sz="2" w:space="0" w:color="E3E3E3"/>
                                <w:right w:val="single" w:sz="2" w:space="0" w:color="E3E3E3"/>
                              </w:divBdr>
                              <w:divsChild>
                                <w:div w:id="1521044731">
                                  <w:marLeft w:val="0"/>
                                  <w:marRight w:val="0"/>
                                  <w:marTop w:val="0"/>
                                  <w:marBottom w:val="0"/>
                                  <w:divBdr>
                                    <w:top w:val="single" w:sz="2" w:space="0" w:color="E3E3E3"/>
                                    <w:left w:val="single" w:sz="2" w:space="0" w:color="E3E3E3"/>
                                    <w:bottom w:val="single" w:sz="2" w:space="0" w:color="E3E3E3"/>
                                    <w:right w:val="single" w:sz="2" w:space="0" w:color="E3E3E3"/>
                                  </w:divBdr>
                                  <w:divsChild>
                                    <w:div w:id="17462950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7811248">
                      <w:marLeft w:val="0"/>
                      <w:marRight w:val="0"/>
                      <w:marTop w:val="0"/>
                      <w:marBottom w:val="0"/>
                      <w:divBdr>
                        <w:top w:val="single" w:sz="2" w:space="0" w:color="E3E3E3"/>
                        <w:left w:val="single" w:sz="2" w:space="0" w:color="E3E3E3"/>
                        <w:bottom w:val="single" w:sz="2" w:space="0" w:color="E3E3E3"/>
                        <w:right w:val="single" w:sz="2" w:space="0" w:color="E3E3E3"/>
                      </w:divBdr>
                      <w:divsChild>
                        <w:div w:id="1386950760">
                          <w:marLeft w:val="0"/>
                          <w:marRight w:val="0"/>
                          <w:marTop w:val="0"/>
                          <w:marBottom w:val="0"/>
                          <w:divBdr>
                            <w:top w:val="single" w:sz="2" w:space="0" w:color="E3E3E3"/>
                            <w:left w:val="single" w:sz="2" w:space="0" w:color="E3E3E3"/>
                            <w:bottom w:val="single" w:sz="2" w:space="0" w:color="E3E3E3"/>
                            <w:right w:val="single" w:sz="2" w:space="0" w:color="E3E3E3"/>
                          </w:divBdr>
                        </w:div>
                        <w:div w:id="455683479">
                          <w:marLeft w:val="0"/>
                          <w:marRight w:val="0"/>
                          <w:marTop w:val="0"/>
                          <w:marBottom w:val="0"/>
                          <w:divBdr>
                            <w:top w:val="single" w:sz="2" w:space="0" w:color="E3E3E3"/>
                            <w:left w:val="single" w:sz="2" w:space="0" w:color="E3E3E3"/>
                            <w:bottom w:val="single" w:sz="2" w:space="0" w:color="E3E3E3"/>
                            <w:right w:val="single" w:sz="2" w:space="0" w:color="E3E3E3"/>
                          </w:divBdr>
                          <w:divsChild>
                            <w:div w:id="1834179931">
                              <w:marLeft w:val="0"/>
                              <w:marRight w:val="0"/>
                              <w:marTop w:val="0"/>
                              <w:marBottom w:val="0"/>
                              <w:divBdr>
                                <w:top w:val="single" w:sz="2" w:space="0" w:color="E3E3E3"/>
                                <w:left w:val="single" w:sz="2" w:space="0" w:color="E3E3E3"/>
                                <w:bottom w:val="single" w:sz="2" w:space="0" w:color="E3E3E3"/>
                                <w:right w:val="single" w:sz="2" w:space="0" w:color="E3E3E3"/>
                              </w:divBdr>
                              <w:divsChild>
                                <w:div w:id="831917320">
                                  <w:marLeft w:val="0"/>
                                  <w:marRight w:val="0"/>
                                  <w:marTop w:val="0"/>
                                  <w:marBottom w:val="0"/>
                                  <w:divBdr>
                                    <w:top w:val="single" w:sz="2" w:space="0" w:color="E3E3E3"/>
                                    <w:left w:val="single" w:sz="2" w:space="0" w:color="E3E3E3"/>
                                    <w:bottom w:val="single" w:sz="2" w:space="0" w:color="E3E3E3"/>
                                    <w:right w:val="single" w:sz="2" w:space="0" w:color="E3E3E3"/>
                                  </w:divBdr>
                                  <w:divsChild>
                                    <w:div w:id="5220106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5293342">
          <w:marLeft w:val="0"/>
          <w:marRight w:val="0"/>
          <w:marTop w:val="0"/>
          <w:marBottom w:val="0"/>
          <w:divBdr>
            <w:top w:val="single" w:sz="2" w:space="0" w:color="E3E3E3"/>
            <w:left w:val="single" w:sz="2" w:space="0" w:color="E3E3E3"/>
            <w:bottom w:val="single" w:sz="2" w:space="0" w:color="E3E3E3"/>
            <w:right w:val="single" w:sz="2" w:space="0" w:color="E3E3E3"/>
          </w:divBdr>
          <w:divsChild>
            <w:div w:id="1514495360">
              <w:marLeft w:val="0"/>
              <w:marRight w:val="0"/>
              <w:marTop w:val="100"/>
              <w:marBottom w:val="100"/>
              <w:divBdr>
                <w:top w:val="single" w:sz="2" w:space="0" w:color="E3E3E3"/>
                <w:left w:val="single" w:sz="2" w:space="0" w:color="E3E3E3"/>
                <w:bottom w:val="single" w:sz="2" w:space="0" w:color="E3E3E3"/>
                <w:right w:val="single" w:sz="2" w:space="0" w:color="E3E3E3"/>
              </w:divBdr>
              <w:divsChild>
                <w:div w:id="569391470">
                  <w:marLeft w:val="0"/>
                  <w:marRight w:val="0"/>
                  <w:marTop w:val="0"/>
                  <w:marBottom w:val="0"/>
                  <w:divBdr>
                    <w:top w:val="single" w:sz="2" w:space="0" w:color="E3E3E3"/>
                    <w:left w:val="single" w:sz="2" w:space="0" w:color="E3E3E3"/>
                    <w:bottom w:val="single" w:sz="2" w:space="0" w:color="E3E3E3"/>
                    <w:right w:val="single" w:sz="2" w:space="0" w:color="E3E3E3"/>
                  </w:divBdr>
                  <w:divsChild>
                    <w:div w:id="614799027">
                      <w:marLeft w:val="0"/>
                      <w:marRight w:val="0"/>
                      <w:marTop w:val="0"/>
                      <w:marBottom w:val="0"/>
                      <w:divBdr>
                        <w:top w:val="single" w:sz="2" w:space="0" w:color="E3E3E3"/>
                        <w:left w:val="single" w:sz="2" w:space="0" w:color="E3E3E3"/>
                        <w:bottom w:val="single" w:sz="2" w:space="0" w:color="E3E3E3"/>
                        <w:right w:val="single" w:sz="2" w:space="0" w:color="E3E3E3"/>
                      </w:divBdr>
                      <w:divsChild>
                        <w:div w:id="1561400606">
                          <w:marLeft w:val="0"/>
                          <w:marRight w:val="0"/>
                          <w:marTop w:val="0"/>
                          <w:marBottom w:val="0"/>
                          <w:divBdr>
                            <w:top w:val="single" w:sz="2" w:space="0" w:color="E3E3E3"/>
                            <w:left w:val="single" w:sz="2" w:space="0" w:color="E3E3E3"/>
                            <w:bottom w:val="single" w:sz="2" w:space="0" w:color="E3E3E3"/>
                            <w:right w:val="single" w:sz="2" w:space="0" w:color="E3E3E3"/>
                          </w:divBdr>
                          <w:divsChild>
                            <w:div w:id="550768100">
                              <w:marLeft w:val="0"/>
                              <w:marRight w:val="0"/>
                              <w:marTop w:val="0"/>
                              <w:marBottom w:val="0"/>
                              <w:divBdr>
                                <w:top w:val="single" w:sz="2" w:space="0" w:color="E3E3E3"/>
                                <w:left w:val="single" w:sz="2" w:space="0" w:color="E3E3E3"/>
                                <w:bottom w:val="single" w:sz="2" w:space="0" w:color="E3E3E3"/>
                                <w:right w:val="single" w:sz="2" w:space="0" w:color="E3E3E3"/>
                              </w:divBdr>
                              <w:divsChild>
                                <w:div w:id="2115326389">
                                  <w:marLeft w:val="0"/>
                                  <w:marRight w:val="0"/>
                                  <w:marTop w:val="0"/>
                                  <w:marBottom w:val="0"/>
                                  <w:divBdr>
                                    <w:top w:val="single" w:sz="2" w:space="0" w:color="E3E3E3"/>
                                    <w:left w:val="single" w:sz="2" w:space="0" w:color="E3E3E3"/>
                                    <w:bottom w:val="single" w:sz="2" w:space="0" w:color="E3E3E3"/>
                                    <w:right w:val="single" w:sz="2" w:space="0" w:color="E3E3E3"/>
                                  </w:divBdr>
                                  <w:divsChild>
                                    <w:div w:id="19251887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30441285">
                      <w:marLeft w:val="0"/>
                      <w:marRight w:val="0"/>
                      <w:marTop w:val="0"/>
                      <w:marBottom w:val="0"/>
                      <w:divBdr>
                        <w:top w:val="single" w:sz="2" w:space="0" w:color="E3E3E3"/>
                        <w:left w:val="single" w:sz="2" w:space="0" w:color="E3E3E3"/>
                        <w:bottom w:val="single" w:sz="2" w:space="0" w:color="E3E3E3"/>
                        <w:right w:val="single" w:sz="2" w:space="0" w:color="E3E3E3"/>
                      </w:divBdr>
                      <w:divsChild>
                        <w:div w:id="1806582367">
                          <w:marLeft w:val="0"/>
                          <w:marRight w:val="0"/>
                          <w:marTop w:val="0"/>
                          <w:marBottom w:val="0"/>
                          <w:divBdr>
                            <w:top w:val="single" w:sz="2" w:space="0" w:color="E3E3E3"/>
                            <w:left w:val="single" w:sz="2" w:space="0" w:color="E3E3E3"/>
                            <w:bottom w:val="single" w:sz="2" w:space="0" w:color="E3E3E3"/>
                            <w:right w:val="single" w:sz="2" w:space="0" w:color="E3E3E3"/>
                          </w:divBdr>
                        </w:div>
                        <w:div w:id="2029519423">
                          <w:marLeft w:val="0"/>
                          <w:marRight w:val="0"/>
                          <w:marTop w:val="0"/>
                          <w:marBottom w:val="0"/>
                          <w:divBdr>
                            <w:top w:val="single" w:sz="2" w:space="0" w:color="E3E3E3"/>
                            <w:left w:val="single" w:sz="2" w:space="0" w:color="E3E3E3"/>
                            <w:bottom w:val="single" w:sz="2" w:space="0" w:color="E3E3E3"/>
                            <w:right w:val="single" w:sz="2" w:space="0" w:color="E3E3E3"/>
                          </w:divBdr>
                          <w:divsChild>
                            <w:div w:id="458845338">
                              <w:marLeft w:val="0"/>
                              <w:marRight w:val="0"/>
                              <w:marTop w:val="0"/>
                              <w:marBottom w:val="0"/>
                              <w:divBdr>
                                <w:top w:val="single" w:sz="2" w:space="0" w:color="E3E3E3"/>
                                <w:left w:val="single" w:sz="2" w:space="0" w:color="E3E3E3"/>
                                <w:bottom w:val="single" w:sz="2" w:space="0" w:color="E3E3E3"/>
                                <w:right w:val="single" w:sz="2" w:space="0" w:color="E3E3E3"/>
                              </w:divBdr>
                              <w:divsChild>
                                <w:div w:id="641497581">
                                  <w:marLeft w:val="0"/>
                                  <w:marRight w:val="0"/>
                                  <w:marTop w:val="0"/>
                                  <w:marBottom w:val="0"/>
                                  <w:divBdr>
                                    <w:top w:val="single" w:sz="2" w:space="0" w:color="E3E3E3"/>
                                    <w:left w:val="single" w:sz="2" w:space="0" w:color="E3E3E3"/>
                                    <w:bottom w:val="single" w:sz="2" w:space="0" w:color="E3E3E3"/>
                                    <w:right w:val="single" w:sz="2" w:space="0" w:color="E3E3E3"/>
                                  </w:divBdr>
                                  <w:divsChild>
                                    <w:div w:id="6951590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129623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4</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9</cp:revision>
  <dcterms:created xsi:type="dcterms:W3CDTF">2024-02-20T22:14:00Z</dcterms:created>
  <dcterms:modified xsi:type="dcterms:W3CDTF">2024-02-29T06:03:00Z</dcterms:modified>
</cp:coreProperties>
</file>