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91" w:rsidRPr="00E75A92" w:rsidRDefault="00B63FD5" w:rsidP="00AE2EB9">
      <w:pPr>
        <w:spacing w:line="360" w:lineRule="auto"/>
        <w:jc w:val="center"/>
        <w:rPr>
          <w:rFonts w:eastAsia="Calibri"/>
          <w:b/>
          <w:sz w:val="24"/>
          <w:szCs w:val="24"/>
        </w:rPr>
      </w:pPr>
      <w:r w:rsidRPr="00E75A92">
        <w:rPr>
          <w:rFonts w:eastAsia="Calibri"/>
          <w:b/>
          <w:sz w:val="24"/>
          <w:szCs w:val="24"/>
        </w:rPr>
        <w:t>Cost &amp; Management Accounting</w:t>
      </w:r>
    </w:p>
    <w:p w:rsidR="00E97191" w:rsidRPr="00E75A92" w:rsidRDefault="00B63FD5" w:rsidP="00AE2EB9">
      <w:pPr>
        <w:spacing w:line="360" w:lineRule="auto"/>
        <w:jc w:val="center"/>
        <w:rPr>
          <w:rFonts w:eastAsia="Calibri"/>
          <w:b/>
          <w:sz w:val="24"/>
          <w:szCs w:val="24"/>
        </w:rPr>
      </w:pPr>
      <w:r w:rsidRPr="00E75A92">
        <w:rPr>
          <w:rFonts w:eastAsia="Calibri"/>
          <w:b/>
          <w:sz w:val="24"/>
          <w:szCs w:val="24"/>
        </w:rPr>
        <w:t>April 2024 Examination</w:t>
      </w:r>
    </w:p>
    <w:p w:rsidR="00E97191" w:rsidRPr="00E75A92" w:rsidRDefault="00E97191" w:rsidP="00AE2EB9">
      <w:pPr>
        <w:spacing w:line="360" w:lineRule="auto"/>
        <w:jc w:val="both"/>
        <w:rPr>
          <w:b/>
          <w:sz w:val="24"/>
          <w:szCs w:val="24"/>
        </w:rPr>
      </w:pPr>
    </w:p>
    <w:p w:rsidR="00AE2EB9" w:rsidRPr="00E75A92" w:rsidRDefault="00AE2EB9" w:rsidP="00AE2EB9">
      <w:pPr>
        <w:spacing w:line="360" w:lineRule="auto"/>
        <w:jc w:val="both"/>
        <w:rPr>
          <w:b/>
          <w:sz w:val="24"/>
          <w:szCs w:val="24"/>
        </w:rPr>
      </w:pPr>
    </w:p>
    <w:p w:rsidR="00AE2EB9" w:rsidRPr="00E75A92" w:rsidRDefault="00AE2EB9" w:rsidP="00AE2EB9">
      <w:pPr>
        <w:spacing w:line="360" w:lineRule="auto"/>
        <w:jc w:val="both"/>
        <w:rPr>
          <w:b/>
          <w:sz w:val="24"/>
          <w:szCs w:val="24"/>
        </w:rPr>
      </w:pPr>
    </w:p>
    <w:p w:rsidR="00E97191" w:rsidRPr="00E75A92" w:rsidRDefault="00B63FD5" w:rsidP="00AE2EB9">
      <w:pPr>
        <w:spacing w:line="360" w:lineRule="auto"/>
        <w:jc w:val="both"/>
        <w:rPr>
          <w:b/>
          <w:sz w:val="24"/>
          <w:szCs w:val="24"/>
        </w:rPr>
      </w:pPr>
      <w:r w:rsidRPr="00E75A92">
        <w:rPr>
          <w:b/>
          <w:sz w:val="24"/>
          <w:szCs w:val="24"/>
        </w:rPr>
        <w:t>Q1. In a particular month, 1,000 units were introduced in Process A. The normal loss is estimated at 5% of input. At the end of the month, 700 units were produced and transferred to Process B, 230 were incomplete units and 70 units were scrapped at the end of the</w:t>
      </w:r>
      <w:r w:rsidR="00AE2EB9" w:rsidRPr="00E75A92">
        <w:rPr>
          <w:b/>
          <w:sz w:val="24"/>
          <w:szCs w:val="24"/>
        </w:rPr>
        <w:t xml:space="preserve"> </w:t>
      </w:r>
      <w:r w:rsidRPr="00E75A92">
        <w:rPr>
          <w:b/>
          <w:sz w:val="24"/>
          <w:szCs w:val="24"/>
        </w:rPr>
        <w:t>process. The incomplete units had the following degree of completion: materials 75%, labor 50%, overheads 50%.</w:t>
      </w:r>
    </w:p>
    <w:p w:rsidR="00E97191" w:rsidRPr="00E75A92" w:rsidRDefault="00B63FD5" w:rsidP="00AE2EB9">
      <w:pPr>
        <w:spacing w:line="360" w:lineRule="auto"/>
        <w:jc w:val="both"/>
        <w:rPr>
          <w:b/>
          <w:sz w:val="24"/>
          <w:szCs w:val="24"/>
        </w:rPr>
      </w:pPr>
      <w:r w:rsidRPr="00E75A92">
        <w:rPr>
          <w:b/>
          <w:sz w:val="24"/>
          <w:szCs w:val="24"/>
        </w:rPr>
        <w:t>Additional details of process A are as follows:</w:t>
      </w:r>
    </w:p>
    <w:p w:rsidR="00E97191" w:rsidRPr="00E75A92" w:rsidRDefault="00E97191" w:rsidP="00AE2EB9">
      <w:pPr>
        <w:spacing w:line="360" w:lineRule="auto"/>
        <w:jc w:val="both"/>
        <w:rPr>
          <w:b/>
          <w:sz w:val="24"/>
          <w:szCs w:val="24"/>
        </w:rPr>
      </w:pPr>
    </w:p>
    <w:tbl>
      <w:tblPr>
        <w:tblW w:w="0" w:type="auto"/>
        <w:tblInd w:w="2147" w:type="dxa"/>
        <w:tblLayout w:type="fixed"/>
        <w:tblCellMar>
          <w:left w:w="0" w:type="dxa"/>
          <w:right w:w="0" w:type="dxa"/>
        </w:tblCellMar>
        <w:tblLook w:val="01E0"/>
      </w:tblPr>
      <w:tblGrid>
        <w:gridCol w:w="3824"/>
        <w:gridCol w:w="1417"/>
      </w:tblGrid>
      <w:tr w:rsidR="00E97191" w:rsidRPr="00E75A92">
        <w:trPr>
          <w:trHeight w:hRule="exact" w:val="422"/>
        </w:trPr>
        <w:tc>
          <w:tcPr>
            <w:tcW w:w="3824" w:type="dxa"/>
            <w:tcBorders>
              <w:top w:val="single" w:sz="5" w:space="0" w:color="000000"/>
              <w:left w:val="single" w:sz="5" w:space="0" w:color="000000"/>
              <w:bottom w:val="single" w:sz="5" w:space="0" w:color="000000"/>
              <w:right w:val="single" w:sz="5" w:space="0" w:color="000000"/>
            </w:tcBorders>
          </w:tcPr>
          <w:p w:rsidR="00E97191" w:rsidRPr="00E75A92" w:rsidRDefault="00E97191" w:rsidP="00AE2EB9">
            <w:pPr>
              <w:spacing w:line="360" w:lineRule="auto"/>
              <w:jc w:val="both"/>
              <w:rPr>
                <w:b/>
                <w:sz w:val="24"/>
                <w:szCs w:val="24"/>
              </w:rPr>
            </w:pPr>
          </w:p>
        </w:tc>
        <w:tc>
          <w:tcPr>
            <w:tcW w:w="1417"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(Rs.)</w:t>
            </w:r>
          </w:p>
        </w:tc>
      </w:tr>
      <w:tr w:rsidR="00E97191" w:rsidRPr="00E75A92">
        <w:trPr>
          <w:trHeight w:hRule="exact" w:val="425"/>
        </w:trPr>
        <w:tc>
          <w:tcPr>
            <w:tcW w:w="3824"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Cost of 1000 units introduced</w:t>
            </w:r>
          </w:p>
        </w:tc>
        <w:tc>
          <w:tcPr>
            <w:tcW w:w="1417"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29000</w:t>
            </w:r>
          </w:p>
        </w:tc>
      </w:tr>
      <w:tr w:rsidR="00E97191" w:rsidRPr="00E75A92">
        <w:trPr>
          <w:trHeight w:hRule="exact" w:val="425"/>
        </w:trPr>
        <w:tc>
          <w:tcPr>
            <w:tcW w:w="3824"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Additional materials consumed</w:t>
            </w:r>
          </w:p>
        </w:tc>
        <w:tc>
          <w:tcPr>
            <w:tcW w:w="1417"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7200</w:t>
            </w:r>
          </w:p>
        </w:tc>
      </w:tr>
      <w:tr w:rsidR="00E97191" w:rsidRPr="00E75A92">
        <w:trPr>
          <w:trHeight w:hRule="exact" w:val="422"/>
        </w:trPr>
        <w:tc>
          <w:tcPr>
            <w:tcW w:w="3824"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Direct Labour</w:t>
            </w:r>
          </w:p>
        </w:tc>
        <w:tc>
          <w:tcPr>
            <w:tcW w:w="1417"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16700</w:t>
            </w:r>
          </w:p>
        </w:tc>
      </w:tr>
      <w:tr w:rsidR="00E97191" w:rsidRPr="00E75A92">
        <w:trPr>
          <w:trHeight w:hRule="exact" w:val="425"/>
        </w:trPr>
        <w:tc>
          <w:tcPr>
            <w:tcW w:w="3824"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Allocated overheads</w:t>
            </w:r>
          </w:p>
        </w:tc>
        <w:tc>
          <w:tcPr>
            <w:tcW w:w="1417" w:type="dxa"/>
            <w:tcBorders>
              <w:top w:val="single" w:sz="5" w:space="0" w:color="000000"/>
              <w:left w:val="single" w:sz="5" w:space="0" w:color="000000"/>
              <w:bottom w:val="single" w:sz="5" w:space="0" w:color="000000"/>
              <w:right w:val="single" w:sz="5" w:space="0" w:color="000000"/>
            </w:tcBorders>
          </w:tcPr>
          <w:p w:rsidR="00E97191" w:rsidRPr="00E75A92" w:rsidRDefault="00B63FD5" w:rsidP="00AE2EB9">
            <w:pPr>
              <w:spacing w:line="360" w:lineRule="auto"/>
              <w:jc w:val="both"/>
              <w:rPr>
                <w:b/>
                <w:sz w:val="24"/>
                <w:szCs w:val="24"/>
              </w:rPr>
            </w:pPr>
            <w:r w:rsidRPr="00E75A92">
              <w:rPr>
                <w:b/>
                <w:sz w:val="24"/>
                <w:szCs w:val="24"/>
              </w:rPr>
              <w:t>8350</w:t>
            </w:r>
          </w:p>
        </w:tc>
      </w:tr>
    </w:tbl>
    <w:p w:rsidR="00E97191" w:rsidRPr="00E75A92" w:rsidRDefault="00E97191" w:rsidP="00AE2EB9">
      <w:pPr>
        <w:spacing w:line="360" w:lineRule="auto"/>
        <w:jc w:val="both"/>
        <w:rPr>
          <w:b/>
          <w:sz w:val="24"/>
          <w:szCs w:val="24"/>
        </w:rPr>
      </w:pPr>
    </w:p>
    <w:p w:rsidR="00E97191" w:rsidRPr="00E75A92" w:rsidRDefault="00B63FD5" w:rsidP="00AE2EB9">
      <w:pPr>
        <w:spacing w:line="360" w:lineRule="auto"/>
        <w:jc w:val="both"/>
        <w:rPr>
          <w:b/>
          <w:sz w:val="24"/>
          <w:szCs w:val="24"/>
        </w:rPr>
      </w:pPr>
      <w:r w:rsidRPr="00E75A92">
        <w:rPr>
          <w:b/>
          <w:sz w:val="24"/>
          <w:szCs w:val="24"/>
        </w:rPr>
        <w:t>The scrapped units were sold at Rs. 10 per unit. Compute:</w:t>
      </w:r>
    </w:p>
    <w:p w:rsidR="00E97191" w:rsidRPr="00E75A92" w:rsidRDefault="00B63FD5" w:rsidP="00AE2EB9">
      <w:pPr>
        <w:spacing w:line="360" w:lineRule="auto"/>
        <w:jc w:val="both"/>
        <w:rPr>
          <w:b/>
          <w:sz w:val="24"/>
          <w:szCs w:val="24"/>
        </w:rPr>
      </w:pPr>
      <w:r w:rsidRPr="00E75A92">
        <w:rPr>
          <w:b/>
          <w:sz w:val="24"/>
          <w:szCs w:val="24"/>
        </w:rPr>
        <w:t>1. Statement of Equivalent Production</w:t>
      </w:r>
    </w:p>
    <w:p w:rsidR="00E97191" w:rsidRPr="00E75A92" w:rsidRDefault="00B63FD5" w:rsidP="00AE2EB9">
      <w:pPr>
        <w:spacing w:line="360" w:lineRule="auto"/>
        <w:jc w:val="both"/>
        <w:rPr>
          <w:b/>
          <w:sz w:val="24"/>
          <w:szCs w:val="24"/>
        </w:rPr>
      </w:pPr>
      <w:r w:rsidRPr="00E75A92">
        <w:rPr>
          <w:b/>
          <w:sz w:val="24"/>
          <w:szCs w:val="24"/>
        </w:rPr>
        <w:t>2. Statement of Cost</w:t>
      </w:r>
    </w:p>
    <w:p w:rsidR="00E97191" w:rsidRPr="00E75A92" w:rsidRDefault="00B63FD5" w:rsidP="00AE2EB9">
      <w:pPr>
        <w:spacing w:line="360" w:lineRule="auto"/>
        <w:jc w:val="both"/>
        <w:rPr>
          <w:b/>
          <w:sz w:val="24"/>
          <w:szCs w:val="24"/>
        </w:rPr>
      </w:pPr>
      <w:r w:rsidRPr="00E75A92">
        <w:rPr>
          <w:b/>
          <w:sz w:val="24"/>
          <w:szCs w:val="24"/>
        </w:rPr>
        <w:t>3. Statement of Evaluation</w:t>
      </w:r>
    </w:p>
    <w:p w:rsidR="00E97191" w:rsidRPr="00E75A92" w:rsidRDefault="00B63FD5" w:rsidP="00AE2EB9">
      <w:pPr>
        <w:spacing w:line="360" w:lineRule="auto"/>
        <w:jc w:val="both"/>
        <w:rPr>
          <w:b/>
          <w:sz w:val="24"/>
          <w:szCs w:val="24"/>
        </w:rPr>
      </w:pPr>
      <w:r w:rsidRPr="00E75A92">
        <w:rPr>
          <w:b/>
          <w:sz w:val="24"/>
          <w:szCs w:val="24"/>
        </w:rPr>
        <w:t>4. Process A account     (10 Marks)</w:t>
      </w:r>
    </w:p>
    <w:p w:rsidR="00E97191" w:rsidRDefault="00E97191" w:rsidP="00AE2EB9">
      <w:pPr>
        <w:spacing w:line="360" w:lineRule="auto"/>
        <w:jc w:val="both"/>
        <w:rPr>
          <w:sz w:val="24"/>
          <w:szCs w:val="24"/>
        </w:rPr>
      </w:pPr>
    </w:p>
    <w:p w:rsidR="00F16374" w:rsidRDefault="00F16374" w:rsidP="00F16374">
      <w:pPr>
        <w:spacing w:line="360" w:lineRule="auto"/>
        <w:jc w:val="both"/>
        <w:rPr>
          <w:b/>
          <w:bCs/>
          <w:sz w:val="24"/>
          <w:szCs w:val="24"/>
        </w:rPr>
      </w:pPr>
      <w:r>
        <w:rPr>
          <w:b/>
          <w:bCs/>
          <w:sz w:val="24"/>
          <w:szCs w:val="24"/>
        </w:rPr>
        <w:t>Ans 1.</w:t>
      </w:r>
    </w:p>
    <w:p w:rsidR="00F16374" w:rsidRPr="00F16374" w:rsidRDefault="00F16374" w:rsidP="00F16374">
      <w:pPr>
        <w:spacing w:line="360" w:lineRule="auto"/>
        <w:jc w:val="both"/>
        <w:rPr>
          <w:sz w:val="24"/>
          <w:szCs w:val="24"/>
        </w:rPr>
      </w:pPr>
      <w:r w:rsidRPr="00F16374">
        <w:rPr>
          <w:sz w:val="24"/>
          <w:szCs w:val="24"/>
        </w:rPr>
        <w:t>To compute the Statement of Equivalent Production, Statement of Cost, Statement of Evaluation, and process A account, we can follow these steps:</w:t>
      </w:r>
    </w:p>
    <w:p w:rsidR="00F16374" w:rsidRPr="00F16374" w:rsidRDefault="00F16374" w:rsidP="00F16374">
      <w:pPr>
        <w:spacing w:line="360" w:lineRule="auto"/>
        <w:jc w:val="both"/>
        <w:rPr>
          <w:b/>
          <w:bCs/>
          <w:sz w:val="24"/>
          <w:szCs w:val="24"/>
        </w:rPr>
      </w:pPr>
      <w:r w:rsidRPr="00F16374">
        <w:rPr>
          <w:b/>
          <w:bCs/>
          <w:sz w:val="24"/>
          <w:szCs w:val="24"/>
        </w:rPr>
        <w:t>1. Statement of Equivalent Production:</w:t>
      </w:r>
    </w:p>
    <w:p w:rsidR="00F16374" w:rsidRPr="00F16374" w:rsidRDefault="00F16374" w:rsidP="00F16374">
      <w:pPr>
        <w:spacing w:line="360" w:lineRule="auto"/>
        <w:jc w:val="both"/>
        <w:rPr>
          <w:sz w:val="24"/>
          <w:szCs w:val="24"/>
        </w:rPr>
      </w:pPr>
      <w:r w:rsidRPr="00F16374">
        <w:rPr>
          <w:sz w:val="24"/>
          <w:szCs w:val="24"/>
        </w:rPr>
        <w:t>Equivalent Production = Completed and transferred unit+(Degree of completion of</w:t>
      </w:r>
    </w:p>
    <w:p w:rsidR="00F16374" w:rsidRPr="00F16374" w:rsidRDefault="00F16374" w:rsidP="00F16374">
      <w:pPr>
        <w:spacing w:line="360" w:lineRule="auto"/>
        <w:jc w:val="both"/>
        <w:rPr>
          <w:sz w:val="24"/>
          <w:szCs w:val="24"/>
        </w:rPr>
      </w:pPr>
      <w:r w:rsidRPr="00F16374">
        <w:rPr>
          <w:sz w:val="24"/>
          <w:szCs w:val="24"/>
        </w:rPr>
        <w:t>incomplete units * Incomplete units)</w:t>
      </w:r>
    </w:p>
    <w:p w:rsidR="00F16374" w:rsidRPr="00F16374" w:rsidRDefault="00F16374" w:rsidP="00F16374">
      <w:pPr>
        <w:spacing w:line="360" w:lineRule="auto"/>
        <w:jc w:val="both"/>
        <w:rPr>
          <w:sz w:val="24"/>
          <w:szCs w:val="24"/>
        </w:rPr>
      </w:pPr>
      <w:r w:rsidRPr="00F16374">
        <w:rPr>
          <w:sz w:val="24"/>
          <w:szCs w:val="24"/>
        </w:rPr>
        <w:t>Equivalent Production =700+(0.75×230)+(0.5×230)+(0.5×230)</w:t>
      </w:r>
    </w:p>
    <w:p w:rsidR="00F16374" w:rsidRPr="00F16374" w:rsidRDefault="00F16374" w:rsidP="00F16374">
      <w:pPr>
        <w:spacing w:line="360" w:lineRule="auto"/>
        <w:jc w:val="both"/>
        <w:rPr>
          <w:sz w:val="24"/>
          <w:szCs w:val="24"/>
        </w:rPr>
      </w:pPr>
      <w:r w:rsidRPr="00F16374">
        <w:rPr>
          <w:sz w:val="24"/>
          <w:szCs w:val="24"/>
        </w:rPr>
        <w:t>Equivalent Production =700+172.5+115+115</w:t>
      </w:r>
    </w:p>
    <w:p w:rsidR="00591588" w:rsidRDefault="00F16374" w:rsidP="00591588">
      <w:pPr>
        <w:shd w:val="clear" w:color="auto" w:fill="FFFFFF"/>
        <w:spacing w:after="240"/>
        <w:rPr>
          <w:sz w:val="27"/>
          <w:szCs w:val="27"/>
        </w:rPr>
      </w:pPr>
      <w:r w:rsidRPr="00F16374">
        <w:rPr>
          <w:sz w:val="24"/>
          <w:szCs w:val="24"/>
        </w:rPr>
        <w:t xml:space="preserve">Equivalent </w:t>
      </w:r>
      <w:r w:rsidR="00591588">
        <w:rPr>
          <w:rFonts w:ascii="Georgia" w:hAnsi="Georgia"/>
          <w:sz w:val="33"/>
          <w:szCs w:val="33"/>
          <w:highlight w:val="red"/>
          <w:shd w:val="clear" w:color="auto" w:fill="FFFF00"/>
        </w:rPr>
        <w:t>It is only half solved</w:t>
      </w:r>
    </w:p>
    <w:p w:rsidR="00591588" w:rsidRDefault="00591588" w:rsidP="00591588">
      <w:pPr>
        <w:shd w:val="clear" w:color="auto" w:fill="FFFFFF"/>
        <w:spacing w:line="360" w:lineRule="auto"/>
        <w:jc w:val="center"/>
        <w:rPr>
          <w:rFonts w:ascii="Georgia" w:hAnsi="Georgia" w:cs="Calibri"/>
          <w:color w:val="222222"/>
          <w:sz w:val="33"/>
          <w:szCs w:val="33"/>
          <w:shd w:val="clear" w:color="auto" w:fill="FFFF00"/>
        </w:rPr>
      </w:pPr>
    </w:p>
    <w:p w:rsidR="00591588" w:rsidRDefault="00591588" w:rsidP="0059158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91588" w:rsidRDefault="00591588" w:rsidP="00591588">
      <w:pPr>
        <w:shd w:val="clear" w:color="auto" w:fill="FFFFFF"/>
        <w:spacing w:line="360" w:lineRule="auto"/>
        <w:jc w:val="center"/>
        <w:rPr>
          <w:rFonts w:cs="Calibri"/>
          <w:color w:val="222222"/>
        </w:rPr>
      </w:pPr>
    </w:p>
    <w:p w:rsidR="00591588" w:rsidRDefault="00591588" w:rsidP="0059158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91588" w:rsidRDefault="00591588" w:rsidP="00591588">
      <w:pPr>
        <w:shd w:val="clear" w:color="auto" w:fill="FFFFFF"/>
        <w:spacing w:line="360" w:lineRule="auto"/>
        <w:jc w:val="center"/>
        <w:rPr>
          <w:rFonts w:cs="Calibri"/>
          <w:color w:val="222222"/>
        </w:rPr>
      </w:pPr>
    </w:p>
    <w:p w:rsidR="00591588" w:rsidRDefault="00591588" w:rsidP="0059158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591588" w:rsidRDefault="00591588" w:rsidP="00591588">
      <w:pPr>
        <w:shd w:val="clear" w:color="auto" w:fill="FFFFFF"/>
        <w:spacing w:line="360" w:lineRule="auto"/>
        <w:jc w:val="center"/>
        <w:rPr>
          <w:rFonts w:ascii="Arial" w:hAnsi="Arial" w:cs="Calibri"/>
          <w:color w:val="222222"/>
        </w:rPr>
      </w:pPr>
    </w:p>
    <w:p w:rsidR="00591588" w:rsidRDefault="00591588" w:rsidP="0059158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91588" w:rsidRDefault="00591588" w:rsidP="00591588">
      <w:pPr>
        <w:shd w:val="clear" w:color="auto" w:fill="FFFFFF"/>
        <w:spacing w:line="360" w:lineRule="auto"/>
        <w:jc w:val="center"/>
        <w:rPr>
          <w:rFonts w:ascii="Georgia" w:hAnsi="Georgia" w:cs="Calibri"/>
          <w:color w:val="500050"/>
          <w:sz w:val="33"/>
          <w:szCs w:val="33"/>
        </w:rPr>
      </w:pPr>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91588" w:rsidRDefault="00591588" w:rsidP="0059158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91588" w:rsidRDefault="00591588" w:rsidP="00591588">
      <w:pPr>
        <w:shd w:val="clear" w:color="auto" w:fill="FFFFFF"/>
        <w:spacing w:line="360" w:lineRule="auto"/>
        <w:jc w:val="center"/>
        <w:rPr>
          <w:rFonts w:cs="Calibri"/>
          <w:color w:val="500050"/>
        </w:rPr>
      </w:pPr>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rPr>
        <w:t>1 hour.</w:t>
      </w:r>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91588" w:rsidRDefault="00591588" w:rsidP="0059158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16374" w:rsidRDefault="00F16374" w:rsidP="00591588">
      <w:pPr>
        <w:spacing w:line="360" w:lineRule="auto"/>
        <w:jc w:val="both"/>
        <w:rPr>
          <w:sz w:val="24"/>
          <w:szCs w:val="24"/>
        </w:rPr>
      </w:pPr>
    </w:p>
    <w:p w:rsidR="00F16374" w:rsidRDefault="00F16374" w:rsidP="00AE2EB9">
      <w:pPr>
        <w:spacing w:line="360" w:lineRule="auto"/>
        <w:jc w:val="both"/>
        <w:rPr>
          <w:sz w:val="24"/>
          <w:szCs w:val="24"/>
        </w:rPr>
      </w:pPr>
    </w:p>
    <w:p w:rsidR="00AE2EB9" w:rsidRPr="007A4F09" w:rsidRDefault="00AE2EB9" w:rsidP="00AE2EB9">
      <w:pPr>
        <w:spacing w:line="360" w:lineRule="auto"/>
        <w:jc w:val="both"/>
        <w:rPr>
          <w:b/>
          <w:sz w:val="24"/>
          <w:szCs w:val="24"/>
        </w:rPr>
      </w:pPr>
    </w:p>
    <w:p w:rsidR="00E97191" w:rsidRPr="007A4F09" w:rsidRDefault="00B63FD5" w:rsidP="00AE2EB9">
      <w:pPr>
        <w:spacing w:line="360" w:lineRule="auto"/>
        <w:jc w:val="both"/>
        <w:rPr>
          <w:b/>
          <w:sz w:val="24"/>
          <w:szCs w:val="24"/>
        </w:rPr>
      </w:pPr>
      <w:r w:rsidRPr="007A4F09">
        <w:rPr>
          <w:b/>
          <w:sz w:val="24"/>
          <w:szCs w:val="24"/>
        </w:rPr>
        <w:t>Q2.</w:t>
      </w:r>
      <w:r w:rsidR="00AE2EB9" w:rsidRPr="007A4F09">
        <w:rPr>
          <w:b/>
          <w:sz w:val="24"/>
          <w:szCs w:val="24"/>
        </w:rPr>
        <w:t xml:space="preserve"> </w:t>
      </w:r>
      <w:r w:rsidRPr="007A4F09">
        <w:rPr>
          <w:b/>
          <w:sz w:val="24"/>
          <w:szCs w:val="24"/>
        </w:rPr>
        <w:t>The following information in respect of a production process is available for the month of April 2023.</w:t>
      </w:r>
    </w:p>
    <w:tbl>
      <w:tblPr>
        <w:tblW w:w="0" w:type="auto"/>
        <w:tblInd w:w="1427" w:type="dxa"/>
        <w:tblLayout w:type="fixed"/>
        <w:tblCellMar>
          <w:left w:w="0" w:type="dxa"/>
          <w:right w:w="0" w:type="dxa"/>
        </w:tblCellMar>
        <w:tblLook w:val="01E0"/>
      </w:tblPr>
      <w:tblGrid>
        <w:gridCol w:w="3378"/>
        <w:gridCol w:w="1522"/>
        <w:gridCol w:w="1143"/>
      </w:tblGrid>
      <w:tr w:rsidR="00E97191" w:rsidRPr="007A4F09">
        <w:trPr>
          <w:trHeight w:hRule="exact" w:val="422"/>
        </w:trPr>
        <w:tc>
          <w:tcPr>
            <w:tcW w:w="3378" w:type="dxa"/>
            <w:tcBorders>
              <w:top w:val="single" w:sz="5" w:space="0" w:color="000000"/>
              <w:left w:val="single" w:sz="5" w:space="0" w:color="000000"/>
              <w:bottom w:val="single" w:sz="5" w:space="0" w:color="000000"/>
              <w:right w:val="single" w:sz="5" w:space="0" w:color="000000"/>
            </w:tcBorders>
          </w:tcPr>
          <w:p w:rsidR="00E97191" w:rsidRPr="007A4F09" w:rsidRDefault="00E97191" w:rsidP="00AE2EB9">
            <w:pPr>
              <w:spacing w:line="360" w:lineRule="auto"/>
              <w:jc w:val="both"/>
              <w:rPr>
                <w:b/>
                <w:sz w:val="24"/>
                <w:szCs w:val="24"/>
              </w:rPr>
            </w:pPr>
          </w:p>
        </w:tc>
        <w:tc>
          <w:tcPr>
            <w:tcW w:w="1522"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Budgeted</w:t>
            </w:r>
          </w:p>
        </w:tc>
        <w:tc>
          <w:tcPr>
            <w:tcW w:w="1143"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Actual</w:t>
            </w:r>
          </w:p>
        </w:tc>
      </w:tr>
      <w:tr w:rsidR="00E97191" w:rsidRPr="007A4F09">
        <w:trPr>
          <w:trHeight w:hRule="exact" w:val="425"/>
        </w:trPr>
        <w:tc>
          <w:tcPr>
            <w:tcW w:w="3378"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Output Units</w:t>
            </w:r>
          </w:p>
        </w:tc>
        <w:tc>
          <w:tcPr>
            <w:tcW w:w="1522"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120000</w:t>
            </w:r>
          </w:p>
        </w:tc>
        <w:tc>
          <w:tcPr>
            <w:tcW w:w="1143"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130000</w:t>
            </w:r>
          </w:p>
        </w:tc>
      </w:tr>
      <w:tr w:rsidR="00E97191" w:rsidRPr="007A4F09">
        <w:trPr>
          <w:trHeight w:hRule="exact" w:val="425"/>
        </w:trPr>
        <w:tc>
          <w:tcPr>
            <w:tcW w:w="3378"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Hours</w:t>
            </w:r>
          </w:p>
        </w:tc>
        <w:tc>
          <w:tcPr>
            <w:tcW w:w="1522"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120000</w:t>
            </w:r>
          </w:p>
        </w:tc>
        <w:tc>
          <w:tcPr>
            <w:tcW w:w="1143"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132000</w:t>
            </w:r>
          </w:p>
        </w:tc>
      </w:tr>
      <w:tr w:rsidR="00E97191" w:rsidRPr="007A4F09">
        <w:trPr>
          <w:trHeight w:hRule="exact" w:val="422"/>
        </w:trPr>
        <w:tc>
          <w:tcPr>
            <w:tcW w:w="3378"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Fixed Overheads</w:t>
            </w:r>
          </w:p>
        </w:tc>
        <w:tc>
          <w:tcPr>
            <w:tcW w:w="1522"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180000</w:t>
            </w:r>
          </w:p>
        </w:tc>
        <w:tc>
          <w:tcPr>
            <w:tcW w:w="1143"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200000</w:t>
            </w:r>
          </w:p>
        </w:tc>
      </w:tr>
      <w:tr w:rsidR="00E97191" w:rsidRPr="007A4F09">
        <w:trPr>
          <w:trHeight w:hRule="exact" w:val="425"/>
        </w:trPr>
        <w:tc>
          <w:tcPr>
            <w:tcW w:w="3378"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Variable Overheads</w:t>
            </w:r>
          </w:p>
        </w:tc>
        <w:tc>
          <w:tcPr>
            <w:tcW w:w="1522"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240000</w:t>
            </w:r>
          </w:p>
        </w:tc>
        <w:tc>
          <w:tcPr>
            <w:tcW w:w="1143"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272000</w:t>
            </w:r>
          </w:p>
        </w:tc>
      </w:tr>
      <w:tr w:rsidR="00E97191" w:rsidRPr="007A4F09">
        <w:trPr>
          <w:trHeight w:hRule="exact" w:val="425"/>
        </w:trPr>
        <w:tc>
          <w:tcPr>
            <w:tcW w:w="3378"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Working Days</w:t>
            </w:r>
          </w:p>
        </w:tc>
        <w:tc>
          <w:tcPr>
            <w:tcW w:w="1522"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100</w:t>
            </w:r>
          </w:p>
        </w:tc>
        <w:tc>
          <w:tcPr>
            <w:tcW w:w="1143" w:type="dxa"/>
            <w:tcBorders>
              <w:top w:val="single" w:sz="5" w:space="0" w:color="000000"/>
              <w:left w:val="single" w:sz="5" w:space="0" w:color="000000"/>
              <w:bottom w:val="single" w:sz="5" w:space="0" w:color="000000"/>
              <w:right w:val="single" w:sz="5" w:space="0" w:color="000000"/>
            </w:tcBorders>
          </w:tcPr>
          <w:p w:rsidR="00E97191" w:rsidRPr="007A4F09" w:rsidRDefault="00B63FD5" w:rsidP="00AE2EB9">
            <w:pPr>
              <w:spacing w:line="360" w:lineRule="auto"/>
              <w:jc w:val="both"/>
              <w:rPr>
                <w:b/>
                <w:sz w:val="24"/>
                <w:szCs w:val="24"/>
              </w:rPr>
            </w:pPr>
            <w:r w:rsidRPr="007A4F09">
              <w:rPr>
                <w:b/>
                <w:sz w:val="24"/>
                <w:szCs w:val="24"/>
              </w:rPr>
              <w:t>104</w:t>
            </w:r>
          </w:p>
        </w:tc>
      </w:tr>
    </w:tbl>
    <w:p w:rsidR="00E97191" w:rsidRPr="007A4F09" w:rsidRDefault="00E97191" w:rsidP="00AE2EB9">
      <w:pPr>
        <w:spacing w:line="360" w:lineRule="auto"/>
        <w:jc w:val="both"/>
        <w:rPr>
          <w:b/>
          <w:sz w:val="24"/>
          <w:szCs w:val="24"/>
        </w:rPr>
      </w:pPr>
    </w:p>
    <w:p w:rsidR="00E97191" w:rsidRPr="007A4F09" w:rsidRDefault="00B63FD5" w:rsidP="00AE2EB9">
      <w:pPr>
        <w:spacing w:line="360" w:lineRule="auto"/>
        <w:jc w:val="both"/>
        <w:rPr>
          <w:b/>
          <w:sz w:val="24"/>
          <w:szCs w:val="24"/>
        </w:rPr>
      </w:pPr>
      <w:r w:rsidRPr="007A4F09">
        <w:rPr>
          <w:b/>
          <w:sz w:val="24"/>
          <w:szCs w:val="24"/>
        </w:rPr>
        <w:t>Compute the relevant overheads variances.  (10 Marks)</w:t>
      </w:r>
    </w:p>
    <w:p w:rsidR="00AE2EB9" w:rsidRPr="007A4F09" w:rsidRDefault="00AE2EB9" w:rsidP="00AE2EB9">
      <w:pPr>
        <w:spacing w:line="360" w:lineRule="auto"/>
        <w:jc w:val="both"/>
        <w:rPr>
          <w:b/>
          <w:sz w:val="24"/>
          <w:szCs w:val="24"/>
        </w:rPr>
      </w:pPr>
    </w:p>
    <w:p w:rsidR="007A4F09" w:rsidRPr="007A4F09" w:rsidRDefault="007A4F09" w:rsidP="007A4F09">
      <w:pPr>
        <w:spacing w:after="240" w:line="360" w:lineRule="auto"/>
        <w:jc w:val="both"/>
        <w:rPr>
          <w:b/>
          <w:sz w:val="24"/>
          <w:szCs w:val="24"/>
        </w:rPr>
      </w:pPr>
      <w:r w:rsidRPr="007A4F09">
        <w:rPr>
          <w:b/>
          <w:sz w:val="24"/>
          <w:szCs w:val="24"/>
        </w:rPr>
        <w:t>Ans 2.</w:t>
      </w:r>
    </w:p>
    <w:p w:rsidR="007A4F09" w:rsidRPr="007A4F09" w:rsidRDefault="007A4F09" w:rsidP="007A4F09">
      <w:pPr>
        <w:spacing w:after="240" w:line="360" w:lineRule="auto"/>
        <w:jc w:val="both"/>
        <w:rPr>
          <w:b/>
          <w:sz w:val="24"/>
          <w:szCs w:val="24"/>
        </w:rPr>
      </w:pPr>
      <w:r w:rsidRPr="007A4F09">
        <w:rPr>
          <w:b/>
          <w:sz w:val="24"/>
          <w:szCs w:val="24"/>
        </w:rPr>
        <w:t xml:space="preserve">Introduction </w:t>
      </w:r>
    </w:p>
    <w:p w:rsidR="007A4F09" w:rsidRPr="007A4F09" w:rsidRDefault="007A4F09" w:rsidP="00591588">
      <w:pPr>
        <w:spacing w:after="240" w:line="360" w:lineRule="auto"/>
        <w:jc w:val="both"/>
        <w:rPr>
          <w:bCs/>
          <w:sz w:val="24"/>
          <w:szCs w:val="24"/>
        </w:rPr>
      </w:pPr>
      <w:r w:rsidRPr="007A4F09">
        <w:rPr>
          <w:sz w:val="24"/>
          <w:szCs w:val="24"/>
        </w:rPr>
        <w:t xml:space="preserve">In the realm of managerial accounting, the computation of overhead variances is a pivotal tool for understanding and controlling costs within a production process. Overhead variances are discrepancies between actual and budgeted overhead costs, which are classified into fixed and variable categories. The assessment of these variances provides valuable insights into the efficiency and effectiveness of production operations. In the given scenario, we are presented with the task of analyzing </w:t>
      </w:r>
    </w:p>
    <w:p w:rsidR="00E97191" w:rsidRDefault="00E97191" w:rsidP="007A4F09">
      <w:pPr>
        <w:spacing w:after="240" w:line="360" w:lineRule="auto"/>
        <w:jc w:val="both"/>
        <w:rPr>
          <w:sz w:val="24"/>
          <w:szCs w:val="24"/>
        </w:rPr>
      </w:pPr>
    </w:p>
    <w:p w:rsidR="007A4F09" w:rsidRPr="00AE2EB9" w:rsidRDefault="007A4F09" w:rsidP="00AE2EB9">
      <w:pPr>
        <w:spacing w:line="360" w:lineRule="auto"/>
        <w:jc w:val="both"/>
        <w:rPr>
          <w:sz w:val="24"/>
          <w:szCs w:val="24"/>
        </w:rPr>
      </w:pPr>
    </w:p>
    <w:p w:rsidR="00E97191" w:rsidRPr="007A4F09" w:rsidRDefault="00B63FD5" w:rsidP="00AE2EB9">
      <w:pPr>
        <w:spacing w:line="360" w:lineRule="auto"/>
        <w:jc w:val="both"/>
        <w:rPr>
          <w:b/>
          <w:sz w:val="24"/>
          <w:szCs w:val="24"/>
        </w:rPr>
      </w:pPr>
      <w:r w:rsidRPr="007A4F09">
        <w:rPr>
          <w:b/>
          <w:sz w:val="24"/>
          <w:szCs w:val="24"/>
        </w:rPr>
        <w:t>Q</w:t>
      </w:r>
      <w:r w:rsidR="00AE2EB9" w:rsidRPr="007A4F09">
        <w:rPr>
          <w:b/>
          <w:sz w:val="24"/>
          <w:szCs w:val="24"/>
        </w:rPr>
        <w:t xml:space="preserve">3. </w:t>
      </w:r>
      <w:r w:rsidRPr="007A4F09">
        <w:rPr>
          <w:b/>
          <w:sz w:val="24"/>
          <w:szCs w:val="24"/>
        </w:rPr>
        <w:t>In  the  course  of  developing  the  global  accounting  standards,  the  International Financial Reporting Standards are widely recognized over 100 countries. Therefore, more and  more  companies  are  presenting  their  financial  information  in  the  International Financial Reporting Standards to their internal and external users. As one of the largest retailers in the world, Mil Ltd. has its business over 10 countries and employed almost</w:t>
      </w:r>
      <w:r w:rsidR="00F16374" w:rsidRPr="007A4F09">
        <w:rPr>
          <w:b/>
          <w:sz w:val="24"/>
          <w:szCs w:val="24"/>
        </w:rPr>
        <w:t xml:space="preserve"> </w:t>
      </w:r>
      <w:r w:rsidRPr="007A4F09">
        <w:rPr>
          <w:b/>
          <w:sz w:val="24"/>
          <w:szCs w:val="24"/>
        </w:rPr>
        <w:t>3,20,000 people. It is very interesting to see how its accounting information supports its operations. To show how the business is running, the accounting information are provided to all users as managers, customers, suppliers, associations and government. As a retailer, it is very important for Mil Ltd. to provide a positive financial statement to its accounting information users.</w:t>
      </w:r>
    </w:p>
    <w:p w:rsidR="00E97191" w:rsidRPr="007A4F09" w:rsidRDefault="00E97191" w:rsidP="00AE2EB9">
      <w:pPr>
        <w:spacing w:line="360" w:lineRule="auto"/>
        <w:jc w:val="both"/>
        <w:rPr>
          <w:b/>
          <w:sz w:val="24"/>
          <w:szCs w:val="24"/>
        </w:rPr>
      </w:pPr>
    </w:p>
    <w:p w:rsidR="00E97191" w:rsidRPr="007A4F09" w:rsidRDefault="00B63FD5" w:rsidP="00AE2EB9">
      <w:pPr>
        <w:spacing w:line="360" w:lineRule="auto"/>
        <w:jc w:val="both"/>
        <w:rPr>
          <w:b/>
          <w:sz w:val="24"/>
          <w:szCs w:val="24"/>
        </w:rPr>
      </w:pPr>
      <w:r w:rsidRPr="007A4F09">
        <w:rPr>
          <w:b/>
          <w:sz w:val="24"/>
          <w:szCs w:val="24"/>
        </w:rPr>
        <w:lastRenderedPageBreak/>
        <w:t>a. In  the  context  of  the  above  case  study,  identify  and  explain  the  relevance  of</w:t>
      </w:r>
      <w:r w:rsidR="00AE2EB9" w:rsidRPr="007A4F09">
        <w:rPr>
          <w:b/>
          <w:sz w:val="24"/>
          <w:szCs w:val="24"/>
        </w:rPr>
        <w:t xml:space="preserve"> </w:t>
      </w:r>
      <w:r w:rsidRPr="007A4F09">
        <w:rPr>
          <w:b/>
          <w:sz w:val="24"/>
          <w:szCs w:val="24"/>
        </w:rPr>
        <w:t>Management Accounting Information to the employees.  (5 Marks)</w:t>
      </w:r>
    </w:p>
    <w:p w:rsidR="007A4F09" w:rsidRPr="007A4F09" w:rsidRDefault="007A4F09" w:rsidP="007A4F09">
      <w:pPr>
        <w:spacing w:before="240" w:line="360" w:lineRule="auto"/>
        <w:jc w:val="both"/>
        <w:rPr>
          <w:b/>
          <w:sz w:val="24"/>
          <w:szCs w:val="24"/>
        </w:rPr>
      </w:pPr>
      <w:r w:rsidRPr="007A4F09">
        <w:rPr>
          <w:b/>
          <w:sz w:val="24"/>
          <w:szCs w:val="24"/>
        </w:rPr>
        <w:t>Ans 3a.</w:t>
      </w:r>
    </w:p>
    <w:p w:rsidR="007A4F09" w:rsidRPr="007A4F09" w:rsidRDefault="007A4F09" w:rsidP="007A4F09">
      <w:pPr>
        <w:spacing w:before="240" w:line="360" w:lineRule="auto"/>
        <w:jc w:val="both"/>
        <w:rPr>
          <w:b/>
          <w:sz w:val="24"/>
          <w:szCs w:val="24"/>
        </w:rPr>
      </w:pPr>
      <w:r w:rsidRPr="007A4F09">
        <w:rPr>
          <w:b/>
          <w:sz w:val="24"/>
          <w:szCs w:val="24"/>
        </w:rPr>
        <w:t xml:space="preserve">Introduction </w:t>
      </w:r>
    </w:p>
    <w:p w:rsidR="00E97191" w:rsidRPr="00AE2EB9" w:rsidRDefault="007A4F09" w:rsidP="00591588">
      <w:pPr>
        <w:spacing w:before="240" w:line="360" w:lineRule="auto"/>
        <w:jc w:val="both"/>
        <w:rPr>
          <w:sz w:val="24"/>
          <w:szCs w:val="24"/>
        </w:rPr>
      </w:pPr>
      <w:r w:rsidRPr="007A4F09">
        <w:rPr>
          <w:sz w:val="24"/>
          <w:szCs w:val="24"/>
        </w:rPr>
        <w:t xml:space="preserve">Management accounting plays a crucial role in guiding and informing decision-making within a business. For a global retail giant like Mil Ltd., operating in multiple countries and employing a vast workforce, management accounting information becomes a cornerstone for internal operational efficiency and strategic planning. This information, when tailored and disseminated appropriately, can significantly impact the performance and motivation of employees at all levels. Understanding the relevance of management accounting information to the employees of Mil Ltd. is essential for recognizing how it contributes to the company's overall success and helps in maintaining </w:t>
      </w:r>
    </w:p>
    <w:p w:rsidR="00E97191" w:rsidRPr="00AE2EB9" w:rsidRDefault="00E97191" w:rsidP="00AE2EB9">
      <w:pPr>
        <w:spacing w:line="360" w:lineRule="auto"/>
        <w:jc w:val="both"/>
        <w:rPr>
          <w:sz w:val="24"/>
          <w:szCs w:val="24"/>
        </w:rPr>
      </w:pPr>
    </w:p>
    <w:sectPr w:rsidR="00E97191" w:rsidRPr="00AE2EB9" w:rsidSect="00AE2EB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9D" w:rsidRDefault="004C459D" w:rsidP="00E97191">
      <w:r>
        <w:separator/>
      </w:r>
    </w:p>
  </w:endnote>
  <w:endnote w:type="continuationSeparator" w:id="1">
    <w:p w:rsidR="004C459D" w:rsidRDefault="004C459D" w:rsidP="00E97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9D" w:rsidRDefault="004C459D" w:rsidP="00E97191">
      <w:r>
        <w:separator/>
      </w:r>
    </w:p>
  </w:footnote>
  <w:footnote w:type="continuationSeparator" w:id="1">
    <w:p w:rsidR="004C459D" w:rsidRDefault="004C459D" w:rsidP="00E97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91" w:rsidRDefault="00E9719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4256"/>
    <w:multiLevelType w:val="multilevel"/>
    <w:tmpl w:val="1FC8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01075"/>
    <w:multiLevelType w:val="multilevel"/>
    <w:tmpl w:val="FC48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56A42"/>
    <w:multiLevelType w:val="multilevel"/>
    <w:tmpl w:val="6592E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6521702"/>
    <w:multiLevelType w:val="multilevel"/>
    <w:tmpl w:val="C7B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2B4592"/>
    <w:multiLevelType w:val="multilevel"/>
    <w:tmpl w:val="8C58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70EA2"/>
    <w:multiLevelType w:val="multilevel"/>
    <w:tmpl w:val="17509D9E"/>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97191"/>
    <w:rsid w:val="004C459D"/>
    <w:rsid w:val="00591588"/>
    <w:rsid w:val="00620498"/>
    <w:rsid w:val="007A4F09"/>
    <w:rsid w:val="00AE2EB9"/>
    <w:rsid w:val="00B63FD5"/>
    <w:rsid w:val="00DA3C6D"/>
    <w:rsid w:val="00DC7D82"/>
    <w:rsid w:val="00E75A92"/>
    <w:rsid w:val="00E97191"/>
    <w:rsid w:val="00F16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E2EB9"/>
    <w:pPr>
      <w:tabs>
        <w:tab w:val="center" w:pos="4680"/>
        <w:tab w:val="right" w:pos="9360"/>
      </w:tabs>
    </w:pPr>
  </w:style>
  <w:style w:type="character" w:customStyle="1" w:styleId="HeaderChar">
    <w:name w:val="Header Char"/>
    <w:basedOn w:val="DefaultParagraphFont"/>
    <w:link w:val="Header"/>
    <w:uiPriority w:val="99"/>
    <w:semiHidden/>
    <w:rsid w:val="00AE2EB9"/>
  </w:style>
  <w:style w:type="paragraph" w:styleId="Footer">
    <w:name w:val="footer"/>
    <w:basedOn w:val="Normal"/>
    <w:link w:val="FooterChar"/>
    <w:uiPriority w:val="99"/>
    <w:semiHidden/>
    <w:unhideWhenUsed/>
    <w:rsid w:val="00AE2EB9"/>
    <w:pPr>
      <w:tabs>
        <w:tab w:val="center" w:pos="4680"/>
        <w:tab w:val="right" w:pos="9360"/>
      </w:tabs>
    </w:pPr>
  </w:style>
  <w:style w:type="character" w:customStyle="1" w:styleId="FooterChar">
    <w:name w:val="Footer Char"/>
    <w:basedOn w:val="DefaultParagraphFont"/>
    <w:link w:val="Footer"/>
    <w:uiPriority w:val="99"/>
    <w:semiHidden/>
    <w:rsid w:val="00AE2EB9"/>
  </w:style>
  <w:style w:type="paragraph" w:styleId="BalloonText">
    <w:name w:val="Balloon Text"/>
    <w:basedOn w:val="Normal"/>
    <w:link w:val="BalloonTextChar"/>
    <w:uiPriority w:val="99"/>
    <w:semiHidden/>
    <w:unhideWhenUsed/>
    <w:rsid w:val="007A4F09"/>
    <w:rPr>
      <w:rFonts w:ascii="Tahoma" w:hAnsi="Tahoma" w:cs="Tahoma"/>
      <w:sz w:val="16"/>
      <w:szCs w:val="16"/>
    </w:rPr>
  </w:style>
  <w:style w:type="character" w:customStyle="1" w:styleId="BalloonTextChar">
    <w:name w:val="Balloon Text Char"/>
    <w:basedOn w:val="DefaultParagraphFont"/>
    <w:link w:val="BalloonText"/>
    <w:uiPriority w:val="99"/>
    <w:semiHidden/>
    <w:rsid w:val="007A4F09"/>
    <w:rPr>
      <w:rFonts w:ascii="Tahoma" w:hAnsi="Tahoma" w:cs="Tahoma"/>
      <w:sz w:val="16"/>
      <w:szCs w:val="16"/>
    </w:rPr>
  </w:style>
  <w:style w:type="character" w:styleId="Hyperlink">
    <w:name w:val="Hyperlink"/>
    <w:basedOn w:val="DefaultParagraphFont"/>
    <w:uiPriority w:val="99"/>
    <w:semiHidden/>
    <w:unhideWhenUsed/>
    <w:rsid w:val="00591588"/>
    <w:rPr>
      <w:color w:val="0000FF"/>
      <w:u w:val="single"/>
    </w:rPr>
  </w:style>
</w:styles>
</file>

<file path=word/webSettings.xml><?xml version="1.0" encoding="utf-8"?>
<w:webSettings xmlns:r="http://schemas.openxmlformats.org/officeDocument/2006/relationships" xmlns:w="http://schemas.openxmlformats.org/wordprocessingml/2006/main">
  <w:divs>
    <w:div w:id="185409712">
      <w:bodyDiv w:val="1"/>
      <w:marLeft w:val="0"/>
      <w:marRight w:val="0"/>
      <w:marTop w:val="0"/>
      <w:marBottom w:val="0"/>
      <w:divBdr>
        <w:top w:val="none" w:sz="0" w:space="0" w:color="auto"/>
        <w:left w:val="none" w:sz="0" w:space="0" w:color="auto"/>
        <w:bottom w:val="none" w:sz="0" w:space="0" w:color="auto"/>
        <w:right w:val="none" w:sz="0" w:space="0" w:color="auto"/>
      </w:divBdr>
      <w:divsChild>
        <w:div w:id="1998654164">
          <w:marLeft w:val="0"/>
          <w:marRight w:val="0"/>
          <w:marTop w:val="0"/>
          <w:marBottom w:val="0"/>
          <w:divBdr>
            <w:top w:val="single" w:sz="2" w:space="0" w:color="D9D9E3"/>
            <w:left w:val="single" w:sz="2" w:space="0" w:color="D9D9E3"/>
            <w:bottom w:val="single" w:sz="2" w:space="0" w:color="D9D9E3"/>
            <w:right w:val="single" w:sz="2" w:space="0" w:color="D9D9E3"/>
          </w:divBdr>
          <w:divsChild>
            <w:div w:id="1632638280">
              <w:marLeft w:val="0"/>
              <w:marRight w:val="0"/>
              <w:marTop w:val="0"/>
              <w:marBottom w:val="0"/>
              <w:divBdr>
                <w:top w:val="single" w:sz="2" w:space="0" w:color="D9D9E3"/>
                <w:left w:val="single" w:sz="2" w:space="0" w:color="D9D9E3"/>
                <w:bottom w:val="single" w:sz="2" w:space="0" w:color="D9D9E3"/>
                <w:right w:val="single" w:sz="2" w:space="0" w:color="D9D9E3"/>
              </w:divBdr>
              <w:divsChild>
                <w:div w:id="167989403">
                  <w:marLeft w:val="0"/>
                  <w:marRight w:val="0"/>
                  <w:marTop w:val="0"/>
                  <w:marBottom w:val="0"/>
                  <w:divBdr>
                    <w:top w:val="single" w:sz="2" w:space="0" w:color="D9D9E3"/>
                    <w:left w:val="single" w:sz="2" w:space="0" w:color="D9D9E3"/>
                    <w:bottom w:val="single" w:sz="2" w:space="0" w:color="D9D9E3"/>
                    <w:right w:val="single" w:sz="2" w:space="0" w:color="D9D9E3"/>
                  </w:divBdr>
                  <w:divsChild>
                    <w:div w:id="2034572944">
                      <w:marLeft w:val="0"/>
                      <w:marRight w:val="0"/>
                      <w:marTop w:val="0"/>
                      <w:marBottom w:val="0"/>
                      <w:divBdr>
                        <w:top w:val="single" w:sz="2" w:space="0" w:color="D9D9E3"/>
                        <w:left w:val="single" w:sz="2" w:space="0" w:color="D9D9E3"/>
                        <w:bottom w:val="single" w:sz="2" w:space="0" w:color="D9D9E3"/>
                        <w:right w:val="single" w:sz="2" w:space="0" w:color="D9D9E3"/>
                      </w:divBdr>
                      <w:divsChild>
                        <w:div w:id="545142647">
                          <w:marLeft w:val="0"/>
                          <w:marRight w:val="0"/>
                          <w:marTop w:val="0"/>
                          <w:marBottom w:val="0"/>
                          <w:divBdr>
                            <w:top w:val="single" w:sz="2" w:space="0" w:color="D9D9E3"/>
                            <w:left w:val="single" w:sz="2" w:space="0" w:color="D9D9E3"/>
                            <w:bottom w:val="single" w:sz="2" w:space="0" w:color="D9D9E3"/>
                            <w:right w:val="single" w:sz="2" w:space="0" w:color="D9D9E3"/>
                          </w:divBdr>
                          <w:divsChild>
                            <w:div w:id="1588418910">
                              <w:marLeft w:val="0"/>
                              <w:marRight w:val="0"/>
                              <w:marTop w:val="100"/>
                              <w:marBottom w:val="100"/>
                              <w:divBdr>
                                <w:top w:val="single" w:sz="2" w:space="0" w:color="D9D9E3"/>
                                <w:left w:val="single" w:sz="2" w:space="0" w:color="D9D9E3"/>
                                <w:bottom w:val="single" w:sz="2" w:space="0" w:color="D9D9E3"/>
                                <w:right w:val="single" w:sz="2" w:space="0" w:color="D9D9E3"/>
                              </w:divBdr>
                              <w:divsChild>
                                <w:div w:id="35130074">
                                  <w:marLeft w:val="0"/>
                                  <w:marRight w:val="0"/>
                                  <w:marTop w:val="0"/>
                                  <w:marBottom w:val="0"/>
                                  <w:divBdr>
                                    <w:top w:val="single" w:sz="2" w:space="0" w:color="D9D9E3"/>
                                    <w:left w:val="single" w:sz="2" w:space="0" w:color="D9D9E3"/>
                                    <w:bottom w:val="single" w:sz="2" w:space="0" w:color="D9D9E3"/>
                                    <w:right w:val="single" w:sz="2" w:space="0" w:color="D9D9E3"/>
                                  </w:divBdr>
                                  <w:divsChild>
                                    <w:div w:id="1863739156">
                                      <w:marLeft w:val="0"/>
                                      <w:marRight w:val="0"/>
                                      <w:marTop w:val="0"/>
                                      <w:marBottom w:val="0"/>
                                      <w:divBdr>
                                        <w:top w:val="single" w:sz="2" w:space="0" w:color="D9D9E3"/>
                                        <w:left w:val="single" w:sz="2" w:space="0" w:color="D9D9E3"/>
                                        <w:bottom w:val="single" w:sz="2" w:space="0" w:color="D9D9E3"/>
                                        <w:right w:val="single" w:sz="2" w:space="0" w:color="D9D9E3"/>
                                      </w:divBdr>
                                      <w:divsChild>
                                        <w:div w:id="1623996653">
                                          <w:marLeft w:val="0"/>
                                          <w:marRight w:val="0"/>
                                          <w:marTop w:val="0"/>
                                          <w:marBottom w:val="0"/>
                                          <w:divBdr>
                                            <w:top w:val="single" w:sz="2" w:space="0" w:color="D9D9E3"/>
                                            <w:left w:val="single" w:sz="2" w:space="0" w:color="D9D9E3"/>
                                            <w:bottom w:val="single" w:sz="2" w:space="0" w:color="D9D9E3"/>
                                            <w:right w:val="single" w:sz="2" w:space="0" w:color="D9D9E3"/>
                                          </w:divBdr>
                                          <w:divsChild>
                                            <w:div w:id="282199703">
                                              <w:marLeft w:val="0"/>
                                              <w:marRight w:val="0"/>
                                              <w:marTop w:val="0"/>
                                              <w:marBottom w:val="0"/>
                                              <w:divBdr>
                                                <w:top w:val="single" w:sz="2" w:space="0" w:color="D9D9E3"/>
                                                <w:left w:val="single" w:sz="2" w:space="0" w:color="D9D9E3"/>
                                                <w:bottom w:val="single" w:sz="2" w:space="0" w:color="D9D9E3"/>
                                                <w:right w:val="single" w:sz="2" w:space="0" w:color="D9D9E3"/>
                                              </w:divBdr>
                                              <w:divsChild>
                                                <w:div w:id="593590311">
                                                  <w:marLeft w:val="0"/>
                                                  <w:marRight w:val="0"/>
                                                  <w:marTop w:val="0"/>
                                                  <w:marBottom w:val="0"/>
                                                  <w:divBdr>
                                                    <w:top w:val="single" w:sz="2" w:space="0" w:color="D9D9E3"/>
                                                    <w:left w:val="single" w:sz="2" w:space="0" w:color="D9D9E3"/>
                                                    <w:bottom w:val="single" w:sz="2" w:space="0" w:color="D9D9E3"/>
                                                    <w:right w:val="single" w:sz="2" w:space="0" w:color="D9D9E3"/>
                                                  </w:divBdr>
                                                  <w:divsChild>
                                                    <w:div w:id="835195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1316699">
          <w:marLeft w:val="0"/>
          <w:marRight w:val="0"/>
          <w:marTop w:val="0"/>
          <w:marBottom w:val="0"/>
          <w:divBdr>
            <w:top w:val="none" w:sz="0" w:space="0" w:color="auto"/>
            <w:left w:val="none" w:sz="0" w:space="0" w:color="auto"/>
            <w:bottom w:val="none" w:sz="0" w:space="0" w:color="auto"/>
            <w:right w:val="none" w:sz="0" w:space="0" w:color="auto"/>
          </w:divBdr>
        </w:div>
      </w:divsChild>
    </w:div>
    <w:div w:id="353580195">
      <w:bodyDiv w:val="1"/>
      <w:marLeft w:val="0"/>
      <w:marRight w:val="0"/>
      <w:marTop w:val="0"/>
      <w:marBottom w:val="0"/>
      <w:divBdr>
        <w:top w:val="none" w:sz="0" w:space="0" w:color="auto"/>
        <w:left w:val="none" w:sz="0" w:space="0" w:color="auto"/>
        <w:bottom w:val="none" w:sz="0" w:space="0" w:color="auto"/>
        <w:right w:val="none" w:sz="0" w:space="0" w:color="auto"/>
      </w:divBdr>
      <w:divsChild>
        <w:div w:id="1199708025">
          <w:marLeft w:val="0"/>
          <w:marRight w:val="0"/>
          <w:marTop w:val="0"/>
          <w:marBottom w:val="0"/>
          <w:divBdr>
            <w:top w:val="single" w:sz="2" w:space="0" w:color="D9D9E3"/>
            <w:left w:val="single" w:sz="2" w:space="0" w:color="D9D9E3"/>
            <w:bottom w:val="single" w:sz="2" w:space="0" w:color="D9D9E3"/>
            <w:right w:val="single" w:sz="2" w:space="0" w:color="D9D9E3"/>
          </w:divBdr>
          <w:divsChild>
            <w:div w:id="1142191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449341">
                  <w:marLeft w:val="0"/>
                  <w:marRight w:val="0"/>
                  <w:marTop w:val="0"/>
                  <w:marBottom w:val="0"/>
                  <w:divBdr>
                    <w:top w:val="single" w:sz="2" w:space="0" w:color="D9D9E3"/>
                    <w:left w:val="single" w:sz="2" w:space="0" w:color="D9D9E3"/>
                    <w:bottom w:val="single" w:sz="2" w:space="0" w:color="D9D9E3"/>
                    <w:right w:val="single" w:sz="2" w:space="0" w:color="D9D9E3"/>
                  </w:divBdr>
                  <w:divsChild>
                    <w:div w:id="1623924017">
                      <w:marLeft w:val="0"/>
                      <w:marRight w:val="0"/>
                      <w:marTop w:val="0"/>
                      <w:marBottom w:val="0"/>
                      <w:divBdr>
                        <w:top w:val="single" w:sz="2" w:space="0" w:color="D9D9E3"/>
                        <w:left w:val="single" w:sz="2" w:space="0" w:color="D9D9E3"/>
                        <w:bottom w:val="single" w:sz="2" w:space="0" w:color="D9D9E3"/>
                        <w:right w:val="single" w:sz="2" w:space="0" w:color="D9D9E3"/>
                      </w:divBdr>
                      <w:divsChild>
                        <w:div w:id="975574470">
                          <w:marLeft w:val="0"/>
                          <w:marRight w:val="0"/>
                          <w:marTop w:val="0"/>
                          <w:marBottom w:val="0"/>
                          <w:divBdr>
                            <w:top w:val="single" w:sz="2" w:space="0" w:color="D9D9E3"/>
                            <w:left w:val="single" w:sz="2" w:space="0" w:color="D9D9E3"/>
                            <w:bottom w:val="single" w:sz="2" w:space="0" w:color="D9D9E3"/>
                            <w:right w:val="single" w:sz="2" w:space="0" w:color="D9D9E3"/>
                          </w:divBdr>
                          <w:divsChild>
                            <w:div w:id="284624965">
                              <w:marLeft w:val="0"/>
                              <w:marRight w:val="0"/>
                              <w:marTop w:val="0"/>
                              <w:marBottom w:val="0"/>
                              <w:divBdr>
                                <w:top w:val="single" w:sz="2" w:space="0" w:color="D9D9E3"/>
                                <w:left w:val="single" w:sz="2" w:space="0" w:color="D9D9E3"/>
                                <w:bottom w:val="single" w:sz="2" w:space="0" w:color="D9D9E3"/>
                                <w:right w:val="single" w:sz="2" w:space="0" w:color="D9D9E3"/>
                              </w:divBdr>
                              <w:divsChild>
                                <w:div w:id="314723127">
                                  <w:marLeft w:val="0"/>
                                  <w:marRight w:val="0"/>
                                  <w:marTop w:val="0"/>
                                  <w:marBottom w:val="0"/>
                                  <w:divBdr>
                                    <w:top w:val="single" w:sz="2" w:space="0" w:color="D9D9E3"/>
                                    <w:left w:val="single" w:sz="2" w:space="0" w:color="D9D9E3"/>
                                    <w:bottom w:val="single" w:sz="2" w:space="0" w:color="D9D9E3"/>
                                    <w:right w:val="single" w:sz="2" w:space="0" w:color="D9D9E3"/>
                                  </w:divBdr>
                                  <w:divsChild>
                                    <w:div w:id="1513492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51365314">
          <w:marLeft w:val="0"/>
          <w:marRight w:val="0"/>
          <w:marTop w:val="0"/>
          <w:marBottom w:val="0"/>
          <w:divBdr>
            <w:top w:val="single" w:sz="2" w:space="0" w:color="D9D9E3"/>
            <w:left w:val="single" w:sz="2" w:space="0" w:color="D9D9E3"/>
            <w:bottom w:val="single" w:sz="2" w:space="0" w:color="D9D9E3"/>
            <w:right w:val="single" w:sz="2" w:space="0" w:color="D9D9E3"/>
          </w:divBdr>
          <w:divsChild>
            <w:div w:id="12801462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85106178">
                  <w:marLeft w:val="0"/>
                  <w:marRight w:val="0"/>
                  <w:marTop w:val="0"/>
                  <w:marBottom w:val="0"/>
                  <w:divBdr>
                    <w:top w:val="single" w:sz="2" w:space="0" w:color="D9D9E3"/>
                    <w:left w:val="single" w:sz="2" w:space="0" w:color="D9D9E3"/>
                    <w:bottom w:val="single" w:sz="2" w:space="0" w:color="D9D9E3"/>
                    <w:right w:val="single" w:sz="2" w:space="0" w:color="D9D9E3"/>
                  </w:divBdr>
                  <w:divsChild>
                    <w:div w:id="1204754226">
                      <w:marLeft w:val="0"/>
                      <w:marRight w:val="0"/>
                      <w:marTop w:val="0"/>
                      <w:marBottom w:val="0"/>
                      <w:divBdr>
                        <w:top w:val="single" w:sz="2" w:space="0" w:color="D9D9E3"/>
                        <w:left w:val="single" w:sz="2" w:space="0" w:color="D9D9E3"/>
                        <w:bottom w:val="single" w:sz="2" w:space="0" w:color="D9D9E3"/>
                        <w:right w:val="single" w:sz="2" w:space="0" w:color="D9D9E3"/>
                      </w:divBdr>
                      <w:divsChild>
                        <w:div w:id="1827473267">
                          <w:marLeft w:val="0"/>
                          <w:marRight w:val="0"/>
                          <w:marTop w:val="0"/>
                          <w:marBottom w:val="0"/>
                          <w:divBdr>
                            <w:top w:val="single" w:sz="2" w:space="0" w:color="D9D9E3"/>
                            <w:left w:val="single" w:sz="2" w:space="0" w:color="D9D9E3"/>
                            <w:bottom w:val="single" w:sz="2" w:space="0" w:color="D9D9E3"/>
                            <w:right w:val="single" w:sz="2" w:space="0" w:color="D9D9E3"/>
                          </w:divBdr>
                          <w:divsChild>
                            <w:div w:id="1509099517">
                              <w:marLeft w:val="0"/>
                              <w:marRight w:val="0"/>
                              <w:marTop w:val="0"/>
                              <w:marBottom w:val="0"/>
                              <w:divBdr>
                                <w:top w:val="single" w:sz="2" w:space="0" w:color="D9D9E3"/>
                                <w:left w:val="single" w:sz="2" w:space="0" w:color="D9D9E3"/>
                                <w:bottom w:val="single" w:sz="2" w:space="0" w:color="D9D9E3"/>
                                <w:right w:val="single" w:sz="2" w:space="0" w:color="D9D9E3"/>
                              </w:divBdr>
                              <w:divsChild>
                                <w:div w:id="531307614">
                                  <w:marLeft w:val="0"/>
                                  <w:marRight w:val="0"/>
                                  <w:marTop w:val="0"/>
                                  <w:marBottom w:val="0"/>
                                  <w:divBdr>
                                    <w:top w:val="single" w:sz="2" w:space="0" w:color="D9D9E3"/>
                                    <w:left w:val="single" w:sz="2" w:space="0" w:color="D9D9E3"/>
                                    <w:bottom w:val="single" w:sz="2" w:space="0" w:color="D9D9E3"/>
                                    <w:right w:val="single" w:sz="2" w:space="0" w:color="D9D9E3"/>
                                  </w:divBdr>
                                  <w:divsChild>
                                    <w:div w:id="2120180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8016685">
                      <w:marLeft w:val="0"/>
                      <w:marRight w:val="0"/>
                      <w:marTop w:val="0"/>
                      <w:marBottom w:val="0"/>
                      <w:divBdr>
                        <w:top w:val="single" w:sz="2" w:space="0" w:color="D9D9E3"/>
                        <w:left w:val="single" w:sz="2" w:space="0" w:color="D9D9E3"/>
                        <w:bottom w:val="single" w:sz="2" w:space="0" w:color="D9D9E3"/>
                        <w:right w:val="single" w:sz="2" w:space="0" w:color="D9D9E3"/>
                      </w:divBdr>
                      <w:divsChild>
                        <w:div w:id="1621842746">
                          <w:marLeft w:val="0"/>
                          <w:marRight w:val="0"/>
                          <w:marTop w:val="0"/>
                          <w:marBottom w:val="0"/>
                          <w:divBdr>
                            <w:top w:val="single" w:sz="2" w:space="0" w:color="D9D9E3"/>
                            <w:left w:val="single" w:sz="2" w:space="0" w:color="D9D9E3"/>
                            <w:bottom w:val="single" w:sz="2" w:space="0" w:color="D9D9E3"/>
                            <w:right w:val="single" w:sz="2" w:space="0" w:color="D9D9E3"/>
                          </w:divBdr>
                        </w:div>
                        <w:div w:id="815075428">
                          <w:marLeft w:val="0"/>
                          <w:marRight w:val="0"/>
                          <w:marTop w:val="0"/>
                          <w:marBottom w:val="0"/>
                          <w:divBdr>
                            <w:top w:val="single" w:sz="2" w:space="0" w:color="D9D9E3"/>
                            <w:left w:val="single" w:sz="2" w:space="0" w:color="D9D9E3"/>
                            <w:bottom w:val="single" w:sz="2" w:space="0" w:color="D9D9E3"/>
                            <w:right w:val="single" w:sz="2" w:space="0" w:color="D9D9E3"/>
                          </w:divBdr>
                          <w:divsChild>
                            <w:div w:id="791633804">
                              <w:marLeft w:val="0"/>
                              <w:marRight w:val="0"/>
                              <w:marTop w:val="0"/>
                              <w:marBottom w:val="0"/>
                              <w:divBdr>
                                <w:top w:val="single" w:sz="2" w:space="0" w:color="D9D9E3"/>
                                <w:left w:val="single" w:sz="2" w:space="0" w:color="D9D9E3"/>
                                <w:bottom w:val="single" w:sz="2" w:space="0" w:color="D9D9E3"/>
                                <w:right w:val="single" w:sz="2" w:space="0" w:color="D9D9E3"/>
                              </w:divBdr>
                              <w:divsChild>
                                <w:div w:id="998770086">
                                  <w:marLeft w:val="0"/>
                                  <w:marRight w:val="0"/>
                                  <w:marTop w:val="0"/>
                                  <w:marBottom w:val="0"/>
                                  <w:divBdr>
                                    <w:top w:val="single" w:sz="2" w:space="0" w:color="D9D9E3"/>
                                    <w:left w:val="single" w:sz="2" w:space="0" w:color="D9D9E3"/>
                                    <w:bottom w:val="single" w:sz="2" w:space="0" w:color="D9D9E3"/>
                                    <w:right w:val="single" w:sz="2" w:space="0" w:color="D9D9E3"/>
                                  </w:divBdr>
                                  <w:divsChild>
                                    <w:div w:id="1761370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7864150">
          <w:marLeft w:val="0"/>
          <w:marRight w:val="0"/>
          <w:marTop w:val="0"/>
          <w:marBottom w:val="0"/>
          <w:divBdr>
            <w:top w:val="single" w:sz="2" w:space="0" w:color="D9D9E3"/>
            <w:left w:val="single" w:sz="2" w:space="0" w:color="D9D9E3"/>
            <w:bottom w:val="single" w:sz="2" w:space="0" w:color="D9D9E3"/>
            <w:right w:val="single" w:sz="2" w:space="0" w:color="D9D9E3"/>
          </w:divBdr>
          <w:divsChild>
            <w:div w:id="68216973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3260354">
                  <w:marLeft w:val="0"/>
                  <w:marRight w:val="0"/>
                  <w:marTop w:val="0"/>
                  <w:marBottom w:val="0"/>
                  <w:divBdr>
                    <w:top w:val="single" w:sz="2" w:space="0" w:color="D9D9E3"/>
                    <w:left w:val="single" w:sz="2" w:space="0" w:color="D9D9E3"/>
                    <w:bottom w:val="single" w:sz="2" w:space="0" w:color="D9D9E3"/>
                    <w:right w:val="single" w:sz="2" w:space="0" w:color="D9D9E3"/>
                  </w:divBdr>
                  <w:divsChild>
                    <w:div w:id="1204093266">
                      <w:marLeft w:val="0"/>
                      <w:marRight w:val="0"/>
                      <w:marTop w:val="0"/>
                      <w:marBottom w:val="0"/>
                      <w:divBdr>
                        <w:top w:val="single" w:sz="2" w:space="0" w:color="D9D9E3"/>
                        <w:left w:val="single" w:sz="2" w:space="0" w:color="D9D9E3"/>
                        <w:bottom w:val="single" w:sz="2" w:space="0" w:color="D9D9E3"/>
                        <w:right w:val="single" w:sz="2" w:space="0" w:color="D9D9E3"/>
                      </w:divBdr>
                      <w:divsChild>
                        <w:div w:id="1101802921">
                          <w:marLeft w:val="0"/>
                          <w:marRight w:val="0"/>
                          <w:marTop w:val="0"/>
                          <w:marBottom w:val="0"/>
                          <w:divBdr>
                            <w:top w:val="single" w:sz="2" w:space="0" w:color="D9D9E3"/>
                            <w:left w:val="single" w:sz="2" w:space="0" w:color="D9D9E3"/>
                            <w:bottom w:val="single" w:sz="2" w:space="0" w:color="D9D9E3"/>
                            <w:right w:val="single" w:sz="2" w:space="0" w:color="D9D9E3"/>
                          </w:divBdr>
                          <w:divsChild>
                            <w:div w:id="1241255361">
                              <w:marLeft w:val="0"/>
                              <w:marRight w:val="0"/>
                              <w:marTop w:val="0"/>
                              <w:marBottom w:val="0"/>
                              <w:divBdr>
                                <w:top w:val="single" w:sz="2" w:space="0" w:color="D9D9E3"/>
                                <w:left w:val="single" w:sz="2" w:space="0" w:color="D9D9E3"/>
                                <w:bottom w:val="single" w:sz="2" w:space="0" w:color="D9D9E3"/>
                                <w:right w:val="single" w:sz="2" w:space="0" w:color="D9D9E3"/>
                              </w:divBdr>
                              <w:divsChild>
                                <w:div w:id="2125146867">
                                  <w:marLeft w:val="0"/>
                                  <w:marRight w:val="0"/>
                                  <w:marTop w:val="0"/>
                                  <w:marBottom w:val="0"/>
                                  <w:divBdr>
                                    <w:top w:val="single" w:sz="2" w:space="0" w:color="D9D9E3"/>
                                    <w:left w:val="single" w:sz="2" w:space="0" w:color="D9D9E3"/>
                                    <w:bottom w:val="single" w:sz="2" w:space="0" w:color="D9D9E3"/>
                                    <w:right w:val="single" w:sz="2" w:space="0" w:color="D9D9E3"/>
                                  </w:divBdr>
                                  <w:divsChild>
                                    <w:div w:id="1986272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8896234">
                      <w:marLeft w:val="0"/>
                      <w:marRight w:val="0"/>
                      <w:marTop w:val="0"/>
                      <w:marBottom w:val="0"/>
                      <w:divBdr>
                        <w:top w:val="single" w:sz="2" w:space="0" w:color="D9D9E3"/>
                        <w:left w:val="single" w:sz="2" w:space="0" w:color="D9D9E3"/>
                        <w:bottom w:val="single" w:sz="2" w:space="0" w:color="D9D9E3"/>
                        <w:right w:val="single" w:sz="2" w:space="0" w:color="D9D9E3"/>
                      </w:divBdr>
                      <w:divsChild>
                        <w:div w:id="1026566147">
                          <w:marLeft w:val="0"/>
                          <w:marRight w:val="0"/>
                          <w:marTop w:val="0"/>
                          <w:marBottom w:val="0"/>
                          <w:divBdr>
                            <w:top w:val="single" w:sz="2" w:space="0" w:color="D9D9E3"/>
                            <w:left w:val="single" w:sz="2" w:space="0" w:color="D9D9E3"/>
                            <w:bottom w:val="single" w:sz="2" w:space="0" w:color="D9D9E3"/>
                            <w:right w:val="single" w:sz="2" w:space="0" w:color="D9D9E3"/>
                          </w:divBdr>
                        </w:div>
                        <w:div w:id="2080783653">
                          <w:marLeft w:val="0"/>
                          <w:marRight w:val="0"/>
                          <w:marTop w:val="0"/>
                          <w:marBottom w:val="0"/>
                          <w:divBdr>
                            <w:top w:val="single" w:sz="2" w:space="0" w:color="D9D9E3"/>
                            <w:left w:val="single" w:sz="2" w:space="0" w:color="D9D9E3"/>
                            <w:bottom w:val="single" w:sz="2" w:space="0" w:color="D9D9E3"/>
                            <w:right w:val="single" w:sz="2" w:space="0" w:color="D9D9E3"/>
                          </w:divBdr>
                          <w:divsChild>
                            <w:div w:id="1361126973">
                              <w:marLeft w:val="0"/>
                              <w:marRight w:val="0"/>
                              <w:marTop w:val="0"/>
                              <w:marBottom w:val="0"/>
                              <w:divBdr>
                                <w:top w:val="single" w:sz="2" w:space="0" w:color="D9D9E3"/>
                                <w:left w:val="single" w:sz="2" w:space="0" w:color="D9D9E3"/>
                                <w:bottom w:val="single" w:sz="2" w:space="0" w:color="D9D9E3"/>
                                <w:right w:val="single" w:sz="2" w:space="0" w:color="D9D9E3"/>
                              </w:divBdr>
                              <w:divsChild>
                                <w:div w:id="393309938">
                                  <w:marLeft w:val="0"/>
                                  <w:marRight w:val="0"/>
                                  <w:marTop w:val="0"/>
                                  <w:marBottom w:val="0"/>
                                  <w:divBdr>
                                    <w:top w:val="single" w:sz="2" w:space="0" w:color="D9D9E3"/>
                                    <w:left w:val="single" w:sz="2" w:space="0" w:color="D9D9E3"/>
                                    <w:bottom w:val="single" w:sz="2" w:space="0" w:color="D9D9E3"/>
                                    <w:right w:val="single" w:sz="2" w:space="0" w:color="D9D9E3"/>
                                  </w:divBdr>
                                  <w:divsChild>
                                    <w:div w:id="879560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99594121">
      <w:bodyDiv w:val="1"/>
      <w:marLeft w:val="0"/>
      <w:marRight w:val="0"/>
      <w:marTop w:val="0"/>
      <w:marBottom w:val="0"/>
      <w:divBdr>
        <w:top w:val="none" w:sz="0" w:space="0" w:color="auto"/>
        <w:left w:val="none" w:sz="0" w:space="0" w:color="auto"/>
        <w:bottom w:val="none" w:sz="0" w:space="0" w:color="auto"/>
        <w:right w:val="none" w:sz="0" w:space="0" w:color="auto"/>
      </w:divBdr>
      <w:divsChild>
        <w:div w:id="66071857">
          <w:marLeft w:val="0"/>
          <w:marRight w:val="0"/>
          <w:marTop w:val="0"/>
          <w:marBottom w:val="0"/>
          <w:divBdr>
            <w:top w:val="single" w:sz="2" w:space="0" w:color="D9D9E3"/>
            <w:left w:val="single" w:sz="2" w:space="0" w:color="D9D9E3"/>
            <w:bottom w:val="single" w:sz="2" w:space="0" w:color="D9D9E3"/>
            <w:right w:val="single" w:sz="2" w:space="0" w:color="D9D9E3"/>
          </w:divBdr>
          <w:divsChild>
            <w:div w:id="1172794556">
              <w:marLeft w:val="0"/>
              <w:marRight w:val="0"/>
              <w:marTop w:val="0"/>
              <w:marBottom w:val="0"/>
              <w:divBdr>
                <w:top w:val="single" w:sz="2" w:space="0" w:color="D9D9E3"/>
                <w:left w:val="single" w:sz="2" w:space="0" w:color="D9D9E3"/>
                <w:bottom w:val="single" w:sz="2" w:space="0" w:color="D9D9E3"/>
                <w:right w:val="single" w:sz="2" w:space="0" w:color="D9D9E3"/>
              </w:divBdr>
              <w:divsChild>
                <w:div w:id="864290404">
                  <w:marLeft w:val="0"/>
                  <w:marRight w:val="0"/>
                  <w:marTop w:val="0"/>
                  <w:marBottom w:val="0"/>
                  <w:divBdr>
                    <w:top w:val="single" w:sz="2" w:space="0" w:color="D9D9E3"/>
                    <w:left w:val="single" w:sz="2" w:space="0" w:color="D9D9E3"/>
                    <w:bottom w:val="single" w:sz="2" w:space="0" w:color="D9D9E3"/>
                    <w:right w:val="single" w:sz="2" w:space="0" w:color="D9D9E3"/>
                  </w:divBdr>
                  <w:divsChild>
                    <w:div w:id="1245382427">
                      <w:marLeft w:val="0"/>
                      <w:marRight w:val="0"/>
                      <w:marTop w:val="0"/>
                      <w:marBottom w:val="0"/>
                      <w:divBdr>
                        <w:top w:val="single" w:sz="2" w:space="0" w:color="D9D9E3"/>
                        <w:left w:val="single" w:sz="2" w:space="0" w:color="D9D9E3"/>
                        <w:bottom w:val="single" w:sz="2" w:space="0" w:color="D9D9E3"/>
                        <w:right w:val="single" w:sz="2" w:space="0" w:color="D9D9E3"/>
                      </w:divBdr>
                      <w:divsChild>
                        <w:div w:id="2144492999">
                          <w:marLeft w:val="0"/>
                          <w:marRight w:val="0"/>
                          <w:marTop w:val="0"/>
                          <w:marBottom w:val="0"/>
                          <w:divBdr>
                            <w:top w:val="single" w:sz="2" w:space="0" w:color="D9D9E3"/>
                            <w:left w:val="single" w:sz="2" w:space="0" w:color="D9D9E3"/>
                            <w:bottom w:val="single" w:sz="2" w:space="0" w:color="D9D9E3"/>
                            <w:right w:val="single" w:sz="2" w:space="0" w:color="D9D9E3"/>
                          </w:divBdr>
                          <w:divsChild>
                            <w:div w:id="124785038">
                              <w:marLeft w:val="0"/>
                              <w:marRight w:val="0"/>
                              <w:marTop w:val="100"/>
                              <w:marBottom w:val="100"/>
                              <w:divBdr>
                                <w:top w:val="single" w:sz="2" w:space="0" w:color="D9D9E3"/>
                                <w:left w:val="single" w:sz="2" w:space="0" w:color="D9D9E3"/>
                                <w:bottom w:val="single" w:sz="2" w:space="0" w:color="D9D9E3"/>
                                <w:right w:val="single" w:sz="2" w:space="0" w:color="D9D9E3"/>
                              </w:divBdr>
                              <w:divsChild>
                                <w:div w:id="280460187">
                                  <w:marLeft w:val="0"/>
                                  <w:marRight w:val="0"/>
                                  <w:marTop w:val="0"/>
                                  <w:marBottom w:val="0"/>
                                  <w:divBdr>
                                    <w:top w:val="single" w:sz="2" w:space="0" w:color="D9D9E3"/>
                                    <w:left w:val="single" w:sz="2" w:space="0" w:color="D9D9E3"/>
                                    <w:bottom w:val="single" w:sz="2" w:space="0" w:color="D9D9E3"/>
                                    <w:right w:val="single" w:sz="2" w:space="0" w:color="D9D9E3"/>
                                  </w:divBdr>
                                  <w:divsChild>
                                    <w:div w:id="462191121">
                                      <w:marLeft w:val="0"/>
                                      <w:marRight w:val="0"/>
                                      <w:marTop w:val="0"/>
                                      <w:marBottom w:val="0"/>
                                      <w:divBdr>
                                        <w:top w:val="single" w:sz="2" w:space="0" w:color="D9D9E3"/>
                                        <w:left w:val="single" w:sz="2" w:space="0" w:color="D9D9E3"/>
                                        <w:bottom w:val="single" w:sz="2" w:space="0" w:color="D9D9E3"/>
                                        <w:right w:val="single" w:sz="2" w:space="0" w:color="D9D9E3"/>
                                      </w:divBdr>
                                      <w:divsChild>
                                        <w:div w:id="7102858">
                                          <w:marLeft w:val="0"/>
                                          <w:marRight w:val="0"/>
                                          <w:marTop w:val="0"/>
                                          <w:marBottom w:val="0"/>
                                          <w:divBdr>
                                            <w:top w:val="single" w:sz="2" w:space="0" w:color="D9D9E3"/>
                                            <w:left w:val="single" w:sz="2" w:space="0" w:color="D9D9E3"/>
                                            <w:bottom w:val="single" w:sz="2" w:space="0" w:color="D9D9E3"/>
                                            <w:right w:val="single" w:sz="2" w:space="0" w:color="D9D9E3"/>
                                          </w:divBdr>
                                          <w:divsChild>
                                            <w:div w:id="921063933">
                                              <w:marLeft w:val="0"/>
                                              <w:marRight w:val="0"/>
                                              <w:marTop w:val="0"/>
                                              <w:marBottom w:val="0"/>
                                              <w:divBdr>
                                                <w:top w:val="single" w:sz="2" w:space="0" w:color="D9D9E3"/>
                                                <w:left w:val="single" w:sz="2" w:space="0" w:color="D9D9E3"/>
                                                <w:bottom w:val="single" w:sz="2" w:space="0" w:color="D9D9E3"/>
                                                <w:right w:val="single" w:sz="2" w:space="0" w:color="D9D9E3"/>
                                              </w:divBdr>
                                              <w:divsChild>
                                                <w:div w:id="915365162">
                                                  <w:marLeft w:val="0"/>
                                                  <w:marRight w:val="0"/>
                                                  <w:marTop w:val="0"/>
                                                  <w:marBottom w:val="0"/>
                                                  <w:divBdr>
                                                    <w:top w:val="single" w:sz="2" w:space="0" w:color="D9D9E3"/>
                                                    <w:left w:val="single" w:sz="2" w:space="0" w:color="D9D9E3"/>
                                                    <w:bottom w:val="single" w:sz="2" w:space="0" w:color="D9D9E3"/>
                                                    <w:right w:val="single" w:sz="2" w:space="0" w:color="D9D9E3"/>
                                                  </w:divBdr>
                                                  <w:divsChild>
                                                    <w:div w:id="649755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609112">
          <w:marLeft w:val="0"/>
          <w:marRight w:val="0"/>
          <w:marTop w:val="0"/>
          <w:marBottom w:val="0"/>
          <w:divBdr>
            <w:top w:val="none" w:sz="0" w:space="0" w:color="auto"/>
            <w:left w:val="none" w:sz="0" w:space="0" w:color="auto"/>
            <w:bottom w:val="none" w:sz="0" w:space="0" w:color="auto"/>
            <w:right w:val="none" w:sz="0" w:space="0" w:color="auto"/>
          </w:divBdr>
          <w:divsChild>
            <w:div w:id="1434780822">
              <w:marLeft w:val="0"/>
              <w:marRight w:val="0"/>
              <w:marTop w:val="0"/>
              <w:marBottom w:val="0"/>
              <w:divBdr>
                <w:top w:val="single" w:sz="2" w:space="0" w:color="D9D9E3"/>
                <w:left w:val="single" w:sz="2" w:space="0" w:color="D9D9E3"/>
                <w:bottom w:val="single" w:sz="2" w:space="0" w:color="D9D9E3"/>
                <w:right w:val="single" w:sz="2" w:space="0" w:color="D9D9E3"/>
              </w:divBdr>
              <w:divsChild>
                <w:div w:id="767119982">
                  <w:marLeft w:val="0"/>
                  <w:marRight w:val="0"/>
                  <w:marTop w:val="0"/>
                  <w:marBottom w:val="0"/>
                  <w:divBdr>
                    <w:top w:val="single" w:sz="2" w:space="0" w:color="D9D9E3"/>
                    <w:left w:val="single" w:sz="2" w:space="0" w:color="D9D9E3"/>
                    <w:bottom w:val="single" w:sz="2" w:space="0" w:color="D9D9E3"/>
                    <w:right w:val="single" w:sz="2" w:space="0" w:color="D9D9E3"/>
                  </w:divBdr>
                  <w:divsChild>
                    <w:div w:id="1902910577">
                      <w:marLeft w:val="0"/>
                      <w:marRight w:val="0"/>
                      <w:marTop w:val="0"/>
                      <w:marBottom w:val="0"/>
                      <w:divBdr>
                        <w:top w:val="single" w:sz="6" w:space="0" w:color="auto"/>
                        <w:left w:val="single" w:sz="6" w:space="0" w:color="auto"/>
                        <w:bottom w:val="single" w:sz="6" w:space="0" w:color="auto"/>
                        <w:right w:val="single" w:sz="6" w:space="0" w:color="auto"/>
                      </w:divBdr>
                      <w:divsChild>
                        <w:div w:id="1433630004">
                          <w:marLeft w:val="0"/>
                          <w:marRight w:val="0"/>
                          <w:marTop w:val="0"/>
                          <w:marBottom w:val="0"/>
                          <w:divBdr>
                            <w:top w:val="none" w:sz="0" w:space="0" w:color="auto"/>
                            <w:left w:val="none" w:sz="0" w:space="0" w:color="auto"/>
                            <w:bottom w:val="none" w:sz="0" w:space="0" w:color="auto"/>
                            <w:right w:val="none" w:sz="0" w:space="0" w:color="auto"/>
                          </w:divBdr>
                          <w:divsChild>
                            <w:div w:id="929001829">
                              <w:marLeft w:val="0"/>
                              <w:marRight w:val="0"/>
                              <w:marTop w:val="0"/>
                              <w:marBottom w:val="0"/>
                              <w:divBdr>
                                <w:top w:val="none" w:sz="0" w:space="0" w:color="auto"/>
                                <w:left w:val="none" w:sz="0" w:space="0" w:color="auto"/>
                                <w:bottom w:val="none" w:sz="0" w:space="0" w:color="auto"/>
                                <w:right w:val="none" w:sz="0" w:space="0" w:color="auto"/>
                              </w:divBdr>
                              <w:divsChild>
                                <w:div w:id="420878376">
                                  <w:marLeft w:val="0"/>
                                  <w:marRight w:val="0"/>
                                  <w:marTop w:val="0"/>
                                  <w:marBottom w:val="0"/>
                                  <w:divBdr>
                                    <w:top w:val="none" w:sz="0" w:space="0" w:color="auto"/>
                                    <w:left w:val="none" w:sz="0" w:space="0" w:color="auto"/>
                                    <w:bottom w:val="none" w:sz="0" w:space="0" w:color="auto"/>
                                    <w:right w:val="none" w:sz="0" w:space="0" w:color="auto"/>
                                  </w:divBdr>
                                  <w:divsChild>
                                    <w:div w:id="1369914423">
                                      <w:marLeft w:val="0"/>
                                      <w:marRight w:val="0"/>
                                      <w:marTop w:val="0"/>
                                      <w:marBottom w:val="0"/>
                                      <w:divBdr>
                                        <w:top w:val="none" w:sz="0" w:space="0" w:color="auto"/>
                                        <w:left w:val="none" w:sz="0" w:space="0" w:color="auto"/>
                                        <w:bottom w:val="none" w:sz="0" w:space="0" w:color="auto"/>
                                        <w:right w:val="none" w:sz="0" w:space="0" w:color="auto"/>
                                      </w:divBdr>
                                      <w:divsChild>
                                        <w:div w:id="814639100">
                                          <w:marLeft w:val="0"/>
                                          <w:marRight w:val="0"/>
                                          <w:marTop w:val="0"/>
                                          <w:marBottom w:val="0"/>
                                          <w:divBdr>
                                            <w:top w:val="none" w:sz="0" w:space="0" w:color="auto"/>
                                            <w:left w:val="none" w:sz="0" w:space="0" w:color="auto"/>
                                            <w:bottom w:val="none" w:sz="0" w:space="0" w:color="auto"/>
                                            <w:right w:val="none" w:sz="0" w:space="0" w:color="auto"/>
                                          </w:divBdr>
                                          <w:divsChild>
                                            <w:div w:id="2132508405">
                                              <w:marLeft w:val="0"/>
                                              <w:marRight w:val="0"/>
                                              <w:marTop w:val="0"/>
                                              <w:marBottom w:val="0"/>
                                              <w:divBdr>
                                                <w:top w:val="none" w:sz="0" w:space="0" w:color="auto"/>
                                                <w:left w:val="none" w:sz="0" w:space="0" w:color="auto"/>
                                                <w:bottom w:val="none" w:sz="0" w:space="0" w:color="auto"/>
                                                <w:right w:val="none" w:sz="0" w:space="0" w:color="auto"/>
                                              </w:divBdr>
                                              <w:divsChild>
                                                <w:div w:id="19357753">
                                                  <w:marLeft w:val="0"/>
                                                  <w:marRight w:val="0"/>
                                                  <w:marTop w:val="0"/>
                                                  <w:marBottom w:val="0"/>
                                                  <w:divBdr>
                                                    <w:top w:val="none" w:sz="0" w:space="0" w:color="auto"/>
                                                    <w:left w:val="none" w:sz="0" w:space="0" w:color="auto"/>
                                                    <w:bottom w:val="none" w:sz="0" w:space="0" w:color="auto"/>
                                                    <w:right w:val="none" w:sz="0" w:space="0" w:color="auto"/>
                                                  </w:divBdr>
                                                  <w:divsChild>
                                                    <w:div w:id="813645631">
                                                      <w:marLeft w:val="0"/>
                                                      <w:marRight w:val="0"/>
                                                      <w:marTop w:val="0"/>
                                                      <w:marBottom w:val="0"/>
                                                      <w:divBdr>
                                                        <w:top w:val="none" w:sz="0" w:space="0" w:color="auto"/>
                                                        <w:left w:val="none" w:sz="0" w:space="0" w:color="auto"/>
                                                        <w:bottom w:val="none" w:sz="0" w:space="0" w:color="auto"/>
                                                        <w:right w:val="none" w:sz="0" w:space="0" w:color="auto"/>
                                                      </w:divBdr>
                                                      <w:divsChild>
                                                        <w:div w:id="1715616653">
                                                          <w:marLeft w:val="0"/>
                                                          <w:marRight w:val="0"/>
                                                          <w:marTop w:val="0"/>
                                                          <w:marBottom w:val="0"/>
                                                          <w:divBdr>
                                                            <w:top w:val="none" w:sz="0" w:space="0" w:color="auto"/>
                                                            <w:left w:val="none" w:sz="0" w:space="0" w:color="auto"/>
                                                            <w:bottom w:val="none" w:sz="0" w:space="0" w:color="auto"/>
                                                            <w:right w:val="none" w:sz="0" w:space="0" w:color="auto"/>
                                                          </w:divBdr>
                                                          <w:divsChild>
                                                            <w:div w:id="72439099">
                                                              <w:marLeft w:val="0"/>
                                                              <w:marRight w:val="0"/>
                                                              <w:marTop w:val="0"/>
                                                              <w:marBottom w:val="0"/>
                                                              <w:divBdr>
                                                                <w:top w:val="none" w:sz="0" w:space="0" w:color="auto"/>
                                                                <w:left w:val="none" w:sz="0" w:space="0" w:color="auto"/>
                                                                <w:bottom w:val="none" w:sz="0" w:space="0" w:color="auto"/>
                                                                <w:right w:val="none" w:sz="0" w:space="0" w:color="auto"/>
                                                              </w:divBdr>
                                                              <w:divsChild>
                                                                <w:div w:id="2034719734">
                                                                  <w:marLeft w:val="0"/>
                                                                  <w:marRight w:val="0"/>
                                                                  <w:marTop w:val="0"/>
                                                                  <w:marBottom w:val="0"/>
                                                                  <w:divBdr>
                                                                    <w:top w:val="none" w:sz="0" w:space="0" w:color="auto"/>
                                                                    <w:left w:val="none" w:sz="0" w:space="0" w:color="auto"/>
                                                                    <w:bottom w:val="none" w:sz="0" w:space="0" w:color="auto"/>
                                                                    <w:right w:val="none" w:sz="0" w:space="0" w:color="auto"/>
                                                                  </w:divBdr>
                                                                  <w:divsChild>
                                                                    <w:div w:id="1936474029">
                                                                      <w:marLeft w:val="0"/>
                                                                      <w:marRight w:val="0"/>
                                                                      <w:marTop w:val="0"/>
                                                                      <w:marBottom w:val="0"/>
                                                                      <w:divBdr>
                                                                        <w:top w:val="none" w:sz="0" w:space="0" w:color="auto"/>
                                                                        <w:left w:val="none" w:sz="0" w:space="0" w:color="auto"/>
                                                                        <w:bottom w:val="none" w:sz="0" w:space="0" w:color="auto"/>
                                                                        <w:right w:val="none" w:sz="0" w:space="0" w:color="auto"/>
                                                                      </w:divBdr>
                                                                      <w:divsChild>
                                                                        <w:div w:id="11503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5355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9686428">
      <w:bodyDiv w:val="1"/>
      <w:marLeft w:val="0"/>
      <w:marRight w:val="0"/>
      <w:marTop w:val="0"/>
      <w:marBottom w:val="0"/>
      <w:divBdr>
        <w:top w:val="none" w:sz="0" w:space="0" w:color="auto"/>
        <w:left w:val="none" w:sz="0" w:space="0" w:color="auto"/>
        <w:bottom w:val="none" w:sz="0" w:space="0" w:color="auto"/>
        <w:right w:val="none" w:sz="0" w:space="0" w:color="auto"/>
      </w:divBdr>
      <w:divsChild>
        <w:div w:id="1795051502">
          <w:marLeft w:val="0"/>
          <w:marRight w:val="0"/>
          <w:marTop w:val="0"/>
          <w:marBottom w:val="0"/>
          <w:divBdr>
            <w:top w:val="none" w:sz="0" w:space="0" w:color="auto"/>
            <w:left w:val="none" w:sz="0" w:space="0" w:color="auto"/>
            <w:bottom w:val="none" w:sz="0" w:space="0" w:color="auto"/>
            <w:right w:val="none" w:sz="0" w:space="0" w:color="auto"/>
          </w:divBdr>
          <w:divsChild>
            <w:div w:id="1013534785">
              <w:marLeft w:val="0"/>
              <w:marRight w:val="0"/>
              <w:marTop w:val="0"/>
              <w:marBottom w:val="0"/>
              <w:divBdr>
                <w:top w:val="none" w:sz="0" w:space="0" w:color="auto"/>
                <w:left w:val="none" w:sz="0" w:space="0" w:color="auto"/>
                <w:bottom w:val="none" w:sz="0" w:space="0" w:color="auto"/>
                <w:right w:val="none" w:sz="0" w:space="0" w:color="auto"/>
              </w:divBdr>
              <w:divsChild>
                <w:div w:id="1097822898">
                  <w:marLeft w:val="0"/>
                  <w:marRight w:val="0"/>
                  <w:marTop w:val="0"/>
                  <w:marBottom w:val="0"/>
                  <w:divBdr>
                    <w:top w:val="none" w:sz="0" w:space="0" w:color="auto"/>
                    <w:left w:val="none" w:sz="0" w:space="0" w:color="auto"/>
                    <w:bottom w:val="none" w:sz="0" w:space="0" w:color="auto"/>
                    <w:right w:val="none" w:sz="0" w:space="0" w:color="auto"/>
                  </w:divBdr>
                  <w:divsChild>
                    <w:div w:id="841745186">
                      <w:marLeft w:val="0"/>
                      <w:marRight w:val="0"/>
                      <w:marTop w:val="0"/>
                      <w:marBottom w:val="0"/>
                      <w:divBdr>
                        <w:top w:val="none" w:sz="0" w:space="0" w:color="auto"/>
                        <w:left w:val="none" w:sz="0" w:space="0" w:color="auto"/>
                        <w:bottom w:val="none" w:sz="0" w:space="0" w:color="auto"/>
                        <w:right w:val="none" w:sz="0" w:space="0" w:color="auto"/>
                      </w:divBdr>
                      <w:divsChild>
                        <w:div w:id="966399025">
                          <w:marLeft w:val="0"/>
                          <w:marRight w:val="0"/>
                          <w:marTop w:val="0"/>
                          <w:marBottom w:val="0"/>
                          <w:divBdr>
                            <w:top w:val="none" w:sz="0" w:space="0" w:color="auto"/>
                            <w:left w:val="none" w:sz="0" w:space="0" w:color="auto"/>
                            <w:bottom w:val="none" w:sz="0" w:space="0" w:color="auto"/>
                            <w:right w:val="none" w:sz="0" w:space="0" w:color="auto"/>
                          </w:divBdr>
                          <w:divsChild>
                            <w:div w:id="192426906">
                              <w:marLeft w:val="0"/>
                              <w:marRight w:val="0"/>
                              <w:marTop w:val="0"/>
                              <w:marBottom w:val="0"/>
                              <w:divBdr>
                                <w:top w:val="none" w:sz="0" w:space="0" w:color="auto"/>
                                <w:left w:val="none" w:sz="0" w:space="0" w:color="auto"/>
                                <w:bottom w:val="none" w:sz="0" w:space="0" w:color="auto"/>
                                <w:right w:val="none" w:sz="0" w:space="0" w:color="auto"/>
                              </w:divBdr>
                              <w:divsChild>
                                <w:div w:id="649286549">
                                  <w:marLeft w:val="0"/>
                                  <w:marRight w:val="0"/>
                                  <w:marTop w:val="0"/>
                                  <w:marBottom w:val="0"/>
                                  <w:divBdr>
                                    <w:top w:val="none" w:sz="0" w:space="0" w:color="auto"/>
                                    <w:left w:val="none" w:sz="0" w:space="0" w:color="auto"/>
                                    <w:bottom w:val="none" w:sz="0" w:space="0" w:color="auto"/>
                                    <w:right w:val="none" w:sz="0" w:space="0" w:color="auto"/>
                                  </w:divBdr>
                                  <w:divsChild>
                                    <w:div w:id="1277063637">
                                      <w:marLeft w:val="0"/>
                                      <w:marRight w:val="0"/>
                                      <w:marTop w:val="0"/>
                                      <w:marBottom w:val="0"/>
                                      <w:divBdr>
                                        <w:top w:val="none" w:sz="0" w:space="0" w:color="auto"/>
                                        <w:left w:val="none" w:sz="0" w:space="0" w:color="auto"/>
                                        <w:bottom w:val="none" w:sz="0" w:space="0" w:color="auto"/>
                                        <w:right w:val="none" w:sz="0" w:space="0" w:color="auto"/>
                                      </w:divBdr>
                                      <w:divsChild>
                                        <w:div w:id="1934316095">
                                          <w:marLeft w:val="0"/>
                                          <w:marRight w:val="0"/>
                                          <w:marTop w:val="0"/>
                                          <w:marBottom w:val="0"/>
                                          <w:divBdr>
                                            <w:top w:val="none" w:sz="0" w:space="0" w:color="auto"/>
                                            <w:left w:val="none" w:sz="0" w:space="0" w:color="auto"/>
                                            <w:bottom w:val="none" w:sz="0" w:space="0" w:color="auto"/>
                                            <w:right w:val="none" w:sz="0" w:space="0" w:color="auto"/>
                                          </w:divBdr>
                                        </w:div>
                                        <w:div w:id="1721437317">
                                          <w:marLeft w:val="0"/>
                                          <w:marRight w:val="0"/>
                                          <w:marTop w:val="0"/>
                                          <w:marBottom w:val="0"/>
                                          <w:divBdr>
                                            <w:top w:val="none" w:sz="0" w:space="0" w:color="auto"/>
                                            <w:left w:val="none" w:sz="0" w:space="0" w:color="auto"/>
                                            <w:bottom w:val="none" w:sz="0" w:space="0" w:color="auto"/>
                                            <w:right w:val="none" w:sz="0" w:space="0" w:color="auto"/>
                                          </w:divBdr>
                                          <w:divsChild>
                                            <w:div w:id="13208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77403">
                              <w:marLeft w:val="0"/>
                              <w:marRight w:val="0"/>
                              <w:marTop w:val="0"/>
                              <w:marBottom w:val="0"/>
                              <w:divBdr>
                                <w:top w:val="none" w:sz="0" w:space="0" w:color="auto"/>
                                <w:left w:val="none" w:sz="0" w:space="0" w:color="auto"/>
                                <w:bottom w:val="none" w:sz="0" w:space="0" w:color="auto"/>
                                <w:right w:val="none" w:sz="0" w:space="0" w:color="auto"/>
                              </w:divBdr>
                              <w:divsChild>
                                <w:div w:id="692459666">
                                  <w:marLeft w:val="0"/>
                                  <w:marRight w:val="0"/>
                                  <w:marTop w:val="0"/>
                                  <w:marBottom w:val="0"/>
                                  <w:divBdr>
                                    <w:top w:val="none" w:sz="0" w:space="0" w:color="auto"/>
                                    <w:left w:val="none" w:sz="0" w:space="0" w:color="auto"/>
                                    <w:bottom w:val="none" w:sz="0" w:space="0" w:color="auto"/>
                                    <w:right w:val="none" w:sz="0" w:space="0" w:color="auto"/>
                                  </w:divBdr>
                                  <w:divsChild>
                                    <w:div w:id="6287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0764">
          <w:marLeft w:val="0"/>
          <w:marRight w:val="0"/>
          <w:marTop w:val="0"/>
          <w:marBottom w:val="0"/>
          <w:divBdr>
            <w:top w:val="none" w:sz="0" w:space="0" w:color="auto"/>
            <w:left w:val="none" w:sz="0" w:space="0" w:color="auto"/>
            <w:bottom w:val="none" w:sz="0" w:space="0" w:color="auto"/>
            <w:right w:val="none" w:sz="0" w:space="0" w:color="auto"/>
          </w:divBdr>
          <w:divsChild>
            <w:div w:id="1790780544">
              <w:marLeft w:val="0"/>
              <w:marRight w:val="0"/>
              <w:marTop w:val="0"/>
              <w:marBottom w:val="0"/>
              <w:divBdr>
                <w:top w:val="none" w:sz="0" w:space="0" w:color="auto"/>
                <w:left w:val="none" w:sz="0" w:space="0" w:color="auto"/>
                <w:bottom w:val="none" w:sz="0" w:space="0" w:color="auto"/>
                <w:right w:val="none" w:sz="0" w:space="0" w:color="auto"/>
              </w:divBdr>
              <w:divsChild>
                <w:div w:id="1192721049">
                  <w:marLeft w:val="0"/>
                  <w:marRight w:val="0"/>
                  <w:marTop w:val="0"/>
                  <w:marBottom w:val="0"/>
                  <w:divBdr>
                    <w:top w:val="none" w:sz="0" w:space="0" w:color="auto"/>
                    <w:left w:val="none" w:sz="0" w:space="0" w:color="auto"/>
                    <w:bottom w:val="none" w:sz="0" w:space="0" w:color="auto"/>
                    <w:right w:val="none" w:sz="0" w:space="0" w:color="auto"/>
                  </w:divBdr>
                  <w:divsChild>
                    <w:div w:id="1055351413">
                      <w:marLeft w:val="0"/>
                      <w:marRight w:val="0"/>
                      <w:marTop w:val="0"/>
                      <w:marBottom w:val="0"/>
                      <w:divBdr>
                        <w:top w:val="none" w:sz="0" w:space="0" w:color="auto"/>
                        <w:left w:val="none" w:sz="0" w:space="0" w:color="auto"/>
                        <w:bottom w:val="none" w:sz="0" w:space="0" w:color="auto"/>
                        <w:right w:val="none" w:sz="0" w:space="0" w:color="auto"/>
                      </w:divBdr>
                      <w:divsChild>
                        <w:div w:id="545407950">
                          <w:marLeft w:val="0"/>
                          <w:marRight w:val="0"/>
                          <w:marTop w:val="0"/>
                          <w:marBottom w:val="0"/>
                          <w:divBdr>
                            <w:top w:val="none" w:sz="0" w:space="0" w:color="auto"/>
                            <w:left w:val="none" w:sz="0" w:space="0" w:color="auto"/>
                            <w:bottom w:val="none" w:sz="0" w:space="0" w:color="auto"/>
                            <w:right w:val="none" w:sz="0" w:space="0" w:color="auto"/>
                          </w:divBdr>
                          <w:divsChild>
                            <w:div w:id="727149520">
                              <w:marLeft w:val="0"/>
                              <w:marRight w:val="0"/>
                              <w:marTop w:val="0"/>
                              <w:marBottom w:val="0"/>
                              <w:divBdr>
                                <w:top w:val="none" w:sz="0" w:space="0" w:color="auto"/>
                                <w:left w:val="none" w:sz="0" w:space="0" w:color="auto"/>
                                <w:bottom w:val="none" w:sz="0" w:space="0" w:color="auto"/>
                                <w:right w:val="none" w:sz="0" w:space="0" w:color="auto"/>
                              </w:divBdr>
                              <w:divsChild>
                                <w:div w:id="1409765953">
                                  <w:marLeft w:val="0"/>
                                  <w:marRight w:val="0"/>
                                  <w:marTop w:val="0"/>
                                  <w:marBottom w:val="0"/>
                                  <w:divBdr>
                                    <w:top w:val="none" w:sz="0" w:space="0" w:color="auto"/>
                                    <w:left w:val="none" w:sz="0" w:space="0" w:color="auto"/>
                                    <w:bottom w:val="none" w:sz="0" w:space="0" w:color="auto"/>
                                    <w:right w:val="none" w:sz="0" w:space="0" w:color="auto"/>
                                  </w:divBdr>
                                  <w:divsChild>
                                    <w:div w:id="18530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3630">
                              <w:marLeft w:val="0"/>
                              <w:marRight w:val="0"/>
                              <w:marTop w:val="0"/>
                              <w:marBottom w:val="0"/>
                              <w:divBdr>
                                <w:top w:val="none" w:sz="0" w:space="0" w:color="auto"/>
                                <w:left w:val="none" w:sz="0" w:space="0" w:color="auto"/>
                                <w:bottom w:val="none" w:sz="0" w:space="0" w:color="auto"/>
                                <w:right w:val="none" w:sz="0" w:space="0" w:color="auto"/>
                              </w:divBdr>
                              <w:divsChild>
                                <w:div w:id="1318345168">
                                  <w:marLeft w:val="0"/>
                                  <w:marRight w:val="0"/>
                                  <w:marTop w:val="0"/>
                                  <w:marBottom w:val="0"/>
                                  <w:divBdr>
                                    <w:top w:val="none" w:sz="0" w:space="0" w:color="auto"/>
                                    <w:left w:val="none" w:sz="0" w:space="0" w:color="auto"/>
                                    <w:bottom w:val="none" w:sz="0" w:space="0" w:color="auto"/>
                                    <w:right w:val="none" w:sz="0" w:space="0" w:color="auto"/>
                                  </w:divBdr>
                                  <w:divsChild>
                                    <w:div w:id="1276711125">
                                      <w:marLeft w:val="0"/>
                                      <w:marRight w:val="0"/>
                                      <w:marTop w:val="0"/>
                                      <w:marBottom w:val="0"/>
                                      <w:divBdr>
                                        <w:top w:val="none" w:sz="0" w:space="0" w:color="auto"/>
                                        <w:left w:val="none" w:sz="0" w:space="0" w:color="auto"/>
                                        <w:bottom w:val="none" w:sz="0" w:space="0" w:color="auto"/>
                                        <w:right w:val="none" w:sz="0" w:space="0" w:color="auto"/>
                                      </w:divBdr>
                                      <w:divsChild>
                                        <w:div w:id="628172488">
                                          <w:marLeft w:val="0"/>
                                          <w:marRight w:val="0"/>
                                          <w:marTop w:val="0"/>
                                          <w:marBottom w:val="0"/>
                                          <w:divBdr>
                                            <w:top w:val="none" w:sz="0" w:space="0" w:color="auto"/>
                                            <w:left w:val="none" w:sz="0" w:space="0" w:color="auto"/>
                                            <w:bottom w:val="none" w:sz="0" w:space="0" w:color="auto"/>
                                            <w:right w:val="none" w:sz="0" w:space="0" w:color="auto"/>
                                          </w:divBdr>
                                        </w:div>
                                        <w:div w:id="1458911568">
                                          <w:marLeft w:val="0"/>
                                          <w:marRight w:val="0"/>
                                          <w:marTop w:val="0"/>
                                          <w:marBottom w:val="0"/>
                                          <w:divBdr>
                                            <w:top w:val="none" w:sz="0" w:space="0" w:color="auto"/>
                                            <w:left w:val="none" w:sz="0" w:space="0" w:color="auto"/>
                                            <w:bottom w:val="none" w:sz="0" w:space="0" w:color="auto"/>
                                            <w:right w:val="none" w:sz="0" w:space="0" w:color="auto"/>
                                          </w:divBdr>
                                          <w:divsChild>
                                            <w:div w:id="16176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8226">
                              <w:marLeft w:val="0"/>
                              <w:marRight w:val="0"/>
                              <w:marTop w:val="0"/>
                              <w:marBottom w:val="0"/>
                              <w:divBdr>
                                <w:top w:val="none" w:sz="0" w:space="0" w:color="auto"/>
                                <w:left w:val="none" w:sz="0" w:space="0" w:color="auto"/>
                                <w:bottom w:val="none" w:sz="0" w:space="0" w:color="auto"/>
                                <w:right w:val="none" w:sz="0" w:space="0" w:color="auto"/>
                              </w:divBdr>
                              <w:divsChild>
                                <w:div w:id="2012952734">
                                  <w:marLeft w:val="0"/>
                                  <w:marRight w:val="0"/>
                                  <w:marTop w:val="0"/>
                                  <w:marBottom w:val="0"/>
                                  <w:divBdr>
                                    <w:top w:val="none" w:sz="0" w:space="0" w:color="auto"/>
                                    <w:left w:val="none" w:sz="0" w:space="0" w:color="auto"/>
                                    <w:bottom w:val="none" w:sz="0" w:space="0" w:color="auto"/>
                                    <w:right w:val="none" w:sz="0" w:space="0" w:color="auto"/>
                                  </w:divBdr>
                                  <w:divsChild>
                                    <w:div w:id="1410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007154">
          <w:marLeft w:val="0"/>
          <w:marRight w:val="0"/>
          <w:marTop w:val="0"/>
          <w:marBottom w:val="0"/>
          <w:divBdr>
            <w:top w:val="none" w:sz="0" w:space="0" w:color="auto"/>
            <w:left w:val="none" w:sz="0" w:space="0" w:color="auto"/>
            <w:bottom w:val="none" w:sz="0" w:space="0" w:color="auto"/>
            <w:right w:val="none" w:sz="0" w:space="0" w:color="auto"/>
          </w:divBdr>
          <w:divsChild>
            <w:div w:id="1297250900">
              <w:marLeft w:val="0"/>
              <w:marRight w:val="0"/>
              <w:marTop w:val="0"/>
              <w:marBottom w:val="0"/>
              <w:divBdr>
                <w:top w:val="none" w:sz="0" w:space="0" w:color="auto"/>
                <w:left w:val="none" w:sz="0" w:space="0" w:color="auto"/>
                <w:bottom w:val="none" w:sz="0" w:space="0" w:color="auto"/>
                <w:right w:val="none" w:sz="0" w:space="0" w:color="auto"/>
              </w:divBdr>
              <w:divsChild>
                <w:div w:id="638194161">
                  <w:marLeft w:val="0"/>
                  <w:marRight w:val="0"/>
                  <w:marTop w:val="0"/>
                  <w:marBottom w:val="0"/>
                  <w:divBdr>
                    <w:top w:val="none" w:sz="0" w:space="0" w:color="auto"/>
                    <w:left w:val="none" w:sz="0" w:space="0" w:color="auto"/>
                    <w:bottom w:val="none" w:sz="0" w:space="0" w:color="auto"/>
                    <w:right w:val="none" w:sz="0" w:space="0" w:color="auto"/>
                  </w:divBdr>
                  <w:divsChild>
                    <w:div w:id="932668010">
                      <w:marLeft w:val="0"/>
                      <w:marRight w:val="0"/>
                      <w:marTop w:val="0"/>
                      <w:marBottom w:val="0"/>
                      <w:divBdr>
                        <w:top w:val="none" w:sz="0" w:space="0" w:color="auto"/>
                        <w:left w:val="none" w:sz="0" w:space="0" w:color="auto"/>
                        <w:bottom w:val="none" w:sz="0" w:space="0" w:color="auto"/>
                        <w:right w:val="none" w:sz="0" w:space="0" w:color="auto"/>
                      </w:divBdr>
                      <w:divsChild>
                        <w:div w:id="1029525311">
                          <w:marLeft w:val="0"/>
                          <w:marRight w:val="0"/>
                          <w:marTop w:val="0"/>
                          <w:marBottom w:val="0"/>
                          <w:divBdr>
                            <w:top w:val="none" w:sz="0" w:space="0" w:color="auto"/>
                            <w:left w:val="none" w:sz="0" w:space="0" w:color="auto"/>
                            <w:bottom w:val="none" w:sz="0" w:space="0" w:color="auto"/>
                            <w:right w:val="none" w:sz="0" w:space="0" w:color="auto"/>
                          </w:divBdr>
                          <w:divsChild>
                            <w:div w:id="631835473">
                              <w:marLeft w:val="0"/>
                              <w:marRight w:val="0"/>
                              <w:marTop w:val="0"/>
                              <w:marBottom w:val="0"/>
                              <w:divBdr>
                                <w:top w:val="none" w:sz="0" w:space="0" w:color="auto"/>
                                <w:left w:val="none" w:sz="0" w:space="0" w:color="auto"/>
                                <w:bottom w:val="none" w:sz="0" w:space="0" w:color="auto"/>
                                <w:right w:val="none" w:sz="0" w:space="0" w:color="auto"/>
                              </w:divBdr>
                              <w:divsChild>
                                <w:div w:id="767625297">
                                  <w:marLeft w:val="0"/>
                                  <w:marRight w:val="0"/>
                                  <w:marTop w:val="0"/>
                                  <w:marBottom w:val="0"/>
                                  <w:divBdr>
                                    <w:top w:val="none" w:sz="0" w:space="0" w:color="auto"/>
                                    <w:left w:val="none" w:sz="0" w:space="0" w:color="auto"/>
                                    <w:bottom w:val="none" w:sz="0" w:space="0" w:color="auto"/>
                                    <w:right w:val="none" w:sz="0" w:space="0" w:color="auto"/>
                                  </w:divBdr>
                                  <w:divsChild>
                                    <w:div w:id="9591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2748">
          <w:marLeft w:val="0"/>
          <w:marRight w:val="0"/>
          <w:marTop w:val="0"/>
          <w:marBottom w:val="0"/>
          <w:divBdr>
            <w:top w:val="none" w:sz="0" w:space="0" w:color="auto"/>
            <w:left w:val="none" w:sz="0" w:space="0" w:color="auto"/>
            <w:bottom w:val="none" w:sz="0" w:space="0" w:color="auto"/>
            <w:right w:val="none" w:sz="0" w:space="0" w:color="auto"/>
          </w:divBdr>
          <w:divsChild>
            <w:div w:id="502282111">
              <w:marLeft w:val="0"/>
              <w:marRight w:val="0"/>
              <w:marTop w:val="0"/>
              <w:marBottom w:val="0"/>
              <w:divBdr>
                <w:top w:val="none" w:sz="0" w:space="0" w:color="auto"/>
                <w:left w:val="none" w:sz="0" w:space="0" w:color="auto"/>
                <w:bottom w:val="none" w:sz="0" w:space="0" w:color="auto"/>
                <w:right w:val="none" w:sz="0" w:space="0" w:color="auto"/>
              </w:divBdr>
              <w:divsChild>
                <w:div w:id="1089539531">
                  <w:marLeft w:val="0"/>
                  <w:marRight w:val="0"/>
                  <w:marTop w:val="0"/>
                  <w:marBottom w:val="0"/>
                  <w:divBdr>
                    <w:top w:val="none" w:sz="0" w:space="0" w:color="auto"/>
                    <w:left w:val="none" w:sz="0" w:space="0" w:color="auto"/>
                    <w:bottom w:val="none" w:sz="0" w:space="0" w:color="auto"/>
                    <w:right w:val="none" w:sz="0" w:space="0" w:color="auto"/>
                  </w:divBdr>
                  <w:divsChild>
                    <w:div w:id="2045445956">
                      <w:marLeft w:val="0"/>
                      <w:marRight w:val="0"/>
                      <w:marTop w:val="0"/>
                      <w:marBottom w:val="0"/>
                      <w:divBdr>
                        <w:top w:val="none" w:sz="0" w:space="0" w:color="auto"/>
                        <w:left w:val="none" w:sz="0" w:space="0" w:color="auto"/>
                        <w:bottom w:val="none" w:sz="0" w:space="0" w:color="auto"/>
                        <w:right w:val="none" w:sz="0" w:space="0" w:color="auto"/>
                      </w:divBdr>
                      <w:divsChild>
                        <w:div w:id="820467795">
                          <w:marLeft w:val="0"/>
                          <w:marRight w:val="0"/>
                          <w:marTop w:val="0"/>
                          <w:marBottom w:val="0"/>
                          <w:divBdr>
                            <w:top w:val="none" w:sz="0" w:space="0" w:color="auto"/>
                            <w:left w:val="none" w:sz="0" w:space="0" w:color="auto"/>
                            <w:bottom w:val="none" w:sz="0" w:space="0" w:color="auto"/>
                            <w:right w:val="none" w:sz="0" w:space="0" w:color="auto"/>
                          </w:divBdr>
                          <w:divsChild>
                            <w:div w:id="165749083">
                              <w:marLeft w:val="0"/>
                              <w:marRight w:val="0"/>
                              <w:marTop w:val="0"/>
                              <w:marBottom w:val="0"/>
                              <w:divBdr>
                                <w:top w:val="none" w:sz="0" w:space="0" w:color="auto"/>
                                <w:left w:val="none" w:sz="0" w:space="0" w:color="auto"/>
                                <w:bottom w:val="none" w:sz="0" w:space="0" w:color="auto"/>
                                <w:right w:val="none" w:sz="0" w:space="0" w:color="auto"/>
                              </w:divBdr>
                              <w:divsChild>
                                <w:div w:id="1097335938">
                                  <w:marLeft w:val="0"/>
                                  <w:marRight w:val="0"/>
                                  <w:marTop w:val="0"/>
                                  <w:marBottom w:val="0"/>
                                  <w:divBdr>
                                    <w:top w:val="none" w:sz="0" w:space="0" w:color="auto"/>
                                    <w:left w:val="none" w:sz="0" w:space="0" w:color="auto"/>
                                    <w:bottom w:val="none" w:sz="0" w:space="0" w:color="auto"/>
                                    <w:right w:val="none" w:sz="0" w:space="0" w:color="auto"/>
                                  </w:divBdr>
                                  <w:divsChild>
                                    <w:div w:id="21372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373756">
          <w:marLeft w:val="0"/>
          <w:marRight w:val="0"/>
          <w:marTop w:val="0"/>
          <w:marBottom w:val="0"/>
          <w:divBdr>
            <w:top w:val="none" w:sz="0" w:space="0" w:color="auto"/>
            <w:left w:val="none" w:sz="0" w:space="0" w:color="auto"/>
            <w:bottom w:val="none" w:sz="0" w:space="0" w:color="auto"/>
            <w:right w:val="none" w:sz="0" w:space="0" w:color="auto"/>
          </w:divBdr>
          <w:divsChild>
            <w:div w:id="1433280114">
              <w:marLeft w:val="0"/>
              <w:marRight w:val="0"/>
              <w:marTop w:val="0"/>
              <w:marBottom w:val="0"/>
              <w:divBdr>
                <w:top w:val="none" w:sz="0" w:space="0" w:color="auto"/>
                <w:left w:val="none" w:sz="0" w:space="0" w:color="auto"/>
                <w:bottom w:val="none" w:sz="0" w:space="0" w:color="auto"/>
                <w:right w:val="none" w:sz="0" w:space="0" w:color="auto"/>
              </w:divBdr>
              <w:divsChild>
                <w:div w:id="1643072926">
                  <w:marLeft w:val="0"/>
                  <w:marRight w:val="0"/>
                  <w:marTop w:val="0"/>
                  <w:marBottom w:val="0"/>
                  <w:divBdr>
                    <w:top w:val="none" w:sz="0" w:space="0" w:color="auto"/>
                    <w:left w:val="none" w:sz="0" w:space="0" w:color="auto"/>
                    <w:bottom w:val="none" w:sz="0" w:space="0" w:color="auto"/>
                    <w:right w:val="none" w:sz="0" w:space="0" w:color="auto"/>
                  </w:divBdr>
                  <w:divsChild>
                    <w:div w:id="1294562678">
                      <w:marLeft w:val="0"/>
                      <w:marRight w:val="0"/>
                      <w:marTop w:val="0"/>
                      <w:marBottom w:val="0"/>
                      <w:divBdr>
                        <w:top w:val="none" w:sz="0" w:space="0" w:color="auto"/>
                        <w:left w:val="none" w:sz="0" w:space="0" w:color="auto"/>
                        <w:bottom w:val="none" w:sz="0" w:space="0" w:color="auto"/>
                        <w:right w:val="none" w:sz="0" w:space="0" w:color="auto"/>
                      </w:divBdr>
                      <w:divsChild>
                        <w:div w:id="972977743">
                          <w:marLeft w:val="0"/>
                          <w:marRight w:val="0"/>
                          <w:marTop w:val="0"/>
                          <w:marBottom w:val="0"/>
                          <w:divBdr>
                            <w:top w:val="none" w:sz="0" w:space="0" w:color="auto"/>
                            <w:left w:val="none" w:sz="0" w:space="0" w:color="auto"/>
                            <w:bottom w:val="none" w:sz="0" w:space="0" w:color="auto"/>
                            <w:right w:val="none" w:sz="0" w:space="0" w:color="auto"/>
                          </w:divBdr>
                          <w:divsChild>
                            <w:div w:id="1555892316">
                              <w:marLeft w:val="0"/>
                              <w:marRight w:val="0"/>
                              <w:marTop w:val="0"/>
                              <w:marBottom w:val="0"/>
                              <w:divBdr>
                                <w:top w:val="none" w:sz="0" w:space="0" w:color="auto"/>
                                <w:left w:val="none" w:sz="0" w:space="0" w:color="auto"/>
                                <w:bottom w:val="none" w:sz="0" w:space="0" w:color="auto"/>
                                <w:right w:val="none" w:sz="0" w:space="0" w:color="auto"/>
                              </w:divBdr>
                              <w:divsChild>
                                <w:div w:id="66899202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039028">
      <w:bodyDiv w:val="1"/>
      <w:marLeft w:val="0"/>
      <w:marRight w:val="0"/>
      <w:marTop w:val="0"/>
      <w:marBottom w:val="0"/>
      <w:divBdr>
        <w:top w:val="none" w:sz="0" w:space="0" w:color="auto"/>
        <w:left w:val="none" w:sz="0" w:space="0" w:color="auto"/>
        <w:bottom w:val="none" w:sz="0" w:space="0" w:color="auto"/>
        <w:right w:val="none" w:sz="0" w:space="0" w:color="auto"/>
      </w:divBdr>
      <w:divsChild>
        <w:div w:id="1354652790">
          <w:marLeft w:val="0"/>
          <w:marRight w:val="0"/>
          <w:marTop w:val="0"/>
          <w:marBottom w:val="0"/>
          <w:divBdr>
            <w:top w:val="single" w:sz="2" w:space="0" w:color="D9D9E3"/>
            <w:left w:val="single" w:sz="2" w:space="0" w:color="D9D9E3"/>
            <w:bottom w:val="single" w:sz="2" w:space="0" w:color="D9D9E3"/>
            <w:right w:val="single" w:sz="2" w:space="0" w:color="D9D9E3"/>
          </w:divBdr>
          <w:divsChild>
            <w:div w:id="1083063582">
              <w:marLeft w:val="0"/>
              <w:marRight w:val="0"/>
              <w:marTop w:val="100"/>
              <w:marBottom w:val="100"/>
              <w:divBdr>
                <w:top w:val="single" w:sz="2" w:space="0" w:color="D9D9E3"/>
                <w:left w:val="single" w:sz="2" w:space="0" w:color="D9D9E3"/>
                <w:bottom w:val="single" w:sz="2" w:space="0" w:color="D9D9E3"/>
                <w:right w:val="single" w:sz="2" w:space="0" w:color="D9D9E3"/>
              </w:divBdr>
              <w:divsChild>
                <w:div w:id="501511505">
                  <w:marLeft w:val="0"/>
                  <w:marRight w:val="0"/>
                  <w:marTop w:val="0"/>
                  <w:marBottom w:val="0"/>
                  <w:divBdr>
                    <w:top w:val="single" w:sz="2" w:space="0" w:color="D9D9E3"/>
                    <w:left w:val="single" w:sz="2" w:space="0" w:color="D9D9E3"/>
                    <w:bottom w:val="single" w:sz="2" w:space="0" w:color="D9D9E3"/>
                    <w:right w:val="single" w:sz="2" w:space="0" w:color="D9D9E3"/>
                  </w:divBdr>
                  <w:divsChild>
                    <w:div w:id="789512493">
                      <w:marLeft w:val="0"/>
                      <w:marRight w:val="0"/>
                      <w:marTop w:val="0"/>
                      <w:marBottom w:val="0"/>
                      <w:divBdr>
                        <w:top w:val="single" w:sz="2" w:space="0" w:color="D9D9E3"/>
                        <w:left w:val="single" w:sz="2" w:space="0" w:color="D9D9E3"/>
                        <w:bottom w:val="single" w:sz="2" w:space="0" w:color="D9D9E3"/>
                        <w:right w:val="single" w:sz="2" w:space="0" w:color="D9D9E3"/>
                      </w:divBdr>
                      <w:divsChild>
                        <w:div w:id="2052874555">
                          <w:marLeft w:val="0"/>
                          <w:marRight w:val="0"/>
                          <w:marTop w:val="0"/>
                          <w:marBottom w:val="0"/>
                          <w:divBdr>
                            <w:top w:val="single" w:sz="2" w:space="0" w:color="D9D9E3"/>
                            <w:left w:val="single" w:sz="2" w:space="0" w:color="D9D9E3"/>
                            <w:bottom w:val="single" w:sz="2" w:space="0" w:color="D9D9E3"/>
                            <w:right w:val="single" w:sz="2" w:space="0" w:color="D9D9E3"/>
                          </w:divBdr>
                          <w:divsChild>
                            <w:div w:id="563762215">
                              <w:marLeft w:val="0"/>
                              <w:marRight w:val="0"/>
                              <w:marTop w:val="0"/>
                              <w:marBottom w:val="0"/>
                              <w:divBdr>
                                <w:top w:val="single" w:sz="2" w:space="0" w:color="D9D9E3"/>
                                <w:left w:val="single" w:sz="2" w:space="0" w:color="D9D9E3"/>
                                <w:bottom w:val="single" w:sz="2" w:space="0" w:color="D9D9E3"/>
                                <w:right w:val="single" w:sz="2" w:space="0" w:color="D9D9E3"/>
                              </w:divBdr>
                              <w:divsChild>
                                <w:div w:id="409623733">
                                  <w:marLeft w:val="0"/>
                                  <w:marRight w:val="0"/>
                                  <w:marTop w:val="0"/>
                                  <w:marBottom w:val="0"/>
                                  <w:divBdr>
                                    <w:top w:val="single" w:sz="2" w:space="0" w:color="D9D9E3"/>
                                    <w:left w:val="single" w:sz="2" w:space="0" w:color="D9D9E3"/>
                                    <w:bottom w:val="single" w:sz="2" w:space="0" w:color="D9D9E3"/>
                                    <w:right w:val="single" w:sz="2" w:space="0" w:color="D9D9E3"/>
                                  </w:divBdr>
                                  <w:divsChild>
                                    <w:div w:id="722678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5572069">
          <w:marLeft w:val="0"/>
          <w:marRight w:val="0"/>
          <w:marTop w:val="0"/>
          <w:marBottom w:val="0"/>
          <w:divBdr>
            <w:top w:val="single" w:sz="2" w:space="0" w:color="D9D9E3"/>
            <w:left w:val="single" w:sz="2" w:space="0" w:color="D9D9E3"/>
            <w:bottom w:val="single" w:sz="2" w:space="0" w:color="D9D9E3"/>
            <w:right w:val="single" w:sz="2" w:space="0" w:color="D9D9E3"/>
          </w:divBdr>
          <w:divsChild>
            <w:div w:id="3942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526021">
                  <w:marLeft w:val="0"/>
                  <w:marRight w:val="0"/>
                  <w:marTop w:val="0"/>
                  <w:marBottom w:val="0"/>
                  <w:divBdr>
                    <w:top w:val="single" w:sz="2" w:space="0" w:color="D9D9E3"/>
                    <w:left w:val="single" w:sz="2" w:space="0" w:color="D9D9E3"/>
                    <w:bottom w:val="single" w:sz="2" w:space="0" w:color="D9D9E3"/>
                    <w:right w:val="single" w:sz="2" w:space="0" w:color="D9D9E3"/>
                  </w:divBdr>
                  <w:divsChild>
                    <w:div w:id="1957984983">
                      <w:marLeft w:val="0"/>
                      <w:marRight w:val="0"/>
                      <w:marTop w:val="0"/>
                      <w:marBottom w:val="0"/>
                      <w:divBdr>
                        <w:top w:val="single" w:sz="2" w:space="0" w:color="D9D9E3"/>
                        <w:left w:val="single" w:sz="2" w:space="0" w:color="D9D9E3"/>
                        <w:bottom w:val="single" w:sz="2" w:space="0" w:color="D9D9E3"/>
                        <w:right w:val="single" w:sz="2" w:space="0" w:color="D9D9E3"/>
                      </w:divBdr>
                      <w:divsChild>
                        <w:div w:id="1675568991">
                          <w:marLeft w:val="0"/>
                          <w:marRight w:val="0"/>
                          <w:marTop w:val="0"/>
                          <w:marBottom w:val="0"/>
                          <w:divBdr>
                            <w:top w:val="single" w:sz="2" w:space="0" w:color="D9D9E3"/>
                            <w:left w:val="single" w:sz="2" w:space="0" w:color="D9D9E3"/>
                            <w:bottom w:val="single" w:sz="2" w:space="0" w:color="D9D9E3"/>
                            <w:right w:val="single" w:sz="2" w:space="0" w:color="D9D9E3"/>
                          </w:divBdr>
                          <w:divsChild>
                            <w:div w:id="1107895111">
                              <w:marLeft w:val="0"/>
                              <w:marRight w:val="0"/>
                              <w:marTop w:val="0"/>
                              <w:marBottom w:val="0"/>
                              <w:divBdr>
                                <w:top w:val="single" w:sz="2" w:space="0" w:color="D9D9E3"/>
                                <w:left w:val="single" w:sz="2" w:space="0" w:color="D9D9E3"/>
                                <w:bottom w:val="single" w:sz="2" w:space="0" w:color="D9D9E3"/>
                                <w:right w:val="single" w:sz="2" w:space="0" w:color="D9D9E3"/>
                              </w:divBdr>
                              <w:divsChild>
                                <w:div w:id="1766265182">
                                  <w:marLeft w:val="0"/>
                                  <w:marRight w:val="0"/>
                                  <w:marTop w:val="0"/>
                                  <w:marBottom w:val="0"/>
                                  <w:divBdr>
                                    <w:top w:val="single" w:sz="2" w:space="0" w:color="D9D9E3"/>
                                    <w:left w:val="single" w:sz="2" w:space="0" w:color="D9D9E3"/>
                                    <w:bottom w:val="single" w:sz="2" w:space="0" w:color="D9D9E3"/>
                                    <w:right w:val="single" w:sz="2" w:space="0" w:color="D9D9E3"/>
                                  </w:divBdr>
                                  <w:divsChild>
                                    <w:div w:id="1040670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855978">
                      <w:marLeft w:val="0"/>
                      <w:marRight w:val="0"/>
                      <w:marTop w:val="0"/>
                      <w:marBottom w:val="0"/>
                      <w:divBdr>
                        <w:top w:val="single" w:sz="2" w:space="0" w:color="D9D9E3"/>
                        <w:left w:val="single" w:sz="2" w:space="0" w:color="D9D9E3"/>
                        <w:bottom w:val="single" w:sz="2" w:space="0" w:color="D9D9E3"/>
                        <w:right w:val="single" w:sz="2" w:space="0" w:color="D9D9E3"/>
                      </w:divBdr>
                      <w:divsChild>
                        <w:div w:id="1158692928">
                          <w:marLeft w:val="0"/>
                          <w:marRight w:val="0"/>
                          <w:marTop w:val="0"/>
                          <w:marBottom w:val="0"/>
                          <w:divBdr>
                            <w:top w:val="single" w:sz="2" w:space="0" w:color="D9D9E3"/>
                            <w:left w:val="single" w:sz="2" w:space="0" w:color="D9D9E3"/>
                            <w:bottom w:val="single" w:sz="2" w:space="0" w:color="D9D9E3"/>
                            <w:right w:val="single" w:sz="2" w:space="0" w:color="D9D9E3"/>
                          </w:divBdr>
                        </w:div>
                        <w:div w:id="1183278821">
                          <w:marLeft w:val="0"/>
                          <w:marRight w:val="0"/>
                          <w:marTop w:val="0"/>
                          <w:marBottom w:val="0"/>
                          <w:divBdr>
                            <w:top w:val="single" w:sz="2" w:space="0" w:color="D9D9E3"/>
                            <w:left w:val="single" w:sz="2" w:space="0" w:color="D9D9E3"/>
                            <w:bottom w:val="single" w:sz="2" w:space="0" w:color="D9D9E3"/>
                            <w:right w:val="single" w:sz="2" w:space="0" w:color="D9D9E3"/>
                          </w:divBdr>
                          <w:divsChild>
                            <w:div w:id="1627159172">
                              <w:marLeft w:val="0"/>
                              <w:marRight w:val="0"/>
                              <w:marTop w:val="0"/>
                              <w:marBottom w:val="0"/>
                              <w:divBdr>
                                <w:top w:val="single" w:sz="2" w:space="0" w:color="D9D9E3"/>
                                <w:left w:val="single" w:sz="2" w:space="0" w:color="D9D9E3"/>
                                <w:bottom w:val="single" w:sz="2" w:space="0" w:color="D9D9E3"/>
                                <w:right w:val="single" w:sz="2" w:space="0" w:color="D9D9E3"/>
                              </w:divBdr>
                              <w:divsChild>
                                <w:div w:id="1907295558">
                                  <w:marLeft w:val="0"/>
                                  <w:marRight w:val="0"/>
                                  <w:marTop w:val="0"/>
                                  <w:marBottom w:val="0"/>
                                  <w:divBdr>
                                    <w:top w:val="single" w:sz="2" w:space="0" w:color="D9D9E3"/>
                                    <w:left w:val="single" w:sz="2" w:space="0" w:color="D9D9E3"/>
                                    <w:bottom w:val="single" w:sz="2" w:space="0" w:color="D9D9E3"/>
                                    <w:right w:val="single" w:sz="2" w:space="0" w:color="D9D9E3"/>
                                  </w:divBdr>
                                  <w:divsChild>
                                    <w:div w:id="1657881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383762">
          <w:marLeft w:val="0"/>
          <w:marRight w:val="0"/>
          <w:marTop w:val="0"/>
          <w:marBottom w:val="0"/>
          <w:divBdr>
            <w:top w:val="single" w:sz="2" w:space="0" w:color="D9D9E3"/>
            <w:left w:val="single" w:sz="2" w:space="0" w:color="D9D9E3"/>
            <w:bottom w:val="single" w:sz="2" w:space="0" w:color="D9D9E3"/>
            <w:right w:val="single" w:sz="2" w:space="0" w:color="D9D9E3"/>
          </w:divBdr>
          <w:divsChild>
            <w:div w:id="1271160889">
              <w:marLeft w:val="0"/>
              <w:marRight w:val="0"/>
              <w:marTop w:val="100"/>
              <w:marBottom w:val="100"/>
              <w:divBdr>
                <w:top w:val="single" w:sz="2" w:space="0" w:color="D9D9E3"/>
                <w:left w:val="single" w:sz="2" w:space="0" w:color="D9D9E3"/>
                <w:bottom w:val="single" w:sz="2" w:space="0" w:color="D9D9E3"/>
                <w:right w:val="single" w:sz="2" w:space="0" w:color="D9D9E3"/>
              </w:divBdr>
              <w:divsChild>
                <w:div w:id="978454777">
                  <w:marLeft w:val="0"/>
                  <w:marRight w:val="0"/>
                  <w:marTop w:val="0"/>
                  <w:marBottom w:val="0"/>
                  <w:divBdr>
                    <w:top w:val="single" w:sz="2" w:space="0" w:color="D9D9E3"/>
                    <w:left w:val="single" w:sz="2" w:space="0" w:color="D9D9E3"/>
                    <w:bottom w:val="single" w:sz="2" w:space="0" w:color="D9D9E3"/>
                    <w:right w:val="single" w:sz="2" w:space="0" w:color="D9D9E3"/>
                  </w:divBdr>
                  <w:divsChild>
                    <w:div w:id="388723481">
                      <w:marLeft w:val="0"/>
                      <w:marRight w:val="0"/>
                      <w:marTop w:val="0"/>
                      <w:marBottom w:val="0"/>
                      <w:divBdr>
                        <w:top w:val="single" w:sz="2" w:space="0" w:color="D9D9E3"/>
                        <w:left w:val="single" w:sz="2" w:space="0" w:color="D9D9E3"/>
                        <w:bottom w:val="single" w:sz="2" w:space="0" w:color="D9D9E3"/>
                        <w:right w:val="single" w:sz="2" w:space="0" w:color="D9D9E3"/>
                      </w:divBdr>
                      <w:divsChild>
                        <w:div w:id="1252202705">
                          <w:marLeft w:val="0"/>
                          <w:marRight w:val="0"/>
                          <w:marTop w:val="0"/>
                          <w:marBottom w:val="0"/>
                          <w:divBdr>
                            <w:top w:val="single" w:sz="2" w:space="0" w:color="D9D9E3"/>
                            <w:left w:val="single" w:sz="2" w:space="0" w:color="D9D9E3"/>
                            <w:bottom w:val="single" w:sz="2" w:space="0" w:color="D9D9E3"/>
                            <w:right w:val="single" w:sz="2" w:space="0" w:color="D9D9E3"/>
                          </w:divBdr>
                          <w:divsChild>
                            <w:div w:id="1533567638">
                              <w:marLeft w:val="0"/>
                              <w:marRight w:val="0"/>
                              <w:marTop w:val="0"/>
                              <w:marBottom w:val="0"/>
                              <w:divBdr>
                                <w:top w:val="single" w:sz="2" w:space="0" w:color="D9D9E3"/>
                                <w:left w:val="single" w:sz="2" w:space="0" w:color="D9D9E3"/>
                                <w:bottom w:val="single" w:sz="2" w:space="0" w:color="D9D9E3"/>
                                <w:right w:val="single" w:sz="2" w:space="0" w:color="D9D9E3"/>
                              </w:divBdr>
                              <w:divsChild>
                                <w:div w:id="899831903">
                                  <w:marLeft w:val="0"/>
                                  <w:marRight w:val="0"/>
                                  <w:marTop w:val="0"/>
                                  <w:marBottom w:val="0"/>
                                  <w:divBdr>
                                    <w:top w:val="single" w:sz="2" w:space="0" w:color="D9D9E3"/>
                                    <w:left w:val="single" w:sz="2" w:space="0" w:color="D9D9E3"/>
                                    <w:bottom w:val="single" w:sz="2" w:space="0" w:color="D9D9E3"/>
                                    <w:right w:val="single" w:sz="2" w:space="0" w:color="D9D9E3"/>
                                  </w:divBdr>
                                  <w:divsChild>
                                    <w:div w:id="349260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66544772">
                      <w:marLeft w:val="0"/>
                      <w:marRight w:val="0"/>
                      <w:marTop w:val="0"/>
                      <w:marBottom w:val="0"/>
                      <w:divBdr>
                        <w:top w:val="single" w:sz="2" w:space="0" w:color="D9D9E3"/>
                        <w:left w:val="single" w:sz="2" w:space="0" w:color="D9D9E3"/>
                        <w:bottom w:val="single" w:sz="2" w:space="0" w:color="D9D9E3"/>
                        <w:right w:val="single" w:sz="2" w:space="0" w:color="D9D9E3"/>
                      </w:divBdr>
                      <w:divsChild>
                        <w:div w:id="1113940268">
                          <w:marLeft w:val="0"/>
                          <w:marRight w:val="0"/>
                          <w:marTop w:val="0"/>
                          <w:marBottom w:val="0"/>
                          <w:divBdr>
                            <w:top w:val="single" w:sz="2" w:space="0" w:color="D9D9E3"/>
                            <w:left w:val="single" w:sz="2" w:space="0" w:color="D9D9E3"/>
                            <w:bottom w:val="single" w:sz="2" w:space="0" w:color="D9D9E3"/>
                            <w:right w:val="single" w:sz="2" w:space="0" w:color="D9D9E3"/>
                          </w:divBdr>
                        </w:div>
                        <w:div w:id="2047947496">
                          <w:marLeft w:val="0"/>
                          <w:marRight w:val="0"/>
                          <w:marTop w:val="0"/>
                          <w:marBottom w:val="0"/>
                          <w:divBdr>
                            <w:top w:val="single" w:sz="2" w:space="0" w:color="D9D9E3"/>
                            <w:left w:val="single" w:sz="2" w:space="0" w:color="D9D9E3"/>
                            <w:bottom w:val="single" w:sz="2" w:space="0" w:color="D9D9E3"/>
                            <w:right w:val="single" w:sz="2" w:space="0" w:color="D9D9E3"/>
                          </w:divBdr>
                          <w:divsChild>
                            <w:div w:id="1511793473">
                              <w:marLeft w:val="0"/>
                              <w:marRight w:val="0"/>
                              <w:marTop w:val="0"/>
                              <w:marBottom w:val="0"/>
                              <w:divBdr>
                                <w:top w:val="single" w:sz="2" w:space="0" w:color="D9D9E3"/>
                                <w:left w:val="single" w:sz="2" w:space="0" w:color="D9D9E3"/>
                                <w:bottom w:val="single" w:sz="2" w:space="0" w:color="D9D9E3"/>
                                <w:right w:val="single" w:sz="2" w:space="0" w:color="D9D9E3"/>
                              </w:divBdr>
                              <w:divsChild>
                                <w:div w:id="857893537">
                                  <w:marLeft w:val="0"/>
                                  <w:marRight w:val="0"/>
                                  <w:marTop w:val="0"/>
                                  <w:marBottom w:val="0"/>
                                  <w:divBdr>
                                    <w:top w:val="single" w:sz="2" w:space="0" w:color="D9D9E3"/>
                                    <w:left w:val="single" w:sz="2" w:space="0" w:color="D9D9E3"/>
                                    <w:bottom w:val="single" w:sz="2" w:space="0" w:color="D9D9E3"/>
                                    <w:right w:val="single" w:sz="2" w:space="0" w:color="D9D9E3"/>
                                  </w:divBdr>
                                  <w:divsChild>
                                    <w:div w:id="1359814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36312435">
      <w:bodyDiv w:val="1"/>
      <w:marLeft w:val="0"/>
      <w:marRight w:val="0"/>
      <w:marTop w:val="0"/>
      <w:marBottom w:val="0"/>
      <w:divBdr>
        <w:top w:val="none" w:sz="0" w:space="0" w:color="auto"/>
        <w:left w:val="none" w:sz="0" w:space="0" w:color="auto"/>
        <w:bottom w:val="none" w:sz="0" w:space="0" w:color="auto"/>
        <w:right w:val="none" w:sz="0" w:space="0" w:color="auto"/>
      </w:divBdr>
      <w:divsChild>
        <w:div w:id="1347638361">
          <w:marLeft w:val="0"/>
          <w:marRight w:val="0"/>
          <w:marTop w:val="0"/>
          <w:marBottom w:val="0"/>
          <w:divBdr>
            <w:top w:val="single" w:sz="2" w:space="0" w:color="D9D9E3"/>
            <w:left w:val="single" w:sz="2" w:space="0" w:color="D9D9E3"/>
            <w:bottom w:val="single" w:sz="2" w:space="0" w:color="D9D9E3"/>
            <w:right w:val="single" w:sz="2" w:space="0" w:color="D9D9E3"/>
          </w:divBdr>
          <w:divsChild>
            <w:div w:id="1145856346">
              <w:marLeft w:val="0"/>
              <w:marRight w:val="0"/>
              <w:marTop w:val="0"/>
              <w:marBottom w:val="0"/>
              <w:divBdr>
                <w:top w:val="single" w:sz="2" w:space="0" w:color="D9D9E3"/>
                <w:left w:val="single" w:sz="2" w:space="0" w:color="D9D9E3"/>
                <w:bottom w:val="single" w:sz="2" w:space="0" w:color="D9D9E3"/>
                <w:right w:val="single" w:sz="2" w:space="0" w:color="D9D9E3"/>
              </w:divBdr>
              <w:divsChild>
                <w:div w:id="881091679">
                  <w:marLeft w:val="0"/>
                  <w:marRight w:val="0"/>
                  <w:marTop w:val="0"/>
                  <w:marBottom w:val="0"/>
                  <w:divBdr>
                    <w:top w:val="single" w:sz="2" w:space="0" w:color="D9D9E3"/>
                    <w:left w:val="single" w:sz="2" w:space="0" w:color="D9D9E3"/>
                    <w:bottom w:val="single" w:sz="2" w:space="0" w:color="D9D9E3"/>
                    <w:right w:val="single" w:sz="2" w:space="0" w:color="D9D9E3"/>
                  </w:divBdr>
                  <w:divsChild>
                    <w:div w:id="43598967">
                      <w:marLeft w:val="0"/>
                      <w:marRight w:val="0"/>
                      <w:marTop w:val="0"/>
                      <w:marBottom w:val="0"/>
                      <w:divBdr>
                        <w:top w:val="single" w:sz="2" w:space="0" w:color="D9D9E3"/>
                        <w:left w:val="single" w:sz="2" w:space="0" w:color="D9D9E3"/>
                        <w:bottom w:val="single" w:sz="2" w:space="0" w:color="D9D9E3"/>
                        <w:right w:val="single" w:sz="2" w:space="0" w:color="D9D9E3"/>
                      </w:divBdr>
                      <w:divsChild>
                        <w:div w:id="608706132">
                          <w:marLeft w:val="0"/>
                          <w:marRight w:val="0"/>
                          <w:marTop w:val="0"/>
                          <w:marBottom w:val="0"/>
                          <w:divBdr>
                            <w:top w:val="single" w:sz="2" w:space="0" w:color="D9D9E3"/>
                            <w:left w:val="single" w:sz="2" w:space="0" w:color="D9D9E3"/>
                            <w:bottom w:val="single" w:sz="2" w:space="0" w:color="D9D9E3"/>
                            <w:right w:val="single" w:sz="2" w:space="0" w:color="D9D9E3"/>
                          </w:divBdr>
                          <w:divsChild>
                            <w:div w:id="295185212">
                              <w:marLeft w:val="0"/>
                              <w:marRight w:val="0"/>
                              <w:marTop w:val="100"/>
                              <w:marBottom w:val="100"/>
                              <w:divBdr>
                                <w:top w:val="single" w:sz="2" w:space="0" w:color="D9D9E3"/>
                                <w:left w:val="single" w:sz="2" w:space="0" w:color="D9D9E3"/>
                                <w:bottom w:val="single" w:sz="2" w:space="0" w:color="D9D9E3"/>
                                <w:right w:val="single" w:sz="2" w:space="0" w:color="D9D9E3"/>
                              </w:divBdr>
                              <w:divsChild>
                                <w:div w:id="620572689">
                                  <w:marLeft w:val="0"/>
                                  <w:marRight w:val="0"/>
                                  <w:marTop w:val="0"/>
                                  <w:marBottom w:val="0"/>
                                  <w:divBdr>
                                    <w:top w:val="single" w:sz="2" w:space="0" w:color="D9D9E3"/>
                                    <w:left w:val="single" w:sz="2" w:space="0" w:color="D9D9E3"/>
                                    <w:bottom w:val="single" w:sz="2" w:space="0" w:color="D9D9E3"/>
                                    <w:right w:val="single" w:sz="2" w:space="0" w:color="D9D9E3"/>
                                  </w:divBdr>
                                  <w:divsChild>
                                    <w:div w:id="2112511067">
                                      <w:marLeft w:val="0"/>
                                      <w:marRight w:val="0"/>
                                      <w:marTop w:val="0"/>
                                      <w:marBottom w:val="0"/>
                                      <w:divBdr>
                                        <w:top w:val="single" w:sz="2" w:space="0" w:color="D9D9E3"/>
                                        <w:left w:val="single" w:sz="2" w:space="0" w:color="D9D9E3"/>
                                        <w:bottom w:val="single" w:sz="2" w:space="0" w:color="D9D9E3"/>
                                        <w:right w:val="single" w:sz="2" w:space="0" w:color="D9D9E3"/>
                                      </w:divBdr>
                                      <w:divsChild>
                                        <w:div w:id="743841260">
                                          <w:marLeft w:val="0"/>
                                          <w:marRight w:val="0"/>
                                          <w:marTop w:val="0"/>
                                          <w:marBottom w:val="0"/>
                                          <w:divBdr>
                                            <w:top w:val="single" w:sz="2" w:space="0" w:color="D9D9E3"/>
                                            <w:left w:val="single" w:sz="2" w:space="0" w:color="D9D9E3"/>
                                            <w:bottom w:val="single" w:sz="2" w:space="0" w:color="D9D9E3"/>
                                            <w:right w:val="single" w:sz="2" w:space="0" w:color="D9D9E3"/>
                                          </w:divBdr>
                                          <w:divsChild>
                                            <w:div w:id="1422338432">
                                              <w:marLeft w:val="0"/>
                                              <w:marRight w:val="0"/>
                                              <w:marTop w:val="0"/>
                                              <w:marBottom w:val="0"/>
                                              <w:divBdr>
                                                <w:top w:val="single" w:sz="2" w:space="0" w:color="D9D9E3"/>
                                                <w:left w:val="single" w:sz="2" w:space="0" w:color="D9D9E3"/>
                                                <w:bottom w:val="single" w:sz="2" w:space="0" w:color="D9D9E3"/>
                                                <w:right w:val="single" w:sz="2" w:space="0" w:color="D9D9E3"/>
                                              </w:divBdr>
                                              <w:divsChild>
                                                <w:div w:id="294411723">
                                                  <w:marLeft w:val="0"/>
                                                  <w:marRight w:val="0"/>
                                                  <w:marTop w:val="0"/>
                                                  <w:marBottom w:val="0"/>
                                                  <w:divBdr>
                                                    <w:top w:val="single" w:sz="2" w:space="0" w:color="D9D9E3"/>
                                                    <w:left w:val="single" w:sz="2" w:space="0" w:color="D9D9E3"/>
                                                    <w:bottom w:val="single" w:sz="2" w:space="0" w:color="D9D9E3"/>
                                                    <w:right w:val="single" w:sz="2" w:space="0" w:color="D9D9E3"/>
                                                  </w:divBdr>
                                                  <w:divsChild>
                                                    <w:div w:id="1622607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512353">
          <w:marLeft w:val="0"/>
          <w:marRight w:val="0"/>
          <w:marTop w:val="0"/>
          <w:marBottom w:val="0"/>
          <w:divBdr>
            <w:top w:val="none" w:sz="0" w:space="0" w:color="auto"/>
            <w:left w:val="none" w:sz="0" w:space="0" w:color="auto"/>
            <w:bottom w:val="none" w:sz="0" w:space="0" w:color="auto"/>
            <w:right w:val="none" w:sz="0" w:space="0" w:color="auto"/>
          </w:divBdr>
          <w:divsChild>
            <w:div w:id="90129020">
              <w:marLeft w:val="0"/>
              <w:marRight w:val="0"/>
              <w:marTop w:val="0"/>
              <w:marBottom w:val="0"/>
              <w:divBdr>
                <w:top w:val="single" w:sz="2" w:space="0" w:color="D9D9E3"/>
                <w:left w:val="single" w:sz="2" w:space="0" w:color="D9D9E3"/>
                <w:bottom w:val="single" w:sz="2" w:space="0" w:color="D9D9E3"/>
                <w:right w:val="single" w:sz="2" w:space="0" w:color="D9D9E3"/>
              </w:divBdr>
              <w:divsChild>
                <w:div w:id="1955866517">
                  <w:marLeft w:val="0"/>
                  <w:marRight w:val="0"/>
                  <w:marTop w:val="0"/>
                  <w:marBottom w:val="0"/>
                  <w:divBdr>
                    <w:top w:val="single" w:sz="2" w:space="0" w:color="D9D9E3"/>
                    <w:left w:val="single" w:sz="2" w:space="0" w:color="D9D9E3"/>
                    <w:bottom w:val="single" w:sz="2" w:space="0" w:color="D9D9E3"/>
                    <w:right w:val="single" w:sz="2" w:space="0" w:color="D9D9E3"/>
                  </w:divBdr>
                  <w:divsChild>
                    <w:div w:id="1337924359">
                      <w:marLeft w:val="0"/>
                      <w:marRight w:val="0"/>
                      <w:marTop w:val="0"/>
                      <w:marBottom w:val="0"/>
                      <w:divBdr>
                        <w:top w:val="single" w:sz="6" w:space="0" w:color="auto"/>
                        <w:left w:val="single" w:sz="6" w:space="0" w:color="auto"/>
                        <w:bottom w:val="single" w:sz="6" w:space="0" w:color="auto"/>
                        <w:right w:val="single" w:sz="6" w:space="0" w:color="auto"/>
                      </w:divBdr>
                      <w:divsChild>
                        <w:div w:id="1980498149">
                          <w:marLeft w:val="0"/>
                          <w:marRight w:val="0"/>
                          <w:marTop w:val="0"/>
                          <w:marBottom w:val="0"/>
                          <w:divBdr>
                            <w:top w:val="none" w:sz="0" w:space="0" w:color="auto"/>
                            <w:left w:val="none" w:sz="0" w:space="0" w:color="auto"/>
                            <w:bottom w:val="none" w:sz="0" w:space="0" w:color="auto"/>
                            <w:right w:val="none" w:sz="0" w:space="0" w:color="auto"/>
                          </w:divBdr>
                          <w:divsChild>
                            <w:div w:id="1087193813">
                              <w:marLeft w:val="0"/>
                              <w:marRight w:val="0"/>
                              <w:marTop w:val="0"/>
                              <w:marBottom w:val="0"/>
                              <w:divBdr>
                                <w:top w:val="none" w:sz="0" w:space="0" w:color="auto"/>
                                <w:left w:val="none" w:sz="0" w:space="0" w:color="auto"/>
                                <w:bottom w:val="none" w:sz="0" w:space="0" w:color="auto"/>
                                <w:right w:val="none" w:sz="0" w:space="0" w:color="auto"/>
                              </w:divBdr>
                              <w:divsChild>
                                <w:div w:id="1340497521">
                                  <w:marLeft w:val="0"/>
                                  <w:marRight w:val="0"/>
                                  <w:marTop w:val="0"/>
                                  <w:marBottom w:val="0"/>
                                  <w:divBdr>
                                    <w:top w:val="none" w:sz="0" w:space="0" w:color="auto"/>
                                    <w:left w:val="none" w:sz="0" w:space="0" w:color="auto"/>
                                    <w:bottom w:val="none" w:sz="0" w:space="0" w:color="auto"/>
                                    <w:right w:val="none" w:sz="0" w:space="0" w:color="auto"/>
                                  </w:divBdr>
                                  <w:divsChild>
                                    <w:div w:id="406616968">
                                      <w:marLeft w:val="0"/>
                                      <w:marRight w:val="0"/>
                                      <w:marTop w:val="0"/>
                                      <w:marBottom w:val="0"/>
                                      <w:divBdr>
                                        <w:top w:val="none" w:sz="0" w:space="0" w:color="auto"/>
                                        <w:left w:val="none" w:sz="0" w:space="0" w:color="auto"/>
                                        <w:bottom w:val="none" w:sz="0" w:space="0" w:color="auto"/>
                                        <w:right w:val="none" w:sz="0" w:space="0" w:color="auto"/>
                                      </w:divBdr>
                                      <w:divsChild>
                                        <w:div w:id="2114394675">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962110112">
                                                  <w:marLeft w:val="0"/>
                                                  <w:marRight w:val="0"/>
                                                  <w:marTop w:val="0"/>
                                                  <w:marBottom w:val="0"/>
                                                  <w:divBdr>
                                                    <w:top w:val="none" w:sz="0" w:space="0" w:color="auto"/>
                                                    <w:left w:val="none" w:sz="0" w:space="0" w:color="auto"/>
                                                    <w:bottom w:val="none" w:sz="0" w:space="0" w:color="auto"/>
                                                    <w:right w:val="none" w:sz="0" w:space="0" w:color="auto"/>
                                                  </w:divBdr>
                                                  <w:divsChild>
                                                    <w:div w:id="1779332180">
                                                      <w:marLeft w:val="0"/>
                                                      <w:marRight w:val="0"/>
                                                      <w:marTop w:val="0"/>
                                                      <w:marBottom w:val="0"/>
                                                      <w:divBdr>
                                                        <w:top w:val="none" w:sz="0" w:space="0" w:color="auto"/>
                                                        <w:left w:val="none" w:sz="0" w:space="0" w:color="auto"/>
                                                        <w:bottom w:val="none" w:sz="0" w:space="0" w:color="auto"/>
                                                        <w:right w:val="none" w:sz="0" w:space="0" w:color="auto"/>
                                                      </w:divBdr>
                                                      <w:divsChild>
                                                        <w:div w:id="1777292947">
                                                          <w:marLeft w:val="0"/>
                                                          <w:marRight w:val="0"/>
                                                          <w:marTop w:val="0"/>
                                                          <w:marBottom w:val="0"/>
                                                          <w:divBdr>
                                                            <w:top w:val="none" w:sz="0" w:space="0" w:color="auto"/>
                                                            <w:left w:val="none" w:sz="0" w:space="0" w:color="auto"/>
                                                            <w:bottom w:val="none" w:sz="0" w:space="0" w:color="auto"/>
                                                            <w:right w:val="none" w:sz="0" w:space="0" w:color="auto"/>
                                                          </w:divBdr>
                                                          <w:divsChild>
                                                            <w:div w:id="1336693405">
                                                              <w:marLeft w:val="0"/>
                                                              <w:marRight w:val="0"/>
                                                              <w:marTop w:val="0"/>
                                                              <w:marBottom w:val="0"/>
                                                              <w:divBdr>
                                                                <w:top w:val="none" w:sz="0" w:space="0" w:color="auto"/>
                                                                <w:left w:val="none" w:sz="0" w:space="0" w:color="auto"/>
                                                                <w:bottom w:val="none" w:sz="0" w:space="0" w:color="auto"/>
                                                                <w:right w:val="none" w:sz="0" w:space="0" w:color="auto"/>
                                                              </w:divBdr>
                                                              <w:divsChild>
                                                                <w:div w:id="766578361">
                                                                  <w:marLeft w:val="0"/>
                                                                  <w:marRight w:val="0"/>
                                                                  <w:marTop w:val="0"/>
                                                                  <w:marBottom w:val="0"/>
                                                                  <w:divBdr>
                                                                    <w:top w:val="none" w:sz="0" w:space="0" w:color="auto"/>
                                                                    <w:left w:val="none" w:sz="0" w:space="0" w:color="auto"/>
                                                                    <w:bottom w:val="none" w:sz="0" w:space="0" w:color="auto"/>
                                                                    <w:right w:val="none" w:sz="0" w:space="0" w:color="auto"/>
                                                                  </w:divBdr>
                                                                  <w:divsChild>
                                                                    <w:div w:id="754673556">
                                                                      <w:marLeft w:val="0"/>
                                                                      <w:marRight w:val="0"/>
                                                                      <w:marTop w:val="0"/>
                                                                      <w:marBottom w:val="0"/>
                                                                      <w:divBdr>
                                                                        <w:top w:val="none" w:sz="0" w:space="0" w:color="auto"/>
                                                                        <w:left w:val="none" w:sz="0" w:space="0" w:color="auto"/>
                                                                        <w:bottom w:val="none" w:sz="0" w:space="0" w:color="auto"/>
                                                                        <w:right w:val="none" w:sz="0" w:space="0" w:color="auto"/>
                                                                      </w:divBdr>
                                                                      <w:divsChild>
                                                                        <w:div w:id="19651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582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0681672">
      <w:bodyDiv w:val="1"/>
      <w:marLeft w:val="0"/>
      <w:marRight w:val="0"/>
      <w:marTop w:val="0"/>
      <w:marBottom w:val="0"/>
      <w:divBdr>
        <w:top w:val="none" w:sz="0" w:space="0" w:color="auto"/>
        <w:left w:val="none" w:sz="0" w:space="0" w:color="auto"/>
        <w:bottom w:val="none" w:sz="0" w:space="0" w:color="auto"/>
        <w:right w:val="none" w:sz="0" w:space="0" w:color="auto"/>
      </w:divBdr>
      <w:divsChild>
        <w:div w:id="1058824585">
          <w:marLeft w:val="0"/>
          <w:marRight w:val="0"/>
          <w:marTop w:val="0"/>
          <w:marBottom w:val="0"/>
          <w:divBdr>
            <w:top w:val="none" w:sz="0" w:space="0" w:color="auto"/>
            <w:left w:val="none" w:sz="0" w:space="0" w:color="auto"/>
            <w:bottom w:val="none" w:sz="0" w:space="0" w:color="auto"/>
            <w:right w:val="none" w:sz="0" w:space="0" w:color="auto"/>
          </w:divBdr>
          <w:divsChild>
            <w:div w:id="421878765">
              <w:marLeft w:val="0"/>
              <w:marRight w:val="0"/>
              <w:marTop w:val="0"/>
              <w:marBottom w:val="0"/>
              <w:divBdr>
                <w:top w:val="none" w:sz="0" w:space="0" w:color="auto"/>
                <w:left w:val="none" w:sz="0" w:space="0" w:color="auto"/>
                <w:bottom w:val="none" w:sz="0" w:space="0" w:color="auto"/>
                <w:right w:val="none" w:sz="0" w:space="0" w:color="auto"/>
              </w:divBdr>
              <w:divsChild>
                <w:div w:id="1575552665">
                  <w:marLeft w:val="0"/>
                  <w:marRight w:val="0"/>
                  <w:marTop w:val="0"/>
                  <w:marBottom w:val="0"/>
                  <w:divBdr>
                    <w:top w:val="none" w:sz="0" w:space="0" w:color="auto"/>
                    <w:left w:val="none" w:sz="0" w:space="0" w:color="auto"/>
                    <w:bottom w:val="none" w:sz="0" w:space="0" w:color="auto"/>
                    <w:right w:val="none" w:sz="0" w:space="0" w:color="auto"/>
                  </w:divBdr>
                  <w:divsChild>
                    <w:div w:id="1835291546">
                      <w:marLeft w:val="0"/>
                      <w:marRight w:val="0"/>
                      <w:marTop w:val="0"/>
                      <w:marBottom w:val="0"/>
                      <w:divBdr>
                        <w:top w:val="none" w:sz="0" w:space="0" w:color="auto"/>
                        <w:left w:val="none" w:sz="0" w:space="0" w:color="auto"/>
                        <w:bottom w:val="none" w:sz="0" w:space="0" w:color="auto"/>
                        <w:right w:val="none" w:sz="0" w:space="0" w:color="auto"/>
                      </w:divBdr>
                      <w:divsChild>
                        <w:div w:id="1511946438">
                          <w:marLeft w:val="0"/>
                          <w:marRight w:val="0"/>
                          <w:marTop w:val="0"/>
                          <w:marBottom w:val="0"/>
                          <w:divBdr>
                            <w:top w:val="none" w:sz="0" w:space="0" w:color="auto"/>
                            <w:left w:val="none" w:sz="0" w:space="0" w:color="auto"/>
                            <w:bottom w:val="none" w:sz="0" w:space="0" w:color="auto"/>
                            <w:right w:val="none" w:sz="0" w:space="0" w:color="auto"/>
                          </w:divBdr>
                          <w:divsChild>
                            <w:div w:id="381751290">
                              <w:marLeft w:val="0"/>
                              <w:marRight w:val="0"/>
                              <w:marTop w:val="0"/>
                              <w:marBottom w:val="0"/>
                              <w:divBdr>
                                <w:top w:val="none" w:sz="0" w:space="0" w:color="auto"/>
                                <w:left w:val="none" w:sz="0" w:space="0" w:color="auto"/>
                                <w:bottom w:val="none" w:sz="0" w:space="0" w:color="auto"/>
                                <w:right w:val="none" w:sz="0" w:space="0" w:color="auto"/>
                              </w:divBdr>
                              <w:divsChild>
                                <w:div w:id="1449201672">
                                  <w:marLeft w:val="0"/>
                                  <w:marRight w:val="0"/>
                                  <w:marTop w:val="0"/>
                                  <w:marBottom w:val="0"/>
                                  <w:divBdr>
                                    <w:top w:val="none" w:sz="0" w:space="0" w:color="auto"/>
                                    <w:left w:val="none" w:sz="0" w:space="0" w:color="auto"/>
                                    <w:bottom w:val="none" w:sz="0" w:space="0" w:color="auto"/>
                                    <w:right w:val="none" w:sz="0" w:space="0" w:color="auto"/>
                                  </w:divBdr>
                                  <w:divsChild>
                                    <w:div w:id="1624924529">
                                      <w:marLeft w:val="0"/>
                                      <w:marRight w:val="0"/>
                                      <w:marTop w:val="0"/>
                                      <w:marBottom w:val="0"/>
                                      <w:divBdr>
                                        <w:top w:val="none" w:sz="0" w:space="0" w:color="auto"/>
                                        <w:left w:val="none" w:sz="0" w:space="0" w:color="auto"/>
                                        <w:bottom w:val="none" w:sz="0" w:space="0" w:color="auto"/>
                                        <w:right w:val="none" w:sz="0" w:space="0" w:color="auto"/>
                                      </w:divBdr>
                                      <w:divsChild>
                                        <w:div w:id="258105436">
                                          <w:marLeft w:val="0"/>
                                          <w:marRight w:val="0"/>
                                          <w:marTop w:val="0"/>
                                          <w:marBottom w:val="0"/>
                                          <w:divBdr>
                                            <w:top w:val="none" w:sz="0" w:space="0" w:color="auto"/>
                                            <w:left w:val="none" w:sz="0" w:space="0" w:color="auto"/>
                                            <w:bottom w:val="none" w:sz="0" w:space="0" w:color="auto"/>
                                            <w:right w:val="none" w:sz="0" w:space="0" w:color="auto"/>
                                          </w:divBdr>
                                        </w:div>
                                        <w:div w:id="1848211447">
                                          <w:marLeft w:val="0"/>
                                          <w:marRight w:val="0"/>
                                          <w:marTop w:val="0"/>
                                          <w:marBottom w:val="0"/>
                                          <w:divBdr>
                                            <w:top w:val="none" w:sz="0" w:space="0" w:color="auto"/>
                                            <w:left w:val="none" w:sz="0" w:space="0" w:color="auto"/>
                                            <w:bottom w:val="none" w:sz="0" w:space="0" w:color="auto"/>
                                            <w:right w:val="none" w:sz="0" w:space="0" w:color="auto"/>
                                          </w:divBdr>
                                          <w:divsChild>
                                            <w:div w:id="13111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93676">
                              <w:marLeft w:val="0"/>
                              <w:marRight w:val="0"/>
                              <w:marTop w:val="0"/>
                              <w:marBottom w:val="0"/>
                              <w:divBdr>
                                <w:top w:val="none" w:sz="0" w:space="0" w:color="auto"/>
                                <w:left w:val="none" w:sz="0" w:space="0" w:color="auto"/>
                                <w:bottom w:val="none" w:sz="0" w:space="0" w:color="auto"/>
                                <w:right w:val="none" w:sz="0" w:space="0" w:color="auto"/>
                              </w:divBdr>
                              <w:divsChild>
                                <w:div w:id="302203871">
                                  <w:marLeft w:val="0"/>
                                  <w:marRight w:val="0"/>
                                  <w:marTop w:val="0"/>
                                  <w:marBottom w:val="0"/>
                                  <w:divBdr>
                                    <w:top w:val="none" w:sz="0" w:space="0" w:color="auto"/>
                                    <w:left w:val="none" w:sz="0" w:space="0" w:color="auto"/>
                                    <w:bottom w:val="none" w:sz="0" w:space="0" w:color="auto"/>
                                    <w:right w:val="none" w:sz="0" w:space="0" w:color="auto"/>
                                  </w:divBdr>
                                  <w:divsChild>
                                    <w:div w:id="17380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4579">
          <w:marLeft w:val="0"/>
          <w:marRight w:val="0"/>
          <w:marTop w:val="0"/>
          <w:marBottom w:val="0"/>
          <w:divBdr>
            <w:top w:val="none" w:sz="0" w:space="0" w:color="auto"/>
            <w:left w:val="none" w:sz="0" w:space="0" w:color="auto"/>
            <w:bottom w:val="none" w:sz="0" w:space="0" w:color="auto"/>
            <w:right w:val="none" w:sz="0" w:space="0" w:color="auto"/>
          </w:divBdr>
          <w:divsChild>
            <w:div w:id="1802071281">
              <w:marLeft w:val="0"/>
              <w:marRight w:val="0"/>
              <w:marTop w:val="0"/>
              <w:marBottom w:val="0"/>
              <w:divBdr>
                <w:top w:val="none" w:sz="0" w:space="0" w:color="auto"/>
                <w:left w:val="none" w:sz="0" w:space="0" w:color="auto"/>
                <w:bottom w:val="none" w:sz="0" w:space="0" w:color="auto"/>
                <w:right w:val="none" w:sz="0" w:space="0" w:color="auto"/>
              </w:divBdr>
              <w:divsChild>
                <w:div w:id="989138981">
                  <w:marLeft w:val="0"/>
                  <w:marRight w:val="0"/>
                  <w:marTop w:val="0"/>
                  <w:marBottom w:val="0"/>
                  <w:divBdr>
                    <w:top w:val="none" w:sz="0" w:space="0" w:color="auto"/>
                    <w:left w:val="none" w:sz="0" w:space="0" w:color="auto"/>
                    <w:bottom w:val="none" w:sz="0" w:space="0" w:color="auto"/>
                    <w:right w:val="none" w:sz="0" w:space="0" w:color="auto"/>
                  </w:divBdr>
                  <w:divsChild>
                    <w:div w:id="1803037460">
                      <w:marLeft w:val="0"/>
                      <w:marRight w:val="0"/>
                      <w:marTop w:val="0"/>
                      <w:marBottom w:val="0"/>
                      <w:divBdr>
                        <w:top w:val="none" w:sz="0" w:space="0" w:color="auto"/>
                        <w:left w:val="none" w:sz="0" w:space="0" w:color="auto"/>
                        <w:bottom w:val="none" w:sz="0" w:space="0" w:color="auto"/>
                        <w:right w:val="none" w:sz="0" w:space="0" w:color="auto"/>
                      </w:divBdr>
                      <w:divsChild>
                        <w:div w:id="1752043350">
                          <w:marLeft w:val="0"/>
                          <w:marRight w:val="0"/>
                          <w:marTop w:val="0"/>
                          <w:marBottom w:val="0"/>
                          <w:divBdr>
                            <w:top w:val="none" w:sz="0" w:space="0" w:color="auto"/>
                            <w:left w:val="none" w:sz="0" w:space="0" w:color="auto"/>
                            <w:bottom w:val="none" w:sz="0" w:space="0" w:color="auto"/>
                            <w:right w:val="none" w:sz="0" w:space="0" w:color="auto"/>
                          </w:divBdr>
                          <w:divsChild>
                            <w:div w:id="803961427">
                              <w:marLeft w:val="0"/>
                              <w:marRight w:val="0"/>
                              <w:marTop w:val="0"/>
                              <w:marBottom w:val="0"/>
                              <w:divBdr>
                                <w:top w:val="none" w:sz="0" w:space="0" w:color="auto"/>
                                <w:left w:val="none" w:sz="0" w:space="0" w:color="auto"/>
                                <w:bottom w:val="none" w:sz="0" w:space="0" w:color="auto"/>
                                <w:right w:val="none" w:sz="0" w:space="0" w:color="auto"/>
                              </w:divBdr>
                              <w:divsChild>
                                <w:div w:id="474377331">
                                  <w:marLeft w:val="0"/>
                                  <w:marRight w:val="0"/>
                                  <w:marTop w:val="0"/>
                                  <w:marBottom w:val="0"/>
                                  <w:divBdr>
                                    <w:top w:val="none" w:sz="0" w:space="0" w:color="auto"/>
                                    <w:left w:val="none" w:sz="0" w:space="0" w:color="auto"/>
                                    <w:bottom w:val="none" w:sz="0" w:space="0" w:color="auto"/>
                                    <w:right w:val="none" w:sz="0" w:space="0" w:color="auto"/>
                                  </w:divBdr>
                                  <w:divsChild>
                                    <w:div w:id="20081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6141">
                              <w:marLeft w:val="0"/>
                              <w:marRight w:val="0"/>
                              <w:marTop w:val="0"/>
                              <w:marBottom w:val="0"/>
                              <w:divBdr>
                                <w:top w:val="none" w:sz="0" w:space="0" w:color="auto"/>
                                <w:left w:val="none" w:sz="0" w:space="0" w:color="auto"/>
                                <w:bottom w:val="none" w:sz="0" w:space="0" w:color="auto"/>
                                <w:right w:val="none" w:sz="0" w:space="0" w:color="auto"/>
                              </w:divBdr>
                              <w:divsChild>
                                <w:div w:id="1932739150">
                                  <w:marLeft w:val="0"/>
                                  <w:marRight w:val="0"/>
                                  <w:marTop w:val="0"/>
                                  <w:marBottom w:val="0"/>
                                  <w:divBdr>
                                    <w:top w:val="none" w:sz="0" w:space="0" w:color="auto"/>
                                    <w:left w:val="none" w:sz="0" w:space="0" w:color="auto"/>
                                    <w:bottom w:val="none" w:sz="0" w:space="0" w:color="auto"/>
                                    <w:right w:val="none" w:sz="0" w:space="0" w:color="auto"/>
                                  </w:divBdr>
                                  <w:divsChild>
                                    <w:div w:id="1326592557">
                                      <w:marLeft w:val="0"/>
                                      <w:marRight w:val="0"/>
                                      <w:marTop w:val="0"/>
                                      <w:marBottom w:val="0"/>
                                      <w:divBdr>
                                        <w:top w:val="none" w:sz="0" w:space="0" w:color="auto"/>
                                        <w:left w:val="none" w:sz="0" w:space="0" w:color="auto"/>
                                        <w:bottom w:val="none" w:sz="0" w:space="0" w:color="auto"/>
                                        <w:right w:val="none" w:sz="0" w:space="0" w:color="auto"/>
                                      </w:divBdr>
                                      <w:divsChild>
                                        <w:div w:id="18316177">
                                          <w:marLeft w:val="0"/>
                                          <w:marRight w:val="0"/>
                                          <w:marTop w:val="0"/>
                                          <w:marBottom w:val="0"/>
                                          <w:divBdr>
                                            <w:top w:val="none" w:sz="0" w:space="0" w:color="auto"/>
                                            <w:left w:val="none" w:sz="0" w:space="0" w:color="auto"/>
                                            <w:bottom w:val="none" w:sz="0" w:space="0" w:color="auto"/>
                                            <w:right w:val="none" w:sz="0" w:space="0" w:color="auto"/>
                                          </w:divBdr>
                                        </w:div>
                                        <w:div w:id="623853868">
                                          <w:marLeft w:val="0"/>
                                          <w:marRight w:val="0"/>
                                          <w:marTop w:val="0"/>
                                          <w:marBottom w:val="0"/>
                                          <w:divBdr>
                                            <w:top w:val="none" w:sz="0" w:space="0" w:color="auto"/>
                                            <w:left w:val="none" w:sz="0" w:space="0" w:color="auto"/>
                                            <w:bottom w:val="none" w:sz="0" w:space="0" w:color="auto"/>
                                            <w:right w:val="none" w:sz="0" w:space="0" w:color="auto"/>
                                          </w:divBdr>
                                          <w:divsChild>
                                            <w:div w:id="772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2459">
                              <w:marLeft w:val="0"/>
                              <w:marRight w:val="0"/>
                              <w:marTop w:val="0"/>
                              <w:marBottom w:val="0"/>
                              <w:divBdr>
                                <w:top w:val="none" w:sz="0" w:space="0" w:color="auto"/>
                                <w:left w:val="none" w:sz="0" w:space="0" w:color="auto"/>
                                <w:bottom w:val="none" w:sz="0" w:space="0" w:color="auto"/>
                                <w:right w:val="none" w:sz="0" w:space="0" w:color="auto"/>
                              </w:divBdr>
                              <w:divsChild>
                                <w:div w:id="1582595362">
                                  <w:marLeft w:val="0"/>
                                  <w:marRight w:val="0"/>
                                  <w:marTop w:val="0"/>
                                  <w:marBottom w:val="0"/>
                                  <w:divBdr>
                                    <w:top w:val="none" w:sz="0" w:space="0" w:color="auto"/>
                                    <w:left w:val="none" w:sz="0" w:space="0" w:color="auto"/>
                                    <w:bottom w:val="none" w:sz="0" w:space="0" w:color="auto"/>
                                    <w:right w:val="none" w:sz="0" w:space="0" w:color="auto"/>
                                  </w:divBdr>
                                  <w:divsChild>
                                    <w:div w:id="8526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770400">
          <w:marLeft w:val="0"/>
          <w:marRight w:val="0"/>
          <w:marTop w:val="0"/>
          <w:marBottom w:val="0"/>
          <w:divBdr>
            <w:top w:val="none" w:sz="0" w:space="0" w:color="auto"/>
            <w:left w:val="none" w:sz="0" w:space="0" w:color="auto"/>
            <w:bottom w:val="none" w:sz="0" w:space="0" w:color="auto"/>
            <w:right w:val="none" w:sz="0" w:space="0" w:color="auto"/>
          </w:divBdr>
          <w:divsChild>
            <w:div w:id="1992708239">
              <w:marLeft w:val="0"/>
              <w:marRight w:val="0"/>
              <w:marTop w:val="0"/>
              <w:marBottom w:val="0"/>
              <w:divBdr>
                <w:top w:val="none" w:sz="0" w:space="0" w:color="auto"/>
                <w:left w:val="none" w:sz="0" w:space="0" w:color="auto"/>
                <w:bottom w:val="none" w:sz="0" w:space="0" w:color="auto"/>
                <w:right w:val="none" w:sz="0" w:space="0" w:color="auto"/>
              </w:divBdr>
              <w:divsChild>
                <w:div w:id="595988314">
                  <w:marLeft w:val="0"/>
                  <w:marRight w:val="0"/>
                  <w:marTop w:val="0"/>
                  <w:marBottom w:val="0"/>
                  <w:divBdr>
                    <w:top w:val="none" w:sz="0" w:space="0" w:color="auto"/>
                    <w:left w:val="none" w:sz="0" w:space="0" w:color="auto"/>
                    <w:bottom w:val="none" w:sz="0" w:space="0" w:color="auto"/>
                    <w:right w:val="none" w:sz="0" w:space="0" w:color="auto"/>
                  </w:divBdr>
                  <w:divsChild>
                    <w:div w:id="74473379">
                      <w:marLeft w:val="0"/>
                      <w:marRight w:val="0"/>
                      <w:marTop w:val="0"/>
                      <w:marBottom w:val="0"/>
                      <w:divBdr>
                        <w:top w:val="none" w:sz="0" w:space="0" w:color="auto"/>
                        <w:left w:val="none" w:sz="0" w:space="0" w:color="auto"/>
                        <w:bottom w:val="none" w:sz="0" w:space="0" w:color="auto"/>
                        <w:right w:val="none" w:sz="0" w:space="0" w:color="auto"/>
                      </w:divBdr>
                      <w:divsChild>
                        <w:div w:id="68113087">
                          <w:marLeft w:val="0"/>
                          <w:marRight w:val="0"/>
                          <w:marTop w:val="0"/>
                          <w:marBottom w:val="0"/>
                          <w:divBdr>
                            <w:top w:val="none" w:sz="0" w:space="0" w:color="auto"/>
                            <w:left w:val="none" w:sz="0" w:space="0" w:color="auto"/>
                            <w:bottom w:val="none" w:sz="0" w:space="0" w:color="auto"/>
                            <w:right w:val="none" w:sz="0" w:space="0" w:color="auto"/>
                          </w:divBdr>
                          <w:divsChild>
                            <w:div w:id="221254190">
                              <w:marLeft w:val="0"/>
                              <w:marRight w:val="0"/>
                              <w:marTop w:val="0"/>
                              <w:marBottom w:val="0"/>
                              <w:divBdr>
                                <w:top w:val="none" w:sz="0" w:space="0" w:color="auto"/>
                                <w:left w:val="none" w:sz="0" w:space="0" w:color="auto"/>
                                <w:bottom w:val="none" w:sz="0" w:space="0" w:color="auto"/>
                                <w:right w:val="none" w:sz="0" w:space="0" w:color="auto"/>
                              </w:divBdr>
                              <w:divsChild>
                                <w:div w:id="1479692080">
                                  <w:marLeft w:val="0"/>
                                  <w:marRight w:val="0"/>
                                  <w:marTop w:val="0"/>
                                  <w:marBottom w:val="0"/>
                                  <w:divBdr>
                                    <w:top w:val="none" w:sz="0" w:space="0" w:color="auto"/>
                                    <w:left w:val="none" w:sz="0" w:space="0" w:color="auto"/>
                                    <w:bottom w:val="none" w:sz="0" w:space="0" w:color="auto"/>
                                    <w:right w:val="none" w:sz="0" w:space="0" w:color="auto"/>
                                  </w:divBdr>
                                  <w:divsChild>
                                    <w:div w:id="12176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937727">
          <w:marLeft w:val="0"/>
          <w:marRight w:val="0"/>
          <w:marTop w:val="0"/>
          <w:marBottom w:val="0"/>
          <w:divBdr>
            <w:top w:val="none" w:sz="0" w:space="0" w:color="auto"/>
            <w:left w:val="none" w:sz="0" w:space="0" w:color="auto"/>
            <w:bottom w:val="none" w:sz="0" w:space="0" w:color="auto"/>
            <w:right w:val="none" w:sz="0" w:space="0" w:color="auto"/>
          </w:divBdr>
          <w:divsChild>
            <w:div w:id="1434089850">
              <w:marLeft w:val="0"/>
              <w:marRight w:val="0"/>
              <w:marTop w:val="0"/>
              <w:marBottom w:val="0"/>
              <w:divBdr>
                <w:top w:val="none" w:sz="0" w:space="0" w:color="auto"/>
                <w:left w:val="none" w:sz="0" w:space="0" w:color="auto"/>
                <w:bottom w:val="none" w:sz="0" w:space="0" w:color="auto"/>
                <w:right w:val="none" w:sz="0" w:space="0" w:color="auto"/>
              </w:divBdr>
              <w:divsChild>
                <w:div w:id="736787984">
                  <w:marLeft w:val="0"/>
                  <w:marRight w:val="0"/>
                  <w:marTop w:val="0"/>
                  <w:marBottom w:val="0"/>
                  <w:divBdr>
                    <w:top w:val="none" w:sz="0" w:space="0" w:color="auto"/>
                    <w:left w:val="none" w:sz="0" w:space="0" w:color="auto"/>
                    <w:bottom w:val="none" w:sz="0" w:space="0" w:color="auto"/>
                    <w:right w:val="none" w:sz="0" w:space="0" w:color="auto"/>
                  </w:divBdr>
                  <w:divsChild>
                    <w:div w:id="1269389543">
                      <w:marLeft w:val="0"/>
                      <w:marRight w:val="0"/>
                      <w:marTop w:val="0"/>
                      <w:marBottom w:val="0"/>
                      <w:divBdr>
                        <w:top w:val="none" w:sz="0" w:space="0" w:color="auto"/>
                        <w:left w:val="none" w:sz="0" w:space="0" w:color="auto"/>
                        <w:bottom w:val="none" w:sz="0" w:space="0" w:color="auto"/>
                        <w:right w:val="none" w:sz="0" w:space="0" w:color="auto"/>
                      </w:divBdr>
                      <w:divsChild>
                        <w:div w:id="22748301">
                          <w:marLeft w:val="0"/>
                          <w:marRight w:val="0"/>
                          <w:marTop w:val="0"/>
                          <w:marBottom w:val="0"/>
                          <w:divBdr>
                            <w:top w:val="none" w:sz="0" w:space="0" w:color="auto"/>
                            <w:left w:val="none" w:sz="0" w:space="0" w:color="auto"/>
                            <w:bottom w:val="none" w:sz="0" w:space="0" w:color="auto"/>
                            <w:right w:val="none" w:sz="0" w:space="0" w:color="auto"/>
                          </w:divBdr>
                          <w:divsChild>
                            <w:div w:id="1157451928">
                              <w:marLeft w:val="0"/>
                              <w:marRight w:val="0"/>
                              <w:marTop w:val="0"/>
                              <w:marBottom w:val="0"/>
                              <w:divBdr>
                                <w:top w:val="none" w:sz="0" w:space="0" w:color="auto"/>
                                <w:left w:val="none" w:sz="0" w:space="0" w:color="auto"/>
                                <w:bottom w:val="none" w:sz="0" w:space="0" w:color="auto"/>
                                <w:right w:val="none" w:sz="0" w:space="0" w:color="auto"/>
                              </w:divBdr>
                              <w:divsChild>
                                <w:div w:id="668951280">
                                  <w:marLeft w:val="0"/>
                                  <w:marRight w:val="0"/>
                                  <w:marTop w:val="0"/>
                                  <w:marBottom w:val="0"/>
                                  <w:divBdr>
                                    <w:top w:val="none" w:sz="0" w:space="0" w:color="auto"/>
                                    <w:left w:val="none" w:sz="0" w:space="0" w:color="auto"/>
                                    <w:bottom w:val="none" w:sz="0" w:space="0" w:color="auto"/>
                                    <w:right w:val="none" w:sz="0" w:space="0" w:color="auto"/>
                                  </w:divBdr>
                                  <w:divsChild>
                                    <w:div w:id="9962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029659">
          <w:marLeft w:val="0"/>
          <w:marRight w:val="0"/>
          <w:marTop w:val="0"/>
          <w:marBottom w:val="0"/>
          <w:divBdr>
            <w:top w:val="none" w:sz="0" w:space="0" w:color="auto"/>
            <w:left w:val="none" w:sz="0" w:space="0" w:color="auto"/>
            <w:bottom w:val="none" w:sz="0" w:space="0" w:color="auto"/>
            <w:right w:val="none" w:sz="0" w:space="0" w:color="auto"/>
          </w:divBdr>
          <w:divsChild>
            <w:div w:id="805050759">
              <w:marLeft w:val="0"/>
              <w:marRight w:val="0"/>
              <w:marTop w:val="0"/>
              <w:marBottom w:val="0"/>
              <w:divBdr>
                <w:top w:val="none" w:sz="0" w:space="0" w:color="auto"/>
                <w:left w:val="none" w:sz="0" w:space="0" w:color="auto"/>
                <w:bottom w:val="none" w:sz="0" w:space="0" w:color="auto"/>
                <w:right w:val="none" w:sz="0" w:space="0" w:color="auto"/>
              </w:divBdr>
              <w:divsChild>
                <w:div w:id="318464608">
                  <w:marLeft w:val="0"/>
                  <w:marRight w:val="0"/>
                  <w:marTop w:val="0"/>
                  <w:marBottom w:val="0"/>
                  <w:divBdr>
                    <w:top w:val="none" w:sz="0" w:space="0" w:color="auto"/>
                    <w:left w:val="none" w:sz="0" w:space="0" w:color="auto"/>
                    <w:bottom w:val="none" w:sz="0" w:space="0" w:color="auto"/>
                    <w:right w:val="none" w:sz="0" w:space="0" w:color="auto"/>
                  </w:divBdr>
                  <w:divsChild>
                    <w:div w:id="972566952">
                      <w:marLeft w:val="0"/>
                      <w:marRight w:val="0"/>
                      <w:marTop w:val="0"/>
                      <w:marBottom w:val="0"/>
                      <w:divBdr>
                        <w:top w:val="none" w:sz="0" w:space="0" w:color="auto"/>
                        <w:left w:val="none" w:sz="0" w:space="0" w:color="auto"/>
                        <w:bottom w:val="none" w:sz="0" w:space="0" w:color="auto"/>
                        <w:right w:val="none" w:sz="0" w:space="0" w:color="auto"/>
                      </w:divBdr>
                      <w:divsChild>
                        <w:div w:id="609118847">
                          <w:marLeft w:val="0"/>
                          <w:marRight w:val="0"/>
                          <w:marTop w:val="0"/>
                          <w:marBottom w:val="0"/>
                          <w:divBdr>
                            <w:top w:val="none" w:sz="0" w:space="0" w:color="auto"/>
                            <w:left w:val="none" w:sz="0" w:space="0" w:color="auto"/>
                            <w:bottom w:val="none" w:sz="0" w:space="0" w:color="auto"/>
                            <w:right w:val="none" w:sz="0" w:space="0" w:color="auto"/>
                          </w:divBdr>
                          <w:divsChild>
                            <w:div w:id="810250352">
                              <w:marLeft w:val="0"/>
                              <w:marRight w:val="0"/>
                              <w:marTop w:val="0"/>
                              <w:marBottom w:val="0"/>
                              <w:divBdr>
                                <w:top w:val="none" w:sz="0" w:space="0" w:color="auto"/>
                                <w:left w:val="none" w:sz="0" w:space="0" w:color="auto"/>
                                <w:bottom w:val="none" w:sz="0" w:space="0" w:color="auto"/>
                                <w:right w:val="none" w:sz="0" w:space="0" w:color="auto"/>
                              </w:divBdr>
                              <w:divsChild>
                                <w:div w:id="476264690">
                                  <w:marLeft w:val="0"/>
                                  <w:marRight w:val="0"/>
                                  <w:marTop w:val="0"/>
                                  <w:marBottom w:val="0"/>
                                  <w:divBdr>
                                    <w:top w:val="none" w:sz="0" w:space="0" w:color="auto"/>
                                    <w:left w:val="none" w:sz="0" w:space="0" w:color="auto"/>
                                    <w:bottom w:val="none" w:sz="0" w:space="0" w:color="auto"/>
                                    <w:right w:val="none" w:sz="0" w:space="0" w:color="auto"/>
                                  </w:divBdr>
                                  <w:divsChild>
                                    <w:div w:id="679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76615">
      <w:bodyDiv w:val="1"/>
      <w:marLeft w:val="0"/>
      <w:marRight w:val="0"/>
      <w:marTop w:val="0"/>
      <w:marBottom w:val="0"/>
      <w:divBdr>
        <w:top w:val="none" w:sz="0" w:space="0" w:color="auto"/>
        <w:left w:val="none" w:sz="0" w:space="0" w:color="auto"/>
        <w:bottom w:val="none" w:sz="0" w:space="0" w:color="auto"/>
        <w:right w:val="none" w:sz="0" w:space="0" w:color="auto"/>
      </w:divBdr>
      <w:divsChild>
        <w:div w:id="1208447765">
          <w:marLeft w:val="0"/>
          <w:marRight w:val="0"/>
          <w:marTop w:val="0"/>
          <w:marBottom w:val="0"/>
          <w:divBdr>
            <w:top w:val="single" w:sz="2" w:space="0" w:color="D9D9E3"/>
            <w:left w:val="single" w:sz="2" w:space="0" w:color="D9D9E3"/>
            <w:bottom w:val="single" w:sz="2" w:space="0" w:color="D9D9E3"/>
            <w:right w:val="single" w:sz="2" w:space="0" w:color="D9D9E3"/>
          </w:divBdr>
          <w:divsChild>
            <w:div w:id="127288563">
              <w:marLeft w:val="0"/>
              <w:marRight w:val="0"/>
              <w:marTop w:val="0"/>
              <w:marBottom w:val="0"/>
              <w:divBdr>
                <w:top w:val="single" w:sz="2" w:space="0" w:color="D9D9E3"/>
                <w:left w:val="single" w:sz="2" w:space="0" w:color="D9D9E3"/>
                <w:bottom w:val="single" w:sz="2" w:space="0" w:color="D9D9E3"/>
                <w:right w:val="single" w:sz="2" w:space="0" w:color="D9D9E3"/>
              </w:divBdr>
              <w:divsChild>
                <w:div w:id="1074858498">
                  <w:marLeft w:val="0"/>
                  <w:marRight w:val="0"/>
                  <w:marTop w:val="0"/>
                  <w:marBottom w:val="0"/>
                  <w:divBdr>
                    <w:top w:val="single" w:sz="2" w:space="0" w:color="D9D9E3"/>
                    <w:left w:val="single" w:sz="2" w:space="0" w:color="D9D9E3"/>
                    <w:bottom w:val="single" w:sz="2" w:space="0" w:color="D9D9E3"/>
                    <w:right w:val="single" w:sz="2" w:space="0" w:color="D9D9E3"/>
                  </w:divBdr>
                  <w:divsChild>
                    <w:div w:id="330721806">
                      <w:marLeft w:val="0"/>
                      <w:marRight w:val="0"/>
                      <w:marTop w:val="0"/>
                      <w:marBottom w:val="0"/>
                      <w:divBdr>
                        <w:top w:val="single" w:sz="2" w:space="0" w:color="D9D9E3"/>
                        <w:left w:val="single" w:sz="2" w:space="0" w:color="D9D9E3"/>
                        <w:bottom w:val="single" w:sz="2" w:space="0" w:color="D9D9E3"/>
                        <w:right w:val="single" w:sz="2" w:space="0" w:color="D9D9E3"/>
                      </w:divBdr>
                      <w:divsChild>
                        <w:div w:id="1783694323">
                          <w:marLeft w:val="0"/>
                          <w:marRight w:val="0"/>
                          <w:marTop w:val="0"/>
                          <w:marBottom w:val="0"/>
                          <w:divBdr>
                            <w:top w:val="single" w:sz="2" w:space="0" w:color="D9D9E3"/>
                            <w:left w:val="single" w:sz="2" w:space="0" w:color="D9D9E3"/>
                            <w:bottom w:val="single" w:sz="2" w:space="0" w:color="D9D9E3"/>
                            <w:right w:val="single" w:sz="2" w:space="0" w:color="D9D9E3"/>
                          </w:divBdr>
                          <w:divsChild>
                            <w:div w:id="1528592315">
                              <w:marLeft w:val="0"/>
                              <w:marRight w:val="0"/>
                              <w:marTop w:val="100"/>
                              <w:marBottom w:val="100"/>
                              <w:divBdr>
                                <w:top w:val="single" w:sz="2" w:space="0" w:color="D9D9E3"/>
                                <w:left w:val="single" w:sz="2" w:space="0" w:color="D9D9E3"/>
                                <w:bottom w:val="single" w:sz="2" w:space="0" w:color="D9D9E3"/>
                                <w:right w:val="single" w:sz="2" w:space="0" w:color="D9D9E3"/>
                              </w:divBdr>
                              <w:divsChild>
                                <w:div w:id="258834193">
                                  <w:marLeft w:val="0"/>
                                  <w:marRight w:val="0"/>
                                  <w:marTop w:val="0"/>
                                  <w:marBottom w:val="0"/>
                                  <w:divBdr>
                                    <w:top w:val="single" w:sz="2" w:space="0" w:color="D9D9E3"/>
                                    <w:left w:val="single" w:sz="2" w:space="0" w:color="D9D9E3"/>
                                    <w:bottom w:val="single" w:sz="2" w:space="0" w:color="D9D9E3"/>
                                    <w:right w:val="single" w:sz="2" w:space="0" w:color="D9D9E3"/>
                                  </w:divBdr>
                                  <w:divsChild>
                                    <w:div w:id="1067344550">
                                      <w:marLeft w:val="0"/>
                                      <w:marRight w:val="0"/>
                                      <w:marTop w:val="0"/>
                                      <w:marBottom w:val="0"/>
                                      <w:divBdr>
                                        <w:top w:val="single" w:sz="2" w:space="0" w:color="D9D9E3"/>
                                        <w:left w:val="single" w:sz="2" w:space="0" w:color="D9D9E3"/>
                                        <w:bottom w:val="single" w:sz="2" w:space="0" w:color="D9D9E3"/>
                                        <w:right w:val="single" w:sz="2" w:space="0" w:color="D9D9E3"/>
                                      </w:divBdr>
                                      <w:divsChild>
                                        <w:div w:id="672877942">
                                          <w:marLeft w:val="0"/>
                                          <w:marRight w:val="0"/>
                                          <w:marTop w:val="0"/>
                                          <w:marBottom w:val="0"/>
                                          <w:divBdr>
                                            <w:top w:val="single" w:sz="2" w:space="0" w:color="D9D9E3"/>
                                            <w:left w:val="single" w:sz="2" w:space="0" w:color="D9D9E3"/>
                                            <w:bottom w:val="single" w:sz="2" w:space="0" w:color="D9D9E3"/>
                                            <w:right w:val="single" w:sz="2" w:space="0" w:color="D9D9E3"/>
                                          </w:divBdr>
                                          <w:divsChild>
                                            <w:div w:id="1811364198">
                                              <w:marLeft w:val="0"/>
                                              <w:marRight w:val="0"/>
                                              <w:marTop w:val="0"/>
                                              <w:marBottom w:val="0"/>
                                              <w:divBdr>
                                                <w:top w:val="single" w:sz="2" w:space="0" w:color="D9D9E3"/>
                                                <w:left w:val="single" w:sz="2" w:space="0" w:color="D9D9E3"/>
                                                <w:bottom w:val="single" w:sz="2" w:space="0" w:color="D9D9E3"/>
                                                <w:right w:val="single" w:sz="2" w:space="0" w:color="D9D9E3"/>
                                              </w:divBdr>
                                              <w:divsChild>
                                                <w:div w:id="1478916491">
                                                  <w:marLeft w:val="0"/>
                                                  <w:marRight w:val="0"/>
                                                  <w:marTop w:val="0"/>
                                                  <w:marBottom w:val="0"/>
                                                  <w:divBdr>
                                                    <w:top w:val="single" w:sz="2" w:space="0" w:color="D9D9E3"/>
                                                    <w:left w:val="single" w:sz="2" w:space="0" w:color="D9D9E3"/>
                                                    <w:bottom w:val="single" w:sz="2" w:space="0" w:color="D9D9E3"/>
                                                    <w:right w:val="single" w:sz="2" w:space="0" w:color="D9D9E3"/>
                                                  </w:divBdr>
                                                  <w:divsChild>
                                                    <w:div w:id="462843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0618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2024-01-29T19:03:00Z</dcterms:created>
  <dcterms:modified xsi:type="dcterms:W3CDTF">2024-02-08T14:43:00Z</dcterms:modified>
</cp:coreProperties>
</file>