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F1" w:rsidRPr="00286460" w:rsidRDefault="00B033BC" w:rsidP="00286460">
      <w:pPr>
        <w:spacing w:line="360" w:lineRule="auto"/>
        <w:jc w:val="center"/>
        <w:rPr>
          <w:rFonts w:eastAsia="Calibri"/>
          <w:b/>
          <w:sz w:val="24"/>
          <w:szCs w:val="24"/>
        </w:rPr>
      </w:pPr>
      <w:r w:rsidRPr="00286460">
        <w:rPr>
          <w:rFonts w:eastAsia="Calibri"/>
          <w:b/>
          <w:sz w:val="24"/>
          <w:szCs w:val="24"/>
        </w:rPr>
        <w:t>Commercial Banking System &amp; Role of RBI</w:t>
      </w:r>
    </w:p>
    <w:p w:rsidR="00B75CF1" w:rsidRPr="00286460" w:rsidRDefault="00B033BC" w:rsidP="00286460">
      <w:pPr>
        <w:spacing w:line="360" w:lineRule="auto"/>
        <w:jc w:val="center"/>
        <w:rPr>
          <w:rFonts w:eastAsia="Calibri"/>
          <w:b/>
          <w:sz w:val="24"/>
          <w:szCs w:val="24"/>
        </w:rPr>
      </w:pPr>
      <w:r w:rsidRPr="00286460">
        <w:rPr>
          <w:rFonts w:eastAsia="Calibri"/>
          <w:b/>
          <w:sz w:val="24"/>
          <w:szCs w:val="24"/>
        </w:rPr>
        <w:t>April 2024 Examination</w:t>
      </w:r>
    </w:p>
    <w:p w:rsidR="00B75CF1" w:rsidRPr="005F76CD" w:rsidRDefault="00B75CF1" w:rsidP="00286460">
      <w:pPr>
        <w:spacing w:line="360" w:lineRule="auto"/>
        <w:jc w:val="both"/>
        <w:rPr>
          <w:sz w:val="24"/>
          <w:szCs w:val="24"/>
        </w:rPr>
      </w:pPr>
    </w:p>
    <w:p w:rsidR="005F76CD" w:rsidRPr="005F76CD" w:rsidRDefault="005F76CD" w:rsidP="00286460">
      <w:pPr>
        <w:spacing w:line="360" w:lineRule="auto"/>
        <w:jc w:val="both"/>
        <w:rPr>
          <w:sz w:val="24"/>
          <w:szCs w:val="24"/>
        </w:rPr>
      </w:pPr>
    </w:p>
    <w:p w:rsidR="005F76CD" w:rsidRPr="005F76CD" w:rsidRDefault="005F76CD" w:rsidP="00286460">
      <w:pPr>
        <w:spacing w:line="360" w:lineRule="auto"/>
        <w:jc w:val="both"/>
        <w:rPr>
          <w:sz w:val="24"/>
          <w:szCs w:val="24"/>
        </w:rPr>
      </w:pPr>
    </w:p>
    <w:p w:rsidR="00B75CF1" w:rsidRPr="00286460" w:rsidRDefault="005F76CD" w:rsidP="00286460">
      <w:pPr>
        <w:spacing w:after="240" w:line="360" w:lineRule="auto"/>
        <w:jc w:val="both"/>
        <w:rPr>
          <w:b/>
          <w:sz w:val="24"/>
          <w:szCs w:val="24"/>
        </w:rPr>
      </w:pPr>
      <w:r w:rsidRPr="00286460">
        <w:rPr>
          <w:b/>
          <w:sz w:val="24"/>
          <w:szCs w:val="24"/>
        </w:rPr>
        <w:t xml:space="preserve">1. </w:t>
      </w:r>
      <w:r w:rsidR="00B033BC" w:rsidRPr="00286460">
        <w:rPr>
          <w:b/>
          <w:sz w:val="24"/>
          <w:szCs w:val="24"/>
        </w:rPr>
        <w:t>Banking plays an important role in growth of trade and commerce in the economy.</w:t>
      </w:r>
      <w:r w:rsidRPr="00286460">
        <w:rPr>
          <w:b/>
          <w:sz w:val="24"/>
          <w:szCs w:val="24"/>
        </w:rPr>
        <w:t xml:space="preserve"> </w:t>
      </w:r>
      <w:r w:rsidR="00B033BC" w:rsidRPr="00286460">
        <w:rPr>
          <w:b/>
          <w:sz w:val="24"/>
          <w:szCs w:val="24"/>
        </w:rPr>
        <w:t>Bank is also known as Financial Intermediary, explain this role of bank. The success of any bank depends on customer service, what types of products and services will you design to attract young millennial customers.  (10 marks)</w:t>
      </w:r>
    </w:p>
    <w:p w:rsidR="00286460" w:rsidRDefault="00286460" w:rsidP="00286460">
      <w:pPr>
        <w:spacing w:after="240" w:line="360" w:lineRule="auto"/>
        <w:jc w:val="both"/>
        <w:rPr>
          <w:b/>
          <w:bCs/>
          <w:sz w:val="24"/>
          <w:szCs w:val="24"/>
        </w:rPr>
      </w:pPr>
      <w:r>
        <w:rPr>
          <w:b/>
          <w:bCs/>
          <w:sz w:val="24"/>
          <w:szCs w:val="24"/>
        </w:rPr>
        <w:t>Ans 1.</w:t>
      </w:r>
    </w:p>
    <w:p w:rsidR="00286460" w:rsidRPr="00286460" w:rsidRDefault="00286460" w:rsidP="00286460">
      <w:pPr>
        <w:spacing w:after="240" w:line="360" w:lineRule="auto"/>
        <w:jc w:val="both"/>
        <w:rPr>
          <w:b/>
          <w:bCs/>
          <w:sz w:val="24"/>
          <w:szCs w:val="24"/>
        </w:rPr>
      </w:pPr>
      <w:r w:rsidRPr="00286460">
        <w:rPr>
          <w:b/>
          <w:bCs/>
          <w:sz w:val="24"/>
          <w:szCs w:val="24"/>
        </w:rPr>
        <w:t>Introduction</w:t>
      </w:r>
    </w:p>
    <w:p w:rsidR="00286460" w:rsidRPr="00286460" w:rsidRDefault="00286460" w:rsidP="007021D8">
      <w:pPr>
        <w:spacing w:after="240" w:line="360" w:lineRule="auto"/>
        <w:jc w:val="both"/>
        <w:rPr>
          <w:sz w:val="24"/>
          <w:szCs w:val="24"/>
        </w:rPr>
      </w:pPr>
      <w:r w:rsidRPr="00286460">
        <w:rPr>
          <w:sz w:val="24"/>
          <w:szCs w:val="24"/>
        </w:rPr>
        <w:t xml:space="preserve">Banking institutions have long been pivotal in facilitating economic growth, acting as the lifeblood that fuels trade and commerce. At their core, banks serve as financial intermediaries, bridging the gap between savers and borrowers, thus enabling the efficient allocation of resources across the economy. This intermediary role is not merely about deposit taking and lending but extends to a myriad of financial services that cater to the diverse needs of individuals, businesses, and governments. In an era characterized by rapid technological advancements and shifting consumer preferences, banks are increasingly </w:t>
      </w:r>
    </w:p>
    <w:p w:rsidR="007021D8" w:rsidRDefault="007021D8" w:rsidP="007021D8">
      <w:pPr>
        <w:shd w:val="clear" w:color="auto" w:fill="FFFFFF"/>
        <w:spacing w:after="240"/>
        <w:rPr>
          <w:sz w:val="27"/>
          <w:szCs w:val="27"/>
        </w:rPr>
      </w:pPr>
      <w:r>
        <w:rPr>
          <w:rFonts w:ascii="Georgia" w:hAnsi="Georgia"/>
          <w:sz w:val="33"/>
          <w:szCs w:val="33"/>
          <w:highlight w:val="red"/>
          <w:shd w:val="clear" w:color="auto" w:fill="FFFF00"/>
        </w:rPr>
        <w:t>It is only half solved</w:t>
      </w:r>
    </w:p>
    <w:p w:rsidR="007021D8" w:rsidRDefault="007021D8" w:rsidP="007021D8">
      <w:pPr>
        <w:shd w:val="clear" w:color="auto" w:fill="FFFFFF"/>
        <w:spacing w:line="360" w:lineRule="auto"/>
        <w:jc w:val="center"/>
        <w:rPr>
          <w:rFonts w:ascii="Georgia" w:hAnsi="Georgia" w:cs="Calibri"/>
          <w:color w:val="222222"/>
          <w:sz w:val="33"/>
          <w:szCs w:val="33"/>
          <w:shd w:val="clear" w:color="auto" w:fill="FFFF00"/>
        </w:rPr>
      </w:pPr>
    </w:p>
    <w:p w:rsidR="007021D8" w:rsidRDefault="007021D8" w:rsidP="007021D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021D8" w:rsidRDefault="007021D8" w:rsidP="007021D8">
      <w:pPr>
        <w:shd w:val="clear" w:color="auto" w:fill="FFFFFF"/>
        <w:spacing w:line="360" w:lineRule="auto"/>
        <w:jc w:val="center"/>
        <w:rPr>
          <w:rFonts w:cs="Calibri"/>
          <w:color w:val="222222"/>
        </w:rPr>
      </w:pPr>
    </w:p>
    <w:p w:rsidR="007021D8" w:rsidRDefault="007021D8" w:rsidP="007021D8">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7021D8" w:rsidRDefault="007021D8" w:rsidP="007021D8">
      <w:pPr>
        <w:shd w:val="clear" w:color="auto" w:fill="FFFFFF"/>
        <w:spacing w:line="360" w:lineRule="auto"/>
        <w:jc w:val="center"/>
        <w:rPr>
          <w:rFonts w:cs="Calibri"/>
          <w:color w:val="222222"/>
        </w:rPr>
      </w:pPr>
    </w:p>
    <w:p w:rsidR="007021D8" w:rsidRDefault="007021D8" w:rsidP="007021D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7021D8" w:rsidRDefault="007021D8" w:rsidP="007021D8">
      <w:pPr>
        <w:shd w:val="clear" w:color="auto" w:fill="FFFFFF"/>
        <w:spacing w:line="360" w:lineRule="auto"/>
        <w:jc w:val="center"/>
        <w:rPr>
          <w:rFonts w:ascii="Arial" w:hAnsi="Arial" w:cs="Calibri"/>
          <w:color w:val="222222"/>
        </w:rPr>
      </w:pPr>
    </w:p>
    <w:p w:rsidR="007021D8" w:rsidRDefault="007021D8" w:rsidP="007021D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7021D8" w:rsidRDefault="007021D8" w:rsidP="007021D8">
      <w:pPr>
        <w:shd w:val="clear" w:color="auto" w:fill="FFFFFF"/>
        <w:spacing w:line="360" w:lineRule="auto"/>
        <w:jc w:val="center"/>
        <w:rPr>
          <w:rFonts w:ascii="Georgia" w:hAnsi="Georgia" w:cs="Calibri"/>
          <w:color w:val="500050"/>
          <w:sz w:val="33"/>
          <w:szCs w:val="33"/>
        </w:rPr>
      </w:pPr>
    </w:p>
    <w:p w:rsidR="007021D8" w:rsidRDefault="007021D8" w:rsidP="007021D8">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7021D8" w:rsidRDefault="007021D8" w:rsidP="007021D8">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021D8" w:rsidRDefault="007021D8" w:rsidP="007021D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021D8" w:rsidRDefault="007021D8" w:rsidP="007021D8">
      <w:pPr>
        <w:shd w:val="clear" w:color="auto" w:fill="FFFFFF"/>
        <w:spacing w:line="360" w:lineRule="auto"/>
        <w:jc w:val="center"/>
        <w:rPr>
          <w:rFonts w:cs="Calibri"/>
          <w:color w:val="500050"/>
        </w:rPr>
      </w:pPr>
    </w:p>
    <w:p w:rsidR="007021D8" w:rsidRDefault="007021D8" w:rsidP="007021D8">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7021D8" w:rsidRDefault="007021D8" w:rsidP="007021D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021D8" w:rsidRDefault="007021D8" w:rsidP="007021D8">
      <w:pPr>
        <w:shd w:val="clear" w:color="auto" w:fill="FFFFFF"/>
        <w:spacing w:line="360" w:lineRule="auto"/>
        <w:jc w:val="center"/>
        <w:rPr>
          <w:rFonts w:cs="Calibri"/>
          <w:color w:val="500050"/>
        </w:rPr>
      </w:pPr>
      <w:r>
        <w:rPr>
          <w:rFonts w:ascii="Georgia" w:hAnsi="Georgia" w:cs="Calibri"/>
          <w:color w:val="500050"/>
          <w:sz w:val="33"/>
          <w:szCs w:val="33"/>
        </w:rPr>
        <w:t>1 hour.</w:t>
      </w:r>
    </w:p>
    <w:p w:rsidR="007021D8" w:rsidRDefault="007021D8" w:rsidP="007021D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021D8" w:rsidRDefault="007021D8" w:rsidP="007021D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7021D8" w:rsidRDefault="007021D8" w:rsidP="007021D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021D8" w:rsidRDefault="007021D8" w:rsidP="007021D8">
      <w:pPr>
        <w:spacing w:after="240" w:line="360" w:lineRule="auto"/>
        <w:jc w:val="both"/>
        <w:rPr>
          <w:sz w:val="24"/>
          <w:szCs w:val="24"/>
        </w:rPr>
      </w:pPr>
    </w:p>
    <w:p w:rsidR="00B75CF1" w:rsidRPr="005F76CD" w:rsidRDefault="00B75CF1" w:rsidP="00286460">
      <w:pPr>
        <w:spacing w:line="360" w:lineRule="auto"/>
        <w:jc w:val="both"/>
        <w:rPr>
          <w:sz w:val="24"/>
          <w:szCs w:val="24"/>
        </w:rPr>
      </w:pPr>
    </w:p>
    <w:p w:rsidR="00B75CF1" w:rsidRPr="00286460" w:rsidRDefault="005F76CD" w:rsidP="00286460">
      <w:pPr>
        <w:spacing w:before="240" w:line="360" w:lineRule="auto"/>
        <w:jc w:val="both"/>
        <w:rPr>
          <w:b/>
          <w:sz w:val="24"/>
          <w:szCs w:val="24"/>
        </w:rPr>
      </w:pPr>
      <w:r w:rsidRPr="00286460">
        <w:rPr>
          <w:b/>
          <w:sz w:val="24"/>
          <w:szCs w:val="24"/>
        </w:rPr>
        <w:t xml:space="preserve">2. </w:t>
      </w:r>
      <w:r w:rsidR="00B033BC" w:rsidRPr="00286460">
        <w:rPr>
          <w:b/>
          <w:sz w:val="24"/>
          <w:szCs w:val="24"/>
        </w:rPr>
        <w:t>Banks today are focusing more on non-fund based loans than traditional fund based loans. What are the reasons for such steps by banks?  Explain three fund based and three non-fund based loa</w:t>
      </w:r>
      <w:r w:rsidRPr="00286460">
        <w:rPr>
          <w:b/>
          <w:sz w:val="24"/>
          <w:szCs w:val="24"/>
        </w:rPr>
        <w:t xml:space="preserve">ns. </w:t>
      </w:r>
      <w:r w:rsidR="00B033BC" w:rsidRPr="00286460">
        <w:rPr>
          <w:b/>
          <w:sz w:val="24"/>
          <w:szCs w:val="24"/>
        </w:rPr>
        <w:t>(10 marks)</w:t>
      </w:r>
    </w:p>
    <w:p w:rsidR="00286460" w:rsidRPr="00286460" w:rsidRDefault="00286460" w:rsidP="00286460">
      <w:pPr>
        <w:spacing w:before="240" w:line="360" w:lineRule="auto"/>
        <w:jc w:val="both"/>
        <w:rPr>
          <w:b/>
          <w:sz w:val="24"/>
          <w:szCs w:val="24"/>
        </w:rPr>
      </w:pPr>
      <w:r w:rsidRPr="00286460">
        <w:rPr>
          <w:b/>
          <w:sz w:val="24"/>
          <w:szCs w:val="24"/>
        </w:rPr>
        <w:t>Ans 2.</w:t>
      </w:r>
    </w:p>
    <w:p w:rsidR="00286460" w:rsidRPr="00286460" w:rsidRDefault="00286460" w:rsidP="00286460">
      <w:pPr>
        <w:spacing w:after="240" w:line="360" w:lineRule="auto"/>
        <w:jc w:val="both"/>
        <w:rPr>
          <w:b/>
          <w:bCs/>
          <w:sz w:val="24"/>
          <w:szCs w:val="24"/>
        </w:rPr>
      </w:pPr>
      <w:r w:rsidRPr="00286460">
        <w:rPr>
          <w:b/>
          <w:bCs/>
          <w:sz w:val="24"/>
          <w:szCs w:val="24"/>
        </w:rPr>
        <w:br/>
        <w:t xml:space="preserve">Introduction </w:t>
      </w:r>
    </w:p>
    <w:p w:rsidR="00286460" w:rsidRPr="00286460" w:rsidRDefault="00286460" w:rsidP="007021D8">
      <w:pPr>
        <w:spacing w:after="240" w:line="360" w:lineRule="auto"/>
        <w:jc w:val="both"/>
        <w:rPr>
          <w:sz w:val="24"/>
          <w:szCs w:val="24"/>
        </w:rPr>
      </w:pPr>
      <w:r w:rsidRPr="00286460">
        <w:rPr>
          <w:sz w:val="24"/>
          <w:szCs w:val="24"/>
        </w:rPr>
        <w:t xml:space="preserve">The commercial banking landscape has undergone significant evolution, particularly in their lending practices. In recent years, there has been a noticeable shift from traditional fund-based loans to non-fund based loans. This transition reflects the changing dynamics of financial needs, risk management strategies, and profitability models within the banking sector. Fund-based loans, where banks disburse funds and earn interest, have been the cornerstone of banking operations. However, the increasing preference for non-fund based </w:t>
      </w:r>
      <w:r w:rsidRPr="00286460">
        <w:rPr>
          <w:sz w:val="24"/>
          <w:szCs w:val="24"/>
        </w:rPr>
        <w:lastRenderedPageBreak/>
        <w:t xml:space="preserve">facilities, where banks guarantee financial support without immediate fund disbursement, marks a strategic shift. This approach not only caters to the diversified needs of modern </w:t>
      </w:r>
    </w:p>
    <w:p w:rsidR="00B75CF1" w:rsidRPr="005F76CD" w:rsidRDefault="00B75CF1" w:rsidP="00286460">
      <w:pPr>
        <w:spacing w:line="360" w:lineRule="auto"/>
        <w:jc w:val="both"/>
        <w:rPr>
          <w:sz w:val="24"/>
          <w:szCs w:val="24"/>
        </w:rPr>
      </w:pPr>
    </w:p>
    <w:p w:rsidR="00B75CF1" w:rsidRPr="005F76CD" w:rsidRDefault="00B75CF1" w:rsidP="00286460">
      <w:pPr>
        <w:spacing w:line="360" w:lineRule="auto"/>
        <w:jc w:val="both"/>
        <w:rPr>
          <w:sz w:val="24"/>
          <w:szCs w:val="24"/>
        </w:rPr>
      </w:pPr>
    </w:p>
    <w:p w:rsidR="00B75CF1" w:rsidRPr="00286460" w:rsidRDefault="005F76CD" w:rsidP="00286460">
      <w:pPr>
        <w:spacing w:after="240" w:line="360" w:lineRule="auto"/>
        <w:jc w:val="both"/>
        <w:rPr>
          <w:b/>
          <w:sz w:val="24"/>
          <w:szCs w:val="24"/>
        </w:rPr>
      </w:pPr>
      <w:r w:rsidRPr="00286460">
        <w:rPr>
          <w:b/>
          <w:sz w:val="24"/>
          <w:szCs w:val="24"/>
        </w:rPr>
        <w:t xml:space="preserve">3. </w:t>
      </w:r>
      <w:r w:rsidR="00B033BC" w:rsidRPr="00286460">
        <w:rPr>
          <w:b/>
          <w:sz w:val="24"/>
          <w:szCs w:val="24"/>
        </w:rPr>
        <w:t>Banking is risky business and it needs different skill sets to negotiate the business, Banks are exposed to different types of risks due to diverse business they handle, Though 100% risk cannot be eliminated but definitely by prudent management, experience and skills risks can be reduced and controlled  :</w:t>
      </w:r>
    </w:p>
    <w:p w:rsidR="00B75CF1" w:rsidRPr="00286460" w:rsidRDefault="005F76CD" w:rsidP="00286460">
      <w:pPr>
        <w:spacing w:after="240" w:line="360" w:lineRule="auto"/>
        <w:jc w:val="both"/>
        <w:rPr>
          <w:b/>
          <w:sz w:val="24"/>
          <w:szCs w:val="24"/>
        </w:rPr>
      </w:pPr>
      <w:r w:rsidRPr="00286460">
        <w:rPr>
          <w:b/>
          <w:sz w:val="24"/>
          <w:szCs w:val="24"/>
        </w:rPr>
        <w:t xml:space="preserve">a. </w:t>
      </w:r>
      <w:r w:rsidR="00B033BC" w:rsidRPr="00286460">
        <w:rPr>
          <w:b/>
          <w:sz w:val="24"/>
          <w:szCs w:val="24"/>
        </w:rPr>
        <w:t>Explain reputation risk and credit risk and ways to reduce these risks.</w:t>
      </w:r>
      <w:r w:rsidRPr="00286460">
        <w:rPr>
          <w:b/>
          <w:sz w:val="24"/>
          <w:szCs w:val="24"/>
        </w:rPr>
        <w:t xml:space="preserve">   </w:t>
      </w:r>
      <w:r w:rsidR="00B033BC" w:rsidRPr="00286460">
        <w:rPr>
          <w:b/>
          <w:sz w:val="24"/>
          <w:szCs w:val="24"/>
        </w:rPr>
        <w:t>(5 marks)</w:t>
      </w:r>
    </w:p>
    <w:p w:rsidR="00286460" w:rsidRPr="00286460" w:rsidRDefault="00286460" w:rsidP="00286460">
      <w:pPr>
        <w:spacing w:after="240" w:line="360" w:lineRule="auto"/>
        <w:jc w:val="both"/>
        <w:rPr>
          <w:b/>
          <w:sz w:val="24"/>
          <w:szCs w:val="24"/>
        </w:rPr>
      </w:pPr>
      <w:r w:rsidRPr="00286460">
        <w:rPr>
          <w:b/>
          <w:sz w:val="24"/>
          <w:szCs w:val="24"/>
        </w:rPr>
        <w:t>Ans 3a.</w:t>
      </w:r>
    </w:p>
    <w:p w:rsidR="00286460" w:rsidRPr="00286460" w:rsidRDefault="00286460" w:rsidP="00286460">
      <w:pPr>
        <w:spacing w:after="240" w:line="360" w:lineRule="auto"/>
        <w:jc w:val="both"/>
        <w:rPr>
          <w:b/>
          <w:bCs/>
          <w:sz w:val="24"/>
          <w:szCs w:val="24"/>
        </w:rPr>
      </w:pPr>
      <w:r>
        <w:rPr>
          <w:b/>
          <w:bCs/>
          <w:sz w:val="24"/>
          <w:szCs w:val="24"/>
        </w:rPr>
        <w:t xml:space="preserve">Introduction </w:t>
      </w:r>
    </w:p>
    <w:p w:rsidR="00B75CF1" w:rsidRDefault="00286460" w:rsidP="007021D8">
      <w:pPr>
        <w:spacing w:after="240" w:line="360" w:lineRule="auto"/>
        <w:jc w:val="both"/>
        <w:rPr>
          <w:sz w:val="24"/>
          <w:szCs w:val="24"/>
        </w:rPr>
      </w:pPr>
      <w:r w:rsidRPr="00286460">
        <w:rPr>
          <w:sz w:val="24"/>
          <w:szCs w:val="24"/>
        </w:rPr>
        <w:t xml:space="preserve">Banking, inherently fraught with various risks, demands a sophisticated blend of management, experience, and skill to navigate its complexities successfully. Among the plethora of risks faced by banks, reputation risk and credit risk stand out for their potential to significantly impact the financial health and standing of a banking institution. While it is impossible to eliminate these risks entirely, through prudent risk management strategies, their </w:t>
      </w:r>
    </w:p>
    <w:p w:rsidR="00286460" w:rsidRDefault="00286460" w:rsidP="00286460">
      <w:pPr>
        <w:spacing w:line="360" w:lineRule="auto"/>
        <w:jc w:val="both"/>
        <w:rPr>
          <w:sz w:val="24"/>
          <w:szCs w:val="24"/>
        </w:rPr>
      </w:pPr>
    </w:p>
    <w:p w:rsidR="00286460" w:rsidRDefault="00286460" w:rsidP="00286460">
      <w:pPr>
        <w:spacing w:line="360" w:lineRule="auto"/>
        <w:jc w:val="both"/>
        <w:rPr>
          <w:sz w:val="24"/>
          <w:szCs w:val="24"/>
        </w:rPr>
      </w:pPr>
    </w:p>
    <w:p w:rsidR="00286460" w:rsidRPr="005F76CD" w:rsidRDefault="00286460" w:rsidP="00286460">
      <w:pPr>
        <w:spacing w:line="360" w:lineRule="auto"/>
        <w:jc w:val="both"/>
        <w:rPr>
          <w:sz w:val="24"/>
          <w:szCs w:val="24"/>
        </w:rPr>
      </w:pPr>
    </w:p>
    <w:p w:rsidR="00B75CF1" w:rsidRDefault="00B033BC" w:rsidP="00286460">
      <w:pPr>
        <w:spacing w:after="240" w:line="360" w:lineRule="auto"/>
        <w:jc w:val="both"/>
        <w:rPr>
          <w:b/>
          <w:sz w:val="24"/>
          <w:szCs w:val="24"/>
        </w:rPr>
      </w:pPr>
      <w:r w:rsidRPr="00286460">
        <w:rPr>
          <w:b/>
          <w:sz w:val="24"/>
          <w:szCs w:val="24"/>
        </w:rPr>
        <w:t>b</w:t>
      </w:r>
      <w:r w:rsidR="005F76CD" w:rsidRPr="00286460">
        <w:rPr>
          <w:b/>
          <w:sz w:val="24"/>
          <w:szCs w:val="24"/>
        </w:rPr>
        <w:t xml:space="preserve">. </w:t>
      </w:r>
      <w:r w:rsidRPr="00286460">
        <w:rPr>
          <w:b/>
          <w:sz w:val="24"/>
          <w:szCs w:val="24"/>
        </w:rPr>
        <w:t>How banks handle interest rate risk and market risk</w:t>
      </w:r>
      <w:r w:rsidR="005F76CD" w:rsidRPr="00286460">
        <w:rPr>
          <w:b/>
          <w:sz w:val="24"/>
          <w:szCs w:val="24"/>
        </w:rPr>
        <w:t xml:space="preserve">? </w:t>
      </w:r>
      <w:r w:rsidRPr="00286460">
        <w:rPr>
          <w:b/>
          <w:sz w:val="24"/>
          <w:szCs w:val="24"/>
        </w:rPr>
        <w:t>(5 marks)</w:t>
      </w:r>
    </w:p>
    <w:p w:rsidR="00286460" w:rsidRPr="00286460" w:rsidRDefault="00286460" w:rsidP="00286460">
      <w:pPr>
        <w:spacing w:after="240" w:line="360" w:lineRule="auto"/>
        <w:jc w:val="both"/>
        <w:rPr>
          <w:b/>
          <w:sz w:val="24"/>
          <w:szCs w:val="24"/>
        </w:rPr>
      </w:pPr>
      <w:r>
        <w:rPr>
          <w:b/>
          <w:sz w:val="24"/>
          <w:szCs w:val="24"/>
        </w:rPr>
        <w:t>Ans 3b.</w:t>
      </w:r>
    </w:p>
    <w:p w:rsidR="00286460" w:rsidRPr="00286460" w:rsidRDefault="00286460" w:rsidP="00286460">
      <w:pPr>
        <w:spacing w:after="240" w:line="360" w:lineRule="auto"/>
        <w:jc w:val="both"/>
        <w:rPr>
          <w:b/>
          <w:bCs/>
          <w:sz w:val="24"/>
          <w:szCs w:val="24"/>
        </w:rPr>
      </w:pPr>
      <w:r w:rsidRPr="00286460">
        <w:rPr>
          <w:b/>
          <w:bCs/>
          <w:sz w:val="24"/>
          <w:szCs w:val="24"/>
        </w:rPr>
        <w:t xml:space="preserve">Introduction </w:t>
      </w:r>
    </w:p>
    <w:p w:rsidR="00B75CF1" w:rsidRPr="005F76CD" w:rsidRDefault="00286460" w:rsidP="007021D8">
      <w:pPr>
        <w:spacing w:after="240" w:line="360" w:lineRule="auto"/>
        <w:jc w:val="both"/>
        <w:rPr>
          <w:sz w:val="24"/>
          <w:szCs w:val="24"/>
        </w:rPr>
      </w:pPr>
      <w:r w:rsidRPr="00286460">
        <w:rPr>
          <w:sz w:val="24"/>
          <w:szCs w:val="24"/>
        </w:rPr>
        <w:t xml:space="preserve">Interest rate risk and market risk are significant concerns for banks, given their potential to erode the value of assets and impact profitability. Interest rate risk arises from fluctuations in interest rates affecting the bank's loan and investment portfolios, while market risk involves losses due to changes in market variables, such as equity prices, interest rates, and foreign exchange rates. Effectively managing these risks is crucial for maintaining financial stability </w:t>
      </w:r>
    </w:p>
    <w:p w:rsidR="00B75CF1" w:rsidRPr="005F76CD" w:rsidRDefault="00B75CF1" w:rsidP="00286460">
      <w:pPr>
        <w:spacing w:line="360" w:lineRule="auto"/>
        <w:jc w:val="both"/>
        <w:rPr>
          <w:sz w:val="24"/>
          <w:szCs w:val="24"/>
        </w:rPr>
      </w:pPr>
    </w:p>
    <w:sectPr w:rsidR="00B75CF1" w:rsidRPr="005F76CD" w:rsidSect="005F76CD">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454" w:rsidRDefault="00FD5454" w:rsidP="00B75CF1">
      <w:r>
        <w:separator/>
      </w:r>
    </w:p>
  </w:endnote>
  <w:endnote w:type="continuationSeparator" w:id="1">
    <w:p w:rsidR="00FD5454" w:rsidRDefault="00FD5454" w:rsidP="00B75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454" w:rsidRDefault="00FD5454" w:rsidP="00B75CF1">
      <w:r>
        <w:separator/>
      </w:r>
    </w:p>
  </w:footnote>
  <w:footnote w:type="continuationSeparator" w:id="1">
    <w:p w:rsidR="00FD5454" w:rsidRDefault="00FD5454" w:rsidP="00B7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F1" w:rsidRDefault="00B75CF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57EC"/>
    <w:multiLevelType w:val="multilevel"/>
    <w:tmpl w:val="A45A8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346D7"/>
    <w:multiLevelType w:val="multilevel"/>
    <w:tmpl w:val="D3948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10E3A"/>
    <w:multiLevelType w:val="multilevel"/>
    <w:tmpl w:val="15ACB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AA0327"/>
    <w:multiLevelType w:val="multilevel"/>
    <w:tmpl w:val="47B8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D80AAB"/>
    <w:multiLevelType w:val="multilevel"/>
    <w:tmpl w:val="CE3098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75C3A74"/>
    <w:multiLevelType w:val="multilevel"/>
    <w:tmpl w:val="7A84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7323B4"/>
    <w:multiLevelType w:val="multilevel"/>
    <w:tmpl w:val="D28CC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8D0541"/>
    <w:multiLevelType w:val="multilevel"/>
    <w:tmpl w:val="957C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B75CF1"/>
    <w:rsid w:val="00286460"/>
    <w:rsid w:val="005F76CD"/>
    <w:rsid w:val="007021D8"/>
    <w:rsid w:val="00B033BC"/>
    <w:rsid w:val="00B75CF1"/>
    <w:rsid w:val="00D3095F"/>
    <w:rsid w:val="00FD5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F76CD"/>
    <w:pPr>
      <w:tabs>
        <w:tab w:val="center" w:pos="4680"/>
        <w:tab w:val="right" w:pos="9360"/>
      </w:tabs>
    </w:pPr>
  </w:style>
  <w:style w:type="character" w:customStyle="1" w:styleId="HeaderChar">
    <w:name w:val="Header Char"/>
    <w:basedOn w:val="DefaultParagraphFont"/>
    <w:link w:val="Header"/>
    <w:uiPriority w:val="99"/>
    <w:semiHidden/>
    <w:rsid w:val="005F76CD"/>
  </w:style>
  <w:style w:type="paragraph" w:styleId="Footer">
    <w:name w:val="footer"/>
    <w:basedOn w:val="Normal"/>
    <w:link w:val="FooterChar"/>
    <w:uiPriority w:val="99"/>
    <w:semiHidden/>
    <w:unhideWhenUsed/>
    <w:rsid w:val="005F76CD"/>
    <w:pPr>
      <w:tabs>
        <w:tab w:val="center" w:pos="4680"/>
        <w:tab w:val="right" w:pos="9360"/>
      </w:tabs>
    </w:pPr>
  </w:style>
  <w:style w:type="character" w:customStyle="1" w:styleId="FooterChar">
    <w:name w:val="Footer Char"/>
    <w:basedOn w:val="DefaultParagraphFont"/>
    <w:link w:val="Footer"/>
    <w:uiPriority w:val="99"/>
    <w:semiHidden/>
    <w:rsid w:val="005F76CD"/>
  </w:style>
  <w:style w:type="paragraph" w:styleId="BalloonText">
    <w:name w:val="Balloon Text"/>
    <w:basedOn w:val="Normal"/>
    <w:link w:val="BalloonTextChar"/>
    <w:uiPriority w:val="99"/>
    <w:semiHidden/>
    <w:unhideWhenUsed/>
    <w:rsid w:val="00286460"/>
    <w:rPr>
      <w:rFonts w:ascii="Tahoma" w:hAnsi="Tahoma" w:cs="Tahoma"/>
      <w:sz w:val="16"/>
      <w:szCs w:val="16"/>
    </w:rPr>
  </w:style>
  <w:style w:type="character" w:customStyle="1" w:styleId="BalloonTextChar">
    <w:name w:val="Balloon Text Char"/>
    <w:basedOn w:val="DefaultParagraphFont"/>
    <w:link w:val="BalloonText"/>
    <w:uiPriority w:val="99"/>
    <w:semiHidden/>
    <w:rsid w:val="00286460"/>
    <w:rPr>
      <w:rFonts w:ascii="Tahoma" w:hAnsi="Tahoma" w:cs="Tahoma"/>
      <w:sz w:val="16"/>
      <w:szCs w:val="16"/>
    </w:rPr>
  </w:style>
  <w:style w:type="character" w:styleId="Hyperlink">
    <w:name w:val="Hyperlink"/>
    <w:basedOn w:val="DefaultParagraphFont"/>
    <w:uiPriority w:val="99"/>
    <w:semiHidden/>
    <w:unhideWhenUsed/>
    <w:rsid w:val="007021D8"/>
    <w:rPr>
      <w:color w:val="0000FF"/>
      <w:u w:val="single"/>
    </w:rPr>
  </w:style>
</w:styles>
</file>

<file path=word/webSettings.xml><?xml version="1.0" encoding="utf-8"?>
<w:webSettings xmlns:r="http://schemas.openxmlformats.org/officeDocument/2006/relationships" xmlns:w="http://schemas.openxmlformats.org/wordprocessingml/2006/main">
  <w:divs>
    <w:div w:id="301428921">
      <w:bodyDiv w:val="1"/>
      <w:marLeft w:val="0"/>
      <w:marRight w:val="0"/>
      <w:marTop w:val="0"/>
      <w:marBottom w:val="0"/>
      <w:divBdr>
        <w:top w:val="none" w:sz="0" w:space="0" w:color="auto"/>
        <w:left w:val="none" w:sz="0" w:space="0" w:color="auto"/>
        <w:bottom w:val="none" w:sz="0" w:space="0" w:color="auto"/>
        <w:right w:val="none" w:sz="0" w:space="0" w:color="auto"/>
      </w:divBdr>
    </w:div>
    <w:div w:id="366686711">
      <w:bodyDiv w:val="1"/>
      <w:marLeft w:val="0"/>
      <w:marRight w:val="0"/>
      <w:marTop w:val="0"/>
      <w:marBottom w:val="0"/>
      <w:divBdr>
        <w:top w:val="none" w:sz="0" w:space="0" w:color="auto"/>
        <w:left w:val="none" w:sz="0" w:space="0" w:color="auto"/>
        <w:bottom w:val="none" w:sz="0" w:space="0" w:color="auto"/>
        <w:right w:val="none" w:sz="0" w:space="0" w:color="auto"/>
      </w:divBdr>
    </w:div>
    <w:div w:id="383792517">
      <w:bodyDiv w:val="1"/>
      <w:marLeft w:val="0"/>
      <w:marRight w:val="0"/>
      <w:marTop w:val="0"/>
      <w:marBottom w:val="0"/>
      <w:divBdr>
        <w:top w:val="none" w:sz="0" w:space="0" w:color="auto"/>
        <w:left w:val="none" w:sz="0" w:space="0" w:color="auto"/>
        <w:bottom w:val="none" w:sz="0" w:space="0" w:color="auto"/>
        <w:right w:val="none" w:sz="0" w:space="0" w:color="auto"/>
      </w:divBdr>
      <w:divsChild>
        <w:div w:id="958485910">
          <w:marLeft w:val="0"/>
          <w:marRight w:val="0"/>
          <w:marTop w:val="0"/>
          <w:marBottom w:val="0"/>
          <w:divBdr>
            <w:top w:val="single" w:sz="2" w:space="0" w:color="D9D9E3"/>
            <w:left w:val="single" w:sz="2" w:space="0" w:color="D9D9E3"/>
            <w:bottom w:val="single" w:sz="2" w:space="0" w:color="D9D9E3"/>
            <w:right w:val="single" w:sz="2" w:space="0" w:color="D9D9E3"/>
          </w:divBdr>
          <w:divsChild>
            <w:div w:id="1871793019">
              <w:marLeft w:val="0"/>
              <w:marRight w:val="0"/>
              <w:marTop w:val="100"/>
              <w:marBottom w:val="100"/>
              <w:divBdr>
                <w:top w:val="single" w:sz="2" w:space="0" w:color="D9D9E3"/>
                <w:left w:val="single" w:sz="2" w:space="0" w:color="D9D9E3"/>
                <w:bottom w:val="single" w:sz="2" w:space="0" w:color="D9D9E3"/>
                <w:right w:val="single" w:sz="2" w:space="0" w:color="D9D9E3"/>
              </w:divBdr>
              <w:divsChild>
                <w:div w:id="105855523">
                  <w:marLeft w:val="0"/>
                  <w:marRight w:val="0"/>
                  <w:marTop w:val="0"/>
                  <w:marBottom w:val="0"/>
                  <w:divBdr>
                    <w:top w:val="single" w:sz="2" w:space="0" w:color="D9D9E3"/>
                    <w:left w:val="single" w:sz="2" w:space="0" w:color="D9D9E3"/>
                    <w:bottom w:val="single" w:sz="2" w:space="0" w:color="D9D9E3"/>
                    <w:right w:val="single" w:sz="2" w:space="0" w:color="D9D9E3"/>
                  </w:divBdr>
                  <w:divsChild>
                    <w:div w:id="115610479">
                      <w:marLeft w:val="0"/>
                      <w:marRight w:val="0"/>
                      <w:marTop w:val="0"/>
                      <w:marBottom w:val="0"/>
                      <w:divBdr>
                        <w:top w:val="single" w:sz="2" w:space="0" w:color="D9D9E3"/>
                        <w:left w:val="single" w:sz="2" w:space="0" w:color="D9D9E3"/>
                        <w:bottom w:val="single" w:sz="2" w:space="0" w:color="D9D9E3"/>
                        <w:right w:val="single" w:sz="2" w:space="0" w:color="D9D9E3"/>
                      </w:divBdr>
                      <w:divsChild>
                        <w:div w:id="18551596">
                          <w:marLeft w:val="0"/>
                          <w:marRight w:val="0"/>
                          <w:marTop w:val="0"/>
                          <w:marBottom w:val="0"/>
                          <w:divBdr>
                            <w:top w:val="single" w:sz="2" w:space="0" w:color="D9D9E3"/>
                            <w:left w:val="single" w:sz="2" w:space="0" w:color="D9D9E3"/>
                            <w:bottom w:val="single" w:sz="2" w:space="0" w:color="D9D9E3"/>
                            <w:right w:val="single" w:sz="2" w:space="0" w:color="D9D9E3"/>
                          </w:divBdr>
                          <w:divsChild>
                            <w:div w:id="29376850">
                              <w:marLeft w:val="0"/>
                              <w:marRight w:val="0"/>
                              <w:marTop w:val="0"/>
                              <w:marBottom w:val="0"/>
                              <w:divBdr>
                                <w:top w:val="single" w:sz="2" w:space="0" w:color="D9D9E3"/>
                                <w:left w:val="single" w:sz="2" w:space="0" w:color="D9D9E3"/>
                                <w:bottom w:val="single" w:sz="2" w:space="0" w:color="D9D9E3"/>
                                <w:right w:val="single" w:sz="2" w:space="0" w:color="D9D9E3"/>
                              </w:divBdr>
                              <w:divsChild>
                                <w:div w:id="431516229">
                                  <w:marLeft w:val="0"/>
                                  <w:marRight w:val="0"/>
                                  <w:marTop w:val="0"/>
                                  <w:marBottom w:val="0"/>
                                  <w:divBdr>
                                    <w:top w:val="single" w:sz="2" w:space="0" w:color="D9D9E3"/>
                                    <w:left w:val="single" w:sz="2" w:space="0" w:color="D9D9E3"/>
                                    <w:bottom w:val="single" w:sz="2" w:space="0" w:color="D9D9E3"/>
                                    <w:right w:val="single" w:sz="2" w:space="0" w:color="D9D9E3"/>
                                  </w:divBdr>
                                  <w:divsChild>
                                    <w:div w:id="2077822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00686102">
          <w:marLeft w:val="0"/>
          <w:marRight w:val="0"/>
          <w:marTop w:val="0"/>
          <w:marBottom w:val="0"/>
          <w:divBdr>
            <w:top w:val="single" w:sz="2" w:space="0" w:color="D9D9E3"/>
            <w:left w:val="single" w:sz="2" w:space="0" w:color="D9D9E3"/>
            <w:bottom w:val="single" w:sz="2" w:space="0" w:color="D9D9E3"/>
            <w:right w:val="single" w:sz="2" w:space="0" w:color="D9D9E3"/>
          </w:divBdr>
          <w:divsChild>
            <w:div w:id="92408382">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283033">
                  <w:marLeft w:val="0"/>
                  <w:marRight w:val="0"/>
                  <w:marTop w:val="0"/>
                  <w:marBottom w:val="0"/>
                  <w:divBdr>
                    <w:top w:val="single" w:sz="2" w:space="0" w:color="D9D9E3"/>
                    <w:left w:val="single" w:sz="2" w:space="0" w:color="D9D9E3"/>
                    <w:bottom w:val="single" w:sz="2" w:space="0" w:color="D9D9E3"/>
                    <w:right w:val="single" w:sz="2" w:space="0" w:color="D9D9E3"/>
                  </w:divBdr>
                  <w:divsChild>
                    <w:div w:id="1952667814">
                      <w:marLeft w:val="0"/>
                      <w:marRight w:val="0"/>
                      <w:marTop w:val="0"/>
                      <w:marBottom w:val="0"/>
                      <w:divBdr>
                        <w:top w:val="single" w:sz="2" w:space="0" w:color="D9D9E3"/>
                        <w:left w:val="single" w:sz="2" w:space="0" w:color="D9D9E3"/>
                        <w:bottom w:val="single" w:sz="2" w:space="0" w:color="D9D9E3"/>
                        <w:right w:val="single" w:sz="2" w:space="0" w:color="D9D9E3"/>
                      </w:divBdr>
                      <w:divsChild>
                        <w:div w:id="143203947">
                          <w:marLeft w:val="0"/>
                          <w:marRight w:val="0"/>
                          <w:marTop w:val="0"/>
                          <w:marBottom w:val="0"/>
                          <w:divBdr>
                            <w:top w:val="single" w:sz="2" w:space="0" w:color="D9D9E3"/>
                            <w:left w:val="single" w:sz="2" w:space="0" w:color="D9D9E3"/>
                            <w:bottom w:val="single" w:sz="2" w:space="0" w:color="D9D9E3"/>
                            <w:right w:val="single" w:sz="2" w:space="0" w:color="D9D9E3"/>
                          </w:divBdr>
                          <w:divsChild>
                            <w:div w:id="618493457">
                              <w:marLeft w:val="0"/>
                              <w:marRight w:val="0"/>
                              <w:marTop w:val="0"/>
                              <w:marBottom w:val="0"/>
                              <w:divBdr>
                                <w:top w:val="single" w:sz="2" w:space="0" w:color="D9D9E3"/>
                                <w:left w:val="single" w:sz="2" w:space="0" w:color="D9D9E3"/>
                                <w:bottom w:val="single" w:sz="2" w:space="0" w:color="D9D9E3"/>
                                <w:right w:val="single" w:sz="2" w:space="0" w:color="D9D9E3"/>
                              </w:divBdr>
                              <w:divsChild>
                                <w:div w:id="54739526">
                                  <w:marLeft w:val="0"/>
                                  <w:marRight w:val="0"/>
                                  <w:marTop w:val="0"/>
                                  <w:marBottom w:val="0"/>
                                  <w:divBdr>
                                    <w:top w:val="single" w:sz="2" w:space="0" w:color="D9D9E3"/>
                                    <w:left w:val="single" w:sz="2" w:space="0" w:color="D9D9E3"/>
                                    <w:bottom w:val="single" w:sz="2" w:space="0" w:color="D9D9E3"/>
                                    <w:right w:val="single" w:sz="2" w:space="0" w:color="D9D9E3"/>
                                  </w:divBdr>
                                  <w:divsChild>
                                    <w:div w:id="217596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57223729">
                      <w:marLeft w:val="0"/>
                      <w:marRight w:val="0"/>
                      <w:marTop w:val="0"/>
                      <w:marBottom w:val="0"/>
                      <w:divBdr>
                        <w:top w:val="single" w:sz="2" w:space="0" w:color="D9D9E3"/>
                        <w:left w:val="single" w:sz="2" w:space="0" w:color="D9D9E3"/>
                        <w:bottom w:val="single" w:sz="2" w:space="0" w:color="D9D9E3"/>
                        <w:right w:val="single" w:sz="2" w:space="0" w:color="D9D9E3"/>
                      </w:divBdr>
                      <w:divsChild>
                        <w:div w:id="2004240842">
                          <w:marLeft w:val="0"/>
                          <w:marRight w:val="0"/>
                          <w:marTop w:val="0"/>
                          <w:marBottom w:val="0"/>
                          <w:divBdr>
                            <w:top w:val="single" w:sz="2" w:space="0" w:color="D9D9E3"/>
                            <w:left w:val="single" w:sz="2" w:space="0" w:color="D9D9E3"/>
                            <w:bottom w:val="single" w:sz="2" w:space="0" w:color="D9D9E3"/>
                            <w:right w:val="single" w:sz="2" w:space="0" w:color="D9D9E3"/>
                          </w:divBdr>
                        </w:div>
                        <w:div w:id="1994291537">
                          <w:marLeft w:val="0"/>
                          <w:marRight w:val="0"/>
                          <w:marTop w:val="0"/>
                          <w:marBottom w:val="0"/>
                          <w:divBdr>
                            <w:top w:val="single" w:sz="2" w:space="0" w:color="D9D9E3"/>
                            <w:left w:val="single" w:sz="2" w:space="0" w:color="D9D9E3"/>
                            <w:bottom w:val="single" w:sz="2" w:space="0" w:color="D9D9E3"/>
                            <w:right w:val="single" w:sz="2" w:space="0" w:color="D9D9E3"/>
                          </w:divBdr>
                          <w:divsChild>
                            <w:div w:id="903371645">
                              <w:marLeft w:val="0"/>
                              <w:marRight w:val="0"/>
                              <w:marTop w:val="0"/>
                              <w:marBottom w:val="0"/>
                              <w:divBdr>
                                <w:top w:val="single" w:sz="2" w:space="0" w:color="D9D9E3"/>
                                <w:left w:val="single" w:sz="2" w:space="0" w:color="D9D9E3"/>
                                <w:bottom w:val="single" w:sz="2" w:space="0" w:color="D9D9E3"/>
                                <w:right w:val="single" w:sz="2" w:space="0" w:color="D9D9E3"/>
                              </w:divBdr>
                              <w:divsChild>
                                <w:div w:id="1930891069">
                                  <w:marLeft w:val="0"/>
                                  <w:marRight w:val="0"/>
                                  <w:marTop w:val="0"/>
                                  <w:marBottom w:val="0"/>
                                  <w:divBdr>
                                    <w:top w:val="single" w:sz="2" w:space="0" w:color="D9D9E3"/>
                                    <w:left w:val="single" w:sz="2" w:space="0" w:color="D9D9E3"/>
                                    <w:bottom w:val="single" w:sz="2" w:space="0" w:color="D9D9E3"/>
                                    <w:right w:val="single" w:sz="2" w:space="0" w:color="D9D9E3"/>
                                  </w:divBdr>
                                  <w:divsChild>
                                    <w:div w:id="1858232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36344368">
          <w:marLeft w:val="0"/>
          <w:marRight w:val="0"/>
          <w:marTop w:val="0"/>
          <w:marBottom w:val="0"/>
          <w:divBdr>
            <w:top w:val="single" w:sz="2" w:space="0" w:color="D9D9E3"/>
            <w:left w:val="single" w:sz="2" w:space="0" w:color="D9D9E3"/>
            <w:bottom w:val="single" w:sz="2" w:space="0" w:color="D9D9E3"/>
            <w:right w:val="single" w:sz="2" w:space="0" w:color="D9D9E3"/>
          </w:divBdr>
          <w:divsChild>
            <w:div w:id="831987293">
              <w:marLeft w:val="0"/>
              <w:marRight w:val="0"/>
              <w:marTop w:val="100"/>
              <w:marBottom w:val="100"/>
              <w:divBdr>
                <w:top w:val="single" w:sz="2" w:space="0" w:color="D9D9E3"/>
                <w:left w:val="single" w:sz="2" w:space="0" w:color="D9D9E3"/>
                <w:bottom w:val="single" w:sz="2" w:space="0" w:color="D9D9E3"/>
                <w:right w:val="single" w:sz="2" w:space="0" w:color="D9D9E3"/>
              </w:divBdr>
              <w:divsChild>
                <w:div w:id="1439527552">
                  <w:marLeft w:val="0"/>
                  <w:marRight w:val="0"/>
                  <w:marTop w:val="0"/>
                  <w:marBottom w:val="0"/>
                  <w:divBdr>
                    <w:top w:val="single" w:sz="2" w:space="0" w:color="D9D9E3"/>
                    <w:left w:val="single" w:sz="2" w:space="0" w:color="D9D9E3"/>
                    <w:bottom w:val="single" w:sz="2" w:space="0" w:color="D9D9E3"/>
                    <w:right w:val="single" w:sz="2" w:space="0" w:color="D9D9E3"/>
                  </w:divBdr>
                  <w:divsChild>
                    <w:div w:id="821116422">
                      <w:marLeft w:val="0"/>
                      <w:marRight w:val="0"/>
                      <w:marTop w:val="0"/>
                      <w:marBottom w:val="0"/>
                      <w:divBdr>
                        <w:top w:val="single" w:sz="2" w:space="0" w:color="D9D9E3"/>
                        <w:left w:val="single" w:sz="2" w:space="0" w:color="D9D9E3"/>
                        <w:bottom w:val="single" w:sz="2" w:space="0" w:color="D9D9E3"/>
                        <w:right w:val="single" w:sz="2" w:space="0" w:color="D9D9E3"/>
                      </w:divBdr>
                      <w:divsChild>
                        <w:div w:id="72237786">
                          <w:marLeft w:val="0"/>
                          <w:marRight w:val="0"/>
                          <w:marTop w:val="0"/>
                          <w:marBottom w:val="0"/>
                          <w:divBdr>
                            <w:top w:val="single" w:sz="2" w:space="0" w:color="D9D9E3"/>
                            <w:left w:val="single" w:sz="2" w:space="0" w:color="D9D9E3"/>
                            <w:bottom w:val="single" w:sz="2" w:space="0" w:color="D9D9E3"/>
                            <w:right w:val="single" w:sz="2" w:space="0" w:color="D9D9E3"/>
                          </w:divBdr>
                          <w:divsChild>
                            <w:div w:id="625738515">
                              <w:marLeft w:val="0"/>
                              <w:marRight w:val="0"/>
                              <w:marTop w:val="0"/>
                              <w:marBottom w:val="0"/>
                              <w:divBdr>
                                <w:top w:val="single" w:sz="2" w:space="0" w:color="D9D9E3"/>
                                <w:left w:val="single" w:sz="2" w:space="0" w:color="D9D9E3"/>
                                <w:bottom w:val="single" w:sz="2" w:space="0" w:color="D9D9E3"/>
                                <w:right w:val="single" w:sz="2" w:space="0" w:color="D9D9E3"/>
                              </w:divBdr>
                              <w:divsChild>
                                <w:div w:id="522717659">
                                  <w:marLeft w:val="0"/>
                                  <w:marRight w:val="0"/>
                                  <w:marTop w:val="0"/>
                                  <w:marBottom w:val="0"/>
                                  <w:divBdr>
                                    <w:top w:val="single" w:sz="2" w:space="0" w:color="D9D9E3"/>
                                    <w:left w:val="single" w:sz="2" w:space="0" w:color="D9D9E3"/>
                                    <w:bottom w:val="single" w:sz="2" w:space="0" w:color="D9D9E3"/>
                                    <w:right w:val="single" w:sz="2" w:space="0" w:color="D9D9E3"/>
                                  </w:divBdr>
                                  <w:divsChild>
                                    <w:div w:id="1432705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57556610">
                      <w:marLeft w:val="0"/>
                      <w:marRight w:val="0"/>
                      <w:marTop w:val="0"/>
                      <w:marBottom w:val="0"/>
                      <w:divBdr>
                        <w:top w:val="single" w:sz="2" w:space="0" w:color="D9D9E3"/>
                        <w:left w:val="single" w:sz="2" w:space="0" w:color="D9D9E3"/>
                        <w:bottom w:val="single" w:sz="2" w:space="0" w:color="D9D9E3"/>
                        <w:right w:val="single" w:sz="2" w:space="0" w:color="D9D9E3"/>
                      </w:divBdr>
                      <w:divsChild>
                        <w:div w:id="2020500863">
                          <w:marLeft w:val="0"/>
                          <w:marRight w:val="0"/>
                          <w:marTop w:val="0"/>
                          <w:marBottom w:val="0"/>
                          <w:divBdr>
                            <w:top w:val="single" w:sz="2" w:space="0" w:color="D9D9E3"/>
                            <w:left w:val="single" w:sz="2" w:space="0" w:color="D9D9E3"/>
                            <w:bottom w:val="single" w:sz="2" w:space="0" w:color="D9D9E3"/>
                            <w:right w:val="single" w:sz="2" w:space="0" w:color="D9D9E3"/>
                          </w:divBdr>
                        </w:div>
                        <w:div w:id="1326787134">
                          <w:marLeft w:val="0"/>
                          <w:marRight w:val="0"/>
                          <w:marTop w:val="0"/>
                          <w:marBottom w:val="0"/>
                          <w:divBdr>
                            <w:top w:val="single" w:sz="2" w:space="0" w:color="D9D9E3"/>
                            <w:left w:val="single" w:sz="2" w:space="0" w:color="D9D9E3"/>
                            <w:bottom w:val="single" w:sz="2" w:space="0" w:color="D9D9E3"/>
                            <w:right w:val="single" w:sz="2" w:space="0" w:color="D9D9E3"/>
                          </w:divBdr>
                          <w:divsChild>
                            <w:div w:id="1775975146">
                              <w:marLeft w:val="0"/>
                              <w:marRight w:val="0"/>
                              <w:marTop w:val="0"/>
                              <w:marBottom w:val="0"/>
                              <w:divBdr>
                                <w:top w:val="single" w:sz="2" w:space="0" w:color="D9D9E3"/>
                                <w:left w:val="single" w:sz="2" w:space="0" w:color="D9D9E3"/>
                                <w:bottom w:val="single" w:sz="2" w:space="0" w:color="D9D9E3"/>
                                <w:right w:val="single" w:sz="2" w:space="0" w:color="D9D9E3"/>
                              </w:divBdr>
                              <w:divsChild>
                                <w:div w:id="1195343100">
                                  <w:marLeft w:val="0"/>
                                  <w:marRight w:val="0"/>
                                  <w:marTop w:val="0"/>
                                  <w:marBottom w:val="0"/>
                                  <w:divBdr>
                                    <w:top w:val="single" w:sz="2" w:space="0" w:color="D9D9E3"/>
                                    <w:left w:val="single" w:sz="2" w:space="0" w:color="D9D9E3"/>
                                    <w:bottom w:val="single" w:sz="2" w:space="0" w:color="D9D9E3"/>
                                    <w:right w:val="single" w:sz="2" w:space="0" w:color="D9D9E3"/>
                                  </w:divBdr>
                                  <w:divsChild>
                                    <w:div w:id="272787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70828998">
      <w:bodyDiv w:val="1"/>
      <w:marLeft w:val="0"/>
      <w:marRight w:val="0"/>
      <w:marTop w:val="0"/>
      <w:marBottom w:val="0"/>
      <w:divBdr>
        <w:top w:val="none" w:sz="0" w:space="0" w:color="auto"/>
        <w:left w:val="none" w:sz="0" w:space="0" w:color="auto"/>
        <w:bottom w:val="none" w:sz="0" w:space="0" w:color="auto"/>
        <w:right w:val="none" w:sz="0" w:space="0" w:color="auto"/>
      </w:divBdr>
    </w:div>
    <w:div w:id="845288363">
      <w:bodyDiv w:val="1"/>
      <w:marLeft w:val="0"/>
      <w:marRight w:val="0"/>
      <w:marTop w:val="0"/>
      <w:marBottom w:val="0"/>
      <w:divBdr>
        <w:top w:val="none" w:sz="0" w:space="0" w:color="auto"/>
        <w:left w:val="none" w:sz="0" w:space="0" w:color="auto"/>
        <w:bottom w:val="none" w:sz="0" w:space="0" w:color="auto"/>
        <w:right w:val="none" w:sz="0" w:space="0" w:color="auto"/>
      </w:divBdr>
      <w:divsChild>
        <w:div w:id="33891427">
          <w:marLeft w:val="0"/>
          <w:marRight w:val="0"/>
          <w:marTop w:val="0"/>
          <w:marBottom w:val="0"/>
          <w:divBdr>
            <w:top w:val="single" w:sz="2" w:space="0" w:color="D9D9E3"/>
            <w:left w:val="single" w:sz="2" w:space="0" w:color="D9D9E3"/>
            <w:bottom w:val="single" w:sz="2" w:space="0" w:color="D9D9E3"/>
            <w:right w:val="single" w:sz="2" w:space="0" w:color="D9D9E3"/>
          </w:divBdr>
          <w:divsChild>
            <w:div w:id="701832394">
              <w:marLeft w:val="0"/>
              <w:marRight w:val="0"/>
              <w:marTop w:val="100"/>
              <w:marBottom w:val="100"/>
              <w:divBdr>
                <w:top w:val="single" w:sz="2" w:space="0" w:color="D9D9E3"/>
                <w:left w:val="single" w:sz="2" w:space="0" w:color="D9D9E3"/>
                <w:bottom w:val="single" w:sz="2" w:space="0" w:color="D9D9E3"/>
                <w:right w:val="single" w:sz="2" w:space="0" w:color="D9D9E3"/>
              </w:divBdr>
              <w:divsChild>
                <w:div w:id="310986651">
                  <w:marLeft w:val="0"/>
                  <w:marRight w:val="0"/>
                  <w:marTop w:val="0"/>
                  <w:marBottom w:val="0"/>
                  <w:divBdr>
                    <w:top w:val="single" w:sz="2" w:space="0" w:color="D9D9E3"/>
                    <w:left w:val="single" w:sz="2" w:space="0" w:color="D9D9E3"/>
                    <w:bottom w:val="single" w:sz="2" w:space="0" w:color="D9D9E3"/>
                    <w:right w:val="single" w:sz="2" w:space="0" w:color="D9D9E3"/>
                  </w:divBdr>
                  <w:divsChild>
                    <w:div w:id="1206212037">
                      <w:marLeft w:val="0"/>
                      <w:marRight w:val="0"/>
                      <w:marTop w:val="0"/>
                      <w:marBottom w:val="0"/>
                      <w:divBdr>
                        <w:top w:val="single" w:sz="2" w:space="0" w:color="D9D9E3"/>
                        <w:left w:val="single" w:sz="2" w:space="0" w:color="D9D9E3"/>
                        <w:bottom w:val="single" w:sz="2" w:space="0" w:color="D9D9E3"/>
                        <w:right w:val="single" w:sz="2" w:space="0" w:color="D9D9E3"/>
                      </w:divBdr>
                      <w:divsChild>
                        <w:div w:id="978461293">
                          <w:marLeft w:val="0"/>
                          <w:marRight w:val="0"/>
                          <w:marTop w:val="0"/>
                          <w:marBottom w:val="0"/>
                          <w:divBdr>
                            <w:top w:val="single" w:sz="2" w:space="0" w:color="D9D9E3"/>
                            <w:left w:val="single" w:sz="2" w:space="0" w:color="D9D9E3"/>
                            <w:bottom w:val="single" w:sz="2" w:space="0" w:color="D9D9E3"/>
                            <w:right w:val="single" w:sz="2" w:space="0" w:color="D9D9E3"/>
                          </w:divBdr>
                          <w:divsChild>
                            <w:div w:id="2020278717">
                              <w:marLeft w:val="0"/>
                              <w:marRight w:val="0"/>
                              <w:marTop w:val="0"/>
                              <w:marBottom w:val="0"/>
                              <w:divBdr>
                                <w:top w:val="single" w:sz="2" w:space="0" w:color="D9D9E3"/>
                                <w:left w:val="single" w:sz="2" w:space="0" w:color="D9D9E3"/>
                                <w:bottom w:val="single" w:sz="2" w:space="0" w:color="D9D9E3"/>
                                <w:right w:val="single" w:sz="2" w:space="0" w:color="D9D9E3"/>
                              </w:divBdr>
                              <w:divsChild>
                                <w:div w:id="1328364935">
                                  <w:marLeft w:val="0"/>
                                  <w:marRight w:val="0"/>
                                  <w:marTop w:val="0"/>
                                  <w:marBottom w:val="0"/>
                                  <w:divBdr>
                                    <w:top w:val="single" w:sz="2" w:space="0" w:color="D9D9E3"/>
                                    <w:left w:val="single" w:sz="2" w:space="0" w:color="D9D9E3"/>
                                    <w:bottom w:val="single" w:sz="2" w:space="0" w:color="D9D9E3"/>
                                    <w:right w:val="single" w:sz="2" w:space="0" w:color="D9D9E3"/>
                                  </w:divBdr>
                                  <w:divsChild>
                                    <w:div w:id="1428232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3695772">
          <w:marLeft w:val="0"/>
          <w:marRight w:val="0"/>
          <w:marTop w:val="0"/>
          <w:marBottom w:val="0"/>
          <w:divBdr>
            <w:top w:val="single" w:sz="2" w:space="0" w:color="D9D9E3"/>
            <w:left w:val="single" w:sz="2" w:space="0" w:color="D9D9E3"/>
            <w:bottom w:val="single" w:sz="2" w:space="0" w:color="D9D9E3"/>
            <w:right w:val="single" w:sz="2" w:space="0" w:color="D9D9E3"/>
          </w:divBdr>
          <w:divsChild>
            <w:div w:id="18409238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7987875">
                  <w:marLeft w:val="0"/>
                  <w:marRight w:val="0"/>
                  <w:marTop w:val="0"/>
                  <w:marBottom w:val="0"/>
                  <w:divBdr>
                    <w:top w:val="single" w:sz="2" w:space="0" w:color="D9D9E3"/>
                    <w:left w:val="single" w:sz="2" w:space="0" w:color="D9D9E3"/>
                    <w:bottom w:val="single" w:sz="2" w:space="0" w:color="D9D9E3"/>
                    <w:right w:val="single" w:sz="2" w:space="0" w:color="D9D9E3"/>
                  </w:divBdr>
                  <w:divsChild>
                    <w:div w:id="1131358817">
                      <w:marLeft w:val="0"/>
                      <w:marRight w:val="0"/>
                      <w:marTop w:val="0"/>
                      <w:marBottom w:val="0"/>
                      <w:divBdr>
                        <w:top w:val="single" w:sz="2" w:space="0" w:color="D9D9E3"/>
                        <w:left w:val="single" w:sz="2" w:space="0" w:color="D9D9E3"/>
                        <w:bottom w:val="single" w:sz="2" w:space="0" w:color="D9D9E3"/>
                        <w:right w:val="single" w:sz="2" w:space="0" w:color="D9D9E3"/>
                      </w:divBdr>
                      <w:divsChild>
                        <w:div w:id="1123768535">
                          <w:marLeft w:val="0"/>
                          <w:marRight w:val="0"/>
                          <w:marTop w:val="0"/>
                          <w:marBottom w:val="0"/>
                          <w:divBdr>
                            <w:top w:val="single" w:sz="2" w:space="0" w:color="D9D9E3"/>
                            <w:left w:val="single" w:sz="2" w:space="0" w:color="D9D9E3"/>
                            <w:bottom w:val="single" w:sz="2" w:space="0" w:color="D9D9E3"/>
                            <w:right w:val="single" w:sz="2" w:space="0" w:color="D9D9E3"/>
                          </w:divBdr>
                          <w:divsChild>
                            <w:div w:id="1919292939">
                              <w:marLeft w:val="0"/>
                              <w:marRight w:val="0"/>
                              <w:marTop w:val="0"/>
                              <w:marBottom w:val="0"/>
                              <w:divBdr>
                                <w:top w:val="single" w:sz="2" w:space="0" w:color="D9D9E3"/>
                                <w:left w:val="single" w:sz="2" w:space="0" w:color="D9D9E3"/>
                                <w:bottom w:val="single" w:sz="2" w:space="0" w:color="D9D9E3"/>
                                <w:right w:val="single" w:sz="2" w:space="0" w:color="D9D9E3"/>
                              </w:divBdr>
                              <w:divsChild>
                                <w:div w:id="752973735">
                                  <w:marLeft w:val="0"/>
                                  <w:marRight w:val="0"/>
                                  <w:marTop w:val="0"/>
                                  <w:marBottom w:val="0"/>
                                  <w:divBdr>
                                    <w:top w:val="single" w:sz="2" w:space="0" w:color="D9D9E3"/>
                                    <w:left w:val="single" w:sz="2" w:space="0" w:color="D9D9E3"/>
                                    <w:bottom w:val="single" w:sz="2" w:space="0" w:color="D9D9E3"/>
                                    <w:right w:val="single" w:sz="2" w:space="0" w:color="D9D9E3"/>
                                  </w:divBdr>
                                  <w:divsChild>
                                    <w:div w:id="111873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5678323">
                      <w:marLeft w:val="0"/>
                      <w:marRight w:val="0"/>
                      <w:marTop w:val="0"/>
                      <w:marBottom w:val="0"/>
                      <w:divBdr>
                        <w:top w:val="single" w:sz="2" w:space="0" w:color="D9D9E3"/>
                        <w:left w:val="single" w:sz="2" w:space="0" w:color="D9D9E3"/>
                        <w:bottom w:val="single" w:sz="2" w:space="0" w:color="D9D9E3"/>
                        <w:right w:val="single" w:sz="2" w:space="0" w:color="D9D9E3"/>
                      </w:divBdr>
                      <w:divsChild>
                        <w:div w:id="1500923534">
                          <w:marLeft w:val="0"/>
                          <w:marRight w:val="0"/>
                          <w:marTop w:val="0"/>
                          <w:marBottom w:val="0"/>
                          <w:divBdr>
                            <w:top w:val="single" w:sz="2" w:space="0" w:color="D9D9E3"/>
                            <w:left w:val="single" w:sz="2" w:space="0" w:color="D9D9E3"/>
                            <w:bottom w:val="single" w:sz="2" w:space="0" w:color="D9D9E3"/>
                            <w:right w:val="single" w:sz="2" w:space="0" w:color="D9D9E3"/>
                          </w:divBdr>
                        </w:div>
                        <w:div w:id="1564607695">
                          <w:marLeft w:val="0"/>
                          <w:marRight w:val="0"/>
                          <w:marTop w:val="0"/>
                          <w:marBottom w:val="0"/>
                          <w:divBdr>
                            <w:top w:val="single" w:sz="2" w:space="0" w:color="D9D9E3"/>
                            <w:left w:val="single" w:sz="2" w:space="0" w:color="D9D9E3"/>
                            <w:bottom w:val="single" w:sz="2" w:space="0" w:color="D9D9E3"/>
                            <w:right w:val="single" w:sz="2" w:space="0" w:color="D9D9E3"/>
                          </w:divBdr>
                          <w:divsChild>
                            <w:div w:id="1354914831">
                              <w:marLeft w:val="0"/>
                              <w:marRight w:val="0"/>
                              <w:marTop w:val="0"/>
                              <w:marBottom w:val="0"/>
                              <w:divBdr>
                                <w:top w:val="single" w:sz="2" w:space="0" w:color="D9D9E3"/>
                                <w:left w:val="single" w:sz="2" w:space="0" w:color="D9D9E3"/>
                                <w:bottom w:val="single" w:sz="2" w:space="0" w:color="D9D9E3"/>
                                <w:right w:val="single" w:sz="2" w:space="0" w:color="D9D9E3"/>
                              </w:divBdr>
                              <w:divsChild>
                                <w:div w:id="1695887088">
                                  <w:marLeft w:val="0"/>
                                  <w:marRight w:val="0"/>
                                  <w:marTop w:val="0"/>
                                  <w:marBottom w:val="0"/>
                                  <w:divBdr>
                                    <w:top w:val="single" w:sz="2" w:space="0" w:color="D9D9E3"/>
                                    <w:left w:val="single" w:sz="2" w:space="0" w:color="D9D9E3"/>
                                    <w:bottom w:val="single" w:sz="2" w:space="0" w:color="D9D9E3"/>
                                    <w:right w:val="single" w:sz="2" w:space="0" w:color="D9D9E3"/>
                                  </w:divBdr>
                                  <w:divsChild>
                                    <w:div w:id="1673410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50254522">
          <w:marLeft w:val="0"/>
          <w:marRight w:val="0"/>
          <w:marTop w:val="0"/>
          <w:marBottom w:val="0"/>
          <w:divBdr>
            <w:top w:val="single" w:sz="2" w:space="0" w:color="D9D9E3"/>
            <w:left w:val="single" w:sz="2" w:space="0" w:color="D9D9E3"/>
            <w:bottom w:val="single" w:sz="2" w:space="0" w:color="D9D9E3"/>
            <w:right w:val="single" w:sz="2" w:space="0" w:color="D9D9E3"/>
          </w:divBdr>
          <w:divsChild>
            <w:div w:id="753361774">
              <w:marLeft w:val="0"/>
              <w:marRight w:val="0"/>
              <w:marTop w:val="100"/>
              <w:marBottom w:val="100"/>
              <w:divBdr>
                <w:top w:val="single" w:sz="2" w:space="0" w:color="D9D9E3"/>
                <w:left w:val="single" w:sz="2" w:space="0" w:color="D9D9E3"/>
                <w:bottom w:val="single" w:sz="2" w:space="0" w:color="D9D9E3"/>
                <w:right w:val="single" w:sz="2" w:space="0" w:color="D9D9E3"/>
              </w:divBdr>
              <w:divsChild>
                <w:div w:id="909272569">
                  <w:marLeft w:val="0"/>
                  <w:marRight w:val="0"/>
                  <w:marTop w:val="0"/>
                  <w:marBottom w:val="0"/>
                  <w:divBdr>
                    <w:top w:val="single" w:sz="2" w:space="0" w:color="D9D9E3"/>
                    <w:left w:val="single" w:sz="2" w:space="0" w:color="D9D9E3"/>
                    <w:bottom w:val="single" w:sz="2" w:space="0" w:color="D9D9E3"/>
                    <w:right w:val="single" w:sz="2" w:space="0" w:color="D9D9E3"/>
                  </w:divBdr>
                  <w:divsChild>
                    <w:div w:id="374504670">
                      <w:marLeft w:val="0"/>
                      <w:marRight w:val="0"/>
                      <w:marTop w:val="0"/>
                      <w:marBottom w:val="0"/>
                      <w:divBdr>
                        <w:top w:val="single" w:sz="2" w:space="0" w:color="D9D9E3"/>
                        <w:left w:val="single" w:sz="2" w:space="0" w:color="D9D9E3"/>
                        <w:bottom w:val="single" w:sz="2" w:space="0" w:color="D9D9E3"/>
                        <w:right w:val="single" w:sz="2" w:space="0" w:color="D9D9E3"/>
                      </w:divBdr>
                      <w:divsChild>
                        <w:div w:id="1793477184">
                          <w:marLeft w:val="0"/>
                          <w:marRight w:val="0"/>
                          <w:marTop w:val="0"/>
                          <w:marBottom w:val="0"/>
                          <w:divBdr>
                            <w:top w:val="single" w:sz="2" w:space="0" w:color="D9D9E3"/>
                            <w:left w:val="single" w:sz="2" w:space="0" w:color="D9D9E3"/>
                            <w:bottom w:val="single" w:sz="2" w:space="0" w:color="D9D9E3"/>
                            <w:right w:val="single" w:sz="2" w:space="0" w:color="D9D9E3"/>
                          </w:divBdr>
                          <w:divsChild>
                            <w:div w:id="1785153444">
                              <w:marLeft w:val="0"/>
                              <w:marRight w:val="0"/>
                              <w:marTop w:val="0"/>
                              <w:marBottom w:val="0"/>
                              <w:divBdr>
                                <w:top w:val="single" w:sz="2" w:space="0" w:color="D9D9E3"/>
                                <w:left w:val="single" w:sz="2" w:space="0" w:color="D9D9E3"/>
                                <w:bottom w:val="single" w:sz="2" w:space="0" w:color="D9D9E3"/>
                                <w:right w:val="single" w:sz="2" w:space="0" w:color="D9D9E3"/>
                              </w:divBdr>
                              <w:divsChild>
                                <w:div w:id="623080596">
                                  <w:marLeft w:val="0"/>
                                  <w:marRight w:val="0"/>
                                  <w:marTop w:val="0"/>
                                  <w:marBottom w:val="0"/>
                                  <w:divBdr>
                                    <w:top w:val="single" w:sz="2" w:space="0" w:color="D9D9E3"/>
                                    <w:left w:val="single" w:sz="2" w:space="0" w:color="D9D9E3"/>
                                    <w:bottom w:val="single" w:sz="2" w:space="0" w:color="D9D9E3"/>
                                    <w:right w:val="single" w:sz="2" w:space="0" w:color="D9D9E3"/>
                                  </w:divBdr>
                                  <w:divsChild>
                                    <w:div w:id="1585068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4358774">
                      <w:marLeft w:val="0"/>
                      <w:marRight w:val="0"/>
                      <w:marTop w:val="0"/>
                      <w:marBottom w:val="0"/>
                      <w:divBdr>
                        <w:top w:val="single" w:sz="2" w:space="0" w:color="D9D9E3"/>
                        <w:left w:val="single" w:sz="2" w:space="0" w:color="D9D9E3"/>
                        <w:bottom w:val="single" w:sz="2" w:space="0" w:color="D9D9E3"/>
                        <w:right w:val="single" w:sz="2" w:space="0" w:color="D9D9E3"/>
                      </w:divBdr>
                      <w:divsChild>
                        <w:div w:id="207911793">
                          <w:marLeft w:val="0"/>
                          <w:marRight w:val="0"/>
                          <w:marTop w:val="0"/>
                          <w:marBottom w:val="0"/>
                          <w:divBdr>
                            <w:top w:val="single" w:sz="2" w:space="0" w:color="D9D9E3"/>
                            <w:left w:val="single" w:sz="2" w:space="0" w:color="D9D9E3"/>
                            <w:bottom w:val="single" w:sz="2" w:space="0" w:color="D9D9E3"/>
                            <w:right w:val="single" w:sz="2" w:space="0" w:color="D9D9E3"/>
                          </w:divBdr>
                        </w:div>
                        <w:div w:id="25100880">
                          <w:marLeft w:val="0"/>
                          <w:marRight w:val="0"/>
                          <w:marTop w:val="0"/>
                          <w:marBottom w:val="0"/>
                          <w:divBdr>
                            <w:top w:val="single" w:sz="2" w:space="0" w:color="D9D9E3"/>
                            <w:left w:val="single" w:sz="2" w:space="0" w:color="D9D9E3"/>
                            <w:bottom w:val="single" w:sz="2" w:space="0" w:color="D9D9E3"/>
                            <w:right w:val="single" w:sz="2" w:space="0" w:color="D9D9E3"/>
                          </w:divBdr>
                          <w:divsChild>
                            <w:div w:id="1904363348">
                              <w:marLeft w:val="0"/>
                              <w:marRight w:val="0"/>
                              <w:marTop w:val="0"/>
                              <w:marBottom w:val="0"/>
                              <w:divBdr>
                                <w:top w:val="single" w:sz="2" w:space="0" w:color="D9D9E3"/>
                                <w:left w:val="single" w:sz="2" w:space="0" w:color="D9D9E3"/>
                                <w:bottom w:val="single" w:sz="2" w:space="0" w:color="D9D9E3"/>
                                <w:right w:val="single" w:sz="2" w:space="0" w:color="D9D9E3"/>
                              </w:divBdr>
                              <w:divsChild>
                                <w:div w:id="1276136953">
                                  <w:marLeft w:val="0"/>
                                  <w:marRight w:val="0"/>
                                  <w:marTop w:val="0"/>
                                  <w:marBottom w:val="0"/>
                                  <w:divBdr>
                                    <w:top w:val="single" w:sz="2" w:space="0" w:color="D9D9E3"/>
                                    <w:left w:val="single" w:sz="2" w:space="0" w:color="D9D9E3"/>
                                    <w:bottom w:val="single" w:sz="2" w:space="0" w:color="D9D9E3"/>
                                    <w:right w:val="single" w:sz="2" w:space="0" w:color="D9D9E3"/>
                                  </w:divBdr>
                                  <w:divsChild>
                                    <w:div w:id="1801534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54271488">
      <w:bodyDiv w:val="1"/>
      <w:marLeft w:val="0"/>
      <w:marRight w:val="0"/>
      <w:marTop w:val="0"/>
      <w:marBottom w:val="0"/>
      <w:divBdr>
        <w:top w:val="none" w:sz="0" w:space="0" w:color="auto"/>
        <w:left w:val="none" w:sz="0" w:space="0" w:color="auto"/>
        <w:bottom w:val="none" w:sz="0" w:space="0" w:color="auto"/>
        <w:right w:val="none" w:sz="0" w:space="0" w:color="auto"/>
      </w:divBdr>
    </w:div>
    <w:div w:id="1485003139">
      <w:bodyDiv w:val="1"/>
      <w:marLeft w:val="0"/>
      <w:marRight w:val="0"/>
      <w:marTop w:val="0"/>
      <w:marBottom w:val="0"/>
      <w:divBdr>
        <w:top w:val="none" w:sz="0" w:space="0" w:color="auto"/>
        <w:left w:val="none" w:sz="0" w:space="0" w:color="auto"/>
        <w:bottom w:val="none" w:sz="0" w:space="0" w:color="auto"/>
        <w:right w:val="none" w:sz="0" w:space="0" w:color="auto"/>
      </w:divBdr>
    </w:div>
    <w:div w:id="1553469300">
      <w:bodyDiv w:val="1"/>
      <w:marLeft w:val="0"/>
      <w:marRight w:val="0"/>
      <w:marTop w:val="0"/>
      <w:marBottom w:val="0"/>
      <w:divBdr>
        <w:top w:val="none" w:sz="0" w:space="0" w:color="auto"/>
        <w:left w:val="none" w:sz="0" w:space="0" w:color="auto"/>
        <w:bottom w:val="none" w:sz="0" w:space="0" w:color="auto"/>
        <w:right w:val="none" w:sz="0" w:space="0" w:color="auto"/>
      </w:divBdr>
    </w:div>
    <w:div w:id="1621952703">
      <w:bodyDiv w:val="1"/>
      <w:marLeft w:val="0"/>
      <w:marRight w:val="0"/>
      <w:marTop w:val="0"/>
      <w:marBottom w:val="0"/>
      <w:divBdr>
        <w:top w:val="none" w:sz="0" w:space="0" w:color="auto"/>
        <w:left w:val="none" w:sz="0" w:space="0" w:color="auto"/>
        <w:bottom w:val="none" w:sz="0" w:space="0" w:color="auto"/>
        <w:right w:val="none" w:sz="0" w:space="0" w:color="auto"/>
      </w:divBdr>
      <w:divsChild>
        <w:div w:id="1195120527">
          <w:marLeft w:val="0"/>
          <w:marRight w:val="0"/>
          <w:marTop w:val="0"/>
          <w:marBottom w:val="0"/>
          <w:divBdr>
            <w:top w:val="single" w:sz="2" w:space="0" w:color="D9D9E3"/>
            <w:left w:val="single" w:sz="2" w:space="0" w:color="D9D9E3"/>
            <w:bottom w:val="single" w:sz="2" w:space="0" w:color="D9D9E3"/>
            <w:right w:val="single" w:sz="2" w:space="0" w:color="D9D9E3"/>
          </w:divBdr>
          <w:divsChild>
            <w:div w:id="826169215">
              <w:marLeft w:val="0"/>
              <w:marRight w:val="0"/>
              <w:marTop w:val="100"/>
              <w:marBottom w:val="100"/>
              <w:divBdr>
                <w:top w:val="single" w:sz="2" w:space="0" w:color="D9D9E3"/>
                <w:left w:val="single" w:sz="2" w:space="0" w:color="D9D9E3"/>
                <w:bottom w:val="single" w:sz="2" w:space="0" w:color="D9D9E3"/>
                <w:right w:val="single" w:sz="2" w:space="0" w:color="D9D9E3"/>
              </w:divBdr>
              <w:divsChild>
                <w:div w:id="1627808873">
                  <w:marLeft w:val="0"/>
                  <w:marRight w:val="0"/>
                  <w:marTop w:val="0"/>
                  <w:marBottom w:val="0"/>
                  <w:divBdr>
                    <w:top w:val="single" w:sz="2" w:space="0" w:color="D9D9E3"/>
                    <w:left w:val="single" w:sz="2" w:space="0" w:color="D9D9E3"/>
                    <w:bottom w:val="single" w:sz="2" w:space="0" w:color="D9D9E3"/>
                    <w:right w:val="single" w:sz="2" w:space="0" w:color="D9D9E3"/>
                  </w:divBdr>
                  <w:divsChild>
                    <w:div w:id="1888713095">
                      <w:marLeft w:val="0"/>
                      <w:marRight w:val="0"/>
                      <w:marTop w:val="0"/>
                      <w:marBottom w:val="0"/>
                      <w:divBdr>
                        <w:top w:val="single" w:sz="2" w:space="0" w:color="D9D9E3"/>
                        <w:left w:val="single" w:sz="2" w:space="0" w:color="D9D9E3"/>
                        <w:bottom w:val="single" w:sz="2" w:space="0" w:color="D9D9E3"/>
                        <w:right w:val="single" w:sz="2" w:space="0" w:color="D9D9E3"/>
                      </w:divBdr>
                      <w:divsChild>
                        <w:div w:id="1778527808">
                          <w:marLeft w:val="0"/>
                          <w:marRight w:val="0"/>
                          <w:marTop w:val="0"/>
                          <w:marBottom w:val="0"/>
                          <w:divBdr>
                            <w:top w:val="single" w:sz="2" w:space="0" w:color="D9D9E3"/>
                            <w:left w:val="single" w:sz="2" w:space="0" w:color="D9D9E3"/>
                            <w:bottom w:val="single" w:sz="2" w:space="0" w:color="D9D9E3"/>
                            <w:right w:val="single" w:sz="2" w:space="0" w:color="D9D9E3"/>
                          </w:divBdr>
                          <w:divsChild>
                            <w:div w:id="1042898359">
                              <w:marLeft w:val="0"/>
                              <w:marRight w:val="0"/>
                              <w:marTop w:val="0"/>
                              <w:marBottom w:val="0"/>
                              <w:divBdr>
                                <w:top w:val="single" w:sz="2" w:space="0" w:color="D9D9E3"/>
                                <w:left w:val="single" w:sz="2" w:space="0" w:color="D9D9E3"/>
                                <w:bottom w:val="single" w:sz="2" w:space="0" w:color="D9D9E3"/>
                                <w:right w:val="single" w:sz="2" w:space="0" w:color="D9D9E3"/>
                              </w:divBdr>
                              <w:divsChild>
                                <w:div w:id="337315335">
                                  <w:marLeft w:val="0"/>
                                  <w:marRight w:val="0"/>
                                  <w:marTop w:val="0"/>
                                  <w:marBottom w:val="0"/>
                                  <w:divBdr>
                                    <w:top w:val="single" w:sz="2" w:space="0" w:color="D9D9E3"/>
                                    <w:left w:val="single" w:sz="2" w:space="0" w:color="D9D9E3"/>
                                    <w:bottom w:val="single" w:sz="2" w:space="0" w:color="D9D9E3"/>
                                    <w:right w:val="single" w:sz="2" w:space="0" w:color="D9D9E3"/>
                                  </w:divBdr>
                                  <w:divsChild>
                                    <w:div w:id="146288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9956708">
          <w:marLeft w:val="0"/>
          <w:marRight w:val="0"/>
          <w:marTop w:val="0"/>
          <w:marBottom w:val="0"/>
          <w:divBdr>
            <w:top w:val="single" w:sz="2" w:space="0" w:color="D9D9E3"/>
            <w:left w:val="single" w:sz="2" w:space="0" w:color="D9D9E3"/>
            <w:bottom w:val="single" w:sz="2" w:space="0" w:color="D9D9E3"/>
            <w:right w:val="single" w:sz="2" w:space="0" w:color="D9D9E3"/>
          </w:divBdr>
          <w:divsChild>
            <w:div w:id="1259018995">
              <w:marLeft w:val="0"/>
              <w:marRight w:val="0"/>
              <w:marTop w:val="100"/>
              <w:marBottom w:val="100"/>
              <w:divBdr>
                <w:top w:val="single" w:sz="2" w:space="0" w:color="D9D9E3"/>
                <w:left w:val="single" w:sz="2" w:space="0" w:color="D9D9E3"/>
                <w:bottom w:val="single" w:sz="2" w:space="0" w:color="D9D9E3"/>
                <w:right w:val="single" w:sz="2" w:space="0" w:color="D9D9E3"/>
              </w:divBdr>
              <w:divsChild>
                <w:div w:id="1218249770">
                  <w:marLeft w:val="0"/>
                  <w:marRight w:val="0"/>
                  <w:marTop w:val="0"/>
                  <w:marBottom w:val="0"/>
                  <w:divBdr>
                    <w:top w:val="single" w:sz="2" w:space="0" w:color="D9D9E3"/>
                    <w:left w:val="single" w:sz="2" w:space="0" w:color="D9D9E3"/>
                    <w:bottom w:val="single" w:sz="2" w:space="0" w:color="D9D9E3"/>
                    <w:right w:val="single" w:sz="2" w:space="0" w:color="D9D9E3"/>
                  </w:divBdr>
                  <w:divsChild>
                    <w:div w:id="1963270187">
                      <w:marLeft w:val="0"/>
                      <w:marRight w:val="0"/>
                      <w:marTop w:val="0"/>
                      <w:marBottom w:val="0"/>
                      <w:divBdr>
                        <w:top w:val="single" w:sz="2" w:space="0" w:color="D9D9E3"/>
                        <w:left w:val="single" w:sz="2" w:space="0" w:color="D9D9E3"/>
                        <w:bottom w:val="single" w:sz="2" w:space="0" w:color="D9D9E3"/>
                        <w:right w:val="single" w:sz="2" w:space="0" w:color="D9D9E3"/>
                      </w:divBdr>
                      <w:divsChild>
                        <w:div w:id="1203637485">
                          <w:marLeft w:val="0"/>
                          <w:marRight w:val="0"/>
                          <w:marTop w:val="0"/>
                          <w:marBottom w:val="0"/>
                          <w:divBdr>
                            <w:top w:val="single" w:sz="2" w:space="0" w:color="D9D9E3"/>
                            <w:left w:val="single" w:sz="2" w:space="0" w:color="D9D9E3"/>
                            <w:bottom w:val="single" w:sz="2" w:space="0" w:color="D9D9E3"/>
                            <w:right w:val="single" w:sz="2" w:space="0" w:color="D9D9E3"/>
                          </w:divBdr>
                          <w:divsChild>
                            <w:div w:id="28645613">
                              <w:marLeft w:val="0"/>
                              <w:marRight w:val="0"/>
                              <w:marTop w:val="0"/>
                              <w:marBottom w:val="0"/>
                              <w:divBdr>
                                <w:top w:val="single" w:sz="2" w:space="0" w:color="D9D9E3"/>
                                <w:left w:val="single" w:sz="2" w:space="0" w:color="D9D9E3"/>
                                <w:bottom w:val="single" w:sz="2" w:space="0" w:color="D9D9E3"/>
                                <w:right w:val="single" w:sz="2" w:space="0" w:color="D9D9E3"/>
                              </w:divBdr>
                              <w:divsChild>
                                <w:div w:id="1150898915">
                                  <w:marLeft w:val="0"/>
                                  <w:marRight w:val="0"/>
                                  <w:marTop w:val="0"/>
                                  <w:marBottom w:val="0"/>
                                  <w:divBdr>
                                    <w:top w:val="single" w:sz="2" w:space="0" w:color="D9D9E3"/>
                                    <w:left w:val="single" w:sz="2" w:space="0" w:color="D9D9E3"/>
                                    <w:bottom w:val="single" w:sz="2" w:space="0" w:color="D9D9E3"/>
                                    <w:right w:val="single" w:sz="2" w:space="0" w:color="D9D9E3"/>
                                  </w:divBdr>
                                  <w:divsChild>
                                    <w:div w:id="1520777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9324397">
                      <w:marLeft w:val="0"/>
                      <w:marRight w:val="0"/>
                      <w:marTop w:val="0"/>
                      <w:marBottom w:val="0"/>
                      <w:divBdr>
                        <w:top w:val="single" w:sz="2" w:space="0" w:color="D9D9E3"/>
                        <w:left w:val="single" w:sz="2" w:space="0" w:color="D9D9E3"/>
                        <w:bottom w:val="single" w:sz="2" w:space="0" w:color="D9D9E3"/>
                        <w:right w:val="single" w:sz="2" w:space="0" w:color="D9D9E3"/>
                      </w:divBdr>
                      <w:divsChild>
                        <w:div w:id="348264769">
                          <w:marLeft w:val="0"/>
                          <w:marRight w:val="0"/>
                          <w:marTop w:val="0"/>
                          <w:marBottom w:val="0"/>
                          <w:divBdr>
                            <w:top w:val="single" w:sz="2" w:space="0" w:color="D9D9E3"/>
                            <w:left w:val="single" w:sz="2" w:space="0" w:color="D9D9E3"/>
                            <w:bottom w:val="single" w:sz="2" w:space="0" w:color="D9D9E3"/>
                            <w:right w:val="single" w:sz="2" w:space="0" w:color="D9D9E3"/>
                          </w:divBdr>
                        </w:div>
                        <w:div w:id="1076588715">
                          <w:marLeft w:val="0"/>
                          <w:marRight w:val="0"/>
                          <w:marTop w:val="0"/>
                          <w:marBottom w:val="0"/>
                          <w:divBdr>
                            <w:top w:val="single" w:sz="2" w:space="0" w:color="D9D9E3"/>
                            <w:left w:val="single" w:sz="2" w:space="0" w:color="D9D9E3"/>
                            <w:bottom w:val="single" w:sz="2" w:space="0" w:color="D9D9E3"/>
                            <w:right w:val="single" w:sz="2" w:space="0" w:color="D9D9E3"/>
                          </w:divBdr>
                          <w:divsChild>
                            <w:div w:id="513151142">
                              <w:marLeft w:val="0"/>
                              <w:marRight w:val="0"/>
                              <w:marTop w:val="0"/>
                              <w:marBottom w:val="0"/>
                              <w:divBdr>
                                <w:top w:val="single" w:sz="2" w:space="0" w:color="D9D9E3"/>
                                <w:left w:val="single" w:sz="2" w:space="0" w:color="D9D9E3"/>
                                <w:bottom w:val="single" w:sz="2" w:space="0" w:color="D9D9E3"/>
                                <w:right w:val="single" w:sz="2" w:space="0" w:color="D9D9E3"/>
                              </w:divBdr>
                              <w:divsChild>
                                <w:div w:id="309025145">
                                  <w:marLeft w:val="0"/>
                                  <w:marRight w:val="0"/>
                                  <w:marTop w:val="0"/>
                                  <w:marBottom w:val="0"/>
                                  <w:divBdr>
                                    <w:top w:val="single" w:sz="2" w:space="0" w:color="D9D9E3"/>
                                    <w:left w:val="single" w:sz="2" w:space="0" w:color="D9D9E3"/>
                                    <w:bottom w:val="single" w:sz="2" w:space="0" w:color="D9D9E3"/>
                                    <w:right w:val="single" w:sz="2" w:space="0" w:color="D9D9E3"/>
                                  </w:divBdr>
                                  <w:divsChild>
                                    <w:div w:id="1755398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6667403">
          <w:marLeft w:val="0"/>
          <w:marRight w:val="0"/>
          <w:marTop w:val="0"/>
          <w:marBottom w:val="0"/>
          <w:divBdr>
            <w:top w:val="single" w:sz="2" w:space="0" w:color="D9D9E3"/>
            <w:left w:val="single" w:sz="2" w:space="0" w:color="D9D9E3"/>
            <w:bottom w:val="single" w:sz="2" w:space="0" w:color="D9D9E3"/>
            <w:right w:val="single" w:sz="2" w:space="0" w:color="D9D9E3"/>
          </w:divBdr>
          <w:divsChild>
            <w:div w:id="1059591176">
              <w:marLeft w:val="0"/>
              <w:marRight w:val="0"/>
              <w:marTop w:val="100"/>
              <w:marBottom w:val="100"/>
              <w:divBdr>
                <w:top w:val="single" w:sz="2" w:space="0" w:color="D9D9E3"/>
                <w:left w:val="single" w:sz="2" w:space="0" w:color="D9D9E3"/>
                <w:bottom w:val="single" w:sz="2" w:space="0" w:color="D9D9E3"/>
                <w:right w:val="single" w:sz="2" w:space="0" w:color="D9D9E3"/>
              </w:divBdr>
              <w:divsChild>
                <w:div w:id="1250693550">
                  <w:marLeft w:val="0"/>
                  <w:marRight w:val="0"/>
                  <w:marTop w:val="0"/>
                  <w:marBottom w:val="0"/>
                  <w:divBdr>
                    <w:top w:val="single" w:sz="2" w:space="0" w:color="D9D9E3"/>
                    <w:left w:val="single" w:sz="2" w:space="0" w:color="D9D9E3"/>
                    <w:bottom w:val="single" w:sz="2" w:space="0" w:color="D9D9E3"/>
                    <w:right w:val="single" w:sz="2" w:space="0" w:color="D9D9E3"/>
                  </w:divBdr>
                  <w:divsChild>
                    <w:div w:id="1140148247">
                      <w:marLeft w:val="0"/>
                      <w:marRight w:val="0"/>
                      <w:marTop w:val="0"/>
                      <w:marBottom w:val="0"/>
                      <w:divBdr>
                        <w:top w:val="single" w:sz="2" w:space="0" w:color="D9D9E3"/>
                        <w:left w:val="single" w:sz="2" w:space="0" w:color="D9D9E3"/>
                        <w:bottom w:val="single" w:sz="2" w:space="0" w:color="D9D9E3"/>
                        <w:right w:val="single" w:sz="2" w:space="0" w:color="D9D9E3"/>
                      </w:divBdr>
                      <w:divsChild>
                        <w:div w:id="769667768">
                          <w:marLeft w:val="0"/>
                          <w:marRight w:val="0"/>
                          <w:marTop w:val="0"/>
                          <w:marBottom w:val="0"/>
                          <w:divBdr>
                            <w:top w:val="single" w:sz="2" w:space="0" w:color="D9D9E3"/>
                            <w:left w:val="single" w:sz="2" w:space="0" w:color="D9D9E3"/>
                            <w:bottom w:val="single" w:sz="2" w:space="0" w:color="D9D9E3"/>
                            <w:right w:val="single" w:sz="2" w:space="0" w:color="D9D9E3"/>
                          </w:divBdr>
                          <w:divsChild>
                            <w:div w:id="1865286374">
                              <w:marLeft w:val="0"/>
                              <w:marRight w:val="0"/>
                              <w:marTop w:val="0"/>
                              <w:marBottom w:val="0"/>
                              <w:divBdr>
                                <w:top w:val="single" w:sz="2" w:space="0" w:color="D9D9E3"/>
                                <w:left w:val="single" w:sz="2" w:space="0" w:color="D9D9E3"/>
                                <w:bottom w:val="single" w:sz="2" w:space="0" w:color="D9D9E3"/>
                                <w:right w:val="single" w:sz="2" w:space="0" w:color="D9D9E3"/>
                              </w:divBdr>
                              <w:divsChild>
                                <w:div w:id="911155579">
                                  <w:marLeft w:val="0"/>
                                  <w:marRight w:val="0"/>
                                  <w:marTop w:val="0"/>
                                  <w:marBottom w:val="0"/>
                                  <w:divBdr>
                                    <w:top w:val="single" w:sz="2" w:space="0" w:color="D9D9E3"/>
                                    <w:left w:val="single" w:sz="2" w:space="0" w:color="D9D9E3"/>
                                    <w:bottom w:val="single" w:sz="2" w:space="0" w:color="D9D9E3"/>
                                    <w:right w:val="single" w:sz="2" w:space="0" w:color="D9D9E3"/>
                                  </w:divBdr>
                                  <w:divsChild>
                                    <w:div w:id="5557067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24961580">
                      <w:marLeft w:val="0"/>
                      <w:marRight w:val="0"/>
                      <w:marTop w:val="0"/>
                      <w:marBottom w:val="0"/>
                      <w:divBdr>
                        <w:top w:val="single" w:sz="2" w:space="0" w:color="D9D9E3"/>
                        <w:left w:val="single" w:sz="2" w:space="0" w:color="D9D9E3"/>
                        <w:bottom w:val="single" w:sz="2" w:space="0" w:color="D9D9E3"/>
                        <w:right w:val="single" w:sz="2" w:space="0" w:color="D9D9E3"/>
                      </w:divBdr>
                      <w:divsChild>
                        <w:div w:id="620376606">
                          <w:marLeft w:val="0"/>
                          <w:marRight w:val="0"/>
                          <w:marTop w:val="0"/>
                          <w:marBottom w:val="0"/>
                          <w:divBdr>
                            <w:top w:val="single" w:sz="2" w:space="0" w:color="D9D9E3"/>
                            <w:left w:val="single" w:sz="2" w:space="0" w:color="D9D9E3"/>
                            <w:bottom w:val="single" w:sz="2" w:space="0" w:color="D9D9E3"/>
                            <w:right w:val="single" w:sz="2" w:space="0" w:color="D9D9E3"/>
                          </w:divBdr>
                        </w:div>
                        <w:div w:id="1403680276">
                          <w:marLeft w:val="0"/>
                          <w:marRight w:val="0"/>
                          <w:marTop w:val="0"/>
                          <w:marBottom w:val="0"/>
                          <w:divBdr>
                            <w:top w:val="single" w:sz="2" w:space="0" w:color="D9D9E3"/>
                            <w:left w:val="single" w:sz="2" w:space="0" w:color="D9D9E3"/>
                            <w:bottom w:val="single" w:sz="2" w:space="0" w:color="D9D9E3"/>
                            <w:right w:val="single" w:sz="2" w:space="0" w:color="D9D9E3"/>
                          </w:divBdr>
                          <w:divsChild>
                            <w:div w:id="1754083060">
                              <w:marLeft w:val="0"/>
                              <w:marRight w:val="0"/>
                              <w:marTop w:val="0"/>
                              <w:marBottom w:val="0"/>
                              <w:divBdr>
                                <w:top w:val="single" w:sz="2" w:space="0" w:color="D9D9E3"/>
                                <w:left w:val="single" w:sz="2" w:space="0" w:color="D9D9E3"/>
                                <w:bottom w:val="single" w:sz="2" w:space="0" w:color="D9D9E3"/>
                                <w:right w:val="single" w:sz="2" w:space="0" w:color="D9D9E3"/>
                              </w:divBdr>
                              <w:divsChild>
                                <w:div w:id="387071907">
                                  <w:marLeft w:val="0"/>
                                  <w:marRight w:val="0"/>
                                  <w:marTop w:val="0"/>
                                  <w:marBottom w:val="0"/>
                                  <w:divBdr>
                                    <w:top w:val="single" w:sz="2" w:space="0" w:color="D9D9E3"/>
                                    <w:left w:val="single" w:sz="2" w:space="0" w:color="D9D9E3"/>
                                    <w:bottom w:val="single" w:sz="2" w:space="0" w:color="D9D9E3"/>
                                    <w:right w:val="single" w:sz="2" w:space="0" w:color="D9D9E3"/>
                                  </w:divBdr>
                                  <w:divsChild>
                                    <w:div w:id="1605722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05073850">
      <w:bodyDiv w:val="1"/>
      <w:marLeft w:val="0"/>
      <w:marRight w:val="0"/>
      <w:marTop w:val="0"/>
      <w:marBottom w:val="0"/>
      <w:divBdr>
        <w:top w:val="none" w:sz="0" w:space="0" w:color="auto"/>
        <w:left w:val="none" w:sz="0" w:space="0" w:color="auto"/>
        <w:bottom w:val="none" w:sz="0" w:space="0" w:color="auto"/>
        <w:right w:val="none" w:sz="0" w:space="0" w:color="auto"/>
      </w:divBdr>
      <w:divsChild>
        <w:div w:id="576747758">
          <w:marLeft w:val="0"/>
          <w:marRight w:val="0"/>
          <w:marTop w:val="0"/>
          <w:marBottom w:val="0"/>
          <w:divBdr>
            <w:top w:val="single" w:sz="2" w:space="0" w:color="D9D9E3"/>
            <w:left w:val="single" w:sz="2" w:space="0" w:color="D9D9E3"/>
            <w:bottom w:val="single" w:sz="2" w:space="0" w:color="D9D9E3"/>
            <w:right w:val="single" w:sz="2" w:space="0" w:color="D9D9E3"/>
          </w:divBdr>
          <w:divsChild>
            <w:div w:id="496964777">
              <w:marLeft w:val="0"/>
              <w:marRight w:val="0"/>
              <w:marTop w:val="100"/>
              <w:marBottom w:val="100"/>
              <w:divBdr>
                <w:top w:val="single" w:sz="2" w:space="0" w:color="D9D9E3"/>
                <w:left w:val="single" w:sz="2" w:space="0" w:color="D9D9E3"/>
                <w:bottom w:val="single" w:sz="2" w:space="0" w:color="D9D9E3"/>
                <w:right w:val="single" w:sz="2" w:space="0" w:color="D9D9E3"/>
              </w:divBdr>
              <w:divsChild>
                <w:div w:id="429737316">
                  <w:marLeft w:val="0"/>
                  <w:marRight w:val="0"/>
                  <w:marTop w:val="0"/>
                  <w:marBottom w:val="0"/>
                  <w:divBdr>
                    <w:top w:val="single" w:sz="2" w:space="0" w:color="D9D9E3"/>
                    <w:left w:val="single" w:sz="2" w:space="0" w:color="D9D9E3"/>
                    <w:bottom w:val="single" w:sz="2" w:space="0" w:color="D9D9E3"/>
                    <w:right w:val="single" w:sz="2" w:space="0" w:color="D9D9E3"/>
                  </w:divBdr>
                  <w:divsChild>
                    <w:div w:id="1280988610">
                      <w:marLeft w:val="0"/>
                      <w:marRight w:val="0"/>
                      <w:marTop w:val="0"/>
                      <w:marBottom w:val="0"/>
                      <w:divBdr>
                        <w:top w:val="single" w:sz="2" w:space="0" w:color="D9D9E3"/>
                        <w:left w:val="single" w:sz="2" w:space="0" w:color="D9D9E3"/>
                        <w:bottom w:val="single" w:sz="2" w:space="0" w:color="D9D9E3"/>
                        <w:right w:val="single" w:sz="2" w:space="0" w:color="D9D9E3"/>
                      </w:divBdr>
                      <w:divsChild>
                        <w:div w:id="205259715">
                          <w:marLeft w:val="0"/>
                          <w:marRight w:val="0"/>
                          <w:marTop w:val="0"/>
                          <w:marBottom w:val="0"/>
                          <w:divBdr>
                            <w:top w:val="single" w:sz="2" w:space="0" w:color="D9D9E3"/>
                            <w:left w:val="single" w:sz="2" w:space="0" w:color="D9D9E3"/>
                            <w:bottom w:val="single" w:sz="2" w:space="0" w:color="D9D9E3"/>
                            <w:right w:val="single" w:sz="2" w:space="0" w:color="D9D9E3"/>
                          </w:divBdr>
                          <w:divsChild>
                            <w:div w:id="604116837">
                              <w:marLeft w:val="0"/>
                              <w:marRight w:val="0"/>
                              <w:marTop w:val="0"/>
                              <w:marBottom w:val="0"/>
                              <w:divBdr>
                                <w:top w:val="single" w:sz="2" w:space="0" w:color="D9D9E3"/>
                                <w:left w:val="single" w:sz="2" w:space="0" w:color="D9D9E3"/>
                                <w:bottom w:val="single" w:sz="2" w:space="0" w:color="D9D9E3"/>
                                <w:right w:val="single" w:sz="2" w:space="0" w:color="D9D9E3"/>
                              </w:divBdr>
                              <w:divsChild>
                                <w:div w:id="1152021419">
                                  <w:marLeft w:val="0"/>
                                  <w:marRight w:val="0"/>
                                  <w:marTop w:val="0"/>
                                  <w:marBottom w:val="0"/>
                                  <w:divBdr>
                                    <w:top w:val="single" w:sz="2" w:space="0" w:color="D9D9E3"/>
                                    <w:left w:val="single" w:sz="2" w:space="0" w:color="D9D9E3"/>
                                    <w:bottom w:val="single" w:sz="2" w:space="0" w:color="D9D9E3"/>
                                    <w:right w:val="single" w:sz="2" w:space="0" w:color="D9D9E3"/>
                                  </w:divBdr>
                                  <w:divsChild>
                                    <w:div w:id="11354903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84617733">
          <w:marLeft w:val="0"/>
          <w:marRight w:val="0"/>
          <w:marTop w:val="0"/>
          <w:marBottom w:val="0"/>
          <w:divBdr>
            <w:top w:val="single" w:sz="2" w:space="0" w:color="D9D9E3"/>
            <w:left w:val="single" w:sz="2" w:space="0" w:color="D9D9E3"/>
            <w:bottom w:val="single" w:sz="2" w:space="0" w:color="D9D9E3"/>
            <w:right w:val="single" w:sz="2" w:space="0" w:color="D9D9E3"/>
          </w:divBdr>
          <w:divsChild>
            <w:div w:id="2039773965">
              <w:marLeft w:val="0"/>
              <w:marRight w:val="0"/>
              <w:marTop w:val="100"/>
              <w:marBottom w:val="100"/>
              <w:divBdr>
                <w:top w:val="single" w:sz="2" w:space="0" w:color="D9D9E3"/>
                <w:left w:val="single" w:sz="2" w:space="0" w:color="D9D9E3"/>
                <w:bottom w:val="single" w:sz="2" w:space="0" w:color="D9D9E3"/>
                <w:right w:val="single" w:sz="2" w:space="0" w:color="D9D9E3"/>
              </w:divBdr>
              <w:divsChild>
                <w:div w:id="214237537">
                  <w:marLeft w:val="0"/>
                  <w:marRight w:val="0"/>
                  <w:marTop w:val="0"/>
                  <w:marBottom w:val="0"/>
                  <w:divBdr>
                    <w:top w:val="single" w:sz="2" w:space="0" w:color="D9D9E3"/>
                    <w:left w:val="single" w:sz="2" w:space="0" w:color="D9D9E3"/>
                    <w:bottom w:val="single" w:sz="2" w:space="0" w:color="D9D9E3"/>
                    <w:right w:val="single" w:sz="2" w:space="0" w:color="D9D9E3"/>
                  </w:divBdr>
                  <w:divsChild>
                    <w:div w:id="295523906">
                      <w:marLeft w:val="0"/>
                      <w:marRight w:val="0"/>
                      <w:marTop w:val="0"/>
                      <w:marBottom w:val="0"/>
                      <w:divBdr>
                        <w:top w:val="single" w:sz="2" w:space="0" w:color="D9D9E3"/>
                        <w:left w:val="single" w:sz="2" w:space="0" w:color="D9D9E3"/>
                        <w:bottom w:val="single" w:sz="2" w:space="0" w:color="D9D9E3"/>
                        <w:right w:val="single" w:sz="2" w:space="0" w:color="D9D9E3"/>
                      </w:divBdr>
                      <w:divsChild>
                        <w:div w:id="1656029768">
                          <w:marLeft w:val="0"/>
                          <w:marRight w:val="0"/>
                          <w:marTop w:val="0"/>
                          <w:marBottom w:val="0"/>
                          <w:divBdr>
                            <w:top w:val="single" w:sz="2" w:space="0" w:color="D9D9E3"/>
                            <w:left w:val="single" w:sz="2" w:space="0" w:color="D9D9E3"/>
                            <w:bottom w:val="single" w:sz="2" w:space="0" w:color="D9D9E3"/>
                            <w:right w:val="single" w:sz="2" w:space="0" w:color="D9D9E3"/>
                          </w:divBdr>
                          <w:divsChild>
                            <w:div w:id="1883470946">
                              <w:marLeft w:val="0"/>
                              <w:marRight w:val="0"/>
                              <w:marTop w:val="0"/>
                              <w:marBottom w:val="0"/>
                              <w:divBdr>
                                <w:top w:val="single" w:sz="2" w:space="0" w:color="D9D9E3"/>
                                <w:left w:val="single" w:sz="2" w:space="0" w:color="D9D9E3"/>
                                <w:bottom w:val="single" w:sz="2" w:space="0" w:color="D9D9E3"/>
                                <w:right w:val="single" w:sz="2" w:space="0" w:color="D9D9E3"/>
                              </w:divBdr>
                              <w:divsChild>
                                <w:div w:id="537621638">
                                  <w:marLeft w:val="0"/>
                                  <w:marRight w:val="0"/>
                                  <w:marTop w:val="0"/>
                                  <w:marBottom w:val="0"/>
                                  <w:divBdr>
                                    <w:top w:val="single" w:sz="2" w:space="0" w:color="D9D9E3"/>
                                    <w:left w:val="single" w:sz="2" w:space="0" w:color="D9D9E3"/>
                                    <w:bottom w:val="single" w:sz="2" w:space="0" w:color="D9D9E3"/>
                                    <w:right w:val="single" w:sz="2" w:space="0" w:color="D9D9E3"/>
                                  </w:divBdr>
                                  <w:divsChild>
                                    <w:div w:id="1889105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37103">
                      <w:marLeft w:val="0"/>
                      <w:marRight w:val="0"/>
                      <w:marTop w:val="0"/>
                      <w:marBottom w:val="0"/>
                      <w:divBdr>
                        <w:top w:val="single" w:sz="2" w:space="0" w:color="D9D9E3"/>
                        <w:left w:val="single" w:sz="2" w:space="0" w:color="D9D9E3"/>
                        <w:bottom w:val="single" w:sz="2" w:space="0" w:color="D9D9E3"/>
                        <w:right w:val="single" w:sz="2" w:space="0" w:color="D9D9E3"/>
                      </w:divBdr>
                      <w:divsChild>
                        <w:div w:id="1267689838">
                          <w:marLeft w:val="0"/>
                          <w:marRight w:val="0"/>
                          <w:marTop w:val="0"/>
                          <w:marBottom w:val="0"/>
                          <w:divBdr>
                            <w:top w:val="single" w:sz="2" w:space="0" w:color="D9D9E3"/>
                            <w:left w:val="single" w:sz="2" w:space="0" w:color="D9D9E3"/>
                            <w:bottom w:val="single" w:sz="2" w:space="0" w:color="D9D9E3"/>
                            <w:right w:val="single" w:sz="2" w:space="0" w:color="D9D9E3"/>
                          </w:divBdr>
                        </w:div>
                        <w:div w:id="255749204">
                          <w:marLeft w:val="0"/>
                          <w:marRight w:val="0"/>
                          <w:marTop w:val="0"/>
                          <w:marBottom w:val="0"/>
                          <w:divBdr>
                            <w:top w:val="single" w:sz="2" w:space="0" w:color="D9D9E3"/>
                            <w:left w:val="single" w:sz="2" w:space="0" w:color="D9D9E3"/>
                            <w:bottom w:val="single" w:sz="2" w:space="0" w:color="D9D9E3"/>
                            <w:right w:val="single" w:sz="2" w:space="0" w:color="D9D9E3"/>
                          </w:divBdr>
                          <w:divsChild>
                            <w:div w:id="483932358">
                              <w:marLeft w:val="0"/>
                              <w:marRight w:val="0"/>
                              <w:marTop w:val="0"/>
                              <w:marBottom w:val="0"/>
                              <w:divBdr>
                                <w:top w:val="single" w:sz="2" w:space="0" w:color="D9D9E3"/>
                                <w:left w:val="single" w:sz="2" w:space="0" w:color="D9D9E3"/>
                                <w:bottom w:val="single" w:sz="2" w:space="0" w:color="D9D9E3"/>
                                <w:right w:val="single" w:sz="2" w:space="0" w:color="D9D9E3"/>
                              </w:divBdr>
                              <w:divsChild>
                                <w:div w:id="1964267126">
                                  <w:marLeft w:val="0"/>
                                  <w:marRight w:val="0"/>
                                  <w:marTop w:val="0"/>
                                  <w:marBottom w:val="0"/>
                                  <w:divBdr>
                                    <w:top w:val="single" w:sz="2" w:space="0" w:color="D9D9E3"/>
                                    <w:left w:val="single" w:sz="2" w:space="0" w:color="D9D9E3"/>
                                    <w:bottom w:val="single" w:sz="2" w:space="0" w:color="D9D9E3"/>
                                    <w:right w:val="single" w:sz="2" w:space="0" w:color="D9D9E3"/>
                                  </w:divBdr>
                                  <w:divsChild>
                                    <w:div w:id="1268200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8450514">
          <w:marLeft w:val="0"/>
          <w:marRight w:val="0"/>
          <w:marTop w:val="0"/>
          <w:marBottom w:val="0"/>
          <w:divBdr>
            <w:top w:val="single" w:sz="2" w:space="0" w:color="D9D9E3"/>
            <w:left w:val="single" w:sz="2" w:space="0" w:color="D9D9E3"/>
            <w:bottom w:val="single" w:sz="2" w:space="0" w:color="D9D9E3"/>
            <w:right w:val="single" w:sz="2" w:space="0" w:color="D9D9E3"/>
          </w:divBdr>
          <w:divsChild>
            <w:div w:id="494492051">
              <w:marLeft w:val="0"/>
              <w:marRight w:val="0"/>
              <w:marTop w:val="100"/>
              <w:marBottom w:val="100"/>
              <w:divBdr>
                <w:top w:val="single" w:sz="2" w:space="0" w:color="D9D9E3"/>
                <w:left w:val="single" w:sz="2" w:space="0" w:color="D9D9E3"/>
                <w:bottom w:val="single" w:sz="2" w:space="0" w:color="D9D9E3"/>
                <w:right w:val="single" w:sz="2" w:space="0" w:color="D9D9E3"/>
              </w:divBdr>
              <w:divsChild>
                <w:div w:id="2090538833">
                  <w:marLeft w:val="0"/>
                  <w:marRight w:val="0"/>
                  <w:marTop w:val="0"/>
                  <w:marBottom w:val="0"/>
                  <w:divBdr>
                    <w:top w:val="single" w:sz="2" w:space="0" w:color="D9D9E3"/>
                    <w:left w:val="single" w:sz="2" w:space="0" w:color="D9D9E3"/>
                    <w:bottom w:val="single" w:sz="2" w:space="0" w:color="D9D9E3"/>
                    <w:right w:val="single" w:sz="2" w:space="0" w:color="D9D9E3"/>
                  </w:divBdr>
                  <w:divsChild>
                    <w:div w:id="2038577833">
                      <w:marLeft w:val="0"/>
                      <w:marRight w:val="0"/>
                      <w:marTop w:val="0"/>
                      <w:marBottom w:val="0"/>
                      <w:divBdr>
                        <w:top w:val="single" w:sz="2" w:space="0" w:color="D9D9E3"/>
                        <w:left w:val="single" w:sz="2" w:space="0" w:color="D9D9E3"/>
                        <w:bottom w:val="single" w:sz="2" w:space="0" w:color="D9D9E3"/>
                        <w:right w:val="single" w:sz="2" w:space="0" w:color="D9D9E3"/>
                      </w:divBdr>
                      <w:divsChild>
                        <w:div w:id="1703045150">
                          <w:marLeft w:val="0"/>
                          <w:marRight w:val="0"/>
                          <w:marTop w:val="0"/>
                          <w:marBottom w:val="0"/>
                          <w:divBdr>
                            <w:top w:val="single" w:sz="2" w:space="0" w:color="D9D9E3"/>
                            <w:left w:val="single" w:sz="2" w:space="0" w:color="D9D9E3"/>
                            <w:bottom w:val="single" w:sz="2" w:space="0" w:color="D9D9E3"/>
                            <w:right w:val="single" w:sz="2" w:space="0" w:color="D9D9E3"/>
                          </w:divBdr>
                          <w:divsChild>
                            <w:div w:id="1220364522">
                              <w:marLeft w:val="0"/>
                              <w:marRight w:val="0"/>
                              <w:marTop w:val="0"/>
                              <w:marBottom w:val="0"/>
                              <w:divBdr>
                                <w:top w:val="single" w:sz="2" w:space="0" w:color="D9D9E3"/>
                                <w:left w:val="single" w:sz="2" w:space="0" w:color="D9D9E3"/>
                                <w:bottom w:val="single" w:sz="2" w:space="0" w:color="D9D9E3"/>
                                <w:right w:val="single" w:sz="2" w:space="0" w:color="D9D9E3"/>
                              </w:divBdr>
                              <w:divsChild>
                                <w:div w:id="948046710">
                                  <w:marLeft w:val="0"/>
                                  <w:marRight w:val="0"/>
                                  <w:marTop w:val="0"/>
                                  <w:marBottom w:val="0"/>
                                  <w:divBdr>
                                    <w:top w:val="single" w:sz="2" w:space="0" w:color="D9D9E3"/>
                                    <w:left w:val="single" w:sz="2" w:space="0" w:color="D9D9E3"/>
                                    <w:bottom w:val="single" w:sz="2" w:space="0" w:color="D9D9E3"/>
                                    <w:right w:val="single" w:sz="2" w:space="0" w:color="D9D9E3"/>
                                  </w:divBdr>
                                  <w:divsChild>
                                    <w:div w:id="1963535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77307836">
                      <w:marLeft w:val="0"/>
                      <w:marRight w:val="0"/>
                      <w:marTop w:val="0"/>
                      <w:marBottom w:val="0"/>
                      <w:divBdr>
                        <w:top w:val="single" w:sz="2" w:space="0" w:color="D9D9E3"/>
                        <w:left w:val="single" w:sz="2" w:space="0" w:color="D9D9E3"/>
                        <w:bottom w:val="single" w:sz="2" w:space="0" w:color="D9D9E3"/>
                        <w:right w:val="single" w:sz="2" w:space="0" w:color="D9D9E3"/>
                      </w:divBdr>
                      <w:divsChild>
                        <w:div w:id="170491354">
                          <w:marLeft w:val="0"/>
                          <w:marRight w:val="0"/>
                          <w:marTop w:val="0"/>
                          <w:marBottom w:val="0"/>
                          <w:divBdr>
                            <w:top w:val="single" w:sz="2" w:space="0" w:color="D9D9E3"/>
                            <w:left w:val="single" w:sz="2" w:space="0" w:color="D9D9E3"/>
                            <w:bottom w:val="single" w:sz="2" w:space="0" w:color="D9D9E3"/>
                            <w:right w:val="single" w:sz="2" w:space="0" w:color="D9D9E3"/>
                          </w:divBdr>
                        </w:div>
                        <w:div w:id="860357676">
                          <w:marLeft w:val="0"/>
                          <w:marRight w:val="0"/>
                          <w:marTop w:val="0"/>
                          <w:marBottom w:val="0"/>
                          <w:divBdr>
                            <w:top w:val="single" w:sz="2" w:space="0" w:color="D9D9E3"/>
                            <w:left w:val="single" w:sz="2" w:space="0" w:color="D9D9E3"/>
                            <w:bottom w:val="single" w:sz="2" w:space="0" w:color="D9D9E3"/>
                            <w:right w:val="single" w:sz="2" w:space="0" w:color="D9D9E3"/>
                          </w:divBdr>
                          <w:divsChild>
                            <w:div w:id="1385638653">
                              <w:marLeft w:val="0"/>
                              <w:marRight w:val="0"/>
                              <w:marTop w:val="0"/>
                              <w:marBottom w:val="0"/>
                              <w:divBdr>
                                <w:top w:val="single" w:sz="2" w:space="0" w:color="D9D9E3"/>
                                <w:left w:val="single" w:sz="2" w:space="0" w:color="D9D9E3"/>
                                <w:bottom w:val="single" w:sz="2" w:space="0" w:color="D9D9E3"/>
                                <w:right w:val="single" w:sz="2" w:space="0" w:color="D9D9E3"/>
                              </w:divBdr>
                              <w:divsChild>
                                <w:div w:id="1195801644">
                                  <w:marLeft w:val="0"/>
                                  <w:marRight w:val="0"/>
                                  <w:marTop w:val="0"/>
                                  <w:marBottom w:val="0"/>
                                  <w:divBdr>
                                    <w:top w:val="single" w:sz="2" w:space="0" w:color="D9D9E3"/>
                                    <w:left w:val="single" w:sz="2" w:space="0" w:color="D9D9E3"/>
                                    <w:bottom w:val="single" w:sz="2" w:space="0" w:color="D9D9E3"/>
                                    <w:right w:val="single" w:sz="2" w:space="0" w:color="D9D9E3"/>
                                  </w:divBdr>
                                  <w:divsChild>
                                    <w:div w:id="1608150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23097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2024-02-03T01:26:00Z</dcterms:created>
  <dcterms:modified xsi:type="dcterms:W3CDTF">2024-02-03T01:56:00Z</dcterms:modified>
</cp:coreProperties>
</file>