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16" w:rsidRPr="004428CB" w:rsidRDefault="004B4654" w:rsidP="00492420">
      <w:pPr>
        <w:spacing w:line="360" w:lineRule="auto"/>
        <w:jc w:val="center"/>
        <w:rPr>
          <w:rFonts w:eastAsia="Calibri"/>
          <w:b/>
          <w:sz w:val="24"/>
          <w:szCs w:val="24"/>
        </w:rPr>
      </w:pPr>
      <w:r w:rsidRPr="004428CB">
        <w:rPr>
          <w:rFonts w:eastAsia="Calibri"/>
          <w:b/>
          <w:sz w:val="24"/>
          <w:szCs w:val="24"/>
        </w:rPr>
        <w:t>Cloud Computing</w:t>
      </w:r>
    </w:p>
    <w:p w:rsidR="00CF0916" w:rsidRPr="004428CB" w:rsidRDefault="004B4654" w:rsidP="00492420">
      <w:pPr>
        <w:spacing w:line="360" w:lineRule="auto"/>
        <w:jc w:val="center"/>
        <w:rPr>
          <w:rFonts w:eastAsia="Calibri"/>
          <w:b/>
          <w:sz w:val="24"/>
          <w:szCs w:val="24"/>
        </w:rPr>
      </w:pPr>
      <w:r w:rsidRPr="004428CB">
        <w:rPr>
          <w:rFonts w:eastAsia="Calibri"/>
          <w:b/>
          <w:sz w:val="24"/>
          <w:szCs w:val="24"/>
        </w:rPr>
        <w:t>April 2024 Examination</w:t>
      </w:r>
    </w:p>
    <w:p w:rsidR="00CF0916" w:rsidRPr="004428CB" w:rsidRDefault="00CF0916" w:rsidP="00492420">
      <w:pPr>
        <w:spacing w:line="360" w:lineRule="auto"/>
        <w:jc w:val="both"/>
        <w:rPr>
          <w:b/>
          <w:sz w:val="24"/>
          <w:szCs w:val="24"/>
        </w:rPr>
      </w:pPr>
    </w:p>
    <w:p w:rsidR="00CF0916" w:rsidRPr="004428CB" w:rsidRDefault="00CF0916" w:rsidP="00492420">
      <w:pPr>
        <w:spacing w:line="360" w:lineRule="auto"/>
        <w:jc w:val="both"/>
        <w:rPr>
          <w:b/>
          <w:sz w:val="24"/>
          <w:szCs w:val="24"/>
        </w:rPr>
      </w:pPr>
    </w:p>
    <w:p w:rsidR="00CF0916" w:rsidRPr="004428CB" w:rsidRDefault="00CF0916" w:rsidP="00492420">
      <w:pPr>
        <w:spacing w:line="360" w:lineRule="auto"/>
        <w:jc w:val="both"/>
        <w:rPr>
          <w:b/>
          <w:sz w:val="24"/>
          <w:szCs w:val="24"/>
        </w:rPr>
      </w:pPr>
    </w:p>
    <w:p w:rsidR="00492420" w:rsidRPr="004428CB" w:rsidRDefault="00492420" w:rsidP="00492420">
      <w:pPr>
        <w:spacing w:line="360" w:lineRule="auto"/>
        <w:jc w:val="both"/>
        <w:rPr>
          <w:b/>
          <w:sz w:val="24"/>
          <w:szCs w:val="24"/>
        </w:rPr>
      </w:pPr>
    </w:p>
    <w:p w:rsidR="00492420" w:rsidRPr="004428CB" w:rsidRDefault="00492420" w:rsidP="00492420">
      <w:pPr>
        <w:spacing w:line="360" w:lineRule="auto"/>
        <w:jc w:val="both"/>
        <w:rPr>
          <w:b/>
          <w:sz w:val="24"/>
          <w:szCs w:val="24"/>
        </w:rPr>
      </w:pPr>
      <w:r w:rsidRPr="004428CB">
        <w:rPr>
          <w:b/>
          <w:sz w:val="24"/>
          <w:szCs w:val="24"/>
        </w:rPr>
        <w:t xml:space="preserve">Q1. </w:t>
      </w:r>
      <w:r w:rsidR="004B4654" w:rsidRPr="004428CB">
        <w:rPr>
          <w:b/>
          <w:sz w:val="24"/>
          <w:szCs w:val="24"/>
        </w:rPr>
        <w:t>You are the CIO of a Global Pharma Major. Your firm works very closely – e.g. sharing Confidential Documents (e.g., NDA / ANDA, Clinical Trials, etc.) with your Tier1 and Tier2 Subcontractors. As such, you are evaluating the use of cloud and the right choice for the deployment model for your firm and your Tier1 and Tier2</w:t>
      </w:r>
      <w:r w:rsidRPr="004428CB">
        <w:rPr>
          <w:b/>
          <w:sz w:val="24"/>
          <w:szCs w:val="24"/>
        </w:rPr>
        <w:t xml:space="preserve"> </w:t>
      </w:r>
      <w:r w:rsidR="004B4654" w:rsidRPr="004428CB">
        <w:rPr>
          <w:b/>
          <w:sz w:val="24"/>
          <w:szCs w:val="24"/>
        </w:rPr>
        <w:t>Subcontractors.</w:t>
      </w:r>
    </w:p>
    <w:p w:rsidR="00CF0916" w:rsidRPr="004428CB" w:rsidRDefault="004B4654" w:rsidP="004428CB">
      <w:pPr>
        <w:spacing w:before="240" w:line="360" w:lineRule="auto"/>
        <w:jc w:val="both"/>
        <w:rPr>
          <w:b/>
          <w:sz w:val="24"/>
          <w:szCs w:val="24"/>
        </w:rPr>
      </w:pPr>
      <w:r w:rsidRPr="004428CB">
        <w:rPr>
          <w:b/>
          <w:sz w:val="24"/>
          <w:szCs w:val="24"/>
        </w:rPr>
        <w:t>Prepare a 2-Page Executive Summary to serve as the basis of an Executive Meeting</w:t>
      </w:r>
      <w:r w:rsidR="00492420" w:rsidRPr="004428CB">
        <w:rPr>
          <w:b/>
          <w:sz w:val="24"/>
          <w:szCs w:val="24"/>
        </w:rPr>
        <w:t xml:space="preserve"> </w:t>
      </w:r>
      <w:r w:rsidRPr="004428CB">
        <w:rPr>
          <w:b/>
          <w:sz w:val="24"/>
          <w:szCs w:val="24"/>
        </w:rPr>
        <w:t>with the Leadership of your firm and the CIOs to discuss this initiative.</w:t>
      </w:r>
      <w:r w:rsidR="00492420" w:rsidRPr="004428CB">
        <w:rPr>
          <w:b/>
          <w:sz w:val="24"/>
          <w:szCs w:val="24"/>
        </w:rPr>
        <w:t xml:space="preserve">  </w:t>
      </w:r>
      <w:r w:rsidRPr="004428CB">
        <w:rPr>
          <w:b/>
          <w:sz w:val="24"/>
          <w:szCs w:val="24"/>
        </w:rPr>
        <w:t>(10 Marks)</w:t>
      </w:r>
    </w:p>
    <w:p w:rsidR="004428CB" w:rsidRPr="004428CB" w:rsidRDefault="004428CB" w:rsidP="004428CB">
      <w:pPr>
        <w:spacing w:before="240" w:after="240" w:line="360" w:lineRule="auto"/>
        <w:jc w:val="both"/>
        <w:rPr>
          <w:b/>
          <w:sz w:val="24"/>
          <w:szCs w:val="24"/>
        </w:rPr>
      </w:pPr>
      <w:r w:rsidRPr="004428CB">
        <w:rPr>
          <w:b/>
          <w:sz w:val="24"/>
          <w:szCs w:val="24"/>
        </w:rPr>
        <w:t>Ans 1.</w:t>
      </w:r>
    </w:p>
    <w:p w:rsidR="004428CB" w:rsidRPr="004428CB" w:rsidRDefault="004428CB" w:rsidP="004428CB">
      <w:pPr>
        <w:spacing w:after="240" w:line="360" w:lineRule="auto"/>
        <w:jc w:val="both"/>
        <w:rPr>
          <w:b/>
          <w:bCs/>
          <w:sz w:val="24"/>
          <w:szCs w:val="24"/>
        </w:rPr>
      </w:pPr>
      <w:r w:rsidRPr="004428CB">
        <w:rPr>
          <w:b/>
          <w:bCs/>
          <w:sz w:val="24"/>
          <w:szCs w:val="24"/>
        </w:rPr>
        <w:t>Introduction</w:t>
      </w:r>
    </w:p>
    <w:p w:rsidR="004428CB" w:rsidRPr="004428CB" w:rsidRDefault="004428CB" w:rsidP="005F6EDA">
      <w:pPr>
        <w:spacing w:after="240" w:line="360" w:lineRule="auto"/>
        <w:jc w:val="both"/>
        <w:rPr>
          <w:sz w:val="24"/>
          <w:szCs w:val="24"/>
        </w:rPr>
      </w:pPr>
      <w:r w:rsidRPr="004428CB">
        <w:rPr>
          <w:sz w:val="24"/>
          <w:szCs w:val="24"/>
        </w:rPr>
        <w:t xml:space="preserve">In the rapidly evolving landscape of the pharmaceutical industry, the need for robust, secure, and scalable data management systems is more crucial than ever. As the Chief Information Officer (CIO) of a leading global pharmaceutical company, we stand at the cusp of a transformative decision to enhance our collaboration with Tier1 and Tier2 subcontractors through cloud computing. This initiative is not just about technological advancement; it's a strategic move towards creating a seamless, secure ecosystem for sharing sensitive documents such as Non-Disclosure Agreements (NDA), Abbreviated New Drug Applications (ANDA), and Clinical Trial data. The cloud offers unparalleled benefits in terms of accessibility, </w:t>
      </w:r>
    </w:p>
    <w:p w:rsidR="005F6EDA" w:rsidRDefault="005F6EDA" w:rsidP="005F6EDA">
      <w:pPr>
        <w:shd w:val="clear" w:color="auto" w:fill="FFFFFF"/>
        <w:spacing w:after="240"/>
        <w:rPr>
          <w:sz w:val="27"/>
          <w:szCs w:val="27"/>
        </w:rPr>
      </w:pPr>
      <w:r>
        <w:rPr>
          <w:rFonts w:ascii="Georgia" w:hAnsi="Georgia"/>
          <w:sz w:val="33"/>
          <w:szCs w:val="33"/>
          <w:highlight w:val="red"/>
          <w:shd w:val="clear" w:color="auto" w:fill="FFFF00"/>
        </w:rPr>
        <w:t>It is only half solved</w:t>
      </w:r>
    </w:p>
    <w:p w:rsidR="005F6EDA" w:rsidRDefault="005F6EDA" w:rsidP="005F6EDA">
      <w:pPr>
        <w:shd w:val="clear" w:color="auto" w:fill="FFFFFF"/>
        <w:spacing w:line="360" w:lineRule="auto"/>
        <w:jc w:val="center"/>
        <w:rPr>
          <w:rFonts w:ascii="Georgia" w:hAnsi="Georgia" w:cs="Calibri"/>
          <w:color w:val="222222"/>
          <w:sz w:val="33"/>
          <w:szCs w:val="33"/>
          <w:shd w:val="clear" w:color="auto" w:fill="FFFF00"/>
        </w:rPr>
      </w:pPr>
    </w:p>
    <w:p w:rsidR="005F6EDA" w:rsidRDefault="005F6EDA" w:rsidP="005F6ED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F6EDA" w:rsidRDefault="005F6EDA" w:rsidP="005F6EDA">
      <w:pPr>
        <w:shd w:val="clear" w:color="auto" w:fill="FFFFFF"/>
        <w:spacing w:line="360" w:lineRule="auto"/>
        <w:jc w:val="center"/>
        <w:rPr>
          <w:rFonts w:cs="Calibri"/>
          <w:color w:val="222222"/>
        </w:rPr>
      </w:pPr>
    </w:p>
    <w:p w:rsidR="005F6EDA" w:rsidRDefault="005F6EDA" w:rsidP="005F6EDA">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5F6EDA" w:rsidRDefault="005F6EDA" w:rsidP="005F6EDA">
      <w:pPr>
        <w:shd w:val="clear" w:color="auto" w:fill="FFFFFF"/>
        <w:spacing w:line="360" w:lineRule="auto"/>
        <w:jc w:val="center"/>
        <w:rPr>
          <w:rFonts w:cs="Calibri"/>
          <w:color w:val="222222"/>
        </w:rPr>
      </w:pPr>
    </w:p>
    <w:p w:rsidR="005F6EDA" w:rsidRDefault="005F6EDA" w:rsidP="005F6ED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5F6EDA" w:rsidRDefault="005F6EDA" w:rsidP="005F6EDA">
      <w:pPr>
        <w:shd w:val="clear" w:color="auto" w:fill="FFFFFF"/>
        <w:spacing w:line="360" w:lineRule="auto"/>
        <w:jc w:val="center"/>
        <w:rPr>
          <w:rFonts w:ascii="Arial" w:hAnsi="Arial" w:cs="Calibri"/>
          <w:color w:val="222222"/>
        </w:rPr>
      </w:pPr>
    </w:p>
    <w:p w:rsidR="005F6EDA" w:rsidRDefault="005F6EDA" w:rsidP="005F6ED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5F6EDA" w:rsidRDefault="005F6EDA" w:rsidP="005F6EDA">
      <w:pPr>
        <w:shd w:val="clear" w:color="auto" w:fill="FFFFFF"/>
        <w:spacing w:line="360" w:lineRule="auto"/>
        <w:jc w:val="center"/>
        <w:rPr>
          <w:rFonts w:ascii="Georgia" w:hAnsi="Georgia" w:cs="Calibri"/>
          <w:color w:val="500050"/>
          <w:sz w:val="33"/>
          <w:szCs w:val="33"/>
        </w:rPr>
      </w:pPr>
    </w:p>
    <w:p w:rsidR="005F6EDA" w:rsidRDefault="005F6EDA" w:rsidP="005F6ED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5F6EDA" w:rsidRDefault="005F6EDA" w:rsidP="005F6ED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F6EDA" w:rsidRDefault="005F6EDA" w:rsidP="005F6ED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5F6EDA" w:rsidRDefault="005F6EDA" w:rsidP="005F6EDA">
      <w:pPr>
        <w:shd w:val="clear" w:color="auto" w:fill="FFFFFF"/>
        <w:spacing w:line="360" w:lineRule="auto"/>
        <w:jc w:val="center"/>
        <w:rPr>
          <w:rFonts w:cs="Calibri"/>
          <w:color w:val="500050"/>
        </w:rPr>
      </w:pPr>
    </w:p>
    <w:p w:rsidR="005F6EDA" w:rsidRDefault="005F6EDA" w:rsidP="005F6ED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5F6EDA" w:rsidRDefault="005F6EDA" w:rsidP="005F6ED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5F6EDA" w:rsidRDefault="005F6EDA" w:rsidP="005F6EDA">
      <w:pPr>
        <w:shd w:val="clear" w:color="auto" w:fill="FFFFFF"/>
        <w:spacing w:line="360" w:lineRule="auto"/>
        <w:jc w:val="center"/>
        <w:rPr>
          <w:rFonts w:cs="Calibri"/>
          <w:color w:val="500050"/>
        </w:rPr>
      </w:pPr>
      <w:r>
        <w:rPr>
          <w:rFonts w:ascii="Georgia" w:hAnsi="Georgia" w:cs="Calibri"/>
          <w:color w:val="500050"/>
          <w:sz w:val="33"/>
          <w:szCs w:val="33"/>
        </w:rPr>
        <w:t>1 hour.</w:t>
      </w:r>
    </w:p>
    <w:p w:rsidR="005F6EDA" w:rsidRDefault="005F6EDA" w:rsidP="005F6ED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F6EDA" w:rsidRDefault="005F6EDA" w:rsidP="005F6ED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5F6EDA" w:rsidRDefault="005F6EDA" w:rsidP="005F6ED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428CB" w:rsidRPr="004428CB" w:rsidRDefault="004428CB" w:rsidP="004428CB">
      <w:pPr>
        <w:spacing w:after="240" w:line="360" w:lineRule="auto"/>
        <w:jc w:val="both"/>
        <w:rPr>
          <w:vanish/>
          <w:sz w:val="24"/>
          <w:szCs w:val="24"/>
        </w:rPr>
      </w:pPr>
      <w:r w:rsidRPr="004428CB">
        <w:rPr>
          <w:vanish/>
          <w:sz w:val="24"/>
          <w:szCs w:val="24"/>
        </w:rPr>
        <w:t>Top of Form</w:t>
      </w:r>
    </w:p>
    <w:p w:rsidR="00CF0916" w:rsidRPr="00492420" w:rsidRDefault="00CF0916" w:rsidP="004428CB">
      <w:pPr>
        <w:spacing w:after="240" w:line="360" w:lineRule="auto"/>
        <w:jc w:val="both"/>
        <w:rPr>
          <w:sz w:val="24"/>
          <w:szCs w:val="24"/>
        </w:rPr>
      </w:pPr>
    </w:p>
    <w:p w:rsidR="00CF0916" w:rsidRPr="00492420" w:rsidRDefault="00CF0916" w:rsidP="004428CB">
      <w:pPr>
        <w:spacing w:after="240" w:line="360" w:lineRule="auto"/>
        <w:jc w:val="both"/>
        <w:rPr>
          <w:sz w:val="24"/>
          <w:szCs w:val="24"/>
        </w:rPr>
      </w:pPr>
    </w:p>
    <w:p w:rsidR="00CF0916" w:rsidRPr="00D96E64" w:rsidRDefault="00492420" w:rsidP="004428CB">
      <w:pPr>
        <w:spacing w:after="240" w:line="360" w:lineRule="auto"/>
        <w:jc w:val="both"/>
        <w:rPr>
          <w:b/>
          <w:sz w:val="24"/>
          <w:szCs w:val="24"/>
        </w:rPr>
      </w:pPr>
      <w:r w:rsidRPr="00D96E64">
        <w:rPr>
          <w:b/>
          <w:sz w:val="24"/>
          <w:szCs w:val="24"/>
        </w:rPr>
        <w:t xml:space="preserve">Q2. </w:t>
      </w:r>
      <w:r w:rsidR="004B4654" w:rsidRPr="00D96E64">
        <w:rPr>
          <w:b/>
          <w:sz w:val="24"/>
          <w:szCs w:val="24"/>
        </w:rPr>
        <w:t xml:space="preserve">Rustler Software has a mature and popular Accounting software EzeeBooks. You are the CTO and you’re working on the Cloud Strategy for EzeeBooks. Specifically, you are evaluating (a) whether to opt for IaaS, PaaS or SaaS and (b) AWS or Azure. Prepare a 2-Page Executive Summary of your research and recommendations for presentation to the Leadership of Rustler Software. You may get more details by visiting the web site of these firms or you can make your </w:t>
      </w:r>
      <w:r w:rsidR="004B4654" w:rsidRPr="00D96E64">
        <w:rPr>
          <w:rFonts w:eastAsia="Calibri"/>
          <w:b/>
          <w:sz w:val="24"/>
          <w:szCs w:val="24"/>
        </w:rPr>
        <w:t>own assumptions.</w:t>
      </w:r>
      <w:r w:rsidRPr="00D96E64">
        <w:rPr>
          <w:rFonts w:eastAsia="Calibri"/>
          <w:b/>
          <w:sz w:val="24"/>
          <w:szCs w:val="24"/>
        </w:rPr>
        <w:t xml:space="preserve">  </w:t>
      </w:r>
      <w:r w:rsidR="004B4654" w:rsidRPr="00D96E64">
        <w:rPr>
          <w:b/>
          <w:sz w:val="24"/>
          <w:szCs w:val="24"/>
        </w:rPr>
        <w:t>(10 Marks)</w:t>
      </w:r>
    </w:p>
    <w:p w:rsidR="00D96E64" w:rsidRPr="00D96E64" w:rsidRDefault="00D96E64" w:rsidP="004428CB">
      <w:pPr>
        <w:spacing w:after="240" w:line="360" w:lineRule="auto"/>
        <w:jc w:val="both"/>
        <w:rPr>
          <w:rFonts w:eastAsia="Calibri"/>
          <w:b/>
          <w:sz w:val="24"/>
          <w:szCs w:val="24"/>
        </w:rPr>
      </w:pPr>
      <w:r w:rsidRPr="00D96E64">
        <w:rPr>
          <w:b/>
          <w:sz w:val="24"/>
          <w:szCs w:val="24"/>
        </w:rPr>
        <w:t>Ans 2.</w:t>
      </w:r>
    </w:p>
    <w:p w:rsidR="00D96E64" w:rsidRPr="00D96E64" w:rsidRDefault="00D96E64" w:rsidP="00D96E64">
      <w:pPr>
        <w:spacing w:before="240" w:line="360" w:lineRule="auto"/>
        <w:jc w:val="both"/>
        <w:rPr>
          <w:b/>
          <w:bCs/>
          <w:sz w:val="24"/>
          <w:szCs w:val="24"/>
        </w:rPr>
      </w:pPr>
      <w:r w:rsidRPr="00D96E64">
        <w:rPr>
          <w:b/>
          <w:bCs/>
          <w:sz w:val="24"/>
          <w:szCs w:val="24"/>
        </w:rPr>
        <w:lastRenderedPageBreak/>
        <w:t>Introduction</w:t>
      </w:r>
    </w:p>
    <w:p w:rsidR="00CF0916" w:rsidRPr="00492420" w:rsidRDefault="00D96E64" w:rsidP="005F6EDA">
      <w:pPr>
        <w:spacing w:before="240" w:line="360" w:lineRule="auto"/>
        <w:jc w:val="both"/>
        <w:rPr>
          <w:sz w:val="24"/>
          <w:szCs w:val="24"/>
        </w:rPr>
      </w:pPr>
      <w:r w:rsidRPr="00D96E64">
        <w:rPr>
          <w:sz w:val="24"/>
          <w:szCs w:val="24"/>
        </w:rPr>
        <w:t xml:space="preserve">As Rustler Software embarks on its journey to elevate EzeeBooks, our leading Accounting software, into the cloud, a strategic decision-making process is underway to select the optimal cloud service model and provider. This executive summary encapsulates our comprehensive analysis and deliberation on whether Infrastructure as a Service (IaaS), Platform as a Service (PaaS), or Software as a Service (SaaS) best aligns with our organizational goals, operational efficiencies, and customer satisfaction criteria. Furthermore, it delves into the comparative evaluation of two leading cloud services providers: Amazon Web Services (AWS) and </w:t>
      </w:r>
    </w:p>
    <w:p w:rsidR="00CF0916" w:rsidRPr="00492420" w:rsidRDefault="00CF0916" w:rsidP="00492420">
      <w:pPr>
        <w:spacing w:line="360" w:lineRule="auto"/>
        <w:jc w:val="both"/>
        <w:rPr>
          <w:sz w:val="24"/>
          <w:szCs w:val="24"/>
        </w:rPr>
      </w:pPr>
    </w:p>
    <w:p w:rsidR="00CF0916" w:rsidRPr="00D96E64" w:rsidRDefault="00CF0916" w:rsidP="00492420">
      <w:pPr>
        <w:spacing w:line="360" w:lineRule="auto"/>
        <w:jc w:val="both"/>
        <w:rPr>
          <w:b/>
          <w:sz w:val="24"/>
          <w:szCs w:val="24"/>
        </w:rPr>
      </w:pPr>
    </w:p>
    <w:p w:rsidR="00CF0916" w:rsidRPr="00D96E64" w:rsidRDefault="00492420" w:rsidP="00492420">
      <w:pPr>
        <w:spacing w:line="360" w:lineRule="auto"/>
        <w:jc w:val="both"/>
        <w:rPr>
          <w:b/>
          <w:sz w:val="24"/>
          <w:szCs w:val="24"/>
        </w:rPr>
      </w:pPr>
      <w:r w:rsidRPr="00D96E64">
        <w:rPr>
          <w:b/>
          <w:sz w:val="24"/>
          <w:szCs w:val="24"/>
        </w:rPr>
        <w:t xml:space="preserve">Q3. </w:t>
      </w:r>
      <w:r w:rsidR="004B4654" w:rsidRPr="00D96E64">
        <w:rPr>
          <w:b/>
          <w:sz w:val="24"/>
          <w:szCs w:val="24"/>
        </w:rPr>
        <w:t>The Top Management of Dhanvantari Hospitals is meeting to discuss their plan for a New Patient Records Management Solution. Both the COO, Mr. Das and the CFO, Mr. Reddy are of the strong opinion that the company should develop and implement a Custom On-Premise Patient Records Management Solution to be developed by a Top5 IT Firm.</w:t>
      </w:r>
    </w:p>
    <w:p w:rsidR="00CF0916" w:rsidRPr="00D96E64" w:rsidRDefault="00CF0916" w:rsidP="00492420">
      <w:pPr>
        <w:spacing w:line="360" w:lineRule="auto"/>
        <w:jc w:val="both"/>
        <w:rPr>
          <w:b/>
          <w:sz w:val="24"/>
          <w:szCs w:val="24"/>
        </w:rPr>
      </w:pPr>
    </w:p>
    <w:p w:rsidR="00CF0916" w:rsidRPr="00D96E64" w:rsidRDefault="004B4654" w:rsidP="00492420">
      <w:pPr>
        <w:spacing w:line="360" w:lineRule="auto"/>
        <w:jc w:val="both"/>
        <w:rPr>
          <w:b/>
          <w:sz w:val="24"/>
          <w:szCs w:val="24"/>
        </w:rPr>
      </w:pPr>
      <w:r w:rsidRPr="00D96E64">
        <w:rPr>
          <w:b/>
          <w:sz w:val="24"/>
          <w:szCs w:val="24"/>
        </w:rPr>
        <w:t>On the other hand, both Ms. Abraham, Head of Sales, and Mr. Sandhu, CIO are keen to move to a popular SaaS-based Patient Records Management Product. The debate is getting heated as Mr. Das also recalled past IT system implementation failures.</w:t>
      </w:r>
    </w:p>
    <w:p w:rsidR="00CF0916" w:rsidRPr="00D96E64" w:rsidRDefault="00CF0916" w:rsidP="00492420">
      <w:pPr>
        <w:spacing w:line="360" w:lineRule="auto"/>
        <w:jc w:val="both"/>
        <w:rPr>
          <w:b/>
          <w:sz w:val="24"/>
          <w:szCs w:val="24"/>
        </w:rPr>
      </w:pPr>
    </w:p>
    <w:p w:rsidR="00CF0916" w:rsidRPr="00D96E64" w:rsidRDefault="00492420" w:rsidP="00492420">
      <w:pPr>
        <w:spacing w:line="360" w:lineRule="auto"/>
        <w:jc w:val="both"/>
        <w:rPr>
          <w:b/>
          <w:sz w:val="24"/>
          <w:szCs w:val="24"/>
        </w:rPr>
      </w:pPr>
      <w:r w:rsidRPr="00D96E64">
        <w:rPr>
          <w:b/>
          <w:sz w:val="24"/>
          <w:szCs w:val="24"/>
        </w:rPr>
        <w:t xml:space="preserve">a. </w:t>
      </w:r>
      <w:r w:rsidR="004B4654" w:rsidRPr="00D96E64">
        <w:rPr>
          <w:b/>
          <w:sz w:val="24"/>
          <w:szCs w:val="24"/>
        </w:rPr>
        <w:t>What arguments can Mr. Das make in favor of in-house Custom On-Premise Patient</w:t>
      </w:r>
      <w:r w:rsidRPr="00D96E64">
        <w:rPr>
          <w:b/>
          <w:sz w:val="24"/>
          <w:szCs w:val="24"/>
        </w:rPr>
        <w:t xml:space="preserve"> </w:t>
      </w:r>
      <w:r w:rsidR="004B4654" w:rsidRPr="00D96E64">
        <w:rPr>
          <w:b/>
          <w:sz w:val="24"/>
          <w:szCs w:val="24"/>
        </w:rPr>
        <w:t>Records Management Solution?</w:t>
      </w:r>
      <w:r w:rsidRPr="00D96E64">
        <w:rPr>
          <w:b/>
          <w:sz w:val="24"/>
          <w:szCs w:val="24"/>
        </w:rPr>
        <w:t xml:space="preserve">   </w:t>
      </w:r>
      <w:r w:rsidR="004B4654" w:rsidRPr="00D96E64">
        <w:rPr>
          <w:b/>
          <w:sz w:val="24"/>
          <w:szCs w:val="24"/>
        </w:rPr>
        <w:t>(5 Marks)</w:t>
      </w:r>
    </w:p>
    <w:p w:rsidR="00D96E64" w:rsidRPr="00D96E64" w:rsidRDefault="00D96E64" w:rsidP="00492420">
      <w:pPr>
        <w:spacing w:line="360" w:lineRule="auto"/>
        <w:jc w:val="both"/>
        <w:rPr>
          <w:b/>
          <w:sz w:val="24"/>
          <w:szCs w:val="24"/>
        </w:rPr>
      </w:pPr>
    </w:p>
    <w:p w:rsidR="00D96E64" w:rsidRPr="00D96E64" w:rsidRDefault="00D96E64" w:rsidP="00492420">
      <w:pPr>
        <w:spacing w:line="360" w:lineRule="auto"/>
        <w:jc w:val="both"/>
        <w:rPr>
          <w:b/>
          <w:sz w:val="24"/>
          <w:szCs w:val="24"/>
        </w:rPr>
      </w:pPr>
      <w:r w:rsidRPr="00D96E64">
        <w:rPr>
          <w:b/>
          <w:sz w:val="24"/>
          <w:szCs w:val="24"/>
        </w:rPr>
        <w:t>Ans 3a.</w:t>
      </w:r>
    </w:p>
    <w:p w:rsidR="00D96E64" w:rsidRPr="00D96E64" w:rsidRDefault="00D96E64" w:rsidP="00D96E64">
      <w:pPr>
        <w:spacing w:after="240" w:line="360" w:lineRule="auto"/>
        <w:jc w:val="both"/>
        <w:rPr>
          <w:b/>
          <w:bCs/>
          <w:sz w:val="24"/>
          <w:szCs w:val="24"/>
        </w:rPr>
      </w:pPr>
      <w:r w:rsidRPr="00D96E64">
        <w:rPr>
          <w:b/>
          <w:bCs/>
          <w:sz w:val="24"/>
          <w:szCs w:val="24"/>
        </w:rPr>
        <w:br/>
        <w:t>Introduction</w:t>
      </w:r>
    </w:p>
    <w:p w:rsidR="00D96E64" w:rsidRPr="00D96E64" w:rsidRDefault="00D96E64" w:rsidP="005F6EDA">
      <w:pPr>
        <w:spacing w:after="240" w:line="360" w:lineRule="auto"/>
        <w:jc w:val="both"/>
        <w:rPr>
          <w:sz w:val="24"/>
          <w:szCs w:val="24"/>
        </w:rPr>
      </w:pPr>
      <w:r w:rsidRPr="00D96E64">
        <w:rPr>
          <w:sz w:val="24"/>
          <w:szCs w:val="24"/>
        </w:rPr>
        <w:t xml:space="preserve">The discourse surrounding the future direction of Dhanvantari Hospitals’ Patient Records Management Solution embodies a critical juncture in its operational and technological roadmap. Mr. Das and Mr. Reddy's advocacy for a Custom On-Premise Solution stems from a confluence of strategic, operational, and security considerations. This position is underscored by past experiences and a desire to tailor solutions to the hospital's unique needs. </w:t>
      </w:r>
    </w:p>
    <w:p w:rsidR="0057053A" w:rsidRPr="00492420" w:rsidRDefault="0057053A" w:rsidP="00492420">
      <w:pPr>
        <w:spacing w:line="360" w:lineRule="auto"/>
        <w:jc w:val="both"/>
        <w:rPr>
          <w:sz w:val="24"/>
          <w:szCs w:val="24"/>
        </w:rPr>
      </w:pPr>
    </w:p>
    <w:p w:rsidR="00CF0916" w:rsidRPr="0057053A" w:rsidRDefault="004B4654" w:rsidP="00492420">
      <w:pPr>
        <w:spacing w:line="360" w:lineRule="auto"/>
        <w:jc w:val="both"/>
        <w:rPr>
          <w:b/>
          <w:sz w:val="24"/>
          <w:szCs w:val="24"/>
        </w:rPr>
      </w:pPr>
      <w:r w:rsidRPr="0057053A">
        <w:rPr>
          <w:b/>
          <w:sz w:val="24"/>
          <w:szCs w:val="24"/>
        </w:rPr>
        <w:lastRenderedPageBreak/>
        <w:t>b</w:t>
      </w:r>
      <w:r w:rsidR="00492420" w:rsidRPr="0057053A">
        <w:rPr>
          <w:b/>
          <w:sz w:val="24"/>
          <w:szCs w:val="24"/>
        </w:rPr>
        <w:t xml:space="preserve">. </w:t>
      </w:r>
      <w:r w:rsidRPr="0057053A">
        <w:rPr>
          <w:b/>
          <w:sz w:val="24"/>
          <w:szCs w:val="24"/>
        </w:rPr>
        <w:t>What arguments can Mr. Sandhu make in favor of a SaaS-based Patient Records</w:t>
      </w:r>
      <w:r w:rsidR="00492420" w:rsidRPr="0057053A">
        <w:rPr>
          <w:b/>
          <w:sz w:val="24"/>
          <w:szCs w:val="24"/>
        </w:rPr>
        <w:t xml:space="preserve"> </w:t>
      </w:r>
      <w:r w:rsidRPr="0057053A">
        <w:rPr>
          <w:b/>
          <w:sz w:val="24"/>
          <w:szCs w:val="24"/>
        </w:rPr>
        <w:t>Management Product?</w:t>
      </w:r>
      <w:r w:rsidR="00492420" w:rsidRPr="0057053A">
        <w:rPr>
          <w:b/>
          <w:sz w:val="24"/>
          <w:szCs w:val="24"/>
        </w:rPr>
        <w:t xml:space="preserve">  </w:t>
      </w:r>
      <w:r w:rsidRPr="0057053A">
        <w:rPr>
          <w:b/>
          <w:sz w:val="24"/>
          <w:szCs w:val="24"/>
        </w:rPr>
        <w:t>(5 Marks)</w:t>
      </w:r>
    </w:p>
    <w:p w:rsidR="00492420" w:rsidRDefault="00492420" w:rsidP="00492420">
      <w:pPr>
        <w:spacing w:line="360" w:lineRule="auto"/>
        <w:jc w:val="both"/>
        <w:rPr>
          <w:sz w:val="24"/>
          <w:szCs w:val="24"/>
        </w:rPr>
      </w:pPr>
    </w:p>
    <w:p w:rsidR="0057053A" w:rsidRDefault="0057053A" w:rsidP="0057053A">
      <w:pPr>
        <w:spacing w:after="240" w:line="360" w:lineRule="auto"/>
        <w:jc w:val="both"/>
        <w:rPr>
          <w:b/>
          <w:bCs/>
          <w:sz w:val="24"/>
          <w:szCs w:val="24"/>
        </w:rPr>
      </w:pPr>
      <w:r>
        <w:rPr>
          <w:b/>
          <w:bCs/>
          <w:sz w:val="24"/>
          <w:szCs w:val="24"/>
        </w:rPr>
        <w:t>Ans 3b.</w:t>
      </w:r>
    </w:p>
    <w:p w:rsidR="0057053A" w:rsidRPr="0057053A" w:rsidRDefault="0057053A" w:rsidP="0057053A">
      <w:pPr>
        <w:spacing w:after="240" w:line="360" w:lineRule="auto"/>
        <w:jc w:val="both"/>
        <w:rPr>
          <w:b/>
          <w:bCs/>
          <w:sz w:val="24"/>
          <w:szCs w:val="24"/>
        </w:rPr>
      </w:pPr>
      <w:r w:rsidRPr="0057053A">
        <w:rPr>
          <w:b/>
          <w:bCs/>
          <w:sz w:val="24"/>
          <w:szCs w:val="24"/>
        </w:rPr>
        <w:t>Introduction</w:t>
      </w:r>
    </w:p>
    <w:p w:rsidR="00CF0916" w:rsidRPr="00492420" w:rsidRDefault="0057053A" w:rsidP="005F6EDA">
      <w:pPr>
        <w:spacing w:after="240" w:line="360" w:lineRule="auto"/>
        <w:jc w:val="both"/>
        <w:rPr>
          <w:sz w:val="24"/>
          <w:szCs w:val="24"/>
        </w:rPr>
      </w:pPr>
      <w:r w:rsidRPr="0057053A">
        <w:rPr>
          <w:sz w:val="24"/>
          <w:szCs w:val="24"/>
        </w:rPr>
        <w:t xml:space="preserve">The pivot towards a SaaS-based Patient Records Management Product represents a strategic embrace of agility, innovation, and cost-effectiveness in healthcare IT management. Mr. Sandhu, advocating for this modern approach, underscores the alignment of SaaS solutions with the evolving digital healthcare landscape. This perspective is anchored in the benefits of scalability, ease of implementation, and continuous updates that SaaS platforms inherently </w:t>
      </w:r>
    </w:p>
    <w:p w:rsidR="00CF0916" w:rsidRPr="00492420" w:rsidRDefault="00CF0916" w:rsidP="00492420">
      <w:pPr>
        <w:spacing w:line="360" w:lineRule="auto"/>
        <w:jc w:val="both"/>
        <w:rPr>
          <w:sz w:val="24"/>
          <w:szCs w:val="24"/>
        </w:rPr>
      </w:pPr>
    </w:p>
    <w:sectPr w:rsidR="00CF0916" w:rsidRPr="00492420" w:rsidSect="00492420">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E17" w:rsidRDefault="00534E17" w:rsidP="00CF0916">
      <w:r>
        <w:separator/>
      </w:r>
    </w:p>
  </w:endnote>
  <w:endnote w:type="continuationSeparator" w:id="1">
    <w:p w:rsidR="00534E17" w:rsidRDefault="00534E17" w:rsidP="00CF0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E17" w:rsidRDefault="00534E17" w:rsidP="00CF0916">
      <w:r>
        <w:separator/>
      </w:r>
    </w:p>
  </w:footnote>
  <w:footnote w:type="continuationSeparator" w:id="1">
    <w:p w:rsidR="00534E17" w:rsidRDefault="00534E17" w:rsidP="00CF0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16" w:rsidRDefault="00CF091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70BC"/>
    <w:multiLevelType w:val="multilevel"/>
    <w:tmpl w:val="4454A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6BD3B19"/>
    <w:multiLevelType w:val="multilevel"/>
    <w:tmpl w:val="C5E8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2048A5"/>
    <w:multiLevelType w:val="multilevel"/>
    <w:tmpl w:val="601E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CF0916"/>
    <w:rsid w:val="004428CB"/>
    <w:rsid w:val="00492420"/>
    <w:rsid w:val="004B4654"/>
    <w:rsid w:val="00534E17"/>
    <w:rsid w:val="0057053A"/>
    <w:rsid w:val="005F6EDA"/>
    <w:rsid w:val="00873967"/>
    <w:rsid w:val="00894EBD"/>
    <w:rsid w:val="00CF0916"/>
    <w:rsid w:val="00D96E64"/>
    <w:rsid w:val="00F2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492420"/>
    <w:pPr>
      <w:tabs>
        <w:tab w:val="center" w:pos="4680"/>
        <w:tab w:val="right" w:pos="9360"/>
      </w:tabs>
    </w:pPr>
  </w:style>
  <w:style w:type="character" w:customStyle="1" w:styleId="HeaderChar">
    <w:name w:val="Header Char"/>
    <w:basedOn w:val="DefaultParagraphFont"/>
    <w:link w:val="Header"/>
    <w:uiPriority w:val="99"/>
    <w:semiHidden/>
    <w:rsid w:val="00492420"/>
  </w:style>
  <w:style w:type="paragraph" w:styleId="Footer">
    <w:name w:val="footer"/>
    <w:basedOn w:val="Normal"/>
    <w:link w:val="FooterChar"/>
    <w:uiPriority w:val="99"/>
    <w:semiHidden/>
    <w:unhideWhenUsed/>
    <w:rsid w:val="00492420"/>
    <w:pPr>
      <w:tabs>
        <w:tab w:val="center" w:pos="4680"/>
        <w:tab w:val="right" w:pos="9360"/>
      </w:tabs>
    </w:pPr>
  </w:style>
  <w:style w:type="character" w:customStyle="1" w:styleId="FooterChar">
    <w:name w:val="Footer Char"/>
    <w:basedOn w:val="DefaultParagraphFont"/>
    <w:link w:val="Footer"/>
    <w:uiPriority w:val="99"/>
    <w:semiHidden/>
    <w:rsid w:val="00492420"/>
  </w:style>
  <w:style w:type="paragraph" w:styleId="BalloonText">
    <w:name w:val="Balloon Text"/>
    <w:basedOn w:val="Normal"/>
    <w:link w:val="BalloonTextChar"/>
    <w:uiPriority w:val="99"/>
    <w:semiHidden/>
    <w:unhideWhenUsed/>
    <w:rsid w:val="004428CB"/>
    <w:rPr>
      <w:rFonts w:ascii="Tahoma" w:hAnsi="Tahoma" w:cs="Tahoma"/>
      <w:sz w:val="16"/>
      <w:szCs w:val="16"/>
    </w:rPr>
  </w:style>
  <w:style w:type="character" w:customStyle="1" w:styleId="BalloonTextChar">
    <w:name w:val="Balloon Text Char"/>
    <w:basedOn w:val="DefaultParagraphFont"/>
    <w:link w:val="BalloonText"/>
    <w:uiPriority w:val="99"/>
    <w:semiHidden/>
    <w:rsid w:val="004428CB"/>
    <w:rPr>
      <w:rFonts w:ascii="Tahoma" w:hAnsi="Tahoma" w:cs="Tahoma"/>
      <w:sz w:val="16"/>
      <w:szCs w:val="16"/>
    </w:rPr>
  </w:style>
  <w:style w:type="character" w:styleId="Hyperlink">
    <w:name w:val="Hyperlink"/>
    <w:basedOn w:val="DefaultParagraphFont"/>
    <w:uiPriority w:val="99"/>
    <w:semiHidden/>
    <w:unhideWhenUsed/>
    <w:rsid w:val="005F6EDA"/>
    <w:rPr>
      <w:color w:val="0000FF"/>
      <w:u w:val="single"/>
    </w:rPr>
  </w:style>
</w:styles>
</file>

<file path=word/webSettings.xml><?xml version="1.0" encoding="utf-8"?>
<w:webSettings xmlns:r="http://schemas.openxmlformats.org/officeDocument/2006/relationships" xmlns:w="http://schemas.openxmlformats.org/wordprocessingml/2006/main">
  <w:divs>
    <w:div w:id="5642467">
      <w:bodyDiv w:val="1"/>
      <w:marLeft w:val="0"/>
      <w:marRight w:val="0"/>
      <w:marTop w:val="0"/>
      <w:marBottom w:val="0"/>
      <w:divBdr>
        <w:top w:val="none" w:sz="0" w:space="0" w:color="auto"/>
        <w:left w:val="none" w:sz="0" w:space="0" w:color="auto"/>
        <w:bottom w:val="none" w:sz="0" w:space="0" w:color="auto"/>
        <w:right w:val="none" w:sz="0" w:space="0" w:color="auto"/>
      </w:divBdr>
    </w:div>
    <w:div w:id="63724635">
      <w:bodyDiv w:val="1"/>
      <w:marLeft w:val="0"/>
      <w:marRight w:val="0"/>
      <w:marTop w:val="0"/>
      <w:marBottom w:val="0"/>
      <w:divBdr>
        <w:top w:val="none" w:sz="0" w:space="0" w:color="auto"/>
        <w:left w:val="none" w:sz="0" w:space="0" w:color="auto"/>
        <w:bottom w:val="none" w:sz="0" w:space="0" w:color="auto"/>
        <w:right w:val="none" w:sz="0" w:space="0" w:color="auto"/>
      </w:divBdr>
      <w:divsChild>
        <w:div w:id="1750346514">
          <w:marLeft w:val="0"/>
          <w:marRight w:val="0"/>
          <w:marTop w:val="0"/>
          <w:marBottom w:val="0"/>
          <w:divBdr>
            <w:top w:val="single" w:sz="2" w:space="0" w:color="E3E3E3"/>
            <w:left w:val="single" w:sz="2" w:space="0" w:color="E3E3E3"/>
            <w:bottom w:val="single" w:sz="2" w:space="0" w:color="E3E3E3"/>
            <w:right w:val="single" w:sz="2" w:space="0" w:color="E3E3E3"/>
          </w:divBdr>
          <w:divsChild>
            <w:div w:id="289435932">
              <w:marLeft w:val="0"/>
              <w:marRight w:val="0"/>
              <w:marTop w:val="0"/>
              <w:marBottom w:val="0"/>
              <w:divBdr>
                <w:top w:val="single" w:sz="2" w:space="0" w:color="E3E3E3"/>
                <w:left w:val="single" w:sz="2" w:space="0" w:color="E3E3E3"/>
                <w:bottom w:val="single" w:sz="2" w:space="0" w:color="E3E3E3"/>
                <w:right w:val="single" w:sz="2" w:space="0" w:color="E3E3E3"/>
              </w:divBdr>
              <w:divsChild>
                <w:div w:id="973484489">
                  <w:marLeft w:val="0"/>
                  <w:marRight w:val="0"/>
                  <w:marTop w:val="0"/>
                  <w:marBottom w:val="0"/>
                  <w:divBdr>
                    <w:top w:val="single" w:sz="2" w:space="0" w:color="E3E3E3"/>
                    <w:left w:val="single" w:sz="2" w:space="0" w:color="E3E3E3"/>
                    <w:bottom w:val="single" w:sz="2" w:space="0" w:color="E3E3E3"/>
                    <w:right w:val="single" w:sz="2" w:space="0" w:color="E3E3E3"/>
                  </w:divBdr>
                  <w:divsChild>
                    <w:div w:id="239599854">
                      <w:marLeft w:val="0"/>
                      <w:marRight w:val="0"/>
                      <w:marTop w:val="0"/>
                      <w:marBottom w:val="0"/>
                      <w:divBdr>
                        <w:top w:val="single" w:sz="2" w:space="0" w:color="E3E3E3"/>
                        <w:left w:val="single" w:sz="2" w:space="0" w:color="E3E3E3"/>
                        <w:bottom w:val="single" w:sz="2" w:space="0" w:color="E3E3E3"/>
                        <w:right w:val="single" w:sz="2" w:space="0" w:color="E3E3E3"/>
                      </w:divBdr>
                      <w:divsChild>
                        <w:div w:id="1358700056">
                          <w:marLeft w:val="0"/>
                          <w:marRight w:val="0"/>
                          <w:marTop w:val="0"/>
                          <w:marBottom w:val="0"/>
                          <w:divBdr>
                            <w:top w:val="single" w:sz="2" w:space="0" w:color="E3E3E3"/>
                            <w:left w:val="single" w:sz="2" w:space="0" w:color="E3E3E3"/>
                            <w:bottom w:val="single" w:sz="2" w:space="0" w:color="E3E3E3"/>
                            <w:right w:val="single" w:sz="2" w:space="0" w:color="E3E3E3"/>
                          </w:divBdr>
                          <w:divsChild>
                            <w:div w:id="1066996149">
                              <w:marLeft w:val="0"/>
                              <w:marRight w:val="0"/>
                              <w:marTop w:val="100"/>
                              <w:marBottom w:val="100"/>
                              <w:divBdr>
                                <w:top w:val="single" w:sz="2" w:space="0" w:color="E3E3E3"/>
                                <w:left w:val="single" w:sz="2" w:space="0" w:color="E3E3E3"/>
                                <w:bottom w:val="single" w:sz="2" w:space="0" w:color="E3E3E3"/>
                                <w:right w:val="single" w:sz="2" w:space="0" w:color="E3E3E3"/>
                              </w:divBdr>
                              <w:divsChild>
                                <w:div w:id="312954607">
                                  <w:marLeft w:val="0"/>
                                  <w:marRight w:val="0"/>
                                  <w:marTop w:val="0"/>
                                  <w:marBottom w:val="0"/>
                                  <w:divBdr>
                                    <w:top w:val="single" w:sz="2" w:space="0" w:color="E3E3E3"/>
                                    <w:left w:val="single" w:sz="2" w:space="0" w:color="E3E3E3"/>
                                    <w:bottom w:val="single" w:sz="2" w:space="0" w:color="E3E3E3"/>
                                    <w:right w:val="single" w:sz="2" w:space="0" w:color="E3E3E3"/>
                                  </w:divBdr>
                                  <w:divsChild>
                                    <w:div w:id="2049453483">
                                      <w:marLeft w:val="0"/>
                                      <w:marRight w:val="0"/>
                                      <w:marTop w:val="0"/>
                                      <w:marBottom w:val="0"/>
                                      <w:divBdr>
                                        <w:top w:val="single" w:sz="2" w:space="0" w:color="E3E3E3"/>
                                        <w:left w:val="single" w:sz="2" w:space="0" w:color="E3E3E3"/>
                                        <w:bottom w:val="single" w:sz="2" w:space="0" w:color="E3E3E3"/>
                                        <w:right w:val="single" w:sz="2" w:space="0" w:color="E3E3E3"/>
                                      </w:divBdr>
                                      <w:divsChild>
                                        <w:div w:id="385227934">
                                          <w:marLeft w:val="0"/>
                                          <w:marRight w:val="0"/>
                                          <w:marTop w:val="0"/>
                                          <w:marBottom w:val="0"/>
                                          <w:divBdr>
                                            <w:top w:val="single" w:sz="2" w:space="0" w:color="E3E3E3"/>
                                            <w:left w:val="single" w:sz="2" w:space="0" w:color="E3E3E3"/>
                                            <w:bottom w:val="single" w:sz="2" w:space="0" w:color="E3E3E3"/>
                                            <w:right w:val="single" w:sz="2" w:space="0" w:color="E3E3E3"/>
                                          </w:divBdr>
                                          <w:divsChild>
                                            <w:div w:id="169299000">
                                              <w:marLeft w:val="0"/>
                                              <w:marRight w:val="0"/>
                                              <w:marTop w:val="0"/>
                                              <w:marBottom w:val="0"/>
                                              <w:divBdr>
                                                <w:top w:val="single" w:sz="2" w:space="0" w:color="E3E3E3"/>
                                                <w:left w:val="single" w:sz="2" w:space="0" w:color="E3E3E3"/>
                                                <w:bottom w:val="single" w:sz="2" w:space="0" w:color="E3E3E3"/>
                                                <w:right w:val="single" w:sz="2" w:space="0" w:color="E3E3E3"/>
                                              </w:divBdr>
                                              <w:divsChild>
                                                <w:div w:id="1134449990">
                                                  <w:marLeft w:val="0"/>
                                                  <w:marRight w:val="0"/>
                                                  <w:marTop w:val="0"/>
                                                  <w:marBottom w:val="0"/>
                                                  <w:divBdr>
                                                    <w:top w:val="single" w:sz="2" w:space="0" w:color="E3E3E3"/>
                                                    <w:left w:val="single" w:sz="2" w:space="0" w:color="E3E3E3"/>
                                                    <w:bottom w:val="single" w:sz="2" w:space="0" w:color="E3E3E3"/>
                                                    <w:right w:val="single" w:sz="2" w:space="0" w:color="E3E3E3"/>
                                                  </w:divBdr>
                                                  <w:divsChild>
                                                    <w:div w:id="4032630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71420825">
                          <w:marLeft w:val="0"/>
                          <w:marRight w:val="0"/>
                          <w:marTop w:val="0"/>
                          <w:marBottom w:val="0"/>
                          <w:divBdr>
                            <w:top w:val="single" w:sz="2" w:space="0" w:color="E3E3E3"/>
                            <w:left w:val="single" w:sz="2" w:space="0" w:color="E3E3E3"/>
                            <w:bottom w:val="single" w:sz="2" w:space="0" w:color="E3E3E3"/>
                            <w:right w:val="single" w:sz="2" w:space="0" w:color="E3E3E3"/>
                          </w:divBdr>
                          <w:divsChild>
                            <w:div w:id="350617822">
                              <w:marLeft w:val="0"/>
                              <w:marRight w:val="0"/>
                              <w:marTop w:val="100"/>
                              <w:marBottom w:val="100"/>
                              <w:divBdr>
                                <w:top w:val="single" w:sz="2" w:space="0" w:color="E3E3E3"/>
                                <w:left w:val="single" w:sz="2" w:space="0" w:color="E3E3E3"/>
                                <w:bottom w:val="single" w:sz="2" w:space="0" w:color="E3E3E3"/>
                                <w:right w:val="single" w:sz="2" w:space="0" w:color="E3E3E3"/>
                              </w:divBdr>
                              <w:divsChild>
                                <w:div w:id="390351751">
                                  <w:marLeft w:val="0"/>
                                  <w:marRight w:val="0"/>
                                  <w:marTop w:val="0"/>
                                  <w:marBottom w:val="0"/>
                                  <w:divBdr>
                                    <w:top w:val="single" w:sz="2" w:space="0" w:color="E3E3E3"/>
                                    <w:left w:val="single" w:sz="2" w:space="0" w:color="E3E3E3"/>
                                    <w:bottom w:val="single" w:sz="2" w:space="0" w:color="E3E3E3"/>
                                    <w:right w:val="single" w:sz="2" w:space="0" w:color="E3E3E3"/>
                                  </w:divBdr>
                                  <w:divsChild>
                                    <w:div w:id="1726642120">
                                      <w:marLeft w:val="0"/>
                                      <w:marRight w:val="0"/>
                                      <w:marTop w:val="0"/>
                                      <w:marBottom w:val="0"/>
                                      <w:divBdr>
                                        <w:top w:val="single" w:sz="2" w:space="0" w:color="E3E3E3"/>
                                        <w:left w:val="single" w:sz="2" w:space="0" w:color="E3E3E3"/>
                                        <w:bottom w:val="single" w:sz="2" w:space="0" w:color="E3E3E3"/>
                                        <w:right w:val="single" w:sz="2" w:space="0" w:color="E3E3E3"/>
                                      </w:divBdr>
                                      <w:divsChild>
                                        <w:div w:id="1232543148">
                                          <w:marLeft w:val="0"/>
                                          <w:marRight w:val="0"/>
                                          <w:marTop w:val="0"/>
                                          <w:marBottom w:val="0"/>
                                          <w:divBdr>
                                            <w:top w:val="single" w:sz="2" w:space="0" w:color="E3E3E3"/>
                                            <w:left w:val="single" w:sz="2" w:space="0" w:color="E3E3E3"/>
                                            <w:bottom w:val="single" w:sz="2" w:space="0" w:color="E3E3E3"/>
                                            <w:right w:val="single" w:sz="2" w:space="0" w:color="E3E3E3"/>
                                          </w:divBdr>
                                          <w:divsChild>
                                            <w:div w:id="403576989">
                                              <w:marLeft w:val="0"/>
                                              <w:marRight w:val="0"/>
                                              <w:marTop w:val="0"/>
                                              <w:marBottom w:val="0"/>
                                              <w:divBdr>
                                                <w:top w:val="single" w:sz="2" w:space="0" w:color="E3E3E3"/>
                                                <w:left w:val="single" w:sz="2" w:space="0" w:color="E3E3E3"/>
                                                <w:bottom w:val="single" w:sz="2" w:space="0" w:color="E3E3E3"/>
                                                <w:right w:val="single" w:sz="2" w:space="0" w:color="E3E3E3"/>
                                              </w:divBdr>
                                              <w:divsChild>
                                                <w:div w:id="985743735">
                                                  <w:marLeft w:val="0"/>
                                                  <w:marRight w:val="0"/>
                                                  <w:marTop w:val="0"/>
                                                  <w:marBottom w:val="0"/>
                                                  <w:divBdr>
                                                    <w:top w:val="single" w:sz="2" w:space="0" w:color="E3E3E3"/>
                                                    <w:left w:val="single" w:sz="2" w:space="0" w:color="E3E3E3"/>
                                                    <w:bottom w:val="single" w:sz="2" w:space="0" w:color="E3E3E3"/>
                                                    <w:right w:val="single" w:sz="2" w:space="0" w:color="E3E3E3"/>
                                                  </w:divBdr>
                                                  <w:divsChild>
                                                    <w:div w:id="2654254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8799054">
                                      <w:marLeft w:val="0"/>
                                      <w:marRight w:val="0"/>
                                      <w:marTop w:val="0"/>
                                      <w:marBottom w:val="0"/>
                                      <w:divBdr>
                                        <w:top w:val="single" w:sz="2" w:space="0" w:color="E3E3E3"/>
                                        <w:left w:val="single" w:sz="2" w:space="0" w:color="E3E3E3"/>
                                        <w:bottom w:val="single" w:sz="2" w:space="0" w:color="E3E3E3"/>
                                        <w:right w:val="single" w:sz="2" w:space="0" w:color="E3E3E3"/>
                                      </w:divBdr>
                                      <w:divsChild>
                                        <w:div w:id="1695961777">
                                          <w:marLeft w:val="0"/>
                                          <w:marRight w:val="0"/>
                                          <w:marTop w:val="0"/>
                                          <w:marBottom w:val="0"/>
                                          <w:divBdr>
                                            <w:top w:val="single" w:sz="2" w:space="0" w:color="E3E3E3"/>
                                            <w:left w:val="single" w:sz="2" w:space="0" w:color="E3E3E3"/>
                                            <w:bottom w:val="single" w:sz="2" w:space="0" w:color="E3E3E3"/>
                                            <w:right w:val="single" w:sz="2" w:space="0" w:color="E3E3E3"/>
                                          </w:divBdr>
                                        </w:div>
                                        <w:div w:id="892158477">
                                          <w:marLeft w:val="0"/>
                                          <w:marRight w:val="0"/>
                                          <w:marTop w:val="0"/>
                                          <w:marBottom w:val="0"/>
                                          <w:divBdr>
                                            <w:top w:val="single" w:sz="2" w:space="0" w:color="E3E3E3"/>
                                            <w:left w:val="single" w:sz="2" w:space="0" w:color="E3E3E3"/>
                                            <w:bottom w:val="single" w:sz="2" w:space="0" w:color="E3E3E3"/>
                                            <w:right w:val="single" w:sz="2" w:space="0" w:color="E3E3E3"/>
                                          </w:divBdr>
                                          <w:divsChild>
                                            <w:div w:id="320043001">
                                              <w:marLeft w:val="0"/>
                                              <w:marRight w:val="0"/>
                                              <w:marTop w:val="0"/>
                                              <w:marBottom w:val="0"/>
                                              <w:divBdr>
                                                <w:top w:val="single" w:sz="2" w:space="0" w:color="E3E3E3"/>
                                                <w:left w:val="single" w:sz="2" w:space="0" w:color="E3E3E3"/>
                                                <w:bottom w:val="single" w:sz="2" w:space="0" w:color="E3E3E3"/>
                                                <w:right w:val="single" w:sz="2" w:space="0" w:color="E3E3E3"/>
                                              </w:divBdr>
                                              <w:divsChild>
                                                <w:div w:id="840698608">
                                                  <w:marLeft w:val="0"/>
                                                  <w:marRight w:val="0"/>
                                                  <w:marTop w:val="0"/>
                                                  <w:marBottom w:val="0"/>
                                                  <w:divBdr>
                                                    <w:top w:val="single" w:sz="2" w:space="0" w:color="E3E3E3"/>
                                                    <w:left w:val="single" w:sz="2" w:space="0" w:color="E3E3E3"/>
                                                    <w:bottom w:val="single" w:sz="2" w:space="0" w:color="E3E3E3"/>
                                                    <w:right w:val="single" w:sz="2" w:space="0" w:color="E3E3E3"/>
                                                  </w:divBdr>
                                                  <w:divsChild>
                                                    <w:div w:id="19602131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95331287">
                          <w:marLeft w:val="0"/>
                          <w:marRight w:val="0"/>
                          <w:marTop w:val="0"/>
                          <w:marBottom w:val="0"/>
                          <w:divBdr>
                            <w:top w:val="single" w:sz="2" w:space="0" w:color="E3E3E3"/>
                            <w:left w:val="single" w:sz="2" w:space="0" w:color="E3E3E3"/>
                            <w:bottom w:val="single" w:sz="2" w:space="0" w:color="E3E3E3"/>
                            <w:right w:val="single" w:sz="2" w:space="0" w:color="E3E3E3"/>
                          </w:divBdr>
                          <w:divsChild>
                            <w:div w:id="281768008">
                              <w:marLeft w:val="0"/>
                              <w:marRight w:val="0"/>
                              <w:marTop w:val="100"/>
                              <w:marBottom w:val="100"/>
                              <w:divBdr>
                                <w:top w:val="single" w:sz="2" w:space="0" w:color="E3E3E3"/>
                                <w:left w:val="single" w:sz="2" w:space="0" w:color="E3E3E3"/>
                                <w:bottom w:val="single" w:sz="2" w:space="0" w:color="E3E3E3"/>
                                <w:right w:val="single" w:sz="2" w:space="0" w:color="E3E3E3"/>
                              </w:divBdr>
                              <w:divsChild>
                                <w:div w:id="192496161">
                                  <w:marLeft w:val="0"/>
                                  <w:marRight w:val="0"/>
                                  <w:marTop w:val="0"/>
                                  <w:marBottom w:val="0"/>
                                  <w:divBdr>
                                    <w:top w:val="single" w:sz="2" w:space="0" w:color="E3E3E3"/>
                                    <w:left w:val="single" w:sz="2" w:space="0" w:color="E3E3E3"/>
                                    <w:bottom w:val="single" w:sz="2" w:space="0" w:color="E3E3E3"/>
                                    <w:right w:val="single" w:sz="2" w:space="0" w:color="E3E3E3"/>
                                  </w:divBdr>
                                  <w:divsChild>
                                    <w:div w:id="895748799">
                                      <w:marLeft w:val="0"/>
                                      <w:marRight w:val="0"/>
                                      <w:marTop w:val="0"/>
                                      <w:marBottom w:val="0"/>
                                      <w:divBdr>
                                        <w:top w:val="single" w:sz="2" w:space="0" w:color="E3E3E3"/>
                                        <w:left w:val="single" w:sz="2" w:space="0" w:color="E3E3E3"/>
                                        <w:bottom w:val="single" w:sz="2" w:space="0" w:color="E3E3E3"/>
                                        <w:right w:val="single" w:sz="2" w:space="0" w:color="E3E3E3"/>
                                      </w:divBdr>
                                      <w:divsChild>
                                        <w:div w:id="1422407875">
                                          <w:marLeft w:val="0"/>
                                          <w:marRight w:val="0"/>
                                          <w:marTop w:val="0"/>
                                          <w:marBottom w:val="0"/>
                                          <w:divBdr>
                                            <w:top w:val="single" w:sz="2" w:space="0" w:color="E3E3E3"/>
                                            <w:left w:val="single" w:sz="2" w:space="0" w:color="E3E3E3"/>
                                            <w:bottom w:val="single" w:sz="2" w:space="0" w:color="E3E3E3"/>
                                            <w:right w:val="single" w:sz="2" w:space="0" w:color="E3E3E3"/>
                                          </w:divBdr>
                                          <w:divsChild>
                                            <w:div w:id="1011184317">
                                              <w:marLeft w:val="0"/>
                                              <w:marRight w:val="0"/>
                                              <w:marTop w:val="0"/>
                                              <w:marBottom w:val="0"/>
                                              <w:divBdr>
                                                <w:top w:val="single" w:sz="2" w:space="0" w:color="E3E3E3"/>
                                                <w:left w:val="single" w:sz="2" w:space="0" w:color="E3E3E3"/>
                                                <w:bottom w:val="single" w:sz="2" w:space="0" w:color="E3E3E3"/>
                                                <w:right w:val="single" w:sz="2" w:space="0" w:color="E3E3E3"/>
                                              </w:divBdr>
                                              <w:divsChild>
                                                <w:div w:id="1498377869">
                                                  <w:marLeft w:val="0"/>
                                                  <w:marRight w:val="0"/>
                                                  <w:marTop w:val="0"/>
                                                  <w:marBottom w:val="0"/>
                                                  <w:divBdr>
                                                    <w:top w:val="single" w:sz="2" w:space="0" w:color="E3E3E3"/>
                                                    <w:left w:val="single" w:sz="2" w:space="0" w:color="E3E3E3"/>
                                                    <w:bottom w:val="single" w:sz="2" w:space="0" w:color="E3E3E3"/>
                                                    <w:right w:val="single" w:sz="2" w:space="0" w:color="E3E3E3"/>
                                                  </w:divBdr>
                                                  <w:divsChild>
                                                    <w:div w:id="12808367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2774637">
                                      <w:marLeft w:val="0"/>
                                      <w:marRight w:val="0"/>
                                      <w:marTop w:val="0"/>
                                      <w:marBottom w:val="0"/>
                                      <w:divBdr>
                                        <w:top w:val="single" w:sz="2" w:space="0" w:color="E3E3E3"/>
                                        <w:left w:val="single" w:sz="2" w:space="0" w:color="E3E3E3"/>
                                        <w:bottom w:val="single" w:sz="2" w:space="0" w:color="E3E3E3"/>
                                        <w:right w:val="single" w:sz="2" w:space="0" w:color="E3E3E3"/>
                                      </w:divBdr>
                                      <w:divsChild>
                                        <w:div w:id="1455055924">
                                          <w:marLeft w:val="0"/>
                                          <w:marRight w:val="0"/>
                                          <w:marTop w:val="0"/>
                                          <w:marBottom w:val="0"/>
                                          <w:divBdr>
                                            <w:top w:val="single" w:sz="2" w:space="0" w:color="E3E3E3"/>
                                            <w:left w:val="single" w:sz="2" w:space="0" w:color="E3E3E3"/>
                                            <w:bottom w:val="single" w:sz="2" w:space="0" w:color="E3E3E3"/>
                                            <w:right w:val="single" w:sz="2" w:space="0" w:color="E3E3E3"/>
                                          </w:divBdr>
                                        </w:div>
                                        <w:div w:id="1009411196">
                                          <w:marLeft w:val="0"/>
                                          <w:marRight w:val="0"/>
                                          <w:marTop w:val="0"/>
                                          <w:marBottom w:val="0"/>
                                          <w:divBdr>
                                            <w:top w:val="single" w:sz="2" w:space="0" w:color="E3E3E3"/>
                                            <w:left w:val="single" w:sz="2" w:space="0" w:color="E3E3E3"/>
                                            <w:bottom w:val="single" w:sz="2" w:space="0" w:color="E3E3E3"/>
                                            <w:right w:val="single" w:sz="2" w:space="0" w:color="E3E3E3"/>
                                          </w:divBdr>
                                          <w:divsChild>
                                            <w:div w:id="364911065">
                                              <w:marLeft w:val="0"/>
                                              <w:marRight w:val="0"/>
                                              <w:marTop w:val="0"/>
                                              <w:marBottom w:val="0"/>
                                              <w:divBdr>
                                                <w:top w:val="single" w:sz="2" w:space="0" w:color="E3E3E3"/>
                                                <w:left w:val="single" w:sz="2" w:space="0" w:color="E3E3E3"/>
                                                <w:bottom w:val="single" w:sz="2" w:space="0" w:color="E3E3E3"/>
                                                <w:right w:val="single" w:sz="2" w:space="0" w:color="E3E3E3"/>
                                              </w:divBdr>
                                              <w:divsChild>
                                                <w:div w:id="93479760">
                                                  <w:marLeft w:val="0"/>
                                                  <w:marRight w:val="0"/>
                                                  <w:marTop w:val="0"/>
                                                  <w:marBottom w:val="0"/>
                                                  <w:divBdr>
                                                    <w:top w:val="single" w:sz="2" w:space="0" w:color="E3E3E3"/>
                                                    <w:left w:val="single" w:sz="2" w:space="0" w:color="E3E3E3"/>
                                                    <w:bottom w:val="single" w:sz="2" w:space="0" w:color="E3E3E3"/>
                                                    <w:right w:val="single" w:sz="2" w:space="0" w:color="E3E3E3"/>
                                                  </w:divBdr>
                                                  <w:divsChild>
                                                    <w:div w:id="9284644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127520">
          <w:marLeft w:val="0"/>
          <w:marRight w:val="0"/>
          <w:marTop w:val="0"/>
          <w:marBottom w:val="0"/>
          <w:divBdr>
            <w:top w:val="none" w:sz="0" w:space="0" w:color="auto"/>
            <w:left w:val="none" w:sz="0" w:space="0" w:color="auto"/>
            <w:bottom w:val="none" w:sz="0" w:space="0" w:color="auto"/>
            <w:right w:val="none" w:sz="0" w:space="0" w:color="auto"/>
          </w:divBdr>
        </w:div>
      </w:divsChild>
    </w:div>
    <w:div w:id="106122576">
      <w:bodyDiv w:val="1"/>
      <w:marLeft w:val="0"/>
      <w:marRight w:val="0"/>
      <w:marTop w:val="0"/>
      <w:marBottom w:val="0"/>
      <w:divBdr>
        <w:top w:val="none" w:sz="0" w:space="0" w:color="auto"/>
        <w:left w:val="none" w:sz="0" w:space="0" w:color="auto"/>
        <w:bottom w:val="none" w:sz="0" w:space="0" w:color="auto"/>
        <w:right w:val="none" w:sz="0" w:space="0" w:color="auto"/>
      </w:divBdr>
    </w:div>
    <w:div w:id="344943084">
      <w:bodyDiv w:val="1"/>
      <w:marLeft w:val="0"/>
      <w:marRight w:val="0"/>
      <w:marTop w:val="0"/>
      <w:marBottom w:val="0"/>
      <w:divBdr>
        <w:top w:val="none" w:sz="0" w:space="0" w:color="auto"/>
        <w:left w:val="none" w:sz="0" w:space="0" w:color="auto"/>
        <w:bottom w:val="none" w:sz="0" w:space="0" w:color="auto"/>
        <w:right w:val="none" w:sz="0" w:space="0" w:color="auto"/>
      </w:divBdr>
      <w:divsChild>
        <w:div w:id="401946206">
          <w:marLeft w:val="0"/>
          <w:marRight w:val="0"/>
          <w:marTop w:val="0"/>
          <w:marBottom w:val="0"/>
          <w:divBdr>
            <w:top w:val="single" w:sz="2" w:space="0" w:color="E3E3E3"/>
            <w:left w:val="single" w:sz="2" w:space="0" w:color="E3E3E3"/>
            <w:bottom w:val="single" w:sz="2" w:space="0" w:color="E3E3E3"/>
            <w:right w:val="single" w:sz="2" w:space="0" w:color="E3E3E3"/>
          </w:divBdr>
          <w:divsChild>
            <w:div w:id="1600941841">
              <w:marLeft w:val="0"/>
              <w:marRight w:val="0"/>
              <w:marTop w:val="0"/>
              <w:marBottom w:val="0"/>
              <w:divBdr>
                <w:top w:val="single" w:sz="2" w:space="0" w:color="E3E3E3"/>
                <w:left w:val="single" w:sz="2" w:space="0" w:color="E3E3E3"/>
                <w:bottom w:val="single" w:sz="2" w:space="0" w:color="E3E3E3"/>
                <w:right w:val="single" w:sz="2" w:space="0" w:color="E3E3E3"/>
              </w:divBdr>
              <w:divsChild>
                <w:div w:id="264777660">
                  <w:marLeft w:val="0"/>
                  <w:marRight w:val="0"/>
                  <w:marTop w:val="0"/>
                  <w:marBottom w:val="0"/>
                  <w:divBdr>
                    <w:top w:val="single" w:sz="2" w:space="0" w:color="E3E3E3"/>
                    <w:left w:val="single" w:sz="2" w:space="0" w:color="E3E3E3"/>
                    <w:bottom w:val="single" w:sz="2" w:space="0" w:color="E3E3E3"/>
                    <w:right w:val="single" w:sz="2" w:space="0" w:color="E3E3E3"/>
                  </w:divBdr>
                  <w:divsChild>
                    <w:div w:id="627902285">
                      <w:marLeft w:val="0"/>
                      <w:marRight w:val="0"/>
                      <w:marTop w:val="0"/>
                      <w:marBottom w:val="0"/>
                      <w:divBdr>
                        <w:top w:val="single" w:sz="2" w:space="0" w:color="E3E3E3"/>
                        <w:left w:val="single" w:sz="2" w:space="0" w:color="E3E3E3"/>
                        <w:bottom w:val="single" w:sz="2" w:space="0" w:color="E3E3E3"/>
                        <w:right w:val="single" w:sz="2" w:space="0" w:color="E3E3E3"/>
                      </w:divBdr>
                      <w:divsChild>
                        <w:div w:id="521672192">
                          <w:marLeft w:val="0"/>
                          <w:marRight w:val="0"/>
                          <w:marTop w:val="0"/>
                          <w:marBottom w:val="0"/>
                          <w:divBdr>
                            <w:top w:val="single" w:sz="2" w:space="0" w:color="E3E3E3"/>
                            <w:left w:val="single" w:sz="2" w:space="0" w:color="E3E3E3"/>
                            <w:bottom w:val="single" w:sz="2" w:space="0" w:color="E3E3E3"/>
                            <w:right w:val="single" w:sz="2" w:space="0" w:color="E3E3E3"/>
                          </w:divBdr>
                          <w:divsChild>
                            <w:div w:id="1359772745">
                              <w:marLeft w:val="0"/>
                              <w:marRight w:val="0"/>
                              <w:marTop w:val="100"/>
                              <w:marBottom w:val="100"/>
                              <w:divBdr>
                                <w:top w:val="single" w:sz="2" w:space="0" w:color="E3E3E3"/>
                                <w:left w:val="single" w:sz="2" w:space="0" w:color="E3E3E3"/>
                                <w:bottom w:val="single" w:sz="2" w:space="0" w:color="E3E3E3"/>
                                <w:right w:val="single" w:sz="2" w:space="0" w:color="E3E3E3"/>
                              </w:divBdr>
                              <w:divsChild>
                                <w:div w:id="1582328671">
                                  <w:marLeft w:val="0"/>
                                  <w:marRight w:val="0"/>
                                  <w:marTop w:val="0"/>
                                  <w:marBottom w:val="0"/>
                                  <w:divBdr>
                                    <w:top w:val="single" w:sz="2" w:space="0" w:color="E3E3E3"/>
                                    <w:left w:val="single" w:sz="2" w:space="0" w:color="E3E3E3"/>
                                    <w:bottom w:val="single" w:sz="2" w:space="0" w:color="E3E3E3"/>
                                    <w:right w:val="single" w:sz="2" w:space="0" w:color="E3E3E3"/>
                                  </w:divBdr>
                                  <w:divsChild>
                                    <w:div w:id="1148862638">
                                      <w:marLeft w:val="0"/>
                                      <w:marRight w:val="0"/>
                                      <w:marTop w:val="0"/>
                                      <w:marBottom w:val="0"/>
                                      <w:divBdr>
                                        <w:top w:val="single" w:sz="2" w:space="0" w:color="E3E3E3"/>
                                        <w:left w:val="single" w:sz="2" w:space="0" w:color="E3E3E3"/>
                                        <w:bottom w:val="single" w:sz="2" w:space="0" w:color="E3E3E3"/>
                                        <w:right w:val="single" w:sz="2" w:space="0" w:color="E3E3E3"/>
                                      </w:divBdr>
                                      <w:divsChild>
                                        <w:div w:id="57871349">
                                          <w:marLeft w:val="0"/>
                                          <w:marRight w:val="0"/>
                                          <w:marTop w:val="0"/>
                                          <w:marBottom w:val="0"/>
                                          <w:divBdr>
                                            <w:top w:val="single" w:sz="2" w:space="0" w:color="E3E3E3"/>
                                            <w:left w:val="single" w:sz="2" w:space="0" w:color="E3E3E3"/>
                                            <w:bottom w:val="single" w:sz="2" w:space="0" w:color="E3E3E3"/>
                                            <w:right w:val="single" w:sz="2" w:space="0" w:color="E3E3E3"/>
                                          </w:divBdr>
                                          <w:divsChild>
                                            <w:div w:id="354767467">
                                              <w:marLeft w:val="0"/>
                                              <w:marRight w:val="0"/>
                                              <w:marTop w:val="0"/>
                                              <w:marBottom w:val="0"/>
                                              <w:divBdr>
                                                <w:top w:val="single" w:sz="2" w:space="0" w:color="E3E3E3"/>
                                                <w:left w:val="single" w:sz="2" w:space="0" w:color="E3E3E3"/>
                                                <w:bottom w:val="single" w:sz="2" w:space="0" w:color="E3E3E3"/>
                                                <w:right w:val="single" w:sz="2" w:space="0" w:color="E3E3E3"/>
                                              </w:divBdr>
                                              <w:divsChild>
                                                <w:div w:id="900336071">
                                                  <w:marLeft w:val="0"/>
                                                  <w:marRight w:val="0"/>
                                                  <w:marTop w:val="0"/>
                                                  <w:marBottom w:val="0"/>
                                                  <w:divBdr>
                                                    <w:top w:val="single" w:sz="2" w:space="0" w:color="E3E3E3"/>
                                                    <w:left w:val="single" w:sz="2" w:space="0" w:color="E3E3E3"/>
                                                    <w:bottom w:val="single" w:sz="2" w:space="0" w:color="E3E3E3"/>
                                                    <w:right w:val="single" w:sz="2" w:space="0" w:color="E3E3E3"/>
                                                  </w:divBdr>
                                                  <w:divsChild>
                                                    <w:div w:id="6371068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24203276">
                          <w:marLeft w:val="0"/>
                          <w:marRight w:val="0"/>
                          <w:marTop w:val="0"/>
                          <w:marBottom w:val="0"/>
                          <w:divBdr>
                            <w:top w:val="single" w:sz="2" w:space="0" w:color="E3E3E3"/>
                            <w:left w:val="single" w:sz="2" w:space="0" w:color="E3E3E3"/>
                            <w:bottom w:val="single" w:sz="2" w:space="0" w:color="E3E3E3"/>
                            <w:right w:val="single" w:sz="2" w:space="0" w:color="E3E3E3"/>
                          </w:divBdr>
                          <w:divsChild>
                            <w:div w:id="300312826">
                              <w:marLeft w:val="0"/>
                              <w:marRight w:val="0"/>
                              <w:marTop w:val="100"/>
                              <w:marBottom w:val="100"/>
                              <w:divBdr>
                                <w:top w:val="single" w:sz="2" w:space="0" w:color="E3E3E3"/>
                                <w:left w:val="single" w:sz="2" w:space="0" w:color="E3E3E3"/>
                                <w:bottom w:val="single" w:sz="2" w:space="0" w:color="E3E3E3"/>
                                <w:right w:val="single" w:sz="2" w:space="0" w:color="E3E3E3"/>
                              </w:divBdr>
                              <w:divsChild>
                                <w:div w:id="1905408585">
                                  <w:marLeft w:val="0"/>
                                  <w:marRight w:val="0"/>
                                  <w:marTop w:val="0"/>
                                  <w:marBottom w:val="0"/>
                                  <w:divBdr>
                                    <w:top w:val="single" w:sz="2" w:space="0" w:color="E3E3E3"/>
                                    <w:left w:val="single" w:sz="2" w:space="0" w:color="E3E3E3"/>
                                    <w:bottom w:val="single" w:sz="2" w:space="0" w:color="E3E3E3"/>
                                    <w:right w:val="single" w:sz="2" w:space="0" w:color="E3E3E3"/>
                                  </w:divBdr>
                                  <w:divsChild>
                                    <w:div w:id="1936743300">
                                      <w:marLeft w:val="0"/>
                                      <w:marRight w:val="0"/>
                                      <w:marTop w:val="0"/>
                                      <w:marBottom w:val="0"/>
                                      <w:divBdr>
                                        <w:top w:val="single" w:sz="2" w:space="0" w:color="E3E3E3"/>
                                        <w:left w:val="single" w:sz="2" w:space="0" w:color="E3E3E3"/>
                                        <w:bottom w:val="single" w:sz="2" w:space="0" w:color="E3E3E3"/>
                                        <w:right w:val="single" w:sz="2" w:space="0" w:color="E3E3E3"/>
                                      </w:divBdr>
                                      <w:divsChild>
                                        <w:div w:id="1954969394">
                                          <w:marLeft w:val="0"/>
                                          <w:marRight w:val="0"/>
                                          <w:marTop w:val="0"/>
                                          <w:marBottom w:val="0"/>
                                          <w:divBdr>
                                            <w:top w:val="single" w:sz="2" w:space="0" w:color="E3E3E3"/>
                                            <w:left w:val="single" w:sz="2" w:space="0" w:color="E3E3E3"/>
                                            <w:bottom w:val="single" w:sz="2" w:space="0" w:color="E3E3E3"/>
                                            <w:right w:val="single" w:sz="2" w:space="0" w:color="E3E3E3"/>
                                          </w:divBdr>
                                          <w:divsChild>
                                            <w:div w:id="1959943661">
                                              <w:marLeft w:val="0"/>
                                              <w:marRight w:val="0"/>
                                              <w:marTop w:val="0"/>
                                              <w:marBottom w:val="0"/>
                                              <w:divBdr>
                                                <w:top w:val="single" w:sz="2" w:space="0" w:color="E3E3E3"/>
                                                <w:left w:val="single" w:sz="2" w:space="0" w:color="E3E3E3"/>
                                                <w:bottom w:val="single" w:sz="2" w:space="0" w:color="E3E3E3"/>
                                                <w:right w:val="single" w:sz="2" w:space="0" w:color="E3E3E3"/>
                                              </w:divBdr>
                                              <w:divsChild>
                                                <w:div w:id="1695957840">
                                                  <w:marLeft w:val="0"/>
                                                  <w:marRight w:val="0"/>
                                                  <w:marTop w:val="0"/>
                                                  <w:marBottom w:val="0"/>
                                                  <w:divBdr>
                                                    <w:top w:val="single" w:sz="2" w:space="0" w:color="E3E3E3"/>
                                                    <w:left w:val="single" w:sz="2" w:space="0" w:color="E3E3E3"/>
                                                    <w:bottom w:val="single" w:sz="2" w:space="0" w:color="E3E3E3"/>
                                                    <w:right w:val="single" w:sz="2" w:space="0" w:color="E3E3E3"/>
                                                  </w:divBdr>
                                                  <w:divsChild>
                                                    <w:div w:id="4629703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16937638">
                                      <w:marLeft w:val="0"/>
                                      <w:marRight w:val="0"/>
                                      <w:marTop w:val="0"/>
                                      <w:marBottom w:val="0"/>
                                      <w:divBdr>
                                        <w:top w:val="single" w:sz="2" w:space="0" w:color="E3E3E3"/>
                                        <w:left w:val="single" w:sz="2" w:space="0" w:color="E3E3E3"/>
                                        <w:bottom w:val="single" w:sz="2" w:space="0" w:color="E3E3E3"/>
                                        <w:right w:val="single" w:sz="2" w:space="0" w:color="E3E3E3"/>
                                      </w:divBdr>
                                      <w:divsChild>
                                        <w:div w:id="1937127672">
                                          <w:marLeft w:val="0"/>
                                          <w:marRight w:val="0"/>
                                          <w:marTop w:val="0"/>
                                          <w:marBottom w:val="0"/>
                                          <w:divBdr>
                                            <w:top w:val="single" w:sz="2" w:space="0" w:color="E3E3E3"/>
                                            <w:left w:val="single" w:sz="2" w:space="0" w:color="E3E3E3"/>
                                            <w:bottom w:val="single" w:sz="2" w:space="0" w:color="E3E3E3"/>
                                            <w:right w:val="single" w:sz="2" w:space="0" w:color="E3E3E3"/>
                                          </w:divBdr>
                                        </w:div>
                                        <w:div w:id="798451402">
                                          <w:marLeft w:val="0"/>
                                          <w:marRight w:val="0"/>
                                          <w:marTop w:val="0"/>
                                          <w:marBottom w:val="0"/>
                                          <w:divBdr>
                                            <w:top w:val="single" w:sz="2" w:space="0" w:color="E3E3E3"/>
                                            <w:left w:val="single" w:sz="2" w:space="0" w:color="E3E3E3"/>
                                            <w:bottom w:val="single" w:sz="2" w:space="0" w:color="E3E3E3"/>
                                            <w:right w:val="single" w:sz="2" w:space="0" w:color="E3E3E3"/>
                                          </w:divBdr>
                                          <w:divsChild>
                                            <w:div w:id="1169250848">
                                              <w:marLeft w:val="0"/>
                                              <w:marRight w:val="0"/>
                                              <w:marTop w:val="0"/>
                                              <w:marBottom w:val="0"/>
                                              <w:divBdr>
                                                <w:top w:val="single" w:sz="2" w:space="0" w:color="E3E3E3"/>
                                                <w:left w:val="single" w:sz="2" w:space="0" w:color="E3E3E3"/>
                                                <w:bottom w:val="single" w:sz="2" w:space="0" w:color="E3E3E3"/>
                                                <w:right w:val="single" w:sz="2" w:space="0" w:color="E3E3E3"/>
                                              </w:divBdr>
                                              <w:divsChild>
                                                <w:div w:id="2038119590">
                                                  <w:marLeft w:val="0"/>
                                                  <w:marRight w:val="0"/>
                                                  <w:marTop w:val="0"/>
                                                  <w:marBottom w:val="0"/>
                                                  <w:divBdr>
                                                    <w:top w:val="single" w:sz="2" w:space="0" w:color="E3E3E3"/>
                                                    <w:left w:val="single" w:sz="2" w:space="0" w:color="E3E3E3"/>
                                                    <w:bottom w:val="single" w:sz="2" w:space="0" w:color="E3E3E3"/>
                                                    <w:right w:val="single" w:sz="2" w:space="0" w:color="E3E3E3"/>
                                                  </w:divBdr>
                                                  <w:divsChild>
                                                    <w:div w:id="1766267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70085961">
                          <w:marLeft w:val="0"/>
                          <w:marRight w:val="0"/>
                          <w:marTop w:val="0"/>
                          <w:marBottom w:val="0"/>
                          <w:divBdr>
                            <w:top w:val="single" w:sz="2" w:space="0" w:color="E3E3E3"/>
                            <w:left w:val="single" w:sz="2" w:space="0" w:color="E3E3E3"/>
                            <w:bottom w:val="single" w:sz="2" w:space="0" w:color="E3E3E3"/>
                            <w:right w:val="single" w:sz="2" w:space="0" w:color="E3E3E3"/>
                          </w:divBdr>
                          <w:divsChild>
                            <w:div w:id="1148328521">
                              <w:marLeft w:val="0"/>
                              <w:marRight w:val="0"/>
                              <w:marTop w:val="100"/>
                              <w:marBottom w:val="100"/>
                              <w:divBdr>
                                <w:top w:val="single" w:sz="2" w:space="0" w:color="E3E3E3"/>
                                <w:left w:val="single" w:sz="2" w:space="0" w:color="E3E3E3"/>
                                <w:bottom w:val="single" w:sz="2" w:space="0" w:color="E3E3E3"/>
                                <w:right w:val="single" w:sz="2" w:space="0" w:color="E3E3E3"/>
                              </w:divBdr>
                              <w:divsChild>
                                <w:div w:id="1784349985">
                                  <w:marLeft w:val="0"/>
                                  <w:marRight w:val="0"/>
                                  <w:marTop w:val="0"/>
                                  <w:marBottom w:val="0"/>
                                  <w:divBdr>
                                    <w:top w:val="single" w:sz="2" w:space="0" w:color="E3E3E3"/>
                                    <w:left w:val="single" w:sz="2" w:space="0" w:color="E3E3E3"/>
                                    <w:bottom w:val="single" w:sz="2" w:space="0" w:color="E3E3E3"/>
                                    <w:right w:val="single" w:sz="2" w:space="0" w:color="E3E3E3"/>
                                  </w:divBdr>
                                  <w:divsChild>
                                    <w:div w:id="860438318">
                                      <w:marLeft w:val="0"/>
                                      <w:marRight w:val="0"/>
                                      <w:marTop w:val="0"/>
                                      <w:marBottom w:val="0"/>
                                      <w:divBdr>
                                        <w:top w:val="single" w:sz="2" w:space="0" w:color="E3E3E3"/>
                                        <w:left w:val="single" w:sz="2" w:space="0" w:color="E3E3E3"/>
                                        <w:bottom w:val="single" w:sz="2" w:space="0" w:color="E3E3E3"/>
                                        <w:right w:val="single" w:sz="2" w:space="0" w:color="E3E3E3"/>
                                      </w:divBdr>
                                      <w:divsChild>
                                        <w:div w:id="669404567">
                                          <w:marLeft w:val="0"/>
                                          <w:marRight w:val="0"/>
                                          <w:marTop w:val="0"/>
                                          <w:marBottom w:val="0"/>
                                          <w:divBdr>
                                            <w:top w:val="single" w:sz="2" w:space="0" w:color="E3E3E3"/>
                                            <w:left w:val="single" w:sz="2" w:space="0" w:color="E3E3E3"/>
                                            <w:bottom w:val="single" w:sz="2" w:space="0" w:color="E3E3E3"/>
                                            <w:right w:val="single" w:sz="2" w:space="0" w:color="E3E3E3"/>
                                          </w:divBdr>
                                          <w:divsChild>
                                            <w:div w:id="1204633775">
                                              <w:marLeft w:val="0"/>
                                              <w:marRight w:val="0"/>
                                              <w:marTop w:val="0"/>
                                              <w:marBottom w:val="0"/>
                                              <w:divBdr>
                                                <w:top w:val="single" w:sz="2" w:space="0" w:color="E3E3E3"/>
                                                <w:left w:val="single" w:sz="2" w:space="0" w:color="E3E3E3"/>
                                                <w:bottom w:val="single" w:sz="2" w:space="0" w:color="E3E3E3"/>
                                                <w:right w:val="single" w:sz="2" w:space="0" w:color="E3E3E3"/>
                                              </w:divBdr>
                                              <w:divsChild>
                                                <w:div w:id="1030258125">
                                                  <w:marLeft w:val="0"/>
                                                  <w:marRight w:val="0"/>
                                                  <w:marTop w:val="0"/>
                                                  <w:marBottom w:val="0"/>
                                                  <w:divBdr>
                                                    <w:top w:val="single" w:sz="2" w:space="0" w:color="E3E3E3"/>
                                                    <w:left w:val="single" w:sz="2" w:space="0" w:color="E3E3E3"/>
                                                    <w:bottom w:val="single" w:sz="2" w:space="0" w:color="E3E3E3"/>
                                                    <w:right w:val="single" w:sz="2" w:space="0" w:color="E3E3E3"/>
                                                  </w:divBdr>
                                                  <w:divsChild>
                                                    <w:div w:id="7101081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14595799">
                                      <w:marLeft w:val="0"/>
                                      <w:marRight w:val="0"/>
                                      <w:marTop w:val="0"/>
                                      <w:marBottom w:val="0"/>
                                      <w:divBdr>
                                        <w:top w:val="single" w:sz="2" w:space="0" w:color="E3E3E3"/>
                                        <w:left w:val="single" w:sz="2" w:space="0" w:color="E3E3E3"/>
                                        <w:bottom w:val="single" w:sz="2" w:space="0" w:color="E3E3E3"/>
                                        <w:right w:val="single" w:sz="2" w:space="0" w:color="E3E3E3"/>
                                      </w:divBdr>
                                      <w:divsChild>
                                        <w:div w:id="1508207916">
                                          <w:marLeft w:val="0"/>
                                          <w:marRight w:val="0"/>
                                          <w:marTop w:val="0"/>
                                          <w:marBottom w:val="0"/>
                                          <w:divBdr>
                                            <w:top w:val="single" w:sz="2" w:space="0" w:color="E3E3E3"/>
                                            <w:left w:val="single" w:sz="2" w:space="0" w:color="E3E3E3"/>
                                            <w:bottom w:val="single" w:sz="2" w:space="0" w:color="E3E3E3"/>
                                            <w:right w:val="single" w:sz="2" w:space="0" w:color="E3E3E3"/>
                                          </w:divBdr>
                                        </w:div>
                                        <w:div w:id="1619098546">
                                          <w:marLeft w:val="0"/>
                                          <w:marRight w:val="0"/>
                                          <w:marTop w:val="0"/>
                                          <w:marBottom w:val="0"/>
                                          <w:divBdr>
                                            <w:top w:val="single" w:sz="2" w:space="0" w:color="E3E3E3"/>
                                            <w:left w:val="single" w:sz="2" w:space="0" w:color="E3E3E3"/>
                                            <w:bottom w:val="single" w:sz="2" w:space="0" w:color="E3E3E3"/>
                                            <w:right w:val="single" w:sz="2" w:space="0" w:color="E3E3E3"/>
                                          </w:divBdr>
                                          <w:divsChild>
                                            <w:div w:id="478228599">
                                              <w:marLeft w:val="0"/>
                                              <w:marRight w:val="0"/>
                                              <w:marTop w:val="0"/>
                                              <w:marBottom w:val="0"/>
                                              <w:divBdr>
                                                <w:top w:val="single" w:sz="2" w:space="0" w:color="E3E3E3"/>
                                                <w:left w:val="single" w:sz="2" w:space="0" w:color="E3E3E3"/>
                                                <w:bottom w:val="single" w:sz="2" w:space="0" w:color="E3E3E3"/>
                                                <w:right w:val="single" w:sz="2" w:space="0" w:color="E3E3E3"/>
                                              </w:divBdr>
                                              <w:divsChild>
                                                <w:div w:id="319700300">
                                                  <w:marLeft w:val="0"/>
                                                  <w:marRight w:val="0"/>
                                                  <w:marTop w:val="0"/>
                                                  <w:marBottom w:val="0"/>
                                                  <w:divBdr>
                                                    <w:top w:val="single" w:sz="2" w:space="0" w:color="E3E3E3"/>
                                                    <w:left w:val="single" w:sz="2" w:space="0" w:color="E3E3E3"/>
                                                    <w:bottom w:val="single" w:sz="2" w:space="0" w:color="E3E3E3"/>
                                                    <w:right w:val="single" w:sz="2" w:space="0" w:color="E3E3E3"/>
                                                  </w:divBdr>
                                                  <w:divsChild>
                                                    <w:div w:id="2227164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82076373">
          <w:marLeft w:val="0"/>
          <w:marRight w:val="0"/>
          <w:marTop w:val="0"/>
          <w:marBottom w:val="0"/>
          <w:divBdr>
            <w:top w:val="none" w:sz="0" w:space="0" w:color="auto"/>
            <w:left w:val="none" w:sz="0" w:space="0" w:color="auto"/>
            <w:bottom w:val="none" w:sz="0" w:space="0" w:color="auto"/>
            <w:right w:val="none" w:sz="0" w:space="0" w:color="auto"/>
          </w:divBdr>
        </w:div>
      </w:divsChild>
    </w:div>
    <w:div w:id="386806060">
      <w:bodyDiv w:val="1"/>
      <w:marLeft w:val="0"/>
      <w:marRight w:val="0"/>
      <w:marTop w:val="0"/>
      <w:marBottom w:val="0"/>
      <w:divBdr>
        <w:top w:val="none" w:sz="0" w:space="0" w:color="auto"/>
        <w:left w:val="none" w:sz="0" w:space="0" w:color="auto"/>
        <w:bottom w:val="none" w:sz="0" w:space="0" w:color="auto"/>
        <w:right w:val="none" w:sz="0" w:space="0" w:color="auto"/>
      </w:divBdr>
      <w:divsChild>
        <w:div w:id="926423801">
          <w:marLeft w:val="0"/>
          <w:marRight w:val="0"/>
          <w:marTop w:val="0"/>
          <w:marBottom w:val="0"/>
          <w:divBdr>
            <w:top w:val="single" w:sz="2" w:space="0" w:color="E3E3E3"/>
            <w:left w:val="single" w:sz="2" w:space="0" w:color="E3E3E3"/>
            <w:bottom w:val="single" w:sz="2" w:space="0" w:color="E3E3E3"/>
            <w:right w:val="single" w:sz="2" w:space="0" w:color="E3E3E3"/>
          </w:divBdr>
          <w:divsChild>
            <w:div w:id="310328769">
              <w:marLeft w:val="0"/>
              <w:marRight w:val="0"/>
              <w:marTop w:val="0"/>
              <w:marBottom w:val="0"/>
              <w:divBdr>
                <w:top w:val="single" w:sz="2" w:space="0" w:color="E3E3E3"/>
                <w:left w:val="single" w:sz="2" w:space="0" w:color="E3E3E3"/>
                <w:bottom w:val="single" w:sz="2" w:space="0" w:color="E3E3E3"/>
                <w:right w:val="single" w:sz="2" w:space="0" w:color="E3E3E3"/>
              </w:divBdr>
              <w:divsChild>
                <w:div w:id="37976630">
                  <w:marLeft w:val="0"/>
                  <w:marRight w:val="0"/>
                  <w:marTop w:val="0"/>
                  <w:marBottom w:val="0"/>
                  <w:divBdr>
                    <w:top w:val="single" w:sz="2" w:space="0" w:color="E3E3E3"/>
                    <w:left w:val="single" w:sz="2" w:space="0" w:color="E3E3E3"/>
                    <w:bottom w:val="single" w:sz="2" w:space="0" w:color="E3E3E3"/>
                    <w:right w:val="single" w:sz="2" w:space="0" w:color="E3E3E3"/>
                  </w:divBdr>
                  <w:divsChild>
                    <w:div w:id="1207715081">
                      <w:marLeft w:val="0"/>
                      <w:marRight w:val="0"/>
                      <w:marTop w:val="0"/>
                      <w:marBottom w:val="0"/>
                      <w:divBdr>
                        <w:top w:val="single" w:sz="2" w:space="0" w:color="E3E3E3"/>
                        <w:left w:val="single" w:sz="2" w:space="0" w:color="E3E3E3"/>
                        <w:bottom w:val="single" w:sz="2" w:space="0" w:color="E3E3E3"/>
                        <w:right w:val="single" w:sz="2" w:space="0" w:color="E3E3E3"/>
                      </w:divBdr>
                      <w:divsChild>
                        <w:div w:id="398525258">
                          <w:marLeft w:val="0"/>
                          <w:marRight w:val="0"/>
                          <w:marTop w:val="0"/>
                          <w:marBottom w:val="0"/>
                          <w:divBdr>
                            <w:top w:val="single" w:sz="2" w:space="0" w:color="E3E3E3"/>
                            <w:left w:val="single" w:sz="2" w:space="0" w:color="E3E3E3"/>
                            <w:bottom w:val="single" w:sz="2" w:space="0" w:color="E3E3E3"/>
                            <w:right w:val="single" w:sz="2" w:space="0" w:color="E3E3E3"/>
                          </w:divBdr>
                          <w:divsChild>
                            <w:div w:id="1648513377">
                              <w:marLeft w:val="0"/>
                              <w:marRight w:val="0"/>
                              <w:marTop w:val="100"/>
                              <w:marBottom w:val="100"/>
                              <w:divBdr>
                                <w:top w:val="single" w:sz="2" w:space="0" w:color="E3E3E3"/>
                                <w:left w:val="single" w:sz="2" w:space="0" w:color="E3E3E3"/>
                                <w:bottom w:val="single" w:sz="2" w:space="0" w:color="E3E3E3"/>
                                <w:right w:val="single" w:sz="2" w:space="0" w:color="E3E3E3"/>
                              </w:divBdr>
                              <w:divsChild>
                                <w:div w:id="1227955885">
                                  <w:marLeft w:val="0"/>
                                  <w:marRight w:val="0"/>
                                  <w:marTop w:val="0"/>
                                  <w:marBottom w:val="0"/>
                                  <w:divBdr>
                                    <w:top w:val="single" w:sz="2" w:space="0" w:color="E3E3E3"/>
                                    <w:left w:val="single" w:sz="2" w:space="0" w:color="E3E3E3"/>
                                    <w:bottom w:val="single" w:sz="2" w:space="0" w:color="E3E3E3"/>
                                    <w:right w:val="single" w:sz="2" w:space="0" w:color="E3E3E3"/>
                                  </w:divBdr>
                                  <w:divsChild>
                                    <w:div w:id="1631784356">
                                      <w:marLeft w:val="0"/>
                                      <w:marRight w:val="0"/>
                                      <w:marTop w:val="0"/>
                                      <w:marBottom w:val="0"/>
                                      <w:divBdr>
                                        <w:top w:val="single" w:sz="2" w:space="0" w:color="E3E3E3"/>
                                        <w:left w:val="single" w:sz="2" w:space="0" w:color="E3E3E3"/>
                                        <w:bottom w:val="single" w:sz="2" w:space="0" w:color="E3E3E3"/>
                                        <w:right w:val="single" w:sz="2" w:space="0" w:color="E3E3E3"/>
                                      </w:divBdr>
                                      <w:divsChild>
                                        <w:div w:id="568419821">
                                          <w:marLeft w:val="0"/>
                                          <w:marRight w:val="0"/>
                                          <w:marTop w:val="0"/>
                                          <w:marBottom w:val="0"/>
                                          <w:divBdr>
                                            <w:top w:val="single" w:sz="2" w:space="0" w:color="E3E3E3"/>
                                            <w:left w:val="single" w:sz="2" w:space="0" w:color="E3E3E3"/>
                                            <w:bottom w:val="single" w:sz="2" w:space="0" w:color="E3E3E3"/>
                                            <w:right w:val="single" w:sz="2" w:space="0" w:color="E3E3E3"/>
                                          </w:divBdr>
                                          <w:divsChild>
                                            <w:div w:id="1361542187">
                                              <w:marLeft w:val="0"/>
                                              <w:marRight w:val="0"/>
                                              <w:marTop w:val="0"/>
                                              <w:marBottom w:val="0"/>
                                              <w:divBdr>
                                                <w:top w:val="single" w:sz="2" w:space="0" w:color="E3E3E3"/>
                                                <w:left w:val="single" w:sz="2" w:space="0" w:color="E3E3E3"/>
                                                <w:bottom w:val="single" w:sz="2" w:space="0" w:color="E3E3E3"/>
                                                <w:right w:val="single" w:sz="2" w:space="0" w:color="E3E3E3"/>
                                              </w:divBdr>
                                              <w:divsChild>
                                                <w:div w:id="628898745">
                                                  <w:marLeft w:val="0"/>
                                                  <w:marRight w:val="0"/>
                                                  <w:marTop w:val="0"/>
                                                  <w:marBottom w:val="0"/>
                                                  <w:divBdr>
                                                    <w:top w:val="single" w:sz="2" w:space="0" w:color="E3E3E3"/>
                                                    <w:left w:val="single" w:sz="2" w:space="0" w:color="E3E3E3"/>
                                                    <w:bottom w:val="single" w:sz="2" w:space="0" w:color="E3E3E3"/>
                                                    <w:right w:val="single" w:sz="2" w:space="0" w:color="E3E3E3"/>
                                                  </w:divBdr>
                                                  <w:divsChild>
                                                    <w:div w:id="17388679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06802639">
          <w:marLeft w:val="0"/>
          <w:marRight w:val="0"/>
          <w:marTop w:val="0"/>
          <w:marBottom w:val="0"/>
          <w:divBdr>
            <w:top w:val="none" w:sz="0" w:space="0" w:color="auto"/>
            <w:left w:val="none" w:sz="0" w:space="0" w:color="auto"/>
            <w:bottom w:val="none" w:sz="0" w:space="0" w:color="auto"/>
            <w:right w:val="none" w:sz="0" w:space="0" w:color="auto"/>
          </w:divBdr>
        </w:div>
      </w:divsChild>
    </w:div>
    <w:div w:id="693118831">
      <w:bodyDiv w:val="1"/>
      <w:marLeft w:val="0"/>
      <w:marRight w:val="0"/>
      <w:marTop w:val="0"/>
      <w:marBottom w:val="0"/>
      <w:divBdr>
        <w:top w:val="none" w:sz="0" w:space="0" w:color="auto"/>
        <w:left w:val="none" w:sz="0" w:space="0" w:color="auto"/>
        <w:bottom w:val="none" w:sz="0" w:space="0" w:color="auto"/>
        <w:right w:val="none" w:sz="0" w:space="0" w:color="auto"/>
      </w:divBdr>
      <w:divsChild>
        <w:div w:id="1512984600">
          <w:marLeft w:val="0"/>
          <w:marRight w:val="0"/>
          <w:marTop w:val="0"/>
          <w:marBottom w:val="0"/>
          <w:divBdr>
            <w:top w:val="single" w:sz="2" w:space="0" w:color="E3E3E3"/>
            <w:left w:val="single" w:sz="2" w:space="0" w:color="E3E3E3"/>
            <w:bottom w:val="single" w:sz="2" w:space="0" w:color="E3E3E3"/>
            <w:right w:val="single" w:sz="2" w:space="0" w:color="E3E3E3"/>
          </w:divBdr>
          <w:divsChild>
            <w:div w:id="1157645216">
              <w:marLeft w:val="0"/>
              <w:marRight w:val="0"/>
              <w:marTop w:val="0"/>
              <w:marBottom w:val="0"/>
              <w:divBdr>
                <w:top w:val="single" w:sz="2" w:space="0" w:color="E3E3E3"/>
                <w:left w:val="single" w:sz="2" w:space="0" w:color="E3E3E3"/>
                <w:bottom w:val="single" w:sz="2" w:space="0" w:color="E3E3E3"/>
                <w:right w:val="single" w:sz="2" w:space="0" w:color="E3E3E3"/>
              </w:divBdr>
              <w:divsChild>
                <w:div w:id="1377195239">
                  <w:marLeft w:val="0"/>
                  <w:marRight w:val="0"/>
                  <w:marTop w:val="0"/>
                  <w:marBottom w:val="0"/>
                  <w:divBdr>
                    <w:top w:val="single" w:sz="2" w:space="0" w:color="E3E3E3"/>
                    <w:left w:val="single" w:sz="2" w:space="0" w:color="E3E3E3"/>
                    <w:bottom w:val="single" w:sz="2" w:space="0" w:color="E3E3E3"/>
                    <w:right w:val="single" w:sz="2" w:space="0" w:color="E3E3E3"/>
                  </w:divBdr>
                  <w:divsChild>
                    <w:div w:id="896892876">
                      <w:marLeft w:val="0"/>
                      <w:marRight w:val="0"/>
                      <w:marTop w:val="0"/>
                      <w:marBottom w:val="0"/>
                      <w:divBdr>
                        <w:top w:val="single" w:sz="2" w:space="0" w:color="E3E3E3"/>
                        <w:left w:val="single" w:sz="2" w:space="0" w:color="E3E3E3"/>
                        <w:bottom w:val="single" w:sz="2" w:space="0" w:color="E3E3E3"/>
                        <w:right w:val="single" w:sz="2" w:space="0" w:color="E3E3E3"/>
                      </w:divBdr>
                      <w:divsChild>
                        <w:div w:id="770471418">
                          <w:marLeft w:val="0"/>
                          <w:marRight w:val="0"/>
                          <w:marTop w:val="0"/>
                          <w:marBottom w:val="0"/>
                          <w:divBdr>
                            <w:top w:val="single" w:sz="2" w:space="0" w:color="E3E3E3"/>
                            <w:left w:val="single" w:sz="2" w:space="0" w:color="E3E3E3"/>
                            <w:bottom w:val="single" w:sz="2" w:space="0" w:color="E3E3E3"/>
                            <w:right w:val="single" w:sz="2" w:space="0" w:color="E3E3E3"/>
                          </w:divBdr>
                          <w:divsChild>
                            <w:div w:id="1670019035">
                              <w:marLeft w:val="0"/>
                              <w:marRight w:val="0"/>
                              <w:marTop w:val="100"/>
                              <w:marBottom w:val="100"/>
                              <w:divBdr>
                                <w:top w:val="single" w:sz="2" w:space="0" w:color="E3E3E3"/>
                                <w:left w:val="single" w:sz="2" w:space="0" w:color="E3E3E3"/>
                                <w:bottom w:val="single" w:sz="2" w:space="0" w:color="E3E3E3"/>
                                <w:right w:val="single" w:sz="2" w:space="0" w:color="E3E3E3"/>
                              </w:divBdr>
                              <w:divsChild>
                                <w:div w:id="535197637">
                                  <w:marLeft w:val="0"/>
                                  <w:marRight w:val="0"/>
                                  <w:marTop w:val="0"/>
                                  <w:marBottom w:val="0"/>
                                  <w:divBdr>
                                    <w:top w:val="single" w:sz="2" w:space="0" w:color="E3E3E3"/>
                                    <w:left w:val="single" w:sz="2" w:space="0" w:color="E3E3E3"/>
                                    <w:bottom w:val="single" w:sz="2" w:space="0" w:color="E3E3E3"/>
                                    <w:right w:val="single" w:sz="2" w:space="0" w:color="E3E3E3"/>
                                  </w:divBdr>
                                  <w:divsChild>
                                    <w:div w:id="618487528">
                                      <w:marLeft w:val="0"/>
                                      <w:marRight w:val="0"/>
                                      <w:marTop w:val="0"/>
                                      <w:marBottom w:val="0"/>
                                      <w:divBdr>
                                        <w:top w:val="single" w:sz="2" w:space="0" w:color="E3E3E3"/>
                                        <w:left w:val="single" w:sz="2" w:space="0" w:color="E3E3E3"/>
                                        <w:bottom w:val="single" w:sz="2" w:space="0" w:color="E3E3E3"/>
                                        <w:right w:val="single" w:sz="2" w:space="0" w:color="E3E3E3"/>
                                      </w:divBdr>
                                      <w:divsChild>
                                        <w:div w:id="803086349">
                                          <w:marLeft w:val="0"/>
                                          <w:marRight w:val="0"/>
                                          <w:marTop w:val="0"/>
                                          <w:marBottom w:val="0"/>
                                          <w:divBdr>
                                            <w:top w:val="single" w:sz="2" w:space="0" w:color="E3E3E3"/>
                                            <w:left w:val="single" w:sz="2" w:space="0" w:color="E3E3E3"/>
                                            <w:bottom w:val="single" w:sz="2" w:space="0" w:color="E3E3E3"/>
                                            <w:right w:val="single" w:sz="2" w:space="0" w:color="E3E3E3"/>
                                          </w:divBdr>
                                          <w:divsChild>
                                            <w:div w:id="1308824352">
                                              <w:marLeft w:val="0"/>
                                              <w:marRight w:val="0"/>
                                              <w:marTop w:val="0"/>
                                              <w:marBottom w:val="0"/>
                                              <w:divBdr>
                                                <w:top w:val="single" w:sz="2" w:space="0" w:color="E3E3E3"/>
                                                <w:left w:val="single" w:sz="2" w:space="0" w:color="E3E3E3"/>
                                                <w:bottom w:val="single" w:sz="2" w:space="0" w:color="E3E3E3"/>
                                                <w:right w:val="single" w:sz="2" w:space="0" w:color="E3E3E3"/>
                                              </w:divBdr>
                                              <w:divsChild>
                                                <w:div w:id="1910993716">
                                                  <w:marLeft w:val="0"/>
                                                  <w:marRight w:val="0"/>
                                                  <w:marTop w:val="0"/>
                                                  <w:marBottom w:val="0"/>
                                                  <w:divBdr>
                                                    <w:top w:val="single" w:sz="2" w:space="0" w:color="E3E3E3"/>
                                                    <w:left w:val="single" w:sz="2" w:space="0" w:color="E3E3E3"/>
                                                    <w:bottom w:val="single" w:sz="2" w:space="0" w:color="E3E3E3"/>
                                                    <w:right w:val="single" w:sz="2" w:space="0" w:color="E3E3E3"/>
                                                  </w:divBdr>
                                                  <w:divsChild>
                                                    <w:div w:id="5895049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58834378">
          <w:marLeft w:val="0"/>
          <w:marRight w:val="0"/>
          <w:marTop w:val="0"/>
          <w:marBottom w:val="0"/>
          <w:divBdr>
            <w:top w:val="none" w:sz="0" w:space="0" w:color="auto"/>
            <w:left w:val="none" w:sz="0" w:space="0" w:color="auto"/>
            <w:bottom w:val="none" w:sz="0" w:space="0" w:color="auto"/>
            <w:right w:val="none" w:sz="0" w:space="0" w:color="auto"/>
          </w:divBdr>
        </w:div>
      </w:divsChild>
    </w:div>
    <w:div w:id="1116367761">
      <w:bodyDiv w:val="1"/>
      <w:marLeft w:val="0"/>
      <w:marRight w:val="0"/>
      <w:marTop w:val="0"/>
      <w:marBottom w:val="0"/>
      <w:divBdr>
        <w:top w:val="none" w:sz="0" w:space="0" w:color="auto"/>
        <w:left w:val="none" w:sz="0" w:space="0" w:color="auto"/>
        <w:bottom w:val="none" w:sz="0" w:space="0" w:color="auto"/>
        <w:right w:val="none" w:sz="0" w:space="0" w:color="auto"/>
      </w:divBdr>
      <w:divsChild>
        <w:div w:id="1829662779">
          <w:marLeft w:val="0"/>
          <w:marRight w:val="0"/>
          <w:marTop w:val="0"/>
          <w:marBottom w:val="0"/>
          <w:divBdr>
            <w:top w:val="single" w:sz="2" w:space="0" w:color="E3E3E3"/>
            <w:left w:val="single" w:sz="2" w:space="0" w:color="E3E3E3"/>
            <w:bottom w:val="single" w:sz="2" w:space="0" w:color="E3E3E3"/>
            <w:right w:val="single" w:sz="2" w:space="0" w:color="E3E3E3"/>
          </w:divBdr>
          <w:divsChild>
            <w:div w:id="2140608893">
              <w:marLeft w:val="0"/>
              <w:marRight w:val="0"/>
              <w:marTop w:val="0"/>
              <w:marBottom w:val="0"/>
              <w:divBdr>
                <w:top w:val="single" w:sz="2" w:space="0" w:color="E3E3E3"/>
                <w:left w:val="single" w:sz="2" w:space="0" w:color="E3E3E3"/>
                <w:bottom w:val="single" w:sz="2" w:space="0" w:color="E3E3E3"/>
                <w:right w:val="single" w:sz="2" w:space="0" w:color="E3E3E3"/>
              </w:divBdr>
              <w:divsChild>
                <w:div w:id="237056897">
                  <w:marLeft w:val="0"/>
                  <w:marRight w:val="0"/>
                  <w:marTop w:val="0"/>
                  <w:marBottom w:val="0"/>
                  <w:divBdr>
                    <w:top w:val="single" w:sz="2" w:space="0" w:color="E3E3E3"/>
                    <w:left w:val="single" w:sz="2" w:space="0" w:color="E3E3E3"/>
                    <w:bottom w:val="single" w:sz="2" w:space="0" w:color="E3E3E3"/>
                    <w:right w:val="single" w:sz="2" w:space="0" w:color="E3E3E3"/>
                  </w:divBdr>
                  <w:divsChild>
                    <w:div w:id="1759208122">
                      <w:marLeft w:val="0"/>
                      <w:marRight w:val="0"/>
                      <w:marTop w:val="0"/>
                      <w:marBottom w:val="0"/>
                      <w:divBdr>
                        <w:top w:val="single" w:sz="2" w:space="0" w:color="E3E3E3"/>
                        <w:left w:val="single" w:sz="2" w:space="0" w:color="E3E3E3"/>
                        <w:bottom w:val="single" w:sz="2" w:space="0" w:color="E3E3E3"/>
                        <w:right w:val="single" w:sz="2" w:space="0" w:color="E3E3E3"/>
                      </w:divBdr>
                      <w:divsChild>
                        <w:div w:id="495658356">
                          <w:marLeft w:val="0"/>
                          <w:marRight w:val="0"/>
                          <w:marTop w:val="0"/>
                          <w:marBottom w:val="0"/>
                          <w:divBdr>
                            <w:top w:val="single" w:sz="2" w:space="0" w:color="E3E3E3"/>
                            <w:left w:val="single" w:sz="2" w:space="0" w:color="E3E3E3"/>
                            <w:bottom w:val="single" w:sz="2" w:space="0" w:color="E3E3E3"/>
                            <w:right w:val="single" w:sz="2" w:space="0" w:color="E3E3E3"/>
                          </w:divBdr>
                          <w:divsChild>
                            <w:div w:id="2094618087">
                              <w:marLeft w:val="0"/>
                              <w:marRight w:val="0"/>
                              <w:marTop w:val="100"/>
                              <w:marBottom w:val="100"/>
                              <w:divBdr>
                                <w:top w:val="single" w:sz="2" w:space="0" w:color="E3E3E3"/>
                                <w:left w:val="single" w:sz="2" w:space="0" w:color="E3E3E3"/>
                                <w:bottom w:val="single" w:sz="2" w:space="0" w:color="E3E3E3"/>
                                <w:right w:val="single" w:sz="2" w:space="0" w:color="E3E3E3"/>
                              </w:divBdr>
                              <w:divsChild>
                                <w:div w:id="883714389">
                                  <w:marLeft w:val="0"/>
                                  <w:marRight w:val="0"/>
                                  <w:marTop w:val="0"/>
                                  <w:marBottom w:val="0"/>
                                  <w:divBdr>
                                    <w:top w:val="single" w:sz="2" w:space="0" w:color="E3E3E3"/>
                                    <w:left w:val="single" w:sz="2" w:space="0" w:color="E3E3E3"/>
                                    <w:bottom w:val="single" w:sz="2" w:space="0" w:color="E3E3E3"/>
                                    <w:right w:val="single" w:sz="2" w:space="0" w:color="E3E3E3"/>
                                  </w:divBdr>
                                  <w:divsChild>
                                    <w:div w:id="1805349927">
                                      <w:marLeft w:val="0"/>
                                      <w:marRight w:val="0"/>
                                      <w:marTop w:val="0"/>
                                      <w:marBottom w:val="0"/>
                                      <w:divBdr>
                                        <w:top w:val="single" w:sz="2" w:space="0" w:color="E3E3E3"/>
                                        <w:left w:val="single" w:sz="2" w:space="0" w:color="E3E3E3"/>
                                        <w:bottom w:val="single" w:sz="2" w:space="0" w:color="E3E3E3"/>
                                        <w:right w:val="single" w:sz="2" w:space="0" w:color="E3E3E3"/>
                                      </w:divBdr>
                                      <w:divsChild>
                                        <w:div w:id="878008072">
                                          <w:marLeft w:val="0"/>
                                          <w:marRight w:val="0"/>
                                          <w:marTop w:val="0"/>
                                          <w:marBottom w:val="0"/>
                                          <w:divBdr>
                                            <w:top w:val="single" w:sz="2" w:space="0" w:color="E3E3E3"/>
                                            <w:left w:val="single" w:sz="2" w:space="0" w:color="E3E3E3"/>
                                            <w:bottom w:val="single" w:sz="2" w:space="0" w:color="E3E3E3"/>
                                            <w:right w:val="single" w:sz="2" w:space="0" w:color="E3E3E3"/>
                                          </w:divBdr>
                                          <w:divsChild>
                                            <w:div w:id="2106531136">
                                              <w:marLeft w:val="0"/>
                                              <w:marRight w:val="0"/>
                                              <w:marTop w:val="0"/>
                                              <w:marBottom w:val="0"/>
                                              <w:divBdr>
                                                <w:top w:val="single" w:sz="2" w:space="0" w:color="E3E3E3"/>
                                                <w:left w:val="single" w:sz="2" w:space="0" w:color="E3E3E3"/>
                                                <w:bottom w:val="single" w:sz="2" w:space="0" w:color="E3E3E3"/>
                                                <w:right w:val="single" w:sz="2" w:space="0" w:color="E3E3E3"/>
                                              </w:divBdr>
                                              <w:divsChild>
                                                <w:div w:id="781069075">
                                                  <w:marLeft w:val="0"/>
                                                  <w:marRight w:val="0"/>
                                                  <w:marTop w:val="0"/>
                                                  <w:marBottom w:val="0"/>
                                                  <w:divBdr>
                                                    <w:top w:val="single" w:sz="2" w:space="0" w:color="E3E3E3"/>
                                                    <w:left w:val="single" w:sz="2" w:space="0" w:color="E3E3E3"/>
                                                    <w:bottom w:val="single" w:sz="2" w:space="0" w:color="E3E3E3"/>
                                                    <w:right w:val="single" w:sz="2" w:space="0" w:color="E3E3E3"/>
                                                  </w:divBdr>
                                                  <w:divsChild>
                                                    <w:div w:id="8258238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556209">
                          <w:marLeft w:val="0"/>
                          <w:marRight w:val="0"/>
                          <w:marTop w:val="0"/>
                          <w:marBottom w:val="0"/>
                          <w:divBdr>
                            <w:top w:val="single" w:sz="2" w:space="0" w:color="E3E3E3"/>
                            <w:left w:val="single" w:sz="2" w:space="0" w:color="E3E3E3"/>
                            <w:bottom w:val="single" w:sz="2" w:space="0" w:color="E3E3E3"/>
                            <w:right w:val="single" w:sz="2" w:space="0" w:color="E3E3E3"/>
                          </w:divBdr>
                          <w:divsChild>
                            <w:div w:id="2050493557">
                              <w:marLeft w:val="0"/>
                              <w:marRight w:val="0"/>
                              <w:marTop w:val="100"/>
                              <w:marBottom w:val="100"/>
                              <w:divBdr>
                                <w:top w:val="single" w:sz="2" w:space="0" w:color="E3E3E3"/>
                                <w:left w:val="single" w:sz="2" w:space="0" w:color="E3E3E3"/>
                                <w:bottom w:val="single" w:sz="2" w:space="0" w:color="E3E3E3"/>
                                <w:right w:val="single" w:sz="2" w:space="0" w:color="E3E3E3"/>
                              </w:divBdr>
                              <w:divsChild>
                                <w:div w:id="490563397">
                                  <w:marLeft w:val="0"/>
                                  <w:marRight w:val="0"/>
                                  <w:marTop w:val="0"/>
                                  <w:marBottom w:val="0"/>
                                  <w:divBdr>
                                    <w:top w:val="single" w:sz="2" w:space="0" w:color="E3E3E3"/>
                                    <w:left w:val="single" w:sz="2" w:space="0" w:color="E3E3E3"/>
                                    <w:bottom w:val="single" w:sz="2" w:space="0" w:color="E3E3E3"/>
                                    <w:right w:val="single" w:sz="2" w:space="0" w:color="E3E3E3"/>
                                  </w:divBdr>
                                  <w:divsChild>
                                    <w:div w:id="1751464163">
                                      <w:marLeft w:val="0"/>
                                      <w:marRight w:val="0"/>
                                      <w:marTop w:val="0"/>
                                      <w:marBottom w:val="0"/>
                                      <w:divBdr>
                                        <w:top w:val="single" w:sz="2" w:space="0" w:color="E3E3E3"/>
                                        <w:left w:val="single" w:sz="2" w:space="0" w:color="E3E3E3"/>
                                        <w:bottom w:val="single" w:sz="2" w:space="0" w:color="E3E3E3"/>
                                        <w:right w:val="single" w:sz="2" w:space="0" w:color="E3E3E3"/>
                                      </w:divBdr>
                                      <w:divsChild>
                                        <w:div w:id="727266180">
                                          <w:marLeft w:val="0"/>
                                          <w:marRight w:val="0"/>
                                          <w:marTop w:val="0"/>
                                          <w:marBottom w:val="0"/>
                                          <w:divBdr>
                                            <w:top w:val="single" w:sz="2" w:space="0" w:color="E3E3E3"/>
                                            <w:left w:val="single" w:sz="2" w:space="0" w:color="E3E3E3"/>
                                            <w:bottom w:val="single" w:sz="2" w:space="0" w:color="E3E3E3"/>
                                            <w:right w:val="single" w:sz="2" w:space="0" w:color="E3E3E3"/>
                                          </w:divBdr>
                                          <w:divsChild>
                                            <w:div w:id="1181048326">
                                              <w:marLeft w:val="0"/>
                                              <w:marRight w:val="0"/>
                                              <w:marTop w:val="0"/>
                                              <w:marBottom w:val="0"/>
                                              <w:divBdr>
                                                <w:top w:val="single" w:sz="2" w:space="0" w:color="E3E3E3"/>
                                                <w:left w:val="single" w:sz="2" w:space="0" w:color="E3E3E3"/>
                                                <w:bottom w:val="single" w:sz="2" w:space="0" w:color="E3E3E3"/>
                                                <w:right w:val="single" w:sz="2" w:space="0" w:color="E3E3E3"/>
                                              </w:divBdr>
                                              <w:divsChild>
                                                <w:div w:id="356809368">
                                                  <w:marLeft w:val="0"/>
                                                  <w:marRight w:val="0"/>
                                                  <w:marTop w:val="0"/>
                                                  <w:marBottom w:val="0"/>
                                                  <w:divBdr>
                                                    <w:top w:val="single" w:sz="2" w:space="0" w:color="E3E3E3"/>
                                                    <w:left w:val="single" w:sz="2" w:space="0" w:color="E3E3E3"/>
                                                    <w:bottom w:val="single" w:sz="2" w:space="0" w:color="E3E3E3"/>
                                                    <w:right w:val="single" w:sz="2" w:space="0" w:color="E3E3E3"/>
                                                  </w:divBdr>
                                                  <w:divsChild>
                                                    <w:div w:id="18851434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91970185">
                                      <w:marLeft w:val="0"/>
                                      <w:marRight w:val="0"/>
                                      <w:marTop w:val="0"/>
                                      <w:marBottom w:val="0"/>
                                      <w:divBdr>
                                        <w:top w:val="single" w:sz="2" w:space="0" w:color="E3E3E3"/>
                                        <w:left w:val="single" w:sz="2" w:space="0" w:color="E3E3E3"/>
                                        <w:bottom w:val="single" w:sz="2" w:space="0" w:color="E3E3E3"/>
                                        <w:right w:val="single" w:sz="2" w:space="0" w:color="E3E3E3"/>
                                      </w:divBdr>
                                      <w:divsChild>
                                        <w:div w:id="48696235">
                                          <w:marLeft w:val="0"/>
                                          <w:marRight w:val="0"/>
                                          <w:marTop w:val="0"/>
                                          <w:marBottom w:val="0"/>
                                          <w:divBdr>
                                            <w:top w:val="single" w:sz="2" w:space="0" w:color="E3E3E3"/>
                                            <w:left w:val="single" w:sz="2" w:space="0" w:color="E3E3E3"/>
                                            <w:bottom w:val="single" w:sz="2" w:space="0" w:color="E3E3E3"/>
                                            <w:right w:val="single" w:sz="2" w:space="0" w:color="E3E3E3"/>
                                          </w:divBdr>
                                        </w:div>
                                        <w:div w:id="1659918524">
                                          <w:marLeft w:val="0"/>
                                          <w:marRight w:val="0"/>
                                          <w:marTop w:val="0"/>
                                          <w:marBottom w:val="0"/>
                                          <w:divBdr>
                                            <w:top w:val="single" w:sz="2" w:space="0" w:color="E3E3E3"/>
                                            <w:left w:val="single" w:sz="2" w:space="0" w:color="E3E3E3"/>
                                            <w:bottom w:val="single" w:sz="2" w:space="0" w:color="E3E3E3"/>
                                            <w:right w:val="single" w:sz="2" w:space="0" w:color="E3E3E3"/>
                                          </w:divBdr>
                                          <w:divsChild>
                                            <w:div w:id="915675744">
                                              <w:marLeft w:val="0"/>
                                              <w:marRight w:val="0"/>
                                              <w:marTop w:val="0"/>
                                              <w:marBottom w:val="0"/>
                                              <w:divBdr>
                                                <w:top w:val="single" w:sz="2" w:space="0" w:color="E3E3E3"/>
                                                <w:left w:val="single" w:sz="2" w:space="0" w:color="E3E3E3"/>
                                                <w:bottom w:val="single" w:sz="2" w:space="0" w:color="E3E3E3"/>
                                                <w:right w:val="single" w:sz="2" w:space="0" w:color="E3E3E3"/>
                                              </w:divBdr>
                                              <w:divsChild>
                                                <w:div w:id="762722926">
                                                  <w:marLeft w:val="0"/>
                                                  <w:marRight w:val="0"/>
                                                  <w:marTop w:val="0"/>
                                                  <w:marBottom w:val="0"/>
                                                  <w:divBdr>
                                                    <w:top w:val="single" w:sz="2" w:space="0" w:color="E3E3E3"/>
                                                    <w:left w:val="single" w:sz="2" w:space="0" w:color="E3E3E3"/>
                                                    <w:bottom w:val="single" w:sz="2" w:space="0" w:color="E3E3E3"/>
                                                    <w:right w:val="single" w:sz="2" w:space="0" w:color="E3E3E3"/>
                                                  </w:divBdr>
                                                  <w:divsChild>
                                                    <w:div w:id="8795588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1197014">
                          <w:marLeft w:val="0"/>
                          <w:marRight w:val="0"/>
                          <w:marTop w:val="0"/>
                          <w:marBottom w:val="0"/>
                          <w:divBdr>
                            <w:top w:val="single" w:sz="2" w:space="0" w:color="E3E3E3"/>
                            <w:left w:val="single" w:sz="2" w:space="0" w:color="E3E3E3"/>
                            <w:bottom w:val="single" w:sz="2" w:space="0" w:color="E3E3E3"/>
                            <w:right w:val="single" w:sz="2" w:space="0" w:color="E3E3E3"/>
                          </w:divBdr>
                          <w:divsChild>
                            <w:div w:id="666591836">
                              <w:marLeft w:val="0"/>
                              <w:marRight w:val="0"/>
                              <w:marTop w:val="100"/>
                              <w:marBottom w:val="100"/>
                              <w:divBdr>
                                <w:top w:val="single" w:sz="2" w:space="0" w:color="E3E3E3"/>
                                <w:left w:val="single" w:sz="2" w:space="0" w:color="E3E3E3"/>
                                <w:bottom w:val="single" w:sz="2" w:space="0" w:color="E3E3E3"/>
                                <w:right w:val="single" w:sz="2" w:space="0" w:color="E3E3E3"/>
                              </w:divBdr>
                              <w:divsChild>
                                <w:div w:id="172577999">
                                  <w:marLeft w:val="0"/>
                                  <w:marRight w:val="0"/>
                                  <w:marTop w:val="0"/>
                                  <w:marBottom w:val="0"/>
                                  <w:divBdr>
                                    <w:top w:val="single" w:sz="2" w:space="0" w:color="E3E3E3"/>
                                    <w:left w:val="single" w:sz="2" w:space="0" w:color="E3E3E3"/>
                                    <w:bottom w:val="single" w:sz="2" w:space="0" w:color="E3E3E3"/>
                                    <w:right w:val="single" w:sz="2" w:space="0" w:color="E3E3E3"/>
                                  </w:divBdr>
                                  <w:divsChild>
                                    <w:div w:id="871070899">
                                      <w:marLeft w:val="0"/>
                                      <w:marRight w:val="0"/>
                                      <w:marTop w:val="0"/>
                                      <w:marBottom w:val="0"/>
                                      <w:divBdr>
                                        <w:top w:val="single" w:sz="2" w:space="0" w:color="E3E3E3"/>
                                        <w:left w:val="single" w:sz="2" w:space="0" w:color="E3E3E3"/>
                                        <w:bottom w:val="single" w:sz="2" w:space="0" w:color="E3E3E3"/>
                                        <w:right w:val="single" w:sz="2" w:space="0" w:color="E3E3E3"/>
                                      </w:divBdr>
                                      <w:divsChild>
                                        <w:div w:id="1104112946">
                                          <w:marLeft w:val="0"/>
                                          <w:marRight w:val="0"/>
                                          <w:marTop w:val="0"/>
                                          <w:marBottom w:val="0"/>
                                          <w:divBdr>
                                            <w:top w:val="single" w:sz="2" w:space="0" w:color="E3E3E3"/>
                                            <w:left w:val="single" w:sz="2" w:space="0" w:color="E3E3E3"/>
                                            <w:bottom w:val="single" w:sz="2" w:space="0" w:color="E3E3E3"/>
                                            <w:right w:val="single" w:sz="2" w:space="0" w:color="E3E3E3"/>
                                          </w:divBdr>
                                          <w:divsChild>
                                            <w:div w:id="207569152">
                                              <w:marLeft w:val="0"/>
                                              <w:marRight w:val="0"/>
                                              <w:marTop w:val="0"/>
                                              <w:marBottom w:val="0"/>
                                              <w:divBdr>
                                                <w:top w:val="single" w:sz="2" w:space="0" w:color="E3E3E3"/>
                                                <w:left w:val="single" w:sz="2" w:space="0" w:color="E3E3E3"/>
                                                <w:bottom w:val="single" w:sz="2" w:space="0" w:color="E3E3E3"/>
                                                <w:right w:val="single" w:sz="2" w:space="0" w:color="E3E3E3"/>
                                              </w:divBdr>
                                              <w:divsChild>
                                                <w:div w:id="4599992">
                                                  <w:marLeft w:val="0"/>
                                                  <w:marRight w:val="0"/>
                                                  <w:marTop w:val="0"/>
                                                  <w:marBottom w:val="0"/>
                                                  <w:divBdr>
                                                    <w:top w:val="single" w:sz="2" w:space="0" w:color="E3E3E3"/>
                                                    <w:left w:val="single" w:sz="2" w:space="0" w:color="E3E3E3"/>
                                                    <w:bottom w:val="single" w:sz="2" w:space="0" w:color="E3E3E3"/>
                                                    <w:right w:val="single" w:sz="2" w:space="0" w:color="E3E3E3"/>
                                                  </w:divBdr>
                                                  <w:divsChild>
                                                    <w:div w:id="12846513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17957822">
                                      <w:marLeft w:val="0"/>
                                      <w:marRight w:val="0"/>
                                      <w:marTop w:val="0"/>
                                      <w:marBottom w:val="0"/>
                                      <w:divBdr>
                                        <w:top w:val="single" w:sz="2" w:space="0" w:color="E3E3E3"/>
                                        <w:left w:val="single" w:sz="2" w:space="0" w:color="E3E3E3"/>
                                        <w:bottom w:val="single" w:sz="2" w:space="0" w:color="E3E3E3"/>
                                        <w:right w:val="single" w:sz="2" w:space="0" w:color="E3E3E3"/>
                                      </w:divBdr>
                                      <w:divsChild>
                                        <w:div w:id="136651340">
                                          <w:marLeft w:val="0"/>
                                          <w:marRight w:val="0"/>
                                          <w:marTop w:val="0"/>
                                          <w:marBottom w:val="0"/>
                                          <w:divBdr>
                                            <w:top w:val="single" w:sz="2" w:space="0" w:color="E3E3E3"/>
                                            <w:left w:val="single" w:sz="2" w:space="0" w:color="E3E3E3"/>
                                            <w:bottom w:val="single" w:sz="2" w:space="0" w:color="E3E3E3"/>
                                            <w:right w:val="single" w:sz="2" w:space="0" w:color="E3E3E3"/>
                                          </w:divBdr>
                                        </w:div>
                                        <w:div w:id="262496647">
                                          <w:marLeft w:val="0"/>
                                          <w:marRight w:val="0"/>
                                          <w:marTop w:val="0"/>
                                          <w:marBottom w:val="0"/>
                                          <w:divBdr>
                                            <w:top w:val="single" w:sz="2" w:space="0" w:color="E3E3E3"/>
                                            <w:left w:val="single" w:sz="2" w:space="0" w:color="E3E3E3"/>
                                            <w:bottom w:val="single" w:sz="2" w:space="0" w:color="E3E3E3"/>
                                            <w:right w:val="single" w:sz="2" w:space="0" w:color="E3E3E3"/>
                                          </w:divBdr>
                                          <w:divsChild>
                                            <w:div w:id="203711999">
                                              <w:marLeft w:val="0"/>
                                              <w:marRight w:val="0"/>
                                              <w:marTop w:val="0"/>
                                              <w:marBottom w:val="0"/>
                                              <w:divBdr>
                                                <w:top w:val="single" w:sz="2" w:space="0" w:color="E3E3E3"/>
                                                <w:left w:val="single" w:sz="2" w:space="0" w:color="E3E3E3"/>
                                                <w:bottom w:val="single" w:sz="2" w:space="0" w:color="E3E3E3"/>
                                                <w:right w:val="single" w:sz="2" w:space="0" w:color="E3E3E3"/>
                                              </w:divBdr>
                                              <w:divsChild>
                                                <w:div w:id="1382249310">
                                                  <w:marLeft w:val="0"/>
                                                  <w:marRight w:val="0"/>
                                                  <w:marTop w:val="0"/>
                                                  <w:marBottom w:val="0"/>
                                                  <w:divBdr>
                                                    <w:top w:val="single" w:sz="2" w:space="0" w:color="E3E3E3"/>
                                                    <w:left w:val="single" w:sz="2" w:space="0" w:color="E3E3E3"/>
                                                    <w:bottom w:val="single" w:sz="2" w:space="0" w:color="E3E3E3"/>
                                                    <w:right w:val="single" w:sz="2" w:space="0" w:color="E3E3E3"/>
                                                  </w:divBdr>
                                                  <w:divsChild>
                                                    <w:div w:id="1249279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56076694">
          <w:marLeft w:val="0"/>
          <w:marRight w:val="0"/>
          <w:marTop w:val="0"/>
          <w:marBottom w:val="0"/>
          <w:divBdr>
            <w:top w:val="none" w:sz="0" w:space="0" w:color="auto"/>
            <w:left w:val="none" w:sz="0" w:space="0" w:color="auto"/>
            <w:bottom w:val="none" w:sz="0" w:space="0" w:color="auto"/>
            <w:right w:val="none" w:sz="0" w:space="0" w:color="auto"/>
          </w:divBdr>
        </w:div>
      </w:divsChild>
    </w:div>
    <w:div w:id="1182664243">
      <w:bodyDiv w:val="1"/>
      <w:marLeft w:val="0"/>
      <w:marRight w:val="0"/>
      <w:marTop w:val="0"/>
      <w:marBottom w:val="0"/>
      <w:divBdr>
        <w:top w:val="none" w:sz="0" w:space="0" w:color="auto"/>
        <w:left w:val="none" w:sz="0" w:space="0" w:color="auto"/>
        <w:bottom w:val="none" w:sz="0" w:space="0" w:color="auto"/>
        <w:right w:val="none" w:sz="0" w:space="0" w:color="auto"/>
      </w:divBdr>
      <w:divsChild>
        <w:div w:id="649335156">
          <w:marLeft w:val="0"/>
          <w:marRight w:val="0"/>
          <w:marTop w:val="0"/>
          <w:marBottom w:val="0"/>
          <w:divBdr>
            <w:top w:val="single" w:sz="2" w:space="0" w:color="E3E3E3"/>
            <w:left w:val="single" w:sz="2" w:space="0" w:color="E3E3E3"/>
            <w:bottom w:val="single" w:sz="2" w:space="0" w:color="E3E3E3"/>
            <w:right w:val="single" w:sz="2" w:space="0" w:color="E3E3E3"/>
          </w:divBdr>
          <w:divsChild>
            <w:div w:id="927932603">
              <w:marLeft w:val="0"/>
              <w:marRight w:val="0"/>
              <w:marTop w:val="0"/>
              <w:marBottom w:val="0"/>
              <w:divBdr>
                <w:top w:val="single" w:sz="2" w:space="0" w:color="E3E3E3"/>
                <w:left w:val="single" w:sz="2" w:space="0" w:color="E3E3E3"/>
                <w:bottom w:val="single" w:sz="2" w:space="0" w:color="E3E3E3"/>
                <w:right w:val="single" w:sz="2" w:space="0" w:color="E3E3E3"/>
              </w:divBdr>
              <w:divsChild>
                <w:div w:id="934051670">
                  <w:marLeft w:val="0"/>
                  <w:marRight w:val="0"/>
                  <w:marTop w:val="0"/>
                  <w:marBottom w:val="0"/>
                  <w:divBdr>
                    <w:top w:val="single" w:sz="2" w:space="0" w:color="E3E3E3"/>
                    <w:left w:val="single" w:sz="2" w:space="0" w:color="E3E3E3"/>
                    <w:bottom w:val="single" w:sz="2" w:space="0" w:color="E3E3E3"/>
                    <w:right w:val="single" w:sz="2" w:space="0" w:color="E3E3E3"/>
                  </w:divBdr>
                  <w:divsChild>
                    <w:div w:id="1637176671">
                      <w:marLeft w:val="0"/>
                      <w:marRight w:val="0"/>
                      <w:marTop w:val="0"/>
                      <w:marBottom w:val="0"/>
                      <w:divBdr>
                        <w:top w:val="single" w:sz="2" w:space="0" w:color="E3E3E3"/>
                        <w:left w:val="single" w:sz="2" w:space="0" w:color="E3E3E3"/>
                        <w:bottom w:val="single" w:sz="2" w:space="0" w:color="E3E3E3"/>
                        <w:right w:val="single" w:sz="2" w:space="0" w:color="E3E3E3"/>
                      </w:divBdr>
                      <w:divsChild>
                        <w:div w:id="1965504521">
                          <w:marLeft w:val="0"/>
                          <w:marRight w:val="0"/>
                          <w:marTop w:val="0"/>
                          <w:marBottom w:val="0"/>
                          <w:divBdr>
                            <w:top w:val="single" w:sz="2" w:space="0" w:color="E3E3E3"/>
                            <w:left w:val="single" w:sz="2" w:space="0" w:color="E3E3E3"/>
                            <w:bottom w:val="single" w:sz="2" w:space="0" w:color="E3E3E3"/>
                            <w:right w:val="single" w:sz="2" w:space="0" w:color="E3E3E3"/>
                          </w:divBdr>
                          <w:divsChild>
                            <w:div w:id="299193723">
                              <w:marLeft w:val="0"/>
                              <w:marRight w:val="0"/>
                              <w:marTop w:val="100"/>
                              <w:marBottom w:val="100"/>
                              <w:divBdr>
                                <w:top w:val="single" w:sz="2" w:space="0" w:color="E3E3E3"/>
                                <w:left w:val="single" w:sz="2" w:space="0" w:color="E3E3E3"/>
                                <w:bottom w:val="single" w:sz="2" w:space="0" w:color="E3E3E3"/>
                                <w:right w:val="single" w:sz="2" w:space="0" w:color="E3E3E3"/>
                              </w:divBdr>
                              <w:divsChild>
                                <w:div w:id="2074351184">
                                  <w:marLeft w:val="0"/>
                                  <w:marRight w:val="0"/>
                                  <w:marTop w:val="0"/>
                                  <w:marBottom w:val="0"/>
                                  <w:divBdr>
                                    <w:top w:val="single" w:sz="2" w:space="0" w:color="E3E3E3"/>
                                    <w:left w:val="single" w:sz="2" w:space="0" w:color="E3E3E3"/>
                                    <w:bottom w:val="single" w:sz="2" w:space="0" w:color="E3E3E3"/>
                                    <w:right w:val="single" w:sz="2" w:space="0" w:color="E3E3E3"/>
                                  </w:divBdr>
                                  <w:divsChild>
                                    <w:div w:id="580455288">
                                      <w:marLeft w:val="0"/>
                                      <w:marRight w:val="0"/>
                                      <w:marTop w:val="0"/>
                                      <w:marBottom w:val="0"/>
                                      <w:divBdr>
                                        <w:top w:val="single" w:sz="2" w:space="0" w:color="E3E3E3"/>
                                        <w:left w:val="single" w:sz="2" w:space="0" w:color="E3E3E3"/>
                                        <w:bottom w:val="single" w:sz="2" w:space="0" w:color="E3E3E3"/>
                                        <w:right w:val="single" w:sz="2" w:space="0" w:color="E3E3E3"/>
                                      </w:divBdr>
                                      <w:divsChild>
                                        <w:div w:id="2132900597">
                                          <w:marLeft w:val="0"/>
                                          <w:marRight w:val="0"/>
                                          <w:marTop w:val="0"/>
                                          <w:marBottom w:val="0"/>
                                          <w:divBdr>
                                            <w:top w:val="single" w:sz="2" w:space="0" w:color="E3E3E3"/>
                                            <w:left w:val="single" w:sz="2" w:space="0" w:color="E3E3E3"/>
                                            <w:bottom w:val="single" w:sz="2" w:space="0" w:color="E3E3E3"/>
                                            <w:right w:val="single" w:sz="2" w:space="0" w:color="E3E3E3"/>
                                          </w:divBdr>
                                          <w:divsChild>
                                            <w:div w:id="435753418">
                                              <w:marLeft w:val="0"/>
                                              <w:marRight w:val="0"/>
                                              <w:marTop w:val="0"/>
                                              <w:marBottom w:val="0"/>
                                              <w:divBdr>
                                                <w:top w:val="single" w:sz="2" w:space="0" w:color="E3E3E3"/>
                                                <w:left w:val="single" w:sz="2" w:space="0" w:color="E3E3E3"/>
                                                <w:bottom w:val="single" w:sz="2" w:space="0" w:color="E3E3E3"/>
                                                <w:right w:val="single" w:sz="2" w:space="0" w:color="E3E3E3"/>
                                              </w:divBdr>
                                              <w:divsChild>
                                                <w:div w:id="1669677575">
                                                  <w:marLeft w:val="0"/>
                                                  <w:marRight w:val="0"/>
                                                  <w:marTop w:val="0"/>
                                                  <w:marBottom w:val="0"/>
                                                  <w:divBdr>
                                                    <w:top w:val="single" w:sz="2" w:space="0" w:color="E3E3E3"/>
                                                    <w:left w:val="single" w:sz="2" w:space="0" w:color="E3E3E3"/>
                                                    <w:bottom w:val="single" w:sz="2" w:space="0" w:color="E3E3E3"/>
                                                    <w:right w:val="single" w:sz="2" w:space="0" w:color="E3E3E3"/>
                                                  </w:divBdr>
                                                  <w:divsChild>
                                                    <w:div w:id="10564656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14634183">
                          <w:marLeft w:val="0"/>
                          <w:marRight w:val="0"/>
                          <w:marTop w:val="0"/>
                          <w:marBottom w:val="0"/>
                          <w:divBdr>
                            <w:top w:val="single" w:sz="2" w:space="0" w:color="E3E3E3"/>
                            <w:left w:val="single" w:sz="2" w:space="0" w:color="E3E3E3"/>
                            <w:bottom w:val="single" w:sz="2" w:space="0" w:color="E3E3E3"/>
                            <w:right w:val="single" w:sz="2" w:space="0" w:color="E3E3E3"/>
                          </w:divBdr>
                          <w:divsChild>
                            <w:div w:id="1134908628">
                              <w:marLeft w:val="0"/>
                              <w:marRight w:val="0"/>
                              <w:marTop w:val="100"/>
                              <w:marBottom w:val="100"/>
                              <w:divBdr>
                                <w:top w:val="single" w:sz="2" w:space="0" w:color="E3E3E3"/>
                                <w:left w:val="single" w:sz="2" w:space="0" w:color="E3E3E3"/>
                                <w:bottom w:val="single" w:sz="2" w:space="0" w:color="E3E3E3"/>
                                <w:right w:val="single" w:sz="2" w:space="0" w:color="E3E3E3"/>
                              </w:divBdr>
                              <w:divsChild>
                                <w:div w:id="291791660">
                                  <w:marLeft w:val="0"/>
                                  <w:marRight w:val="0"/>
                                  <w:marTop w:val="0"/>
                                  <w:marBottom w:val="0"/>
                                  <w:divBdr>
                                    <w:top w:val="single" w:sz="2" w:space="0" w:color="E3E3E3"/>
                                    <w:left w:val="single" w:sz="2" w:space="0" w:color="E3E3E3"/>
                                    <w:bottom w:val="single" w:sz="2" w:space="0" w:color="E3E3E3"/>
                                    <w:right w:val="single" w:sz="2" w:space="0" w:color="E3E3E3"/>
                                  </w:divBdr>
                                  <w:divsChild>
                                    <w:div w:id="114639972">
                                      <w:marLeft w:val="0"/>
                                      <w:marRight w:val="0"/>
                                      <w:marTop w:val="0"/>
                                      <w:marBottom w:val="0"/>
                                      <w:divBdr>
                                        <w:top w:val="single" w:sz="2" w:space="0" w:color="E3E3E3"/>
                                        <w:left w:val="single" w:sz="2" w:space="0" w:color="E3E3E3"/>
                                        <w:bottom w:val="single" w:sz="2" w:space="0" w:color="E3E3E3"/>
                                        <w:right w:val="single" w:sz="2" w:space="0" w:color="E3E3E3"/>
                                      </w:divBdr>
                                      <w:divsChild>
                                        <w:div w:id="1432430174">
                                          <w:marLeft w:val="0"/>
                                          <w:marRight w:val="0"/>
                                          <w:marTop w:val="0"/>
                                          <w:marBottom w:val="0"/>
                                          <w:divBdr>
                                            <w:top w:val="single" w:sz="2" w:space="0" w:color="E3E3E3"/>
                                            <w:left w:val="single" w:sz="2" w:space="0" w:color="E3E3E3"/>
                                            <w:bottom w:val="single" w:sz="2" w:space="0" w:color="E3E3E3"/>
                                            <w:right w:val="single" w:sz="2" w:space="0" w:color="E3E3E3"/>
                                          </w:divBdr>
                                          <w:divsChild>
                                            <w:div w:id="1550338739">
                                              <w:marLeft w:val="0"/>
                                              <w:marRight w:val="0"/>
                                              <w:marTop w:val="0"/>
                                              <w:marBottom w:val="0"/>
                                              <w:divBdr>
                                                <w:top w:val="single" w:sz="2" w:space="0" w:color="E3E3E3"/>
                                                <w:left w:val="single" w:sz="2" w:space="0" w:color="E3E3E3"/>
                                                <w:bottom w:val="single" w:sz="2" w:space="0" w:color="E3E3E3"/>
                                                <w:right w:val="single" w:sz="2" w:space="0" w:color="E3E3E3"/>
                                              </w:divBdr>
                                              <w:divsChild>
                                                <w:div w:id="733431458">
                                                  <w:marLeft w:val="0"/>
                                                  <w:marRight w:val="0"/>
                                                  <w:marTop w:val="0"/>
                                                  <w:marBottom w:val="0"/>
                                                  <w:divBdr>
                                                    <w:top w:val="single" w:sz="2" w:space="0" w:color="E3E3E3"/>
                                                    <w:left w:val="single" w:sz="2" w:space="0" w:color="E3E3E3"/>
                                                    <w:bottom w:val="single" w:sz="2" w:space="0" w:color="E3E3E3"/>
                                                    <w:right w:val="single" w:sz="2" w:space="0" w:color="E3E3E3"/>
                                                  </w:divBdr>
                                                  <w:divsChild>
                                                    <w:div w:id="10115692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24538583">
                                      <w:marLeft w:val="0"/>
                                      <w:marRight w:val="0"/>
                                      <w:marTop w:val="0"/>
                                      <w:marBottom w:val="0"/>
                                      <w:divBdr>
                                        <w:top w:val="single" w:sz="2" w:space="0" w:color="E3E3E3"/>
                                        <w:left w:val="single" w:sz="2" w:space="0" w:color="E3E3E3"/>
                                        <w:bottom w:val="single" w:sz="2" w:space="0" w:color="E3E3E3"/>
                                        <w:right w:val="single" w:sz="2" w:space="0" w:color="E3E3E3"/>
                                      </w:divBdr>
                                      <w:divsChild>
                                        <w:div w:id="1457603275">
                                          <w:marLeft w:val="0"/>
                                          <w:marRight w:val="0"/>
                                          <w:marTop w:val="0"/>
                                          <w:marBottom w:val="0"/>
                                          <w:divBdr>
                                            <w:top w:val="single" w:sz="2" w:space="0" w:color="E3E3E3"/>
                                            <w:left w:val="single" w:sz="2" w:space="0" w:color="E3E3E3"/>
                                            <w:bottom w:val="single" w:sz="2" w:space="0" w:color="E3E3E3"/>
                                            <w:right w:val="single" w:sz="2" w:space="0" w:color="E3E3E3"/>
                                          </w:divBdr>
                                        </w:div>
                                        <w:div w:id="1227106492">
                                          <w:marLeft w:val="0"/>
                                          <w:marRight w:val="0"/>
                                          <w:marTop w:val="0"/>
                                          <w:marBottom w:val="0"/>
                                          <w:divBdr>
                                            <w:top w:val="single" w:sz="2" w:space="0" w:color="E3E3E3"/>
                                            <w:left w:val="single" w:sz="2" w:space="0" w:color="E3E3E3"/>
                                            <w:bottom w:val="single" w:sz="2" w:space="0" w:color="E3E3E3"/>
                                            <w:right w:val="single" w:sz="2" w:space="0" w:color="E3E3E3"/>
                                          </w:divBdr>
                                          <w:divsChild>
                                            <w:div w:id="79563492">
                                              <w:marLeft w:val="0"/>
                                              <w:marRight w:val="0"/>
                                              <w:marTop w:val="0"/>
                                              <w:marBottom w:val="0"/>
                                              <w:divBdr>
                                                <w:top w:val="single" w:sz="2" w:space="0" w:color="E3E3E3"/>
                                                <w:left w:val="single" w:sz="2" w:space="0" w:color="E3E3E3"/>
                                                <w:bottom w:val="single" w:sz="2" w:space="0" w:color="E3E3E3"/>
                                                <w:right w:val="single" w:sz="2" w:space="0" w:color="E3E3E3"/>
                                              </w:divBdr>
                                              <w:divsChild>
                                                <w:div w:id="1238634627">
                                                  <w:marLeft w:val="0"/>
                                                  <w:marRight w:val="0"/>
                                                  <w:marTop w:val="0"/>
                                                  <w:marBottom w:val="0"/>
                                                  <w:divBdr>
                                                    <w:top w:val="single" w:sz="2" w:space="0" w:color="E3E3E3"/>
                                                    <w:left w:val="single" w:sz="2" w:space="0" w:color="E3E3E3"/>
                                                    <w:bottom w:val="single" w:sz="2" w:space="0" w:color="E3E3E3"/>
                                                    <w:right w:val="single" w:sz="2" w:space="0" w:color="E3E3E3"/>
                                                  </w:divBdr>
                                                  <w:divsChild>
                                                    <w:div w:id="20210854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6708219">
                          <w:marLeft w:val="0"/>
                          <w:marRight w:val="0"/>
                          <w:marTop w:val="0"/>
                          <w:marBottom w:val="0"/>
                          <w:divBdr>
                            <w:top w:val="single" w:sz="2" w:space="0" w:color="E3E3E3"/>
                            <w:left w:val="single" w:sz="2" w:space="0" w:color="E3E3E3"/>
                            <w:bottom w:val="single" w:sz="2" w:space="0" w:color="E3E3E3"/>
                            <w:right w:val="single" w:sz="2" w:space="0" w:color="E3E3E3"/>
                          </w:divBdr>
                          <w:divsChild>
                            <w:div w:id="1968778467">
                              <w:marLeft w:val="0"/>
                              <w:marRight w:val="0"/>
                              <w:marTop w:val="100"/>
                              <w:marBottom w:val="100"/>
                              <w:divBdr>
                                <w:top w:val="single" w:sz="2" w:space="0" w:color="E3E3E3"/>
                                <w:left w:val="single" w:sz="2" w:space="0" w:color="E3E3E3"/>
                                <w:bottom w:val="single" w:sz="2" w:space="0" w:color="E3E3E3"/>
                                <w:right w:val="single" w:sz="2" w:space="0" w:color="E3E3E3"/>
                              </w:divBdr>
                              <w:divsChild>
                                <w:div w:id="1897277082">
                                  <w:marLeft w:val="0"/>
                                  <w:marRight w:val="0"/>
                                  <w:marTop w:val="0"/>
                                  <w:marBottom w:val="0"/>
                                  <w:divBdr>
                                    <w:top w:val="single" w:sz="2" w:space="0" w:color="E3E3E3"/>
                                    <w:left w:val="single" w:sz="2" w:space="0" w:color="E3E3E3"/>
                                    <w:bottom w:val="single" w:sz="2" w:space="0" w:color="E3E3E3"/>
                                    <w:right w:val="single" w:sz="2" w:space="0" w:color="E3E3E3"/>
                                  </w:divBdr>
                                  <w:divsChild>
                                    <w:div w:id="1672682166">
                                      <w:marLeft w:val="0"/>
                                      <w:marRight w:val="0"/>
                                      <w:marTop w:val="0"/>
                                      <w:marBottom w:val="0"/>
                                      <w:divBdr>
                                        <w:top w:val="single" w:sz="2" w:space="0" w:color="E3E3E3"/>
                                        <w:left w:val="single" w:sz="2" w:space="0" w:color="E3E3E3"/>
                                        <w:bottom w:val="single" w:sz="2" w:space="0" w:color="E3E3E3"/>
                                        <w:right w:val="single" w:sz="2" w:space="0" w:color="E3E3E3"/>
                                      </w:divBdr>
                                      <w:divsChild>
                                        <w:div w:id="1195725682">
                                          <w:marLeft w:val="0"/>
                                          <w:marRight w:val="0"/>
                                          <w:marTop w:val="0"/>
                                          <w:marBottom w:val="0"/>
                                          <w:divBdr>
                                            <w:top w:val="single" w:sz="2" w:space="0" w:color="E3E3E3"/>
                                            <w:left w:val="single" w:sz="2" w:space="0" w:color="E3E3E3"/>
                                            <w:bottom w:val="single" w:sz="2" w:space="0" w:color="E3E3E3"/>
                                            <w:right w:val="single" w:sz="2" w:space="0" w:color="E3E3E3"/>
                                          </w:divBdr>
                                          <w:divsChild>
                                            <w:div w:id="874922404">
                                              <w:marLeft w:val="0"/>
                                              <w:marRight w:val="0"/>
                                              <w:marTop w:val="0"/>
                                              <w:marBottom w:val="0"/>
                                              <w:divBdr>
                                                <w:top w:val="single" w:sz="2" w:space="0" w:color="E3E3E3"/>
                                                <w:left w:val="single" w:sz="2" w:space="0" w:color="E3E3E3"/>
                                                <w:bottom w:val="single" w:sz="2" w:space="0" w:color="E3E3E3"/>
                                                <w:right w:val="single" w:sz="2" w:space="0" w:color="E3E3E3"/>
                                              </w:divBdr>
                                              <w:divsChild>
                                                <w:div w:id="234630095">
                                                  <w:marLeft w:val="0"/>
                                                  <w:marRight w:val="0"/>
                                                  <w:marTop w:val="0"/>
                                                  <w:marBottom w:val="0"/>
                                                  <w:divBdr>
                                                    <w:top w:val="single" w:sz="2" w:space="0" w:color="E3E3E3"/>
                                                    <w:left w:val="single" w:sz="2" w:space="0" w:color="E3E3E3"/>
                                                    <w:bottom w:val="single" w:sz="2" w:space="0" w:color="E3E3E3"/>
                                                    <w:right w:val="single" w:sz="2" w:space="0" w:color="E3E3E3"/>
                                                  </w:divBdr>
                                                  <w:divsChild>
                                                    <w:div w:id="13819823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6578725">
                                      <w:marLeft w:val="0"/>
                                      <w:marRight w:val="0"/>
                                      <w:marTop w:val="0"/>
                                      <w:marBottom w:val="0"/>
                                      <w:divBdr>
                                        <w:top w:val="single" w:sz="2" w:space="0" w:color="E3E3E3"/>
                                        <w:left w:val="single" w:sz="2" w:space="0" w:color="E3E3E3"/>
                                        <w:bottom w:val="single" w:sz="2" w:space="0" w:color="E3E3E3"/>
                                        <w:right w:val="single" w:sz="2" w:space="0" w:color="E3E3E3"/>
                                      </w:divBdr>
                                      <w:divsChild>
                                        <w:div w:id="1158810846">
                                          <w:marLeft w:val="0"/>
                                          <w:marRight w:val="0"/>
                                          <w:marTop w:val="0"/>
                                          <w:marBottom w:val="0"/>
                                          <w:divBdr>
                                            <w:top w:val="single" w:sz="2" w:space="0" w:color="E3E3E3"/>
                                            <w:left w:val="single" w:sz="2" w:space="0" w:color="E3E3E3"/>
                                            <w:bottom w:val="single" w:sz="2" w:space="0" w:color="E3E3E3"/>
                                            <w:right w:val="single" w:sz="2" w:space="0" w:color="E3E3E3"/>
                                          </w:divBdr>
                                        </w:div>
                                        <w:div w:id="1736319332">
                                          <w:marLeft w:val="0"/>
                                          <w:marRight w:val="0"/>
                                          <w:marTop w:val="0"/>
                                          <w:marBottom w:val="0"/>
                                          <w:divBdr>
                                            <w:top w:val="single" w:sz="2" w:space="0" w:color="E3E3E3"/>
                                            <w:left w:val="single" w:sz="2" w:space="0" w:color="E3E3E3"/>
                                            <w:bottom w:val="single" w:sz="2" w:space="0" w:color="E3E3E3"/>
                                            <w:right w:val="single" w:sz="2" w:space="0" w:color="E3E3E3"/>
                                          </w:divBdr>
                                          <w:divsChild>
                                            <w:div w:id="961307037">
                                              <w:marLeft w:val="0"/>
                                              <w:marRight w:val="0"/>
                                              <w:marTop w:val="0"/>
                                              <w:marBottom w:val="0"/>
                                              <w:divBdr>
                                                <w:top w:val="single" w:sz="2" w:space="0" w:color="E3E3E3"/>
                                                <w:left w:val="single" w:sz="2" w:space="0" w:color="E3E3E3"/>
                                                <w:bottom w:val="single" w:sz="2" w:space="0" w:color="E3E3E3"/>
                                                <w:right w:val="single" w:sz="2" w:space="0" w:color="E3E3E3"/>
                                              </w:divBdr>
                                              <w:divsChild>
                                                <w:div w:id="220798643">
                                                  <w:marLeft w:val="0"/>
                                                  <w:marRight w:val="0"/>
                                                  <w:marTop w:val="0"/>
                                                  <w:marBottom w:val="0"/>
                                                  <w:divBdr>
                                                    <w:top w:val="single" w:sz="2" w:space="0" w:color="E3E3E3"/>
                                                    <w:left w:val="single" w:sz="2" w:space="0" w:color="E3E3E3"/>
                                                    <w:bottom w:val="single" w:sz="2" w:space="0" w:color="E3E3E3"/>
                                                    <w:right w:val="single" w:sz="2" w:space="0" w:color="E3E3E3"/>
                                                  </w:divBdr>
                                                  <w:divsChild>
                                                    <w:div w:id="7749832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173416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2024-02-08T17:20:00Z</dcterms:created>
  <dcterms:modified xsi:type="dcterms:W3CDTF">2024-02-08T18:59:00Z</dcterms:modified>
</cp:coreProperties>
</file>