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95" w:rsidRPr="0030476A" w:rsidRDefault="00D41695" w:rsidP="00D41695">
      <w:pPr>
        <w:spacing w:line="360" w:lineRule="auto"/>
        <w:jc w:val="center"/>
        <w:rPr>
          <w:b/>
          <w:sz w:val="24"/>
          <w:szCs w:val="24"/>
        </w:rPr>
      </w:pPr>
      <w:r w:rsidRPr="0030476A">
        <w:rPr>
          <w:b/>
          <w:sz w:val="24"/>
          <w:szCs w:val="24"/>
        </w:rPr>
        <w:t>Capital Market &amp; Portfolio Management</w:t>
      </w:r>
    </w:p>
    <w:p w:rsidR="00D41695" w:rsidRPr="0030476A" w:rsidRDefault="00D41695" w:rsidP="00D41695">
      <w:pPr>
        <w:spacing w:line="360" w:lineRule="auto"/>
        <w:jc w:val="center"/>
        <w:rPr>
          <w:b/>
          <w:sz w:val="24"/>
          <w:szCs w:val="24"/>
        </w:rPr>
      </w:pPr>
      <w:r w:rsidRPr="0030476A">
        <w:rPr>
          <w:b/>
          <w:sz w:val="24"/>
          <w:szCs w:val="24"/>
        </w:rPr>
        <w:t>April 2024 Examination</w:t>
      </w:r>
    </w:p>
    <w:p w:rsidR="00D41695" w:rsidRPr="0030476A" w:rsidRDefault="00D41695" w:rsidP="00D41695">
      <w:pPr>
        <w:spacing w:line="360" w:lineRule="auto"/>
        <w:jc w:val="both"/>
        <w:rPr>
          <w:b/>
          <w:sz w:val="24"/>
          <w:szCs w:val="24"/>
        </w:rPr>
      </w:pPr>
    </w:p>
    <w:p w:rsidR="00D41695" w:rsidRPr="0030476A" w:rsidRDefault="00D41695" w:rsidP="00D41695">
      <w:pPr>
        <w:spacing w:line="360" w:lineRule="auto"/>
        <w:jc w:val="both"/>
        <w:rPr>
          <w:b/>
          <w:sz w:val="24"/>
          <w:szCs w:val="24"/>
        </w:rPr>
      </w:pPr>
    </w:p>
    <w:p w:rsidR="00D41695" w:rsidRPr="0030476A" w:rsidRDefault="00D41695" w:rsidP="00D41695">
      <w:pPr>
        <w:spacing w:line="360" w:lineRule="auto"/>
        <w:jc w:val="both"/>
        <w:rPr>
          <w:b/>
          <w:sz w:val="24"/>
          <w:szCs w:val="24"/>
        </w:rPr>
      </w:pPr>
    </w:p>
    <w:p w:rsidR="00D41695" w:rsidRPr="0030476A" w:rsidRDefault="00D41695" w:rsidP="0030476A">
      <w:pPr>
        <w:spacing w:after="240" w:line="360" w:lineRule="auto"/>
        <w:jc w:val="both"/>
        <w:rPr>
          <w:b/>
          <w:sz w:val="24"/>
          <w:szCs w:val="24"/>
        </w:rPr>
      </w:pPr>
      <w:r w:rsidRPr="0030476A">
        <w:rPr>
          <w:b/>
          <w:sz w:val="24"/>
          <w:szCs w:val="24"/>
        </w:rPr>
        <w:t xml:space="preserve">1. Only asset allocation strategy is not sufficient for healthy organization. For achieving financial objective management have to measure the performance of portfolio. Which different methods you can use measuring portfolio return of your company? (10 marks) </w:t>
      </w:r>
    </w:p>
    <w:p w:rsidR="0030476A" w:rsidRPr="0030476A" w:rsidRDefault="0030476A" w:rsidP="0030476A">
      <w:pPr>
        <w:spacing w:after="240" w:line="360" w:lineRule="auto"/>
        <w:jc w:val="both"/>
        <w:rPr>
          <w:b/>
          <w:sz w:val="24"/>
          <w:szCs w:val="24"/>
        </w:rPr>
      </w:pPr>
      <w:r w:rsidRPr="0030476A">
        <w:rPr>
          <w:b/>
          <w:sz w:val="24"/>
          <w:szCs w:val="24"/>
        </w:rPr>
        <w:t>Ans 1.</w:t>
      </w:r>
    </w:p>
    <w:p w:rsidR="0030476A" w:rsidRPr="0030476A" w:rsidRDefault="0030476A" w:rsidP="0030476A">
      <w:pPr>
        <w:spacing w:after="240" w:line="360" w:lineRule="auto"/>
        <w:jc w:val="both"/>
        <w:rPr>
          <w:b/>
          <w:bCs/>
          <w:sz w:val="24"/>
          <w:szCs w:val="24"/>
        </w:rPr>
      </w:pPr>
      <w:r w:rsidRPr="0030476A">
        <w:rPr>
          <w:b/>
          <w:bCs/>
          <w:sz w:val="24"/>
          <w:szCs w:val="24"/>
        </w:rPr>
        <w:t>Introduction</w:t>
      </w:r>
    </w:p>
    <w:p w:rsidR="0030476A" w:rsidRPr="0030476A" w:rsidRDefault="0030476A" w:rsidP="00813217">
      <w:pPr>
        <w:spacing w:after="240" w:line="360" w:lineRule="auto"/>
        <w:jc w:val="both"/>
        <w:rPr>
          <w:sz w:val="24"/>
          <w:szCs w:val="24"/>
        </w:rPr>
      </w:pPr>
      <w:r w:rsidRPr="0030476A">
        <w:rPr>
          <w:sz w:val="24"/>
          <w:szCs w:val="24"/>
        </w:rPr>
        <w:t xml:space="preserve">In the rapidly evolving landscape of the capital market, organizations are continually seeking strategies to optimize their financial performance and enhance shareholder value. While asset allocation plays a pivotal role in shaping the investment strategy of a company, it is merely the starting point in the pursuit of achieving financial objectives. A comprehensive approach to portfolio management necessitates the measurement of portfolio returns, a critical aspect that provides insights into the effectiveness of investment decisions and the overall health of the organization. This evaluation not only highlights the success or failure of the chosen investment strategies but also informs future decisions, ensuring alignment with the company's financial </w:t>
      </w:r>
    </w:p>
    <w:p w:rsidR="00813217" w:rsidRDefault="00813217" w:rsidP="00813217">
      <w:pPr>
        <w:shd w:val="clear" w:color="auto" w:fill="FFFFFF"/>
        <w:spacing w:after="240"/>
        <w:rPr>
          <w:sz w:val="27"/>
          <w:szCs w:val="27"/>
        </w:rPr>
      </w:pPr>
      <w:r>
        <w:rPr>
          <w:rFonts w:ascii="Georgia" w:hAnsi="Georgia"/>
          <w:sz w:val="33"/>
          <w:szCs w:val="33"/>
          <w:highlight w:val="red"/>
          <w:shd w:val="clear" w:color="auto" w:fill="FFFF00"/>
        </w:rPr>
        <w:t>It is only half solved</w:t>
      </w:r>
    </w:p>
    <w:p w:rsidR="00813217" w:rsidRDefault="00813217" w:rsidP="00813217">
      <w:pPr>
        <w:shd w:val="clear" w:color="auto" w:fill="FFFFFF"/>
        <w:spacing w:line="360" w:lineRule="auto"/>
        <w:jc w:val="center"/>
        <w:rPr>
          <w:rFonts w:ascii="Georgia" w:hAnsi="Georgia" w:cs="Calibri"/>
          <w:color w:val="222222"/>
          <w:sz w:val="33"/>
          <w:szCs w:val="33"/>
          <w:shd w:val="clear" w:color="auto" w:fill="FFFF00"/>
        </w:rPr>
      </w:pPr>
    </w:p>
    <w:p w:rsidR="00813217" w:rsidRDefault="00813217" w:rsidP="0081321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13217" w:rsidRDefault="00813217" w:rsidP="00813217">
      <w:pPr>
        <w:shd w:val="clear" w:color="auto" w:fill="FFFFFF"/>
        <w:spacing w:line="360" w:lineRule="auto"/>
        <w:jc w:val="center"/>
        <w:rPr>
          <w:rFonts w:cs="Calibri"/>
          <w:color w:val="222222"/>
        </w:rPr>
      </w:pPr>
    </w:p>
    <w:p w:rsidR="00813217" w:rsidRDefault="00813217" w:rsidP="00813217">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813217" w:rsidRDefault="00813217" w:rsidP="00813217">
      <w:pPr>
        <w:shd w:val="clear" w:color="auto" w:fill="FFFFFF"/>
        <w:spacing w:line="360" w:lineRule="auto"/>
        <w:jc w:val="center"/>
        <w:rPr>
          <w:rFonts w:cs="Calibri"/>
          <w:color w:val="222222"/>
        </w:rPr>
      </w:pPr>
    </w:p>
    <w:p w:rsidR="00813217" w:rsidRDefault="00813217" w:rsidP="0081321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813217" w:rsidRDefault="00813217" w:rsidP="00813217">
      <w:pPr>
        <w:shd w:val="clear" w:color="auto" w:fill="FFFFFF"/>
        <w:spacing w:line="360" w:lineRule="auto"/>
        <w:jc w:val="center"/>
        <w:rPr>
          <w:rFonts w:ascii="Arial" w:hAnsi="Arial" w:cs="Calibri"/>
          <w:color w:val="222222"/>
        </w:rPr>
      </w:pPr>
    </w:p>
    <w:p w:rsidR="00813217" w:rsidRDefault="00813217" w:rsidP="00813217">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813217" w:rsidRDefault="00813217" w:rsidP="00813217">
      <w:pPr>
        <w:shd w:val="clear" w:color="auto" w:fill="FFFFFF"/>
        <w:spacing w:line="360" w:lineRule="auto"/>
        <w:jc w:val="center"/>
        <w:rPr>
          <w:rFonts w:ascii="Georgia" w:hAnsi="Georgia" w:cs="Calibri"/>
          <w:color w:val="500050"/>
          <w:sz w:val="33"/>
          <w:szCs w:val="33"/>
        </w:rPr>
      </w:pPr>
    </w:p>
    <w:p w:rsidR="00813217" w:rsidRDefault="00813217" w:rsidP="0081321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813217" w:rsidRDefault="00813217" w:rsidP="00813217">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13217" w:rsidRDefault="00813217" w:rsidP="0081321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813217" w:rsidRDefault="00813217" w:rsidP="00813217">
      <w:pPr>
        <w:shd w:val="clear" w:color="auto" w:fill="FFFFFF"/>
        <w:spacing w:line="360" w:lineRule="auto"/>
        <w:jc w:val="center"/>
        <w:rPr>
          <w:rFonts w:cs="Calibri"/>
          <w:color w:val="500050"/>
        </w:rPr>
      </w:pPr>
    </w:p>
    <w:p w:rsidR="00813217" w:rsidRDefault="00813217" w:rsidP="0081321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813217" w:rsidRDefault="00813217" w:rsidP="0081321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13217" w:rsidRDefault="00813217" w:rsidP="00813217">
      <w:pPr>
        <w:shd w:val="clear" w:color="auto" w:fill="FFFFFF"/>
        <w:spacing w:line="360" w:lineRule="auto"/>
        <w:jc w:val="center"/>
        <w:rPr>
          <w:rFonts w:cs="Calibri"/>
          <w:color w:val="500050"/>
        </w:rPr>
      </w:pPr>
      <w:r>
        <w:rPr>
          <w:rFonts w:ascii="Georgia" w:hAnsi="Georgia" w:cs="Calibri"/>
          <w:color w:val="500050"/>
          <w:sz w:val="33"/>
          <w:szCs w:val="33"/>
        </w:rPr>
        <w:t>1 hour.</w:t>
      </w:r>
    </w:p>
    <w:p w:rsidR="00813217" w:rsidRDefault="00813217" w:rsidP="0081321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13217" w:rsidRDefault="00813217" w:rsidP="0081321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813217" w:rsidRDefault="00813217" w:rsidP="0081321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0476A" w:rsidRPr="0030476A" w:rsidRDefault="0030476A" w:rsidP="0030476A">
      <w:pPr>
        <w:spacing w:after="240" w:line="360" w:lineRule="auto"/>
        <w:jc w:val="both"/>
        <w:rPr>
          <w:vanish/>
          <w:sz w:val="24"/>
          <w:szCs w:val="24"/>
        </w:rPr>
      </w:pPr>
      <w:r w:rsidRPr="0030476A">
        <w:rPr>
          <w:vanish/>
          <w:sz w:val="24"/>
          <w:szCs w:val="24"/>
        </w:rPr>
        <w:t>Top of Form</w:t>
      </w:r>
    </w:p>
    <w:p w:rsidR="00D41695" w:rsidRPr="00D41695" w:rsidRDefault="00D41695" w:rsidP="00D41695">
      <w:pPr>
        <w:spacing w:line="360" w:lineRule="auto"/>
        <w:jc w:val="both"/>
        <w:rPr>
          <w:sz w:val="24"/>
          <w:szCs w:val="24"/>
        </w:rPr>
      </w:pPr>
    </w:p>
    <w:p w:rsidR="00D41695" w:rsidRPr="00D41695" w:rsidRDefault="00D41695" w:rsidP="00D41695">
      <w:pPr>
        <w:spacing w:line="360" w:lineRule="auto"/>
        <w:jc w:val="both"/>
        <w:rPr>
          <w:sz w:val="24"/>
          <w:szCs w:val="24"/>
        </w:rPr>
      </w:pPr>
    </w:p>
    <w:p w:rsidR="00D41695" w:rsidRPr="0030476A" w:rsidRDefault="0030476A" w:rsidP="0030476A">
      <w:pPr>
        <w:spacing w:after="240" w:line="360" w:lineRule="auto"/>
        <w:jc w:val="both"/>
        <w:rPr>
          <w:b/>
          <w:sz w:val="24"/>
          <w:szCs w:val="24"/>
        </w:rPr>
      </w:pPr>
      <w:r w:rsidRPr="0030476A">
        <w:rPr>
          <w:b/>
          <w:sz w:val="24"/>
          <w:szCs w:val="24"/>
        </w:rPr>
        <w:t xml:space="preserve">2. </w:t>
      </w:r>
      <w:r w:rsidR="00D41695" w:rsidRPr="0030476A">
        <w:rPr>
          <w:b/>
          <w:sz w:val="24"/>
          <w:szCs w:val="24"/>
        </w:rPr>
        <w:t>If you are going to ascertain whether specific investment strategy helps to earn more return. Which different test you can apply for judging market efficiency?    (10 marks)</w:t>
      </w:r>
    </w:p>
    <w:p w:rsidR="0030476A" w:rsidRPr="0030476A" w:rsidRDefault="0030476A" w:rsidP="0030476A">
      <w:pPr>
        <w:spacing w:after="240" w:line="360" w:lineRule="auto"/>
        <w:jc w:val="both"/>
        <w:rPr>
          <w:b/>
          <w:sz w:val="24"/>
          <w:szCs w:val="24"/>
        </w:rPr>
      </w:pPr>
      <w:r w:rsidRPr="0030476A">
        <w:rPr>
          <w:b/>
          <w:sz w:val="24"/>
          <w:szCs w:val="24"/>
        </w:rPr>
        <w:t>Ans 2.</w:t>
      </w:r>
    </w:p>
    <w:p w:rsidR="0030476A" w:rsidRPr="0030476A" w:rsidRDefault="0030476A" w:rsidP="0030476A">
      <w:pPr>
        <w:spacing w:after="240" w:line="360" w:lineRule="auto"/>
        <w:jc w:val="both"/>
        <w:rPr>
          <w:b/>
          <w:bCs/>
          <w:sz w:val="24"/>
          <w:szCs w:val="24"/>
        </w:rPr>
      </w:pPr>
      <w:r>
        <w:rPr>
          <w:b/>
          <w:bCs/>
          <w:sz w:val="24"/>
          <w:szCs w:val="24"/>
        </w:rPr>
        <w:t xml:space="preserve">Introduction </w:t>
      </w:r>
    </w:p>
    <w:p w:rsidR="0030476A" w:rsidRPr="0030476A" w:rsidRDefault="0030476A" w:rsidP="00813217">
      <w:pPr>
        <w:spacing w:after="240" w:line="360" w:lineRule="auto"/>
        <w:jc w:val="both"/>
        <w:rPr>
          <w:sz w:val="24"/>
          <w:szCs w:val="24"/>
        </w:rPr>
      </w:pPr>
      <w:r w:rsidRPr="0030476A">
        <w:rPr>
          <w:sz w:val="24"/>
          <w:szCs w:val="24"/>
        </w:rPr>
        <w:t xml:space="preserve">The evaluation of an investment strategy's effectiveness in generating returns is a pivotal aspect of portfolio management and is inherently linked to the concept of market efficiency. Market efficiency, a cornerstone in the field of financial economics, posits that asset prices reflect all available information. Thus, the ability to earn above-average returns through specific investment strategies is contingent upon the degree of market efficiency. To scrutinize the </w:t>
      </w:r>
      <w:r w:rsidRPr="0030476A">
        <w:rPr>
          <w:sz w:val="24"/>
          <w:szCs w:val="24"/>
        </w:rPr>
        <w:lastRenderedPageBreak/>
        <w:t xml:space="preserve">efficacy of these strategies, various empirical tests are applied, each designed to assess different dimensions of market efficiency: weak, semi-strong, and strong forms. This analysis is crucial </w:t>
      </w:r>
    </w:p>
    <w:p w:rsidR="00D41695" w:rsidRDefault="00D41695" w:rsidP="00D41695">
      <w:pPr>
        <w:spacing w:line="360" w:lineRule="auto"/>
        <w:jc w:val="both"/>
        <w:rPr>
          <w:sz w:val="24"/>
          <w:szCs w:val="24"/>
        </w:rPr>
      </w:pPr>
    </w:p>
    <w:p w:rsidR="0030476A" w:rsidRPr="00D41695" w:rsidRDefault="0030476A" w:rsidP="00D41695">
      <w:pPr>
        <w:spacing w:line="360" w:lineRule="auto"/>
        <w:jc w:val="both"/>
        <w:rPr>
          <w:sz w:val="24"/>
          <w:szCs w:val="24"/>
        </w:rPr>
      </w:pPr>
    </w:p>
    <w:p w:rsidR="00D41695" w:rsidRPr="00D160B6" w:rsidRDefault="00D41695" w:rsidP="00D160B6">
      <w:pPr>
        <w:spacing w:after="240" w:line="360" w:lineRule="auto"/>
        <w:jc w:val="both"/>
        <w:rPr>
          <w:b/>
          <w:sz w:val="24"/>
          <w:szCs w:val="24"/>
        </w:rPr>
      </w:pPr>
      <w:r w:rsidRPr="00D160B6">
        <w:rPr>
          <w:b/>
          <w:sz w:val="24"/>
          <w:szCs w:val="24"/>
        </w:rPr>
        <w:t>3</w:t>
      </w:r>
      <w:r w:rsidR="0030476A" w:rsidRPr="00D160B6">
        <w:rPr>
          <w:b/>
          <w:sz w:val="24"/>
          <w:szCs w:val="24"/>
        </w:rPr>
        <w:t xml:space="preserve">a. </w:t>
      </w:r>
      <w:r w:rsidRPr="00D160B6">
        <w:rPr>
          <w:b/>
          <w:sz w:val="24"/>
          <w:szCs w:val="24"/>
        </w:rPr>
        <w:t>A financial statement shows the financial status of an organization. If your customer is asking credit, so as a supplier you should check the financial status of that customer. How different financial statement can guide you in your decision?     (5 marks)</w:t>
      </w:r>
    </w:p>
    <w:p w:rsidR="00D160B6" w:rsidRPr="00D160B6" w:rsidRDefault="00D160B6" w:rsidP="00D160B6">
      <w:pPr>
        <w:spacing w:after="240" w:line="360" w:lineRule="auto"/>
        <w:jc w:val="both"/>
        <w:rPr>
          <w:b/>
          <w:sz w:val="24"/>
          <w:szCs w:val="24"/>
        </w:rPr>
      </w:pPr>
      <w:r w:rsidRPr="00D160B6">
        <w:rPr>
          <w:b/>
          <w:sz w:val="24"/>
          <w:szCs w:val="24"/>
        </w:rPr>
        <w:t>Ans 3a.</w:t>
      </w:r>
    </w:p>
    <w:p w:rsidR="00D160B6" w:rsidRPr="00D160B6" w:rsidRDefault="00D160B6" w:rsidP="00D160B6">
      <w:pPr>
        <w:spacing w:after="240" w:line="360" w:lineRule="auto"/>
        <w:jc w:val="both"/>
        <w:rPr>
          <w:b/>
          <w:bCs/>
          <w:sz w:val="24"/>
          <w:szCs w:val="24"/>
        </w:rPr>
      </w:pPr>
      <w:r>
        <w:rPr>
          <w:b/>
          <w:bCs/>
          <w:sz w:val="24"/>
          <w:szCs w:val="24"/>
        </w:rPr>
        <w:t xml:space="preserve">Introduction </w:t>
      </w:r>
    </w:p>
    <w:p w:rsidR="00D160B6" w:rsidRPr="00D160B6" w:rsidRDefault="00D160B6" w:rsidP="00813217">
      <w:pPr>
        <w:spacing w:after="240" w:line="360" w:lineRule="auto"/>
        <w:jc w:val="both"/>
        <w:rPr>
          <w:sz w:val="24"/>
          <w:szCs w:val="24"/>
        </w:rPr>
      </w:pPr>
      <w:r w:rsidRPr="00D160B6">
        <w:rPr>
          <w:sz w:val="24"/>
          <w:szCs w:val="24"/>
        </w:rPr>
        <w:t xml:space="preserve">When extending credit to a customer, assessing their financial health is paramount to mitigate risk and ensure the likelihood of repayment. Financial statements serve as a comprehensive reflection of an organization's financial status, offering crucial insights into its liquidity, profitability, and solvency. These documents—namely the balance sheet, income statement, and cash flow statement—provide a detailed overview of a company's financial operations and </w:t>
      </w:r>
    </w:p>
    <w:p w:rsidR="00D41695" w:rsidRDefault="00D41695" w:rsidP="00D41695">
      <w:pPr>
        <w:spacing w:line="360" w:lineRule="auto"/>
        <w:jc w:val="both"/>
        <w:rPr>
          <w:sz w:val="24"/>
          <w:szCs w:val="24"/>
        </w:rPr>
      </w:pPr>
    </w:p>
    <w:p w:rsidR="00D160B6" w:rsidRPr="00D160B6" w:rsidRDefault="00D160B6" w:rsidP="00D41695">
      <w:pPr>
        <w:spacing w:line="360" w:lineRule="auto"/>
        <w:jc w:val="both"/>
        <w:rPr>
          <w:b/>
          <w:sz w:val="24"/>
          <w:szCs w:val="24"/>
        </w:rPr>
      </w:pPr>
    </w:p>
    <w:p w:rsidR="00D41695" w:rsidRPr="00D160B6" w:rsidRDefault="00D41695" w:rsidP="00D41695">
      <w:pPr>
        <w:spacing w:line="360" w:lineRule="auto"/>
        <w:jc w:val="both"/>
        <w:rPr>
          <w:b/>
          <w:sz w:val="24"/>
          <w:szCs w:val="24"/>
        </w:rPr>
      </w:pPr>
      <w:r w:rsidRPr="00D160B6">
        <w:rPr>
          <w:b/>
          <w:sz w:val="24"/>
          <w:szCs w:val="24"/>
        </w:rPr>
        <w:t>b. Expected return on a security is 19.5% &amp; risk free rate of return is 9.5%. Mr. A is confused for calculating risk premium. Help him to calculate risk premium. (5 marks)</w:t>
      </w:r>
    </w:p>
    <w:p w:rsidR="00D160B6" w:rsidRDefault="00D160B6" w:rsidP="00D160B6">
      <w:pPr>
        <w:spacing w:before="240" w:line="360" w:lineRule="auto"/>
        <w:jc w:val="both"/>
        <w:rPr>
          <w:b/>
          <w:bCs/>
          <w:sz w:val="24"/>
          <w:szCs w:val="24"/>
        </w:rPr>
      </w:pPr>
      <w:r>
        <w:rPr>
          <w:b/>
          <w:bCs/>
          <w:sz w:val="24"/>
          <w:szCs w:val="24"/>
        </w:rPr>
        <w:t>Ans 3b.</w:t>
      </w:r>
    </w:p>
    <w:p w:rsidR="00D160B6" w:rsidRPr="00D160B6" w:rsidRDefault="00D160B6" w:rsidP="00D160B6">
      <w:pPr>
        <w:spacing w:before="240" w:line="360" w:lineRule="auto"/>
        <w:jc w:val="both"/>
        <w:rPr>
          <w:b/>
          <w:bCs/>
          <w:sz w:val="24"/>
          <w:szCs w:val="24"/>
        </w:rPr>
      </w:pPr>
      <w:r>
        <w:rPr>
          <w:b/>
          <w:bCs/>
          <w:sz w:val="24"/>
          <w:szCs w:val="24"/>
        </w:rPr>
        <w:t xml:space="preserve">Introduction </w:t>
      </w:r>
    </w:p>
    <w:p w:rsidR="00D41695" w:rsidRPr="00D41695" w:rsidRDefault="00D160B6" w:rsidP="00813217">
      <w:pPr>
        <w:spacing w:before="240" w:line="360" w:lineRule="auto"/>
        <w:jc w:val="both"/>
        <w:rPr>
          <w:sz w:val="24"/>
          <w:szCs w:val="24"/>
        </w:rPr>
      </w:pPr>
      <w:r w:rsidRPr="00D160B6">
        <w:rPr>
          <w:sz w:val="24"/>
          <w:szCs w:val="24"/>
        </w:rPr>
        <w:t xml:space="preserve">In the realm of investments, understanding the concept of risk premium is essential for any investor, including Mr. A, who seeks to navigate the complexities of financial markets. The risk premium of a security is a fundamental concept that reflects the additional return an investor expects to receive for taking on the higher risk associated with that security compared to a risk-free asset. The risk-free rate serves as a benchmark for assessing the attractiveness of investment </w:t>
      </w:r>
    </w:p>
    <w:p w:rsidR="00F05A1E" w:rsidRPr="00D41695" w:rsidRDefault="00F05A1E" w:rsidP="00D41695">
      <w:pPr>
        <w:spacing w:line="360" w:lineRule="auto"/>
        <w:jc w:val="both"/>
        <w:rPr>
          <w:sz w:val="24"/>
          <w:szCs w:val="24"/>
        </w:rPr>
      </w:pPr>
    </w:p>
    <w:sectPr w:rsidR="00F05A1E" w:rsidRPr="00D41695" w:rsidSect="00D41695">
      <w:headerReference w:type="default" r:id="rId10"/>
      <w:pgSz w:w="12240" w:h="15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AD" w:rsidRDefault="002C40AD" w:rsidP="00F05A1E">
      <w:r>
        <w:separator/>
      </w:r>
    </w:p>
  </w:endnote>
  <w:endnote w:type="continuationSeparator" w:id="1">
    <w:p w:rsidR="002C40AD" w:rsidRDefault="002C40AD" w:rsidP="00F05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AD" w:rsidRDefault="002C40AD" w:rsidP="00F05A1E">
      <w:r>
        <w:separator/>
      </w:r>
    </w:p>
  </w:footnote>
  <w:footnote w:type="continuationSeparator" w:id="1">
    <w:p w:rsidR="002C40AD" w:rsidRDefault="002C40AD" w:rsidP="00F05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1E" w:rsidRDefault="00F05A1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7298F"/>
    <w:multiLevelType w:val="multilevel"/>
    <w:tmpl w:val="FE64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0905AF"/>
    <w:multiLevelType w:val="multilevel"/>
    <w:tmpl w:val="919A4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F05A1E"/>
    <w:rsid w:val="002C40AD"/>
    <w:rsid w:val="0030476A"/>
    <w:rsid w:val="005B79A3"/>
    <w:rsid w:val="00813217"/>
    <w:rsid w:val="00D160B6"/>
    <w:rsid w:val="00D41695"/>
    <w:rsid w:val="00DF1B9B"/>
    <w:rsid w:val="00F028FA"/>
    <w:rsid w:val="00F05A1E"/>
    <w:rsid w:val="00F56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41695"/>
    <w:pPr>
      <w:tabs>
        <w:tab w:val="center" w:pos="4680"/>
        <w:tab w:val="right" w:pos="9360"/>
      </w:tabs>
    </w:pPr>
  </w:style>
  <w:style w:type="character" w:customStyle="1" w:styleId="HeaderChar">
    <w:name w:val="Header Char"/>
    <w:basedOn w:val="DefaultParagraphFont"/>
    <w:link w:val="Header"/>
    <w:uiPriority w:val="99"/>
    <w:semiHidden/>
    <w:rsid w:val="00D41695"/>
  </w:style>
  <w:style w:type="paragraph" w:styleId="Footer">
    <w:name w:val="footer"/>
    <w:basedOn w:val="Normal"/>
    <w:link w:val="FooterChar"/>
    <w:uiPriority w:val="99"/>
    <w:semiHidden/>
    <w:unhideWhenUsed/>
    <w:rsid w:val="00D41695"/>
    <w:pPr>
      <w:tabs>
        <w:tab w:val="center" w:pos="4680"/>
        <w:tab w:val="right" w:pos="9360"/>
      </w:tabs>
    </w:pPr>
  </w:style>
  <w:style w:type="character" w:customStyle="1" w:styleId="FooterChar">
    <w:name w:val="Footer Char"/>
    <w:basedOn w:val="DefaultParagraphFont"/>
    <w:link w:val="Footer"/>
    <w:uiPriority w:val="99"/>
    <w:semiHidden/>
    <w:rsid w:val="00D41695"/>
  </w:style>
  <w:style w:type="paragraph" w:styleId="BalloonText">
    <w:name w:val="Balloon Text"/>
    <w:basedOn w:val="Normal"/>
    <w:link w:val="BalloonTextChar"/>
    <w:uiPriority w:val="99"/>
    <w:semiHidden/>
    <w:unhideWhenUsed/>
    <w:rsid w:val="0030476A"/>
    <w:rPr>
      <w:rFonts w:ascii="Tahoma" w:hAnsi="Tahoma" w:cs="Tahoma"/>
      <w:sz w:val="16"/>
      <w:szCs w:val="16"/>
    </w:rPr>
  </w:style>
  <w:style w:type="character" w:customStyle="1" w:styleId="BalloonTextChar">
    <w:name w:val="Balloon Text Char"/>
    <w:basedOn w:val="DefaultParagraphFont"/>
    <w:link w:val="BalloonText"/>
    <w:uiPriority w:val="99"/>
    <w:semiHidden/>
    <w:rsid w:val="0030476A"/>
    <w:rPr>
      <w:rFonts w:ascii="Tahoma" w:hAnsi="Tahoma" w:cs="Tahoma"/>
      <w:sz w:val="16"/>
      <w:szCs w:val="16"/>
    </w:rPr>
  </w:style>
  <w:style w:type="character" w:styleId="Hyperlink">
    <w:name w:val="Hyperlink"/>
    <w:basedOn w:val="DefaultParagraphFont"/>
    <w:uiPriority w:val="99"/>
    <w:semiHidden/>
    <w:unhideWhenUsed/>
    <w:rsid w:val="00813217"/>
    <w:rPr>
      <w:color w:val="0000FF"/>
      <w:u w:val="single"/>
    </w:rPr>
  </w:style>
</w:styles>
</file>

<file path=word/webSettings.xml><?xml version="1.0" encoding="utf-8"?>
<w:webSettings xmlns:r="http://schemas.openxmlformats.org/officeDocument/2006/relationships" xmlns:w="http://schemas.openxmlformats.org/wordprocessingml/2006/main">
  <w:divs>
    <w:div w:id="155920364">
      <w:bodyDiv w:val="1"/>
      <w:marLeft w:val="0"/>
      <w:marRight w:val="0"/>
      <w:marTop w:val="0"/>
      <w:marBottom w:val="0"/>
      <w:divBdr>
        <w:top w:val="none" w:sz="0" w:space="0" w:color="auto"/>
        <w:left w:val="none" w:sz="0" w:space="0" w:color="auto"/>
        <w:bottom w:val="none" w:sz="0" w:space="0" w:color="auto"/>
        <w:right w:val="none" w:sz="0" w:space="0" w:color="auto"/>
      </w:divBdr>
      <w:divsChild>
        <w:div w:id="508831866">
          <w:marLeft w:val="0"/>
          <w:marRight w:val="0"/>
          <w:marTop w:val="0"/>
          <w:marBottom w:val="0"/>
          <w:divBdr>
            <w:top w:val="single" w:sz="2" w:space="0" w:color="E3E3E3"/>
            <w:left w:val="single" w:sz="2" w:space="0" w:color="E3E3E3"/>
            <w:bottom w:val="single" w:sz="2" w:space="0" w:color="E3E3E3"/>
            <w:right w:val="single" w:sz="2" w:space="0" w:color="E3E3E3"/>
          </w:divBdr>
          <w:divsChild>
            <w:div w:id="2106920685">
              <w:marLeft w:val="0"/>
              <w:marRight w:val="0"/>
              <w:marTop w:val="100"/>
              <w:marBottom w:val="100"/>
              <w:divBdr>
                <w:top w:val="single" w:sz="2" w:space="0" w:color="E3E3E3"/>
                <w:left w:val="single" w:sz="2" w:space="0" w:color="E3E3E3"/>
                <w:bottom w:val="single" w:sz="2" w:space="0" w:color="E3E3E3"/>
                <w:right w:val="single" w:sz="2" w:space="0" w:color="E3E3E3"/>
              </w:divBdr>
              <w:divsChild>
                <w:div w:id="2088266322">
                  <w:marLeft w:val="0"/>
                  <w:marRight w:val="0"/>
                  <w:marTop w:val="0"/>
                  <w:marBottom w:val="0"/>
                  <w:divBdr>
                    <w:top w:val="single" w:sz="2" w:space="0" w:color="E3E3E3"/>
                    <w:left w:val="single" w:sz="2" w:space="0" w:color="E3E3E3"/>
                    <w:bottom w:val="single" w:sz="2" w:space="0" w:color="E3E3E3"/>
                    <w:right w:val="single" w:sz="2" w:space="0" w:color="E3E3E3"/>
                  </w:divBdr>
                  <w:divsChild>
                    <w:div w:id="2021084215">
                      <w:marLeft w:val="0"/>
                      <w:marRight w:val="0"/>
                      <w:marTop w:val="0"/>
                      <w:marBottom w:val="0"/>
                      <w:divBdr>
                        <w:top w:val="single" w:sz="2" w:space="0" w:color="E3E3E3"/>
                        <w:left w:val="single" w:sz="2" w:space="0" w:color="E3E3E3"/>
                        <w:bottom w:val="single" w:sz="2" w:space="0" w:color="E3E3E3"/>
                        <w:right w:val="single" w:sz="2" w:space="0" w:color="E3E3E3"/>
                      </w:divBdr>
                      <w:divsChild>
                        <w:div w:id="1653220344">
                          <w:marLeft w:val="0"/>
                          <w:marRight w:val="0"/>
                          <w:marTop w:val="0"/>
                          <w:marBottom w:val="0"/>
                          <w:divBdr>
                            <w:top w:val="single" w:sz="2" w:space="0" w:color="E3E3E3"/>
                            <w:left w:val="single" w:sz="2" w:space="0" w:color="E3E3E3"/>
                            <w:bottom w:val="single" w:sz="2" w:space="0" w:color="E3E3E3"/>
                            <w:right w:val="single" w:sz="2" w:space="0" w:color="E3E3E3"/>
                          </w:divBdr>
                          <w:divsChild>
                            <w:div w:id="1874223106">
                              <w:marLeft w:val="0"/>
                              <w:marRight w:val="0"/>
                              <w:marTop w:val="0"/>
                              <w:marBottom w:val="0"/>
                              <w:divBdr>
                                <w:top w:val="single" w:sz="2" w:space="0" w:color="E3E3E3"/>
                                <w:left w:val="single" w:sz="2" w:space="0" w:color="E3E3E3"/>
                                <w:bottom w:val="single" w:sz="2" w:space="0" w:color="E3E3E3"/>
                                <w:right w:val="single" w:sz="2" w:space="0" w:color="E3E3E3"/>
                              </w:divBdr>
                              <w:divsChild>
                                <w:div w:id="2036074736">
                                  <w:marLeft w:val="0"/>
                                  <w:marRight w:val="0"/>
                                  <w:marTop w:val="0"/>
                                  <w:marBottom w:val="0"/>
                                  <w:divBdr>
                                    <w:top w:val="single" w:sz="2" w:space="0" w:color="E3E3E3"/>
                                    <w:left w:val="single" w:sz="2" w:space="0" w:color="E3E3E3"/>
                                    <w:bottom w:val="single" w:sz="2" w:space="0" w:color="E3E3E3"/>
                                    <w:right w:val="single" w:sz="2" w:space="0" w:color="E3E3E3"/>
                                  </w:divBdr>
                                  <w:divsChild>
                                    <w:div w:id="20796639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47927338">
          <w:marLeft w:val="0"/>
          <w:marRight w:val="0"/>
          <w:marTop w:val="0"/>
          <w:marBottom w:val="0"/>
          <w:divBdr>
            <w:top w:val="single" w:sz="2" w:space="0" w:color="E3E3E3"/>
            <w:left w:val="single" w:sz="2" w:space="0" w:color="E3E3E3"/>
            <w:bottom w:val="single" w:sz="2" w:space="0" w:color="E3E3E3"/>
            <w:right w:val="single" w:sz="2" w:space="0" w:color="E3E3E3"/>
          </w:divBdr>
          <w:divsChild>
            <w:div w:id="1398017970">
              <w:marLeft w:val="0"/>
              <w:marRight w:val="0"/>
              <w:marTop w:val="100"/>
              <w:marBottom w:val="100"/>
              <w:divBdr>
                <w:top w:val="single" w:sz="2" w:space="0" w:color="E3E3E3"/>
                <w:left w:val="single" w:sz="2" w:space="0" w:color="E3E3E3"/>
                <w:bottom w:val="single" w:sz="2" w:space="0" w:color="E3E3E3"/>
                <w:right w:val="single" w:sz="2" w:space="0" w:color="E3E3E3"/>
              </w:divBdr>
              <w:divsChild>
                <w:div w:id="1447580500">
                  <w:marLeft w:val="0"/>
                  <w:marRight w:val="0"/>
                  <w:marTop w:val="0"/>
                  <w:marBottom w:val="0"/>
                  <w:divBdr>
                    <w:top w:val="single" w:sz="2" w:space="0" w:color="E3E3E3"/>
                    <w:left w:val="single" w:sz="2" w:space="0" w:color="E3E3E3"/>
                    <w:bottom w:val="single" w:sz="2" w:space="0" w:color="E3E3E3"/>
                    <w:right w:val="single" w:sz="2" w:space="0" w:color="E3E3E3"/>
                  </w:divBdr>
                  <w:divsChild>
                    <w:div w:id="161744873">
                      <w:marLeft w:val="0"/>
                      <w:marRight w:val="0"/>
                      <w:marTop w:val="0"/>
                      <w:marBottom w:val="0"/>
                      <w:divBdr>
                        <w:top w:val="single" w:sz="2" w:space="0" w:color="E3E3E3"/>
                        <w:left w:val="single" w:sz="2" w:space="0" w:color="E3E3E3"/>
                        <w:bottom w:val="single" w:sz="2" w:space="0" w:color="E3E3E3"/>
                        <w:right w:val="single" w:sz="2" w:space="0" w:color="E3E3E3"/>
                      </w:divBdr>
                      <w:divsChild>
                        <w:div w:id="1901138649">
                          <w:marLeft w:val="0"/>
                          <w:marRight w:val="0"/>
                          <w:marTop w:val="0"/>
                          <w:marBottom w:val="0"/>
                          <w:divBdr>
                            <w:top w:val="single" w:sz="2" w:space="0" w:color="E3E3E3"/>
                            <w:left w:val="single" w:sz="2" w:space="0" w:color="E3E3E3"/>
                            <w:bottom w:val="single" w:sz="2" w:space="0" w:color="E3E3E3"/>
                            <w:right w:val="single" w:sz="2" w:space="0" w:color="E3E3E3"/>
                          </w:divBdr>
                          <w:divsChild>
                            <w:div w:id="2094622216">
                              <w:marLeft w:val="0"/>
                              <w:marRight w:val="0"/>
                              <w:marTop w:val="0"/>
                              <w:marBottom w:val="0"/>
                              <w:divBdr>
                                <w:top w:val="single" w:sz="2" w:space="0" w:color="E3E3E3"/>
                                <w:left w:val="single" w:sz="2" w:space="0" w:color="E3E3E3"/>
                                <w:bottom w:val="single" w:sz="2" w:space="0" w:color="E3E3E3"/>
                                <w:right w:val="single" w:sz="2" w:space="0" w:color="E3E3E3"/>
                              </w:divBdr>
                              <w:divsChild>
                                <w:div w:id="1076173776">
                                  <w:marLeft w:val="0"/>
                                  <w:marRight w:val="0"/>
                                  <w:marTop w:val="0"/>
                                  <w:marBottom w:val="0"/>
                                  <w:divBdr>
                                    <w:top w:val="single" w:sz="2" w:space="0" w:color="E3E3E3"/>
                                    <w:left w:val="single" w:sz="2" w:space="0" w:color="E3E3E3"/>
                                    <w:bottom w:val="single" w:sz="2" w:space="0" w:color="E3E3E3"/>
                                    <w:right w:val="single" w:sz="2" w:space="0" w:color="E3E3E3"/>
                                  </w:divBdr>
                                  <w:divsChild>
                                    <w:div w:id="15546605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72253267">
                      <w:marLeft w:val="0"/>
                      <w:marRight w:val="0"/>
                      <w:marTop w:val="0"/>
                      <w:marBottom w:val="0"/>
                      <w:divBdr>
                        <w:top w:val="single" w:sz="2" w:space="0" w:color="E3E3E3"/>
                        <w:left w:val="single" w:sz="2" w:space="0" w:color="E3E3E3"/>
                        <w:bottom w:val="single" w:sz="2" w:space="0" w:color="E3E3E3"/>
                        <w:right w:val="single" w:sz="2" w:space="0" w:color="E3E3E3"/>
                      </w:divBdr>
                      <w:divsChild>
                        <w:div w:id="1826316667">
                          <w:marLeft w:val="0"/>
                          <w:marRight w:val="0"/>
                          <w:marTop w:val="0"/>
                          <w:marBottom w:val="0"/>
                          <w:divBdr>
                            <w:top w:val="single" w:sz="2" w:space="0" w:color="E3E3E3"/>
                            <w:left w:val="single" w:sz="2" w:space="0" w:color="E3E3E3"/>
                            <w:bottom w:val="single" w:sz="2" w:space="0" w:color="E3E3E3"/>
                            <w:right w:val="single" w:sz="2" w:space="0" w:color="E3E3E3"/>
                          </w:divBdr>
                        </w:div>
                        <w:div w:id="244188422">
                          <w:marLeft w:val="0"/>
                          <w:marRight w:val="0"/>
                          <w:marTop w:val="0"/>
                          <w:marBottom w:val="0"/>
                          <w:divBdr>
                            <w:top w:val="single" w:sz="2" w:space="0" w:color="E3E3E3"/>
                            <w:left w:val="single" w:sz="2" w:space="0" w:color="E3E3E3"/>
                            <w:bottom w:val="single" w:sz="2" w:space="0" w:color="E3E3E3"/>
                            <w:right w:val="single" w:sz="2" w:space="0" w:color="E3E3E3"/>
                          </w:divBdr>
                          <w:divsChild>
                            <w:div w:id="1485973914">
                              <w:marLeft w:val="0"/>
                              <w:marRight w:val="0"/>
                              <w:marTop w:val="0"/>
                              <w:marBottom w:val="0"/>
                              <w:divBdr>
                                <w:top w:val="single" w:sz="2" w:space="0" w:color="E3E3E3"/>
                                <w:left w:val="single" w:sz="2" w:space="0" w:color="E3E3E3"/>
                                <w:bottom w:val="single" w:sz="2" w:space="0" w:color="E3E3E3"/>
                                <w:right w:val="single" w:sz="2" w:space="0" w:color="E3E3E3"/>
                              </w:divBdr>
                              <w:divsChild>
                                <w:div w:id="2103721433">
                                  <w:marLeft w:val="0"/>
                                  <w:marRight w:val="0"/>
                                  <w:marTop w:val="0"/>
                                  <w:marBottom w:val="0"/>
                                  <w:divBdr>
                                    <w:top w:val="single" w:sz="2" w:space="0" w:color="E3E3E3"/>
                                    <w:left w:val="single" w:sz="2" w:space="0" w:color="E3E3E3"/>
                                    <w:bottom w:val="single" w:sz="2" w:space="0" w:color="E3E3E3"/>
                                    <w:right w:val="single" w:sz="2" w:space="0" w:color="E3E3E3"/>
                                  </w:divBdr>
                                  <w:divsChild>
                                    <w:div w:id="10652520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16364451">
          <w:marLeft w:val="0"/>
          <w:marRight w:val="0"/>
          <w:marTop w:val="0"/>
          <w:marBottom w:val="0"/>
          <w:divBdr>
            <w:top w:val="single" w:sz="2" w:space="0" w:color="E3E3E3"/>
            <w:left w:val="single" w:sz="2" w:space="0" w:color="E3E3E3"/>
            <w:bottom w:val="single" w:sz="2" w:space="0" w:color="E3E3E3"/>
            <w:right w:val="single" w:sz="2" w:space="0" w:color="E3E3E3"/>
          </w:divBdr>
          <w:divsChild>
            <w:div w:id="365495703">
              <w:marLeft w:val="0"/>
              <w:marRight w:val="0"/>
              <w:marTop w:val="100"/>
              <w:marBottom w:val="100"/>
              <w:divBdr>
                <w:top w:val="single" w:sz="2" w:space="0" w:color="E3E3E3"/>
                <w:left w:val="single" w:sz="2" w:space="0" w:color="E3E3E3"/>
                <w:bottom w:val="single" w:sz="2" w:space="0" w:color="E3E3E3"/>
                <w:right w:val="single" w:sz="2" w:space="0" w:color="E3E3E3"/>
              </w:divBdr>
              <w:divsChild>
                <w:div w:id="477260905">
                  <w:marLeft w:val="0"/>
                  <w:marRight w:val="0"/>
                  <w:marTop w:val="0"/>
                  <w:marBottom w:val="0"/>
                  <w:divBdr>
                    <w:top w:val="single" w:sz="2" w:space="0" w:color="E3E3E3"/>
                    <w:left w:val="single" w:sz="2" w:space="0" w:color="E3E3E3"/>
                    <w:bottom w:val="single" w:sz="2" w:space="0" w:color="E3E3E3"/>
                    <w:right w:val="single" w:sz="2" w:space="0" w:color="E3E3E3"/>
                  </w:divBdr>
                  <w:divsChild>
                    <w:div w:id="252397653">
                      <w:marLeft w:val="0"/>
                      <w:marRight w:val="0"/>
                      <w:marTop w:val="0"/>
                      <w:marBottom w:val="0"/>
                      <w:divBdr>
                        <w:top w:val="single" w:sz="2" w:space="0" w:color="E3E3E3"/>
                        <w:left w:val="single" w:sz="2" w:space="0" w:color="E3E3E3"/>
                        <w:bottom w:val="single" w:sz="2" w:space="0" w:color="E3E3E3"/>
                        <w:right w:val="single" w:sz="2" w:space="0" w:color="E3E3E3"/>
                      </w:divBdr>
                      <w:divsChild>
                        <w:div w:id="1495797081">
                          <w:marLeft w:val="0"/>
                          <w:marRight w:val="0"/>
                          <w:marTop w:val="0"/>
                          <w:marBottom w:val="0"/>
                          <w:divBdr>
                            <w:top w:val="single" w:sz="2" w:space="0" w:color="E3E3E3"/>
                            <w:left w:val="single" w:sz="2" w:space="0" w:color="E3E3E3"/>
                            <w:bottom w:val="single" w:sz="2" w:space="0" w:color="E3E3E3"/>
                            <w:right w:val="single" w:sz="2" w:space="0" w:color="E3E3E3"/>
                          </w:divBdr>
                          <w:divsChild>
                            <w:div w:id="342515344">
                              <w:marLeft w:val="0"/>
                              <w:marRight w:val="0"/>
                              <w:marTop w:val="0"/>
                              <w:marBottom w:val="0"/>
                              <w:divBdr>
                                <w:top w:val="single" w:sz="2" w:space="0" w:color="E3E3E3"/>
                                <w:left w:val="single" w:sz="2" w:space="0" w:color="E3E3E3"/>
                                <w:bottom w:val="single" w:sz="2" w:space="0" w:color="E3E3E3"/>
                                <w:right w:val="single" w:sz="2" w:space="0" w:color="E3E3E3"/>
                              </w:divBdr>
                              <w:divsChild>
                                <w:div w:id="1157771138">
                                  <w:marLeft w:val="0"/>
                                  <w:marRight w:val="0"/>
                                  <w:marTop w:val="0"/>
                                  <w:marBottom w:val="0"/>
                                  <w:divBdr>
                                    <w:top w:val="single" w:sz="2" w:space="0" w:color="E3E3E3"/>
                                    <w:left w:val="single" w:sz="2" w:space="0" w:color="E3E3E3"/>
                                    <w:bottom w:val="single" w:sz="2" w:space="0" w:color="E3E3E3"/>
                                    <w:right w:val="single" w:sz="2" w:space="0" w:color="E3E3E3"/>
                                  </w:divBdr>
                                  <w:divsChild>
                                    <w:div w:id="580263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96680090">
                      <w:marLeft w:val="0"/>
                      <w:marRight w:val="0"/>
                      <w:marTop w:val="0"/>
                      <w:marBottom w:val="0"/>
                      <w:divBdr>
                        <w:top w:val="single" w:sz="2" w:space="0" w:color="E3E3E3"/>
                        <w:left w:val="single" w:sz="2" w:space="0" w:color="E3E3E3"/>
                        <w:bottom w:val="single" w:sz="2" w:space="0" w:color="E3E3E3"/>
                        <w:right w:val="single" w:sz="2" w:space="0" w:color="E3E3E3"/>
                      </w:divBdr>
                      <w:divsChild>
                        <w:div w:id="1947691043">
                          <w:marLeft w:val="0"/>
                          <w:marRight w:val="0"/>
                          <w:marTop w:val="0"/>
                          <w:marBottom w:val="0"/>
                          <w:divBdr>
                            <w:top w:val="single" w:sz="2" w:space="0" w:color="E3E3E3"/>
                            <w:left w:val="single" w:sz="2" w:space="0" w:color="E3E3E3"/>
                            <w:bottom w:val="single" w:sz="2" w:space="0" w:color="E3E3E3"/>
                            <w:right w:val="single" w:sz="2" w:space="0" w:color="E3E3E3"/>
                          </w:divBdr>
                        </w:div>
                        <w:div w:id="100533788">
                          <w:marLeft w:val="0"/>
                          <w:marRight w:val="0"/>
                          <w:marTop w:val="0"/>
                          <w:marBottom w:val="0"/>
                          <w:divBdr>
                            <w:top w:val="single" w:sz="2" w:space="0" w:color="E3E3E3"/>
                            <w:left w:val="single" w:sz="2" w:space="0" w:color="E3E3E3"/>
                            <w:bottom w:val="single" w:sz="2" w:space="0" w:color="E3E3E3"/>
                            <w:right w:val="single" w:sz="2" w:space="0" w:color="E3E3E3"/>
                          </w:divBdr>
                          <w:divsChild>
                            <w:div w:id="766387930">
                              <w:marLeft w:val="0"/>
                              <w:marRight w:val="0"/>
                              <w:marTop w:val="0"/>
                              <w:marBottom w:val="0"/>
                              <w:divBdr>
                                <w:top w:val="single" w:sz="2" w:space="0" w:color="E3E3E3"/>
                                <w:left w:val="single" w:sz="2" w:space="0" w:color="E3E3E3"/>
                                <w:bottom w:val="single" w:sz="2" w:space="0" w:color="E3E3E3"/>
                                <w:right w:val="single" w:sz="2" w:space="0" w:color="E3E3E3"/>
                              </w:divBdr>
                              <w:divsChild>
                                <w:div w:id="1268270870">
                                  <w:marLeft w:val="0"/>
                                  <w:marRight w:val="0"/>
                                  <w:marTop w:val="0"/>
                                  <w:marBottom w:val="0"/>
                                  <w:divBdr>
                                    <w:top w:val="single" w:sz="2" w:space="0" w:color="E3E3E3"/>
                                    <w:left w:val="single" w:sz="2" w:space="0" w:color="E3E3E3"/>
                                    <w:bottom w:val="single" w:sz="2" w:space="0" w:color="E3E3E3"/>
                                    <w:right w:val="single" w:sz="2" w:space="0" w:color="E3E3E3"/>
                                  </w:divBdr>
                                  <w:divsChild>
                                    <w:div w:id="6580732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0439371">
      <w:bodyDiv w:val="1"/>
      <w:marLeft w:val="0"/>
      <w:marRight w:val="0"/>
      <w:marTop w:val="0"/>
      <w:marBottom w:val="0"/>
      <w:divBdr>
        <w:top w:val="none" w:sz="0" w:space="0" w:color="auto"/>
        <w:left w:val="none" w:sz="0" w:space="0" w:color="auto"/>
        <w:bottom w:val="none" w:sz="0" w:space="0" w:color="auto"/>
        <w:right w:val="none" w:sz="0" w:space="0" w:color="auto"/>
      </w:divBdr>
    </w:div>
    <w:div w:id="188765940">
      <w:bodyDiv w:val="1"/>
      <w:marLeft w:val="0"/>
      <w:marRight w:val="0"/>
      <w:marTop w:val="0"/>
      <w:marBottom w:val="0"/>
      <w:divBdr>
        <w:top w:val="none" w:sz="0" w:space="0" w:color="auto"/>
        <w:left w:val="none" w:sz="0" w:space="0" w:color="auto"/>
        <w:bottom w:val="none" w:sz="0" w:space="0" w:color="auto"/>
        <w:right w:val="none" w:sz="0" w:space="0" w:color="auto"/>
      </w:divBdr>
      <w:divsChild>
        <w:div w:id="905530768">
          <w:marLeft w:val="0"/>
          <w:marRight w:val="0"/>
          <w:marTop w:val="0"/>
          <w:marBottom w:val="0"/>
          <w:divBdr>
            <w:top w:val="single" w:sz="2" w:space="0" w:color="E3E3E3"/>
            <w:left w:val="single" w:sz="2" w:space="0" w:color="E3E3E3"/>
            <w:bottom w:val="single" w:sz="2" w:space="0" w:color="E3E3E3"/>
            <w:right w:val="single" w:sz="2" w:space="0" w:color="E3E3E3"/>
          </w:divBdr>
          <w:divsChild>
            <w:div w:id="1507020667">
              <w:marLeft w:val="0"/>
              <w:marRight w:val="0"/>
              <w:marTop w:val="0"/>
              <w:marBottom w:val="0"/>
              <w:divBdr>
                <w:top w:val="single" w:sz="2" w:space="0" w:color="E3E3E3"/>
                <w:left w:val="single" w:sz="2" w:space="0" w:color="E3E3E3"/>
                <w:bottom w:val="single" w:sz="2" w:space="0" w:color="E3E3E3"/>
                <w:right w:val="single" w:sz="2" w:space="0" w:color="E3E3E3"/>
              </w:divBdr>
              <w:divsChild>
                <w:div w:id="929510746">
                  <w:marLeft w:val="0"/>
                  <w:marRight w:val="0"/>
                  <w:marTop w:val="0"/>
                  <w:marBottom w:val="0"/>
                  <w:divBdr>
                    <w:top w:val="single" w:sz="2" w:space="0" w:color="E3E3E3"/>
                    <w:left w:val="single" w:sz="2" w:space="0" w:color="E3E3E3"/>
                    <w:bottom w:val="single" w:sz="2" w:space="0" w:color="E3E3E3"/>
                    <w:right w:val="single" w:sz="2" w:space="0" w:color="E3E3E3"/>
                  </w:divBdr>
                  <w:divsChild>
                    <w:div w:id="158735203">
                      <w:marLeft w:val="0"/>
                      <w:marRight w:val="0"/>
                      <w:marTop w:val="0"/>
                      <w:marBottom w:val="0"/>
                      <w:divBdr>
                        <w:top w:val="single" w:sz="2" w:space="0" w:color="E3E3E3"/>
                        <w:left w:val="single" w:sz="2" w:space="0" w:color="E3E3E3"/>
                        <w:bottom w:val="single" w:sz="2" w:space="0" w:color="E3E3E3"/>
                        <w:right w:val="single" w:sz="2" w:space="0" w:color="E3E3E3"/>
                      </w:divBdr>
                      <w:divsChild>
                        <w:div w:id="742721794">
                          <w:marLeft w:val="0"/>
                          <w:marRight w:val="0"/>
                          <w:marTop w:val="0"/>
                          <w:marBottom w:val="0"/>
                          <w:divBdr>
                            <w:top w:val="single" w:sz="2" w:space="0" w:color="E3E3E3"/>
                            <w:left w:val="single" w:sz="2" w:space="0" w:color="E3E3E3"/>
                            <w:bottom w:val="single" w:sz="2" w:space="0" w:color="E3E3E3"/>
                            <w:right w:val="single" w:sz="2" w:space="0" w:color="E3E3E3"/>
                          </w:divBdr>
                          <w:divsChild>
                            <w:div w:id="46434902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9952781">
                                  <w:marLeft w:val="0"/>
                                  <w:marRight w:val="0"/>
                                  <w:marTop w:val="0"/>
                                  <w:marBottom w:val="0"/>
                                  <w:divBdr>
                                    <w:top w:val="single" w:sz="2" w:space="0" w:color="E3E3E3"/>
                                    <w:left w:val="single" w:sz="2" w:space="0" w:color="E3E3E3"/>
                                    <w:bottom w:val="single" w:sz="2" w:space="0" w:color="E3E3E3"/>
                                    <w:right w:val="single" w:sz="2" w:space="0" w:color="E3E3E3"/>
                                  </w:divBdr>
                                  <w:divsChild>
                                    <w:div w:id="1383598147">
                                      <w:marLeft w:val="0"/>
                                      <w:marRight w:val="0"/>
                                      <w:marTop w:val="0"/>
                                      <w:marBottom w:val="0"/>
                                      <w:divBdr>
                                        <w:top w:val="single" w:sz="2" w:space="0" w:color="E3E3E3"/>
                                        <w:left w:val="single" w:sz="2" w:space="0" w:color="E3E3E3"/>
                                        <w:bottom w:val="single" w:sz="2" w:space="0" w:color="E3E3E3"/>
                                        <w:right w:val="single" w:sz="2" w:space="0" w:color="E3E3E3"/>
                                      </w:divBdr>
                                      <w:divsChild>
                                        <w:div w:id="1295528155">
                                          <w:marLeft w:val="0"/>
                                          <w:marRight w:val="0"/>
                                          <w:marTop w:val="0"/>
                                          <w:marBottom w:val="0"/>
                                          <w:divBdr>
                                            <w:top w:val="single" w:sz="2" w:space="0" w:color="E3E3E3"/>
                                            <w:left w:val="single" w:sz="2" w:space="0" w:color="E3E3E3"/>
                                            <w:bottom w:val="single" w:sz="2" w:space="0" w:color="E3E3E3"/>
                                            <w:right w:val="single" w:sz="2" w:space="0" w:color="E3E3E3"/>
                                          </w:divBdr>
                                          <w:divsChild>
                                            <w:div w:id="574824152">
                                              <w:marLeft w:val="0"/>
                                              <w:marRight w:val="0"/>
                                              <w:marTop w:val="0"/>
                                              <w:marBottom w:val="0"/>
                                              <w:divBdr>
                                                <w:top w:val="single" w:sz="2" w:space="0" w:color="E3E3E3"/>
                                                <w:left w:val="single" w:sz="2" w:space="0" w:color="E3E3E3"/>
                                                <w:bottom w:val="single" w:sz="2" w:space="0" w:color="E3E3E3"/>
                                                <w:right w:val="single" w:sz="2" w:space="0" w:color="E3E3E3"/>
                                              </w:divBdr>
                                              <w:divsChild>
                                                <w:div w:id="397478256">
                                                  <w:marLeft w:val="0"/>
                                                  <w:marRight w:val="0"/>
                                                  <w:marTop w:val="0"/>
                                                  <w:marBottom w:val="0"/>
                                                  <w:divBdr>
                                                    <w:top w:val="single" w:sz="2" w:space="0" w:color="E3E3E3"/>
                                                    <w:left w:val="single" w:sz="2" w:space="0" w:color="E3E3E3"/>
                                                    <w:bottom w:val="single" w:sz="2" w:space="0" w:color="E3E3E3"/>
                                                    <w:right w:val="single" w:sz="2" w:space="0" w:color="E3E3E3"/>
                                                  </w:divBdr>
                                                  <w:divsChild>
                                                    <w:div w:id="19164329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64645482">
          <w:marLeft w:val="0"/>
          <w:marRight w:val="0"/>
          <w:marTop w:val="0"/>
          <w:marBottom w:val="0"/>
          <w:divBdr>
            <w:top w:val="none" w:sz="0" w:space="0" w:color="auto"/>
            <w:left w:val="none" w:sz="0" w:space="0" w:color="auto"/>
            <w:bottom w:val="none" w:sz="0" w:space="0" w:color="auto"/>
            <w:right w:val="none" w:sz="0" w:space="0" w:color="auto"/>
          </w:divBdr>
        </w:div>
      </w:divsChild>
    </w:div>
    <w:div w:id="640616847">
      <w:bodyDiv w:val="1"/>
      <w:marLeft w:val="0"/>
      <w:marRight w:val="0"/>
      <w:marTop w:val="0"/>
      <w:marBottom w:val="0"/>
      <w:divBdr>
        <w:top w:val="none" w:sz="0" w:space="0" w:color="auto"/>
        <w:left w:val="none" w:sz="0" w:space="0" w:color="auto"/>
        <w:bottom w:val="none" w:sz="0" w:space="0" w:color="auto"/>
        <w:right w:val="none" w:sz="0" w:space="0" w:color="auto"/>
      </w:divBdr>
    </w:div>
    <w:div w:id="1042705032">
      <w:bodyDiv w:val="1"/>
      <w:marLeft w:val="0"/>
      <w:marRight w:val="0"/>
      <w:marTop w:val="0"/>
      <w:marBottom w:val="0"/>
      <w:divBdr>
        <w:top w:val="none" w:sz="0" w:space="0" w:color="auto"/>
        <w:left w:val="none" w:sz="0" w:space="0" w:color="auto"/>
        <w:bottom w:val="none" w:sz="0" w:space="0" w:color="auto"/>
        <w:right w:val="none" w:sz="0" w:space="0" w:color="auto"/>
      </w:divBdr>
      <w:divsChild>
        <w:div w:id="1324432689">
          <w:marLeft w:val="0"/>
          <w:marRight w:val="0"/>
          <w:marTop w:val="0"/>
          <w:marBottom w:val="0"/>
          <w:divBdr>
            <w:top w:val="single" w:sz="2" w:space="0" w:color="E3E3E3"/>
            <w:left w:val="single" w:sz="2" w:space="0" w:color="E3E3E3"/>
            <w:bottom w:val="single" w:sz="2" w:space="0" w:color="E3E3E3"/>
            <w:right w:val="single" w:sz="2" w:space="0" w:color="E3E3E3"/>
          </w:divBdr>
          <w:divsChild>
            <w:div w:id="356858252">
              <w:marLeft w:val="0"/>
              <w:marRight w:val="0"/>
              <w:marTop w:val="100"/>
              <w:marBottom w:val="100"/>
              <w:divBdr>
                <w:top w:val="single" w:sz="2" w:space="0" w:color="E3E3E3"/>
                <w:left w:val="single" w:sz="2" w:space="0" w:color="E3E3E3"/>
                <w:bottom w:val="single" w:sz="2" w:space="0" w:color="E3E3E3"/>
                <w:right w:val="single" w:sz="2" w:space="0" w:color="E3E3E3"/>
              </w:divBdr>
              <w:divsChild>
                <w:div w:id="2043743136">
                  <w:marLeft w:val="0"/>
                  <w:marRight w:val="0"/>
                  <w:marTop w:val="0"/>
                  <w:marBottom w:val="0"/>
                  <w:divBdr>
                    <w:top w:val="single" w:sz="2" w:space="0" w:color="E3E3E3"/>
                    <w:left w:val="single" w:sz="2" w:space="0" w:color="E3E3E3"/>
                    <w:bottom w:val="single" w:sz="2" w:space="0" w:color="E3E3E3"/>
                    <w:right w:val="single" w:sz="2" w:space="0" w:color="E3E3E3"/>
                  </w:divBdr>
                  <w:divsChild>
                    <w:div w:id="861094956">
                      <w:marLeft w:val="0"/>
                      <w:marRight w:val="0"/>
                      <w:marTop w:val="0"/>
                      <w:marBottom w:val="0"/>
                      <w:divBdr>
                        <w:top w:val="single" w:sz="2" w:space="0" w:color="E3E3E3"/>
                        <w:left w:val="single" w:sz="2" w:space="0" w:color="E3E3E3"/>
                        <w:bottom w:val="single" w:sz="2" w:space="0" w:color="E3E3E3"/>
                        <w:right w:val="single" w:sz="2" w:space="0" w:color="E3E3E3"/>
                      </w:divBdr>
                      <w:divsChild>
                        <w:div w:id="1574967372">
                          <w:marLeft w:val="0"/>
                          <w:marRight w:val="0"/>
                          <w:marTop w:val="0"/>
                          <w:marBottom w:val="0"/>
                          <w:divBdr>
                            <w:top w:val="single" w:sz="2" w:space="0" w:color="E3E3E3"/>
                            <w:left w:val="single" w:sz="2" w:space="0" w:color="E3E3E3"/>
                            <w:bottom w:val="single" w:sz="2" w:space="0" w:color="E3E3E3"/>
                            <w:right w:val="single" w:sz="2" w:space="0" w:color="E3E3E3"/>
                          </w:divBdr>
                          <w:divsChild>
                            <w:div w:id="899943871">
                              <w:marLeft w:val="0"/>
                              <w:marRight w:val="0"/>
                              <w:marTop w:val="0"/>
                              <w:marBottom w:val="0"/>
                              <w:divBdr>
                                <w:top w:val="single" w:sz="2" w:space="0" w:color="E3E3E3"/>
                                <w:left w:val="single" w:sz="2" w:space="0" w:color="E3E3E3"/>
                                <w:bottom w:val="single" w:sz="2" w:space="0" w:color="E3E3E3"/>
                                <w:right w:val="single" w:sz="2" w:space="0" w:color="E3E3E3"/>
                              </w:divBdr>
                              <w:divsChild>
                                <w:div w:id="30616747">
                                  <w:marLeft w:val="0"/>
                                  <w:marRight w:val="0"/>
                                  <w:marTop w:val="0"/>
                                  <w:marBottom w:val="0"/>
                                  <w:divBdr>
                                    <w:top w:val="single" w:sz="2" w:space="0" w:color="E3E3E3"/>
                                    <w:left w:val="single" w:sz="2" w:space="0" w:color="E3E3E3"/>
                                    <w:bottom w:val="single" w:sz="2" w:space="0" w:color="E3E3E3"/>
                                    <w:right w:val="single" w:sz="2" w:space="0" w:color="E3E3E3"/>
                                  </w:divBdr>
                                  <w:divsChild>
                                    <w:div w:id="13602042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2278266">
          <w:marLeft w:val="0"/>
          <w:marRight w:val="0"/>
          <w:marTop w:val="0"/>
          <w:marBottom w:val="0"/>
          <w:divBdr>
            <w:top w:val="single" w:sz="2" w:space="0" w:color="E3E3E3"/>
            <w:left w:val="single" w:sz="2" w:space="0" w:color="E3E3E3"/>
            <w:bottom w:val="single" w:sz="2" w:space="0" w:color="E3E3E3"/>
            <w:right w:val="single" w:sz="2" w:space="0" w:color="E3E3E3"/>
          </w:divBdr>
          <w:divsChild>
            <w:div w:id="575089528">
              <w:marLeft w:val="0"/>
              <w:marRight w:val="0"/>
              <w:marTop w:val="100"/>
              <w:marBottom w:val="100"/>
              <w:divBdr>
                <w:top w:val="single" w:sz="2" w:space="0" w:color="E3E3E3"/>
                <w:left w:val="single" w:sz="2" w:space="0" w:color="E3E3E3"/>
                <w:bottom w:val="single" w:sz="2" w:space="0" w:color="E3E3E3"/>
                <w:right w:val="single" w:sz="2" w:space="0" w:color="E3E3E3"/>
              </w:divBdr>
              <w:divsChild>
                <w:div w:id="1047293707">
                  <w:marLeft w:val="0"/>
                  <w:marRight w:val="0"/>
                  <w:marTop w:val="0"/>
                  <w:marBottom w:val="0"/>
                  <w:divBdr>
                    <w:top w:val="single" w:sz="2" w:space="0" w:color="E3E3E3"/>
                    <w:left w:val="single" w:sz="2" w:space="0" w:color="E3E3E3"/>
                    <w:bottom w:val="single" w:sz="2" w:space="0" w:color="E3E3E3"/>
                    <w:right w:val="single" w:sz="2" w:space="0" w:color="E3E3E3"/>
                  </w:divBdr>
                  <w:divsChild>
                    <w:div w:id="843669487">
                      <w:marLeft w:val="0"/>
                      <w:marRight w:val="0"/>
                      <w:marTop w:val="0"/>
                      <w:marBottom w:val="0"/>
                      <w:divBdr>
                        <w:top w:val="single" w:sz="2" w:space="0" w:color="E3E3E3"/>
                        <w:left w:val="single" w:sz="2" w:space="0" w:color="E3E3E3"/>
                        <w:bottom w:val="single" w:sz="2" w:space="0" w:color="E3E3E3"/>
                        <w:right w:val="single" w:sz="2" w:space="0" w:color="E3E3E3"/>
                      </w:divBdr>
                      <w:divsChild>
                        <w:div w:id="949556907">
                          <w:marLeft w:val="0"/>
                          <w:marRight w:val="0"/>
                          <w:marTop w:val="0"/>
                          <w:marBottom w:val="0"/>
                          <w:divBdr>
                            <w:top w:val="single" w:sz="2" w:space="0" w:color="E3E3E3"/>
                            <w:left w:val="single" w:sz="2" w:space="0" w:color="E3E3E3"/>
                            <w:bottom w:val="single" w:sz="2" w:space="0" w:color="E3E3E3"/>
                            <w:right w:val="single" w:sz="2" w:space="0" w:color="E3E3E3"/>
                          </w:divBdr>
                          <w:divsChild>
                            <w:div w:id="997341459">
                              <w:marLeft w:val="0"/>
                              <w:marRight w:val="0"/>
                              <w:marTop w:val="0"/>
                              <w:marBottom w:val="0"/>
                              <w:divBdr>
                                <w:top w:val="single" w:sz="2" w:space="0" w:color="E3E3E3"/>
                                <w:left w:val="single" w:sz="2" w:space="0" w:color="E3E3E3"/>
                                <w:bottom w:val="single" w:sz="2" w:space="0" w:color="E3E3E3"/>
                                <w:right w:val="single" w:sz="2" w:space="0" w:color="E3E3E3"/>
                              </w:divBdr>
                              <w:divsChild>
                                <w:div w:id="1739284969">
                                  <w:marLeft w:val="0"/>
                                  <w:marRight w:val="0"/>
                                  <w:marTop w:val="0"/>
                                  <w:marBottom w:val="0"/>
                                  <w:divBdr>
                                    <w:top w:val="single" w:sz="2" w:space="0" w:color="E3E3E3"/>
                                    <w:left w:val="single" w:sz="2" w:space="0" w:color="E3E3E3"/>
                                    <w:bottom w:val="single" w:sz="2" w:space="0" w:color="E3E3E3"/>
                                    <w:right w:val="single" w:sz="2" w:space="0" w:color="E3E3E3"/>
                                  </w:divBdr>
                                  <w:divsChild>
                                    <w:div w:id="1709920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76029102">
                      <w:marLeft w:val="0"/>
                      <w:marRight w:val="0"/>
                      <w:marTop w:val="0"/>
                      <w:marBottom w:val="0"/>
                      <w:divBdr>
                        <w:top w:val="single" w:sz="2" w:space="0" w:color="E3E3E3"/>
                        <w:left w:val="single" w:sz="2" w:space="0" w:color="E3E3E3"/>
                        <w:bottom w:val="single" w:sz="2" w:space="0" w:color="E3E3E3"/>
                        <w:right w:val="single" w:sz="2" w:space="0" w:color="E3E3E3"/>
                      </w:divBdr>
                      <w:divsChild>
                        <w:div w:id="122388202">
                          <w:marLeft w:val="0"/>
                          <w:marRight w:val="0"/>
                          <w:marTop w:val="0"/>
                          <w:marBottom w:val="0"/>
                          <w:divBdr>
                            <w:top w:val="single" w:sz="2" w:space="0" w:color="E3E3E3"/>
                            <w:left w:val="single" w:sz="2" w:space="0" w:color="E3E3E3"/>
                            <w:bottom w:val="single" w:sz="2" w:space="0" w:color="E3E3E3"/>
                            <w:right w:val="single" w:sz="2" w:space="0" w:color="E3E3E3"/>
                          </w:divBdr>
                        </w:div>
                        <w:div w:id="592783241">
                          <w:marLeft w:val="0"/>
                          <w:marRight w:val="0"/>
                          <w:marTop w:val="0"/>
                          <w:marBottom w:val="0"/>
                          <w:divBdr>
                            <w:top w:val="single" w:sz="2" w:space="0" w:color="E3E3E3"/>
                            <w:left w:val="single" w:sz="2" w:space="0" w:color="E3E3E3"/>
                            <w:bottom w:val="single" w:sz="2" w:space="0" w:color="E3E3E3"/>
                            <w:right w:val="single" w:sz="2" w:space="0" w:color="E3E3E3"/>
                          </w:divBdr>
                          <w:divsChild>
                            <w:div w:id="1884516618">
                              <w:marLeft w:val="0"/>
                              <w:marRight w:val="0"/>
                              <w:marTop w:val="0"/>
                              <w:marBottom w:val="0"/>
                              <w:divBdr>
                                <w:top w:val="single" w:sz="2" w:space="0" w:color="E3E3E3"/>
                                <w:left w:val="single" w:sz="2" w:space="0" w:color="E3E3E3"/>
                                <w:bottom w:val="single" w:sz="2" w:space="0" w:color="E3E3E3"/>
                                <w:right w:val="single" w:sz="2" w:space="0" w:color="E3E3E3"/>
                              </w:divBdr>
                              <w:divsChild>
                                <w:div w:id="965432005">
                                  <w:marLeft w:val="0"/>
                                  <w:marRight w:val="0"/>
                                  <w:marTop w:val="0"/>
                                  <w:marBottom w:val="0"/>
                                  <w:divBdr>
                                    <w:top w:val="single" w:sz="2" w:space="0" w:color="E3E3E3"/>
                                    <w:left w:val="single" w:sz="2" w:space="0" w:color="E3E3E3"/>
                                    <w:bottom w:val="single" w:sz="2" w:space="0" w:color="E3E3E3"/>
                                    <w:right w:val="single" w:sz="2" w:space="0" w:color="E3E3E3"/>
                                  </w:divBdr>
                                  <w:divsChild>
                                    <w:div w:id="3604747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2401918">
          <w:marLeft w:val="0"/>
          <w:marRight w:val="0"/>
          <w:marTop w:val="0"/>
          <w:marBottom w:val="0"/>
          <w:divBdr>
            <w:top w:val="single" w:sz="2" w:space="0" w:color="E3E3E3"/>
            <w:left w:val="single" w:sz="2" w:space="0" w:color="E3E3E3"/>
            <w:bottom w:val="single" w:sz="2" w:space="0" w:color="E3E3E3"/>
            <w:right w:val="single" w:sz="2" w:space="0" w:color="E3E3E3"/>
          </w:divBdr>
          <w:divsChild>
            <w:div w:id="16977910">
              <w:marLeft w:val="0"/>
              <w:marRight w:val="0"/>
              <w:marTop w:val="100"/>
              <w:marBottom w:val="100"/>
              <w:divBdr>
                <w:top w:val="single" w:sz="2" w:space="0" w:color="E3E3E3"/>
                <w:left w:val="single" w:sz="2" w:space="0" w:color="E3E3E3"/>
                <w:bottom w:val="single" w:sz="2" w:space="0" w:color="E3E3E3"/>
                <w:right w:val="single" w:sz="2" w:space="0" w:color="E3E3E3"/>
              </w:divBdr>
              <w:divsChild>
                <w:div w:id="1470393338">
                  <w:marLeft w:val="0"/>
                  <w:marRight w:val="0"/>
                  <w:marTop w:val="0"/>
                  <w:marBottom w:val="0"/>
                  <w:divBdr>
                    <w:top w:val="single" w:sz="2" w:space="0" w:color="E3E3E3"/>
                    <w:left w:val="single" w:sz="2" w:space="0" w:color="E3E3E3"/>
                    <w:bottom w:val="single" w:sz="2" w:space="0" w:color="E3E3E3"/>
                    <w:right w:val="single" w:sz="2" w:space="0" w:color="E3E3E3"/>
                  </w:divBdr>
                  <w:divsChild>
                    <w:div w:id="1417553291">
                      <w:marLeft w:val="0"/>
                      <w:marRight w:val="0"/>
                      <w:marTop w:val="0"/>
                      <w:marBottom w:val="0"/>
                      <w:divBdr>
                        <w:top w:val="single" w:sz="2" w:space="0" w:color="E3E3E3"/>
                        <w:left w:val="single" w:sz="2" w:space="0" w:color="E3E3E3"/>
                        <w:bottom w:val="single" w:sz="2" w:space="0" w:color="E3E3E3"/>
                        <w:right w:val="single" w:sz="2" w:space="0" w:color="E3E3E3"/>
                      </w:divBdr>
                      <w:divsChild>
                        <w:div w:id="1219437829">
                          <w:marLeft w:val="0"/>
                          <w:marRight w:val="0"/>
                          <w:marTop w:val="0"/>
                          <w:marBottom w:val="0"/>
                          <w:divBdr>
                            <w:top w:val="single" w:sz="2" w:space="0" w:color="E3E3E3"/>
                            <w:left w:val="single" w:sz="2" w:space="0" w:color="E3E3E3"/>
                            <w:bottom w:val="single" w:sz="2" w:space="0" w:color="E3E3E3"/>
                            <w:right w:val="single" w:sz="2" w:space="0" w:color="E3E3E3"/>
                          </w:divBdr>
                          <w:divsChild>
                            <w:div w:id="976372889">
                              <w:marLeft w:val="0"/>
                              <w:marRight w:val="0"/>
                              <w:marTop w:val="0"/>
                              <w:marBottom w:val="0"/>
                              <w:divBdr>
                                <w:top w:val="single" w:sz="2" w:space="0" w:color="E3E3E3"/>
                                <w:left w:val="single" w:sz="2" w:space="0" w:color="E3E3E3"/>
                                <w:bottom w:val="single" w:sz="2" w:space="0" w:color="E3E3E3"/>
                                <w:right w:val="single" w:sz="2" w:space="0" w:color="E3E3E3"/>
                              </w:divBdr>
                              <w:divsChild>
                                <w:div w:id="115609773">
                                  <w:marLeft w:val="0"/>
                                  <w:marRight w:val="0"/>
                                  <w:marTop w:val="0"/>
                                  <w:marBottom w:val="0"/>
                                  <w:divBdr>
                                    <w:top w:val="single" w:sz="2" w:space="0" w:color="E3E3E3"/>
                                    <w:left w:val="single" w:sz="2" w:space="0" w:color="E3E3E3"/>
                                    <w:bottom w:val="single" w:sz="2" w:space="0" w:color="E3E3E3"/>
                                    <w:right w:val="single" w:sz="2" w:space="0" w:color="E3E3E3"/>
                                  </w:divBdr>
                                  <w:divsChild>
                                    <w:div w:id="1455515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09327081">
                      <w:marLeft w:val="0"/>
                      <w:marRight w:val="0"/>
                      <w:marTop w:val="0"/>
                      <w:marBottom w:val="0"/>
                      <w:divBdr>
                        <w:top w:val="single" w:sz="2" w:space="0" w:color="E3E3E3"/>
                        <w:left w:val="single" w:sz="2" w:space="0" w:color="E3E3E3"/>
                        <w:bottom w:val="single" w:sz="2" w:space="0" w:color="E3E3E3"/>
                        <w:right w:val="single" w:sz="2" w:space="0" w:color="E3E3E3"/>
                      </w:divBdr>
                      <w:divsChild>
                        <w:div w:id="1515612985">
                          <w:marLeft w:val="0"/>
                          <w:marRight w:val="0"/>
                          <w:marTop w:val="0"/>
                          <w:marBottom w:val="0"/>
                          <w:divBdr>
                            <w:top w:val="single" w:sz="2" w:space="0" w:color="E3E3E3"/>
                            <w:left w:val="single" w:sz="2" w:space="0" w:color="E3E3E3"/>
                            <w:bottom w:val="single" w:sz="2" w:space="0" w:color="E3E3E3"/>
                            <w:right w:val="single" w:sz="2" w:space="0" w:color="E3E3E3"/>
                          </w:divBdr>
                        </w:div>
                        <w:div w:id="1214348772">
                          <w:marLeft w:val="0"/>
                          <w:marRight w:val="0"/>
                          <w:marTop w:val="0"/>
                          <w:marBottom w:val="0"/>
                          <w:divBdr>
                            <w:top w:val="single" w:sz="2" w:space="0" w:color="E3E3E3"/>
                            <w:left w:val="single" w:sz="2" w:space="0" w:color="E3E3E3"/>
                            <w:bottom w:val="single" w:sz="2" w:space="0" w:color="E3E3E3"/>
                            <w:right w:val="single" w:sz="2" w:space="0" w:color="E3E3E3"/>
                          </w:divBdr>
                          <w:divsChild>
                            <w:div w:id="46029478">
                              <w:marLeft w:val="0"/>
                              <w:marRight w:val="0"/>
                              <w:marTop w:val="0"/>
                              <w:marBottom w:val="0"/>
                              <w:divBdr>
                                <w:top w:val="single" w:sz="2" w:space="0" w:color="E3E3E3"/>
                                <w:left w:val="single" w:sz="2" w:space="0" w:color="E3E3E3"/>
                                <w:bottom w:val="single" w:sz="2" w:space="0" w:color="E3E3E3"/>
                                <w:right w:val="single" w:sz="2" w:space="0" w:color="E3E3E3"/>
                              </w:divBdr>
                              <w:divsChild>
                                <w:div w:id="1845513765">
                                  <w:marLeft w:val="0"/>
                                  <w:marRight w:val="0"/>
                                  <w:marTop w:val="0"/>
                                  <w:marBottom w:val="0"/>
                                  <w:divBdr>
                                    <w:top w:val="single" w:sz="2" w:space="0" w:color="E3E3E3"/>
                                    <w:left w:val="single" w:sz="2" w:space="0" w:color="E3E3E3"/>
                                    <w:bottom w:val="single" w:sz="2" w:space="0" w:color="E3E3E3"/>
                                    <w:right w:val="single" w:sz="2" w:space="0" w:color="E3E3E3"/>
                                  </w:divBdr>
                                  <w:divsChild>
                                    <w:div w:id="27798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04838344">
      <w:bodyDiv w:val="1"/>
      <w:marLeft w:val="0"/>
      <w:marRight w:val="0"/>
      <w:marTop w:val="0"/>
      <w:marBottom w:val="0"/>
      <w:divBdr>
        <w:top w:val="none" w:sz="0" w:space="0" w:color="auto"/>
        <w:left w:val="none" w:sz="0" w:space="0" w:color="auto"/>
        <w:bottom w:val="none" w:sz="0" w:space="0" w:color="auto"/>
        <w:right w:val="none" w:sz="0" w:space="0" w:color="auto"/>
      </w:divBdr>
      <w:divsChild>
        <w:div w:id="265649772">
          <w:marLeft w:val="0"/>
          <w:marRight w:val="0"/>
          <w:marTop w:val="0"/>
          <w:marBottom w:val="0"/>
          <w:divBdr>
            <w:top w:val="single" w:sz="2" w:space="0" w:color="E3E3E3"/>
            <w:left w:val="single" w:sz="2" w:space="0" w:color="E3E3E3"/>
            <w:bottom w:val="single" w:sz="2" w:space="0" w:color="E3E3E3"/>
            <w:right w:val="single" w:sz="2" w:space="0" w:color="E3E3E3"/>
          </w:divBdr>
          <w:divsChild>
            <w:div w:id="592933349">
              <w:marLeft w:val="0"/>
              <w:marRight w:val="0"/>
              <w:marTop w:val="0"/>
              <w:marBottom w:val="0"/>
              <w:divBdr>
                <w:top w:val="single" w:sz="2" w:space="0" w:color="E3E3E3"/>
                <w:left w:val="single" w:sz="2" w:space="0" w:color="E3E3E3"/>
                <w:bottom w:val="single" w:sz="2" w:space="0" w:color="E3E3E3"/>
                <w:right w:val="single" w:sz="2" w:space="0" w:color="E3E3E3"/>
              </w:divBdr>
              <w:divsChild>
                <w:div w:id="947003809">
                  <w:marLeft w:val="0"/>
                  <w:marRight w:val="0"/>
                  <w:marTop w:val="0"/>
                  <w:marBottom w:val="0"/>
                  <w:divBdr>
                    <w:top w:val="single" w:sz="2" w:space="0" w:color="E3E3E3"/>
                    <w:left w:val="single" w:sz="2" w:space="0" w:color="E3E3E3"/>
                    <w:bottom w:val="single" w:sz="2" w:space="0" w:color="E3E3E3"/>
                    <w:right w:val="single" w:sz="2" w:space="0" w:color="E3E3E3"/>
                  </w:divBdr>
                  <w:divsChild>
                    <w:div w:id="1204294585">
                      <w:marLeft w:val="0"/>
                      <w:marRight w:val="0"/>
                      <w:marTop w:val="0"/>
                      <w:marBottom w:val="0"/>
                      <w:divBdr>
                        <w:top w:val="single" w:sz="2" w:space="0" w:color="E3E3E3"/>
                        <w:left w:val="single" w:sz="2" w:space="0" w:color="E3E3E3"/>
                        <w:bottom w:val="single" w:sz="2" w:space="0" w:color="E3E3E3"/>
                        <w:right w:val="single" w:sz="2" w:space="0" w:color="E3E3E3"/>
                      </w:divBdr>
                      <w:divsChild>
                        <w:div w:id="2086147624">
                          <w:marLeft w:val="0"/>
                          <w:marRight w:val="0"/>
                          <w:marTop w:val="0"/>
                          <w:marBottom w:val="0"/>
                          <w:divBdr>
                            <w:top w:val="single" w:sz="2" w:space="0" w:color="E3E3E3"/>
                            <w:left w:val="single" w:sz="2" w:space="0" w:color="E3E3E3"/>
                            <w:bottom w:val="single" w:sz="2" w:space="0" w:color="E3E3E3"/>
                            <w:right w:val="single" w:sz="2" w:space="0" w:color="E3E3E3"/>
                          </w:divBdr>
                          <w:divsChild>
                            <w:div w:id="1447844500">
                              <w:marLeft w:val="0"/>
                              <w:marRight w:val="0"/>
                              <w:marTop w:val="100"/>
                              <w:marBottom w:val="100"/>
                              <w:divBdr>
                                <w:top w:val="single" w:sz="2" w:space="0" w:color="E3E3E3"/>
                                <w:left w:val="single" w:sz="2" w:space="0" w:color="E3E3E3"/>
                                <w:bottom w:val="single" w:sz="2" w:space="0" w:color="E3E3E3"/>
                                <w:right w:val="single" w:sz="2" w:space="0" w:color="E3E3E3"/>
                              </w:divBdr>
                              <w:divsChild>
                                <w:div w:id="802575465">
                                  <w:marLeft w:val="0"/>
                                  <w:marRight w:val="0"/>
                                  <w:marTop w:val="0"/>
                                  <w:marBottom w:val="0"/>
                                  <w:divBdr>
                                    <w:top w:val="single" w:sz="2" w:space="0" w:color="E3E3E3"/>
                                    <w:left w:val="single" w:sz="2" w:space="0" w:color="E3E3E3"/>
                                    <w:bottom w:val="single" w:sz="2" w:space="0" w:color="E3E3E3"/>
                                    <w:right w:val="single" w:sz="2" w:space="0" w:color="E3E3E3"/>
                                  </w:divBdr>
                                  <w:divsChild>
                                    <w:div w:id="195890602">
                                      <w:marLeft w:val="0"/>
                                      <w:marRight w:val="0"/>
                                      <w:marTop w:val="0"/>
                                      <w:marBottom w:val="0"/>
                                      <w:divBdr>
                                        <w:top w:val="single" w:sz="2" w:space="0" w:color="E3E3E3"/>
                                        <w:left w:val="single" w:sz="2" w:space="0" w:color="E3E3E3"/>
                                        <w:bottom w:val="single" w:sz="2" w:space="0" w:color="E3E3E3"/>
                                        <w:right w:val="single" w:sz="2" w:space="0" w:color="E3E3E3"/>
                                      </w:divBdr>
                                      <w:divsChild>
                                        <w:div w:id="479004206">
                                          <w:marLeft w:val="0"/>
                                          <w:marRight w:val="0"/>
                                          <w:marTop w:val="0"/>
                                          <w:marBottom w:val="0"/>
                                          <w:divBdr>
                                            <w:top w:val="single" w:sz="2" w:space="0" w:color="E3E3E3"/>
                                            <w:left w:val="single" w:sz="2" w:space="0" w:color="E3E3E3"/>
                                            <w:bottom w:val="single" w:sz="2" w:space="0" w:color="E3E3E3"/>
                                            <w:right w:val="single" w:sz="2" w:space="0" w:color="E3E3E3"/>
                                          </w:divBdr>
                                          <w:divsChild>
                                            <w:div w:id="487328936">
                                              <w:marLeft w:val="0"/>
                                              <w:marRight w:val="0"/>
                                              <w:marTop w:val="0"/>
                                              <w:marBottom w:val="0"/>
                                              <w:divBdr>
                                                <w:top w:val="single" w:sz="2" w:space="0" w:color="E3E3E3"/>
                                                <w:left w:val="single" w:sz="2" w:space="0" w:color="E3E3E3"/>
                                                <w:bottom w:val="single" w:sz="2" w:space="0" w:color="E3E3E3"/>
                                                <w:right w:val="single" w:sz="2" w:space="0" w:color="E3E3E3"/>
                                              </w:divBdr>
                                              <w:divsChild>
                                                <w:div w:id="1993831820">
                                                  <w:marLeft w:val="0"/>
                                                  <w:marRight w:val="0"/>
                                                  <w:marTop w:val="0"/>
                                                  <w:marBottom w:val="0"/>
                                                  <w:divBdr>
                                                    <w:top w:val="single" w:sz="2" w:space="0" w:color="E3E3E3"/>
                                                    <w:left w:val="single" w:sz="2" w:space="0" w:color="E3E3E3"/>
                                                    <w:bottom w:val="single" w:sz="2" w:space="0" w:color="E3E3E3"/>
                                                    <w:right w:val="single" w:sz="2" w:space="0" w:color="E3E3E3"/>
                                                  </w:divBdr>
                                                  <w:divsChild>
                                                    <w:div w:id="4595434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14046953">
                          <w:marLeft w:val="0"/>
                          <w:marRight w:val="0"/>
                          <w:marTop w:val="0"/>
                          <w:marBottom w:val="0"/>
                          <w:divBdr>
                            <w:top w:val="single" w:sz="2" w:space="0" w:color="E3E3E3"/>
                            <w:left w:val="single" w:sz="2" w:space="0" w:color="E3E3E3"/>
                            <w:bottom w:val="single" w:sz="2" w:space="0" w:color="E3E3E3"/>
                            <w:right w:val="single" w:sz="2" w:space="0" w:color="E3E3E3"/>
                          </w:divBdr>
                          <w:divsChild>
                            <w:div w:id="447089351">
                              <w:marLeft w:val="0"/>
                              <w:marRight w:val="0"/>
                              <w:marTop w:val="100"/>
                              <w:marBottom w:val="100"/>
                              <w:divBdr>
                                <w:top w:val="single" w:sz="2" w:space="0" w:color="E3E3E3"/>
                                <w:left w:val="single" w:sz="2" w:space="0" w:color="E3E3E3"/>
                                <w:bottom w:val="single" w:sz="2" w:space="0" w:color="E3E3E3"/>
                                <w:right w:val="single" w:sz="2" w:space="0" w:color="E3E3E3"/>
                              </w:divBdr>
                              <w:divsChild>
                                <w:div w:id="991641865">
                                  <w:marLeft w:val="0"/>
                                  <w:marRight w:val="0"/>
                                  <w:marTop w:val="0"/>
                                  <w:marBottom w:val="0"/>
                                  <w:divBdr>
                                    <w:top w:val="single" w:sz="2" w:space="0" w:color="E3E3E3"/>
                                    <w:left w:val="single" w:sz="2" w:space="0" w:color="E3E3E3"/>
                                    <w:bottom w:val="single" w:sz="2" w:space="0" w:color="E3E3E3"/>
                                    <w:right w:val="single" w:sz="2" w:space="0" w:color="E3E3E3"/>
                                  </w:divBdr>
                                  <w:divsChild>
                                    <w:div w:id="1370374665">
                                      <w:marLeft w:val="0"/>
                                      <w:marRight w:val="0"/>
                                      <w:marTop w:val="0"/>
                                      <w:marBottom w:val="0"/>
                                      <w:divBdr>
                                        <w:top w:val="single" w:sz="2" w:space="0" w:color="E3E3E3"/>
                                        <w:left w:val="single" w:sz="2" w:space="0" w:color="E3E3E3"/>
                                        <w:bottom w:val="single" w:sz="2" w:space="0" w:color="E3E3E3"/>
                                        <w:right w:val="single" w:sz="2" w:space="0" w:color="E3E3E3"/>
                                      </w:divBdr>
                                      <w:divsChild>
                                        <w:div w:id="2060206213">
                                          <w:marLeft w:val="0"/>
                                          <w:marRight w:val="0"/>
                                          <w:marTop w:val="0"/>
                                          <w:marBottom w:val="0"/>
                                          <w:divBdr>
                                            <w:top w:val="single" w:sz="2" w:space="0" w:color="E3E3E3"/>
                                            <w:left w:val="single" w:sz="2" w:space="0" w:color="E3E3E3"/>
                                            <w:bottom w:val="single" w:sz="2" w:space="0" w:color="E3E3E3"/>
                                            <w:right w:val="single" w:sz="2" w:space="0" w:color="E3E3E3"/>
                                          </w:divBdr>
                                          <w:divsChild>
                                            <w:div w:id="1811173231">
                                              <w:marLeft w:val="0"/>
                                              <w:marRight w:val="0"/>
                                              <w:marTop w:val="0"/>
                                              <w:marBottom w:val="0"/>
                                              <w:divBdr>
                                                <w:top w:val="single" w:sz="2" w:space="0" w:color="E3E3E3"/>
                                                <w:left w:val="single" w:sz="2" w:space="0" w:color="E3E3E3"/>
                                                <w:bottom w:val="single" w:sz="2" w:space="0" w:color="E3E3E3"/>
                                                <w:right w:val="single" w:sz="2" w:space="0" w:color="E3E3E3"/>
                                              </w:divBdr>
                                              <w:divsChild>
                                                <w:div w:id="2042701182">
                                                  <w:marLeft w:val="0"/>
                                                  <w:marRight w:val="0"/>
                                                  <w:marTop w:val="0"/>
                                                  <w:marBottom w:val="0"/>
                                                  <w:divBdr>
                                                    <w:top w:val="single" w:sz="2" w:space="0" w:color="E3E3E3"/>
                                                    <w:left w:val="single" w:sz="2" w:space="0" w:color="E3E3E3"/>
                                                    <w:bottom w:val="single" w:sz="2" w:space="0" w:color="E3E3E3"/>
                                                    <w:right w:val="single" w:sz="2" w:space="0" w:color="E3E3E3"/>
                                                  </w:divBdr>
                                                  <w:divsChild>
                                                    <w:div w:id="4169449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20365931">
                                      <w:marLeft w:val="0"/>
                                      <w:marRight w:val="0"/>
                                      <w:marTop w:val="0"/>
                                      <w:marBottom w:val="0"/>
                                      <w:divBdr>
                                        <w:top w:val="single" w:sz="2" w:space="0" w:color="E3E3E3"/>
                                        <w:left w:val="single" w:sz="2" w:space="0" w:color="E3E3E3"/>
                                        <w:bottom w:val="single" w:sz="2" w:space="0" w:color="E3E3E3"/>
                                        <w:right w:val="single" w:sz="2" w:space="0" w:color="E3E3E3"/>
                                      </w:divBdr>
                                      <w:divsChild>
                                        <w:div w:id="1818911622">
                                          <w:marLeft w:val="0"/>
                                          <w:marRight w:val="0"/>
                                          <w:marTop w:val="0"/>
                                          <w:marBottom w:val="0"/>
                                          <w:divBdr>
                                            <w:top w:val="single" w:sz="2" w:space="0" w:color="E3E3E3"/>
                                            <w:left w:val="single" w:sz="2" w:space="0" w:color="E3E3E3"/>
                                            <w:bottom w:val="single" w:sz="2" w:space="0" w:color="E3E3E3"/>
                                            <w:right w:val="single" w:sz="2" w:space="0" w:color="E3E3E3"/>
                                          </w:divBdr>
                                        </w:div>
                                        <w:div w:id="1889759329">
                                          <w:marLeft w:val="0"/>
                                          <w:marRight w:val="0"/>
                                          <w:marTop w:val="0"/>
                                          <w:marBottom w:val="0"/>
                                          <w:divBdr>
                                            <w:top w:val="single" w:sz="2" w:space="0" w:color="E3E3E3"/>
                                            <w:left w:val="single" w:sz="2" w:space="0" w:color="E3E3E3"/>
                                            <w:bottom w:val="single" w:sz="2" w:space="0" w:color="E3E3E3"/>
                                            <w:right w:val="single" w:sz="2" w:space="0" w:color="E3E3E3"/>
                                          </w:divBdr>
                                          <w:divsChild>
                                            <w:div w:id="1732534445">
                                              <w:marLeft w:val="0"/>
                                              <w:marRight w:val="0"/>
                                              <w:marTop w:val="0"/>
                                              <w:marBottom w:val="0"/>
                                              <w:divBdr>
                                                <w:top w:val="single" w:sz="2" w:space="0" w:color="E3E3E3"/>
                                                <w:left w:val="single" w:sz="2" w:space="0" w:color="E3E3E3"/>
                                                <w:bottom w:val="single" w:sz="2" w:space="0" w:color="E3E3E3"/>
                                                <w:right w:val="single" w:sz="2" w:space="0" w:color="E3E3E3"/>
                                              </w:divBdr>
                                              <w:divsChild>
                                                <w:div w:id="271405398">
                                                  <w:marLeft w:val="0"/>
                                                  <w:marRight w:val="0"/>
                                                  <w:marTop w:val="0"/>
                                                  <w:marBottom w:val="0"/>
                                                  <w:divBdr>
                                                    <w:top w:val="single" w:sz="2" w:space="0" w:color="E3E3E3"/>
                                                    <w:left w:val="single" w:sz="2" w:space="0" w:color="E3E3E3"/>
                                                    <w:bottom w:val="single" w:sz="2" w:space="0" w:color="E3E3E3"/>
                                                    <w:right w:val="single" w:sz="2" w:space="0" w:color="E3E3E3"/>
                                                  </w:divBdr>
                                                  <w:divsChild>
                                                    <w:div w:id="11391538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93507222">
                          <w:marLeft w:val="0"/>
                          <w:marRight w:val="0"/>
                          <w:marTop w:val="0"/>
                          <w:marBottom w:val="0"/>
                          <w:divBdr>
                            <w:top w:val="single" w:sz="2" w:space="0" w:color="E3E3E3"/>
                            <w:left w:val="single" w:sz="2" w:space="0" w:color="E3E3E3"/>
                            <w:bottom w:val="single" w:sz="2" w:space="0" w:color="E3E3E3"/>
                            <w:right w:val="single" w:sz="2" w:space="0" w:color="E3E3E3"/>
                          </w:divBdr>
                          <w:divsChild>
                            <w:div w:id="2132819188">
                              <w:marLeft w:val="0"/>
                              <w:marRight w:val="0"/>
                              <w:marTop w:val="100"/>
                              <w:marBottom w:val="100"/>
                              <w:divBdr>
                                <w:top w:val="single" w:sz="2" w:space="0" w:color="E3E3E3"/>
                                <w:left w:val="single" w:sz="2" w:space="0" w:color="E3E3E3"/>
                                <w:bottom w:val="single" w:sz="2" w:space="0" w:color="E3E3E3"/>
                                <w:right w:val="single" w:sz="2" w:space="0" w:color="E3E3E3"/>
                              </w:divBdr>
                              <w:divsChild>
                                <w:div w:id="1233197872">
                                  <w:marLeft w:val="0"/>
                                  <w:marRight w:val="0"/>
                                  <w:marTop w:val="0"/>
                                  <w:marBottom w:val="0"/>
                                  <w:divBdr>
                                    <w:top w:val="single" w:sz="2" w:space="0" w:color="E3E3E3"/>
                                    <w:left w:val="single" w:sz="2" w:space="0" w:color="E3E3E3"/>
                                    <w:bottom w:val="single" w:sz="2" w:space="0" w:color="E3E3E3"/>
                                    <w:right w:val="single" w:sz="2" w:space="0" w:color="E3E3E3"/>
                                  </w:divBdr>
                                  <w:divsChild>
                                    <w:div w:id="799110944">
                                      <w:marLeft w:val="0"/>
                                      <w:marRight w:val="0"/>
                                      <w:marTop w:val="0"/>
                                      <w:marBottom w:val="0"/>
                                      <w:divBdr>
                                        <w:top w:val="single" w:sz="2" w:space="0" w:color="E3E3E3"/>
                                        <w:left w:val="single" w:sz="2" w:space="0" w:color="E3E3E3"/>
                                        <w:bottom w:val="single" w:sz="2" w:space="0" w:color="E3E3E3"/>
                                        <w:right w:val="single" w:sz="2" w:space="0" w:color="E3E3E3"/>
                                      </w:divBdr>
                                      <w:divsChild>
                                        <w:div w:id="1616717060">
                                          <w:marLeft w:val="0"/>
                                          <w:marRight w:val="0"/>
                                          <w:marTop w:val="0"/>
                                          <w:marBottom w:val="0"/>
                                          <w:divBdr>
                                            <w:top w:val="single" w:sz="2" w:space="0" w:color="E3E3E3"/>
                                            <w:left w:val="single" w:sz="2" w:space="0" w:color="E3E3E3"/>
                                            <w:bottom w:val="single" w:sz="2" w:space="0" w:color="E3E3E3"/>
                                            <w:right w:val="single" w:sz="2" w:space="0" w:color="E3E3E3"/>
                                          </w:divBdr>
                                          <w:divsChild>
                                            <w:div w:id="427047726">
                                              <w:marLeft w:val="0"/>
                                              <w:marRight w:val="0"/>
                                              <w:marTop w:val="0"/>
                                              <w:marBottom w:val="0"/>
                                              <w:divBdr>
                                                <w:top w:val="single" w:sz="2" w:space="0" w:color="E3E3E3"/>
                                                <w:left w:val="single" w:sz="2" w:space="0" w:color="E3E3E3"/>
                                                <w:bottom w:val="single" w:sz="2" w:space="0" w:color="E3E3E3"/>
                                                <w:right w:val="single" w:sz="2" w:space="0" w:color="E3E3E3"/>
                                              </w:divBdr>
                                              <w:divsChild>
                                                <w:div w:id="520558417">
                                                  <w:marLeft w:val="0"/>
                                                  <w:marRight w:val="0"/>
                                                  <w:marTop w:val="0"/>
                                                  <w:marBottom w:val="0"/>
                                                  <w:divBdr>
                                                    <w:top w:val="single" w:sz="2" w:space="0" w:color="E3E3E3"/>
                                                    <w:left w:val="single" w:sz="2" w:space="0" w:color="E3E3E3"/>
                                                    <w:bottom w:val="single" w:sz="2" w:space="0" w:color="E3E3E3"/>
                                                    <w:right w:val="single" w:sz="2" w:space="0" w:color="E3E3E3"/>
                                                  </w:divBdr>
                                                  <w:divsChild>
                                                    <w:div w:id="6960786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7632949">
                                      <w:marLeft w:val="0"/>
                                      <w:marRight w:val="0"/>
                                      <w:marTop w:val="0"/>
                                      <w:marBottom w:val="0"/>
                                      <w:divBdr>
                                        <w:top w:val="single" w:sz="2" w:space="0" w:color="E3E3E3"/>
                                        <w:left w:val="single" w:sz="2" w:space="0" w:color="E3E3E3"/>
                                        <w:bottom w:val="single" w:sz="2" w:space="0" w:color="E3E3E3"/>
                                        <w:right w:val="single" w:sz="2" w:space="0" w:color="E3E3E3"/>
                                      </w:divBdr>
                                      <w:divsChild>
                                        <w:div w:id="569467167">
                                          <w:marLeft w:val="0"/>
                                          <w:marRight w:val="0"/>
                                          <w:marTop w:val="0"/>
                                          <w:marBottom w:val="0"/>
                                          <w:divBdr>
                                            <w:top w:val="single" w:sz="2" w:space="0" w:color="E3E3E3"/>
                                            <w:left w:val="single" w:sz="2" w:space="0" w:color="E3E3E3"/>
                                            <w:bottom w:val="single" w:sz="2" w:space="0" w:color="E3E3E3"/>
                                            <w:right w:val="single" w:sz="2" w:space="0" w:color="E3E3E3"/>
                                          </w:divBdr>
                                        </w:div>
                                        <w:div w:id="1638296242">
                                          <w:marLeft w:val="0"/>
                                          <w:marRight w:val="0"/>
                                          <w:marTop w:val="0"/>
                                          <w:marBottom w:val="0"/>
                                          <w:divBdr>
                                            <w:top w:val="single" w:sz="2" w:space="0" w:color="E3E3E3"/>
                                            <w:left w:val="single" w:sz="2" w:space="0" w:color="E3E3E3"/>
                                            <w:bottom w:val="single" w:sz="2" w:space="0" w:color="E3E3E3"/>
                                            <w:right w:val="single" w:sz="2" w:space="0" w:color="E3E3E3"/>
                                          </w:divBdr>
                                          <w:divsChild>
                                            <w:div w:id="1063795148">
                                              <w:marLeft w:val="0"/>
                                              <w:marRight w:val="0"/>
                                              <w:marTop w:val="0"/>
                                              <w:marBottom w:val="0"/>
                                              <w:divBdr>
                                                <w:top w:val="single" w:sz="2" w:space="0" w:color="E3E3E3"/>
                                                <w:left w:val="single" w:sz="2" w:space="0" w:color="E3E3E3"/>
                                                <w:bottom w:val="single" w:sz="2" w:space="0" w:color="E3E3E3"/>
                                                <w:right w:val="single" w:sz="2" w:space="0" w:color="E3E3E3"/>
                                              </w:divBdr>
                                              <w:divsChild>
                                                <w:div w:id="1810584967">
                                                  <w:marLeft w:val="0"/>
                                                  <w:marRight w:val="0"/>
                                                  <w:marTop w:val="0"/>
                                                  <w:marBottom w:val="0"/>
                                                  <w:divBdr>
                                                    <w:top w:val="single" w:sz="2" w:space="0" w:color="E3E3E3"/>
                                                    <w:left w:val="single" w:sz="2" w:space="0" w:color="E3E3E3"/>
                                                    <w:bottom w:val="single" w:sz="2" w:space="0" w:color="E3E3E3"/>
                                                    <w:right w:val="single" w:sz="2" w:space="0" w:color="E3E3E3"/>
                                                  </w:divBdr>
                                                  <w:divsChild>
                                                    <w:div w:id="21264612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4134962">
          <w:marLeft w:val="0"/>
          <w:marRight w:val="0"/>
          <w:marTop w:val="0"/>
          <w:marBottom w:val="0"/>
          <w:divBdr>
            <w:top w:val="none" w:sz="0" w:space="0" w:color="auto"/>
            <w:left w:val="none" w:sz="0" w:space="0" w:color="auto"/>
            <w:bottom w:val="none" w:sz="0" w:space="0" w:color="auto"/>
            <w:right w:val="none" w:sz="0" w:space="0" w:color="auto"/>
          </w:divBdr>
        </w:div>
      </w:divsChild>
    </w:div>
    <w:div w:id="1422486190">
      <w:bodyDiv w:val="1"/>
      <w:marLeft w:val="0"/>
      <w:marRight w:val="0"/>
      <w:marTop w:val="0"/>
      <w:marBottom w:val="0"/>
      <w:divBdr>
        <w:top w:val="none" w:sz="0" w:space="0" w:color="auto"/>
        <w:left w:val="none" w:sz="0" w:space="0" w:color="auto"/>
        <w:bottom w:val="none" w:sz="0" w:space="0" w:color="auto"/>
        <w:right w:val="none" w:sz="0" w:space="0" w:color="auto"/>
      </w:divBdr>
    </w:div>
    <w:div w:id="1443308305">
      <w:bodyDiv w:val="1"/>
      <w:marLeft w:val="0"/>
      <w:marRight w:val="0"/>
      <w:marTop w:val="0"/>
      <w:marBottom w:val="0"/>
      <w:divBdr>
        <w:top w:val="none" w:sz="0" w:space="0" w:color="auto"/>
        <w:left w:val="none" w:sz="0" w:space="0" w:color="auto"/>
        <w:bottom w:val="none" w:sz="0" w:space="0" w:color="auto"/>
        <w:right w:val="none" w:sz="0" w:space="0" w:color="auto"/>
      </w:divBdr>
      <w:divsChild>
        <w:div w:id="1952079810">
          <w:marLeft w:val="0"/>
          <w:marRight w:val="0"/>
          <w:marTop w:val="0"/>
          <w:marBottom w:val="0"/>
          <w:divBdr>
            <w:top w:val="single" w:sz="2" w:space="0" w:color="E3E3E3"/>
            <w:left w:val="single" w:sz="2" w:space="0" w:color="E3E3E3"/>
            <w:bottom w:val="single" w:sz="2" w:space="0" w:color="E3E3E3"/>
            <w:right w:val="single" w:sz="2" w:space="0" w:color="E3E3E3"/>
          </w:divBdr>
          <w:divsChild>
            <w:div w:id="1781030124">
              <w:marLeft w:val="0"/>
              <w:marRight w:val="0"/>
              <w:marTop w:val="0"/>
              <w:marBottom w:val="0"/>
              <w:divBdr>
                <w:top w:val="single" w:sz="2" w:space="0" w:color="E3E3E3"/>
                <w:left w:val="single" w:sz="2" w:space="0" w:color="E3E3E3"/>
                <w:bottom w:val="single" w:sz="2" w:space="0" w:color="E3E3E3"/>
                <w:right w:val="single" w:sz="2" w:space="0" w:color="E3E3E3"/>
              </w:divBdr>
              <w:divsChild>
                <w:div w:id="885721745">
                  <w:marLeft w:val="0"/>
                  <w:marRight w:val="0"/>
                  <w:marTop w:val="0"/>
                  <w:marBottom w:val="0"/>
                  <w:divBdr>
                    <w:top w:val="single" w:sz="2" w:space="0" w:color="E3E3E3"/>
                    <w:left w:val="single" w:sz="2" w:space="0" w:color="E3E3E3"/>
                    <w:bottom w:val="single" w:sz="2" w:space="0" w:color="E3E3E3"/>
                    <w:right w:val="single" w:sz="2" w:space="0" w:color="E3E3E3"/>
                  </w:divBdr>
                  <w:divsChild>
                    <w:div w:id="294213739">
                      <w:marLeft w:val="0"/>
                      <w:marRight w:val="0"/>
                      <w:marTop w:val="0"/>
                      <w:marBottom w:val="0"/>
                      <w:divBdr>
                        <w:top w:val="single" w:sz="2" w:space="0" w:color="E3E3E3"/>
                        <w:left w:val="single" w:sz="2" w:space="0" w:color="E3E3E3"/>
                        <w:bottom w:val="single" w:sz="2" w:space="0" w:color="E3E3E3"/>
                        <w:right w:val="single" w:sz="2" w:space="0" w:color="E3E3E3"/>
                      </w:divBdr>
                      <w:divsChild>
                        <w:div w:id="545723474">
                          <w:marLeft w:val="0"/>
                          <w:marRight w:val="0"/>
                          <w:marTop w:val="0"/>
                          <w:marBottom w:val="0"/>
                          <w:divBdr>
                            <w:top w:val="single" w:sz="2" w:space="0" w:color="E3E3E3"/>
                            <w:left w:val="single" w:sz="2" w:space="0" w:color="E3E3E3"/>
                            <w:bottom w:val="single" w:sz="2" w:space="0" w:color="E3E3E3"/>
                            <w:right w:val="single" w:sz="2" w:space="0" w:color="E3E3E3"/>
                          </w:divBdr>
                          <w:divsChild>
                            <w:div w:id="148401881">
                              <w:marLeft w:val="0"/>
                              <w:marRight w:val="0"/>
                              <w:marTop w:val="100"/>
                              <w:marBottom w:val="100"/>
                              <w:divBdr>
                                <w:top w:val="single" w:sz="2" w:space="0" w:color="E3E3E3"/>
                                <w:left w:val="single" w:sz="2" w:space="0" w:color="E3E3E3"/>
                                <w:bottom w:val="single" w:sz="2" w:space="0" w:color="E3E3E3"/>
                                <w:right w:val="single" w:sz="2" w:space="0" w:color="E3E3E3"/>
                              </w:divBdr>
                              <w:divsChild>
                                <w:div w:id="813985716">
                                  <w:marLeft w:val="0"/>
                                  <w:marRight w:val="0"/>
                                  <w:marTop w:val="0"/>
                                  <w:marBottom w:val="0"/>
                                  <w:divBdr>
                                    <w:top w:val="single" w:sz="2" w:space="0" w:color="E3E3E3"/>
                                    <w:left w:val="single" w:sz="2" w:space="0" w:color="E3E3E3"/>
                                    <w:bottom w:val="single" w:sz="2" w:space="0" w:color="E3E3E3"/>
                                    <w:right w:val="single" w:sz="2" w:space="0" w:color="E3E3E3"/>
                                  </w:divBdr>
                                  <w:divsChild>
                                    <w:div w:id="82531288">
                                      <w:marLeft w:val="0"/>
                                      <w:marRight w:val="0"/>
                                      <w:marTop w:val="0"/>
                                      <w:marBottom w:val="0"/>
                                      <w:divBdr>
                                        <w:top w:val="single" w:sz="2" w:space="0" w:color="E3E3E3"/>
                                        <w:left w:val="single" w:sz="2" w:space="0" w:color="E3E3E3"/>
                                        <w:bottom w:val="single" w:sz="2" w:space="0" w:color="E3E3E3"/>
                                        <w:right w:val="single" w:sz="2" w:space="0" w:color="E3E3E3"/>
                                      </w:divBdr>
                                      <w:divsChild>
                                        <w:div w:id="1116365094">
                                          <w:marLeft w:val="0"/>
                                          <w:marRight w:val="0"/>
                                          <w:marTop w:val="0"/>
                                          <w:marBottom w:val="0"/>
                                          <w:divBdr>
                                            <w:top w:val="single" w:sz="2" w:space="0" w:color="E3E3E3"/>
                                            <w:left w:val="single" w:sz="2" w:space="0" w:color="E3E3E3"/>
                                            <w:bottom w:val="single" w:sz="2" w:space="0" w:color="E3E3E3"/>
                                            <w:right w:val="single" w:sz="2" w:space="0" w:color="E3E3E3"/>
                                          </w:divBdr>
                                          <w:divsChild>
                                            <w:div w:id="280651098">
                                              <w:marLeft w:val="0"/>
                                              <w:marRight w:val="0"/>
                                              <w:marTop w:val="0"/>
                                              <w:marBottom w:val="0"/>
                                              <w:divBdr>
                                                <w:top w:val="single" w:sz="2" w:space="0" w:color="E3E3E3"/>
                                                <w:left w:val="single" w:sz="2" w:space="0" w:color="E3E3E3"/>
                                                <w:bottom w:val="single" w:sz="2" w:space="0" w:color="E3E3E3"/>
                                                <w:right w:val="single" w:sz="2" w:space="0" w:color="E3E3E3"/>
                                              </w:divBdr>
                                              <w:divsChild>
                                                <w:div w:id="1977179993">
                                                  <w:marLeft w:val="0"/>
                                                  <w:marRight w:val="0"/>
                                                  <w:marTop w:val="0"/>
                                                  <w:marBottom w:val="0"/>
                                                  <w:divBdr>
                                                    <w:top w:val="single" w:sz="2" w:space="0" w:color="E3E3E3"/>
                                                    <w:left w:val="single" w:sz="2" w:space="0" w:color="E3E3E3"/>
                                                    <w:bottom w:val="single" w:sz="2" w:space="0" w:color="E3E3E3"/>
                                                    <w:right w:val="single" w:sz="2" w:space="0" w:color="E3E3E3"/>
                                                  </w:divBdr>
                                                  <w:divsChild>
                                                    <w:div w:id="2042188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24094163">
                          <w:marLeft w:val="0"/>
                          <w:marRight w:val="0"/>
                          <w:marTop w:val="0"/>
                          <w:marBottom w:val="0"/>
                          <w:divBdr>
                            <w:top w:val="single" w:sz="2" w:space="0" w:color="E3E3E3"/>
                            <w:left w:val="single" w:sz="2" w:space="0" w:color="E3E3E3"/>
                            <w:bottom w:val="single" w:sz="2" w:space="0" w:color="E3E3E3"/>
                            <w:right w:val="single" w:sz="2" w:space="0" w:color="E3E3E3"/>
                          </w:divBdr>
                          <w:divsChild>
                            <w:div w:id="1621229866">
                              <w:marLeft w:val="0"/>
                              <w:marRight w:val="0"/>
                              <w:marTop w:val="100"/>
                              <w:marBottom w:val="100"/>
                              <w:divBdr>
                                <w:top w:val="single" w:sz="2" w:space="0" w:color="E3E3E3"/>
                                <w:left w:val="single" w:sz="2" w:space="0" w:color="E3E3E3"/>
                                <w:bottom w:val="single" w:sz="2" w:space="0" w:color="E3E3E3"/>
                                <w:right w:val="single" w:sz="2" w:space="0" w:color="E3E3E3"/>
                              </w:divBdr>
                              <w:divsChild>
                                <w:div w:id="962731379">
                                  <w:marLeft w:val="0"/>
                                  <w:marRight w:val="0"/>
                                  <w:marTop w:val="0"/>
                                  <w:marBottom w:val="0"/>
                                  <w:divBdr>
                                    <w:top w:val="single" w:sz="2" w:space="0" w:color="E3E3E3"/>
                                    <w:left w:val="single" w:sz="2" w:space="0" w:color="E3E3E3"/>
                                    <w:bottom w:val="single" w:sz="2" w:space="0" w:color="E3E3E3"/>
                                    <w:right w:val="single" w:sz="2" w:space="0" w:color="E3E3E3"/>
                                  </w:divBdr>
                                  <w:divsChild>
                                    <w:div w:id="1204632319">
                                      <w:marLeft w:val="0"/>
                                      <w:marRight w:val="0"/>
                                      <w:marTop w:val="0"/>
                                      <w:marBottom w:val="0"/>
                                      <w:divBdr>
                                        <w:top w:val="single" w:sz="2" w:space="0" w:color="E3E3E3"/>
                                        <w:left w:val="single" w:sz="2" w:space="0" w:color="E3E3E3"/>
                                        <w:bottom w:val="single" w:sz="2" w:space="0" w:color="E3E3E3"/>
                                        <w:right w:val="single" w:sz="2" w:space="0" w:color="E3E3E3"/>
                                      </w:divBdr>
                                      <w:divsChild>
                                        <w:div w:id="386270951">
                                          <w:marLeft w:val="0"/>
                                          <w:marRight w:val="0"/>
                                          <w:marTop w:val="0"/>
                                          <w:marBottom w:val="0"/>
                                          <w:divBdr>
                                            <w:top w:val="single" w:sz="2" w:space="0" w:color="E3E3E3"/>
                                            <w:left w:val="single" w:sz="2" w:space="0" w:color="E3E3E3"/>
                                            <w:bottom w:val="single" w:sz="2" w:space="0" w:color="E3E3E3"/>
                                            <w:right w:val="single" w:sz="2" w:space="0" w:color="E3E3E3"/>
                                          </w:divBdr>
                                          <w:divsChild>
                                            <w:div w:id="658463948">
                                              <w:marLeft w:val="0"/>
                                              <w:marRight w:val="0"/>
                                              <w:marTop w:val="0"/>
                                              <w:marBottom w:val="0"/>
                                              <w:divBdr>
                                                <w:top w:val="single" w:sz="2" w:space="0" w:color="E3E3E3"/>
                                                <w:left w:val="single" w:sz="2" w:space="0" w:color="E3E3E3"/>
                                                <w:bottom w:val="single" w:sz="2" w:space="0" w:color="E3E3E3"/>
                                                <w:right w:val="single" w:sz="2" w:space="0" w:color="E3E3E3"/>
                                              </w:divBdr>
                                              <w:divsChild>
                                                <w:div w:id="1230263630">
                                                  <w:marLeft w:val="0"/>
                                                  <w:marRight w:val="0"/>
                                                  <w:marTop w:val="0"/>
                                                  <w:marBottom w:val="0"/>
                                                  <w:divBdr>
                                                    <w:top w:val="single" w:sz="2" w:space="0" w:color="E3E3E3"/>
                                                    <w:left w:val="single" w:sz="2" w:space="0" w:color="E3E3E3"/>
                                                    <w:bottom w:val="single" w:sz="2" w:space="0" w:color="E3E3E3"/>
                                                    <w:right w:val="single" w:sz="2" w:space="0" w:color="E3E3E3"/>
                                                  </w:divBdr>
                                                  <w:divsChild>
                                                    <w:div w:id="2287332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14775975">
                                      <w:marLeft w:val="0"/>
                                      <w:marRight w:val="0"/>
                                      <w:marTop w:val="0"/>
                                      <w:marBottom w:val="0"/>
                                      <w:divBdr>
                                        <w:top w:val="single" w:sz="2" w:space="0" w:color="E3E3E3"/>
                                        <w:left w:val="single" w:sz="2" w:space="0" w:color="E3E3E3"/>
                                        <w:bottom w:val="single" w:sz="2" w:space="0" w:color="E3E3E3"/>
                                        <w:right w:val="single" w:sz="2" w:space="0" w:color="E3E3E3"/>
                                      </w:divBdr>
                                      <w:divsChild>
                                        <w:div w:id="1784038584">
                                          <w:marLeft w:val="0"/>
                                          <w:marRight w:val="0"/>
                                          <w:marTop w:val="0"/>
                                          <w:marBottom w:val="0"/>
                                          <w:divBdr>
                                            <w:top w:val="single" w:sz="2" w:space="0" w:color="E3E3E3"/>
                                            <w:left w:val="single" w:sz="2" w:space="0" w:color="E3E3E3"/>
                                            <w:bottom w:val="single" w:sz="2" w:space="0" w:color="E3E3E3"/>
                                            <w:right w:val="single" w:sz="2" w:space="0" w:color="E3E3E3"/>
                                          </w:divBdr>
                                        </w:div>
                                        <w:div w:id="1169562304">
                                          <w:marLeft w:val="0"/>
                                          <w:marRight w:val="0"/>
                                          <w:marTop w:val="0"/>
                                          <w:marBottom w:val="0"/>
                                          <w:divBdr>
                                            <w:top w:val="single" w:sz="2" w:space="0" w:color="E3E3E3"/>
                                            <w:left w:val="single" w:sz="2" w:space="0" w:color="E3E3E3"/>
                                            <w:bottom w:val="single" w:sz="2" w:space="0" w:color="E3E3E3"/>
                                            <w:right w:val="single" w:sz="2" w:space="0" w:color="E3E3E3"/>
                                          </w:divBdr>
                                          <w:divsChild>
                                            <w:div w:id="1526674130">
                                              <w:marLeft w:val="0"/>
                                              <w:marRight w:val="0"/>
                                              <w:marTop w:val="0"/>
                                              <w:marBottom w:val="0"/>
                                              <w:divBdr>
                                                <w:top w:val="single" w:sz="2" w:space="0" w:color="E3E3E3"/>
                                                <w:left w:val="single" w:sz="2" w:space="0" w:color="E3E3E3"/>
                                                <w:bottom w:val="single" w:sz="2" w:space="0" w:color="E3E3E3"/>
                                                <w:right w:val="single" w:sz="2" w:space="0" w:color="E3E3E3"/>
                                              </w:divBdr>
                                              <w:divsChild>
                                                <w:div w:id="1796407328">
                                                  <w:marLeft w:val="0"/>
                                                  <w:marRight w:val="0"/>
                                                  <w:marTop w:val="0"/>
                                                  <w:marBottom w:val="0"/>
                                                  <w:divBdr>
                                                    <w:top w:val="single" w:sz="2" w:space="0" w:color="E3E3E3"/>
                                                    <w:left w:val="single" w:sz="2" w:space="0" w:color="E3E3E3"/>
                                                    <w:bottom w:val="single" w:sz="2" w:space="0" w:color="E3E3E3"/>
                                                    <w:right w:val="single" w:sz="2" w:space="0" w:color="E3E3E3"/>
                                                  </w:divBdr>
                                                  <w:divsChild>
                                                    <w:div w:id="14913605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4353993">
                          <w:marLeft w:val="0"/>
                          <w:marRight w:val="0"/>
                          <w:marTop w:val="0"/>
                          <w:marBottom w:val="0"/>
                          <w:divBdr>
                            <w:top w:val="single" w:sz="2" w:space="0" w:color="E3E3E3"/>
                            <w:left w:val="single" w:sz="2" w:space="0" w:color="E3E3E3"/>
                            <w:bottom w:val="single" w:sz="2" w:space="0" w:color="E3E3E3"/>
                            <w:right w:val="single" w:sz="2" w:space="0" w:color="E3E3E3"/>
                          </w:divBdr>
                          <w:divsChild>
                            <w:div w:id="1868371767">
                              <w:marLeft w:val="0"/>
                              <w:marRight w:val="0"/>
                              <w:marTop w:val="100"/>
                              <w:marBottom w:val="100"/>
                              <w:divBdr>
                                <w:top w:val="single" w:sz="2" w:space="0" w:color="E3E3E3"/>
                                <w:left w:val="single" w:sz="2" w:space="0" w:color="E3E3E3"/>
                                <w:bottom w:val="single" w:sz="2" w:space="0" w:color="E3E3E3"/>
                                <w:right w:val="single" w:sz="2" w:space="0" w:color="E3E3E3"/>
                              </w:divBdr>
                              <w:divsChild>
                                <w:div w:id="680162455">
                                  <w:marLeft w:val="0"/>
                                  <w:marRight w:val="0"/>
                                  <w:marTop w:val="0"/>
                                  <w:marBottom w:val="0"/>
                                  <w:divBdr>
                                    <w:top w:val="single" w:sz="2" w:space="0" w:color="E3E3E3"/>
                                    <w:left w:val="single" w:sz="2" w:space="0" w:color="E3E3E3"/>
                                    <w:bottom w:val="single" w:sz="2" w:space="0" w:color="E3E3E3"/>
                                    <w:right w:val="single" w:sz="2" w:space="0" w:color="E3E3E3"/>
                                  </w:divBdr>
                                  <w:divsChild>
                                    <w:div w:id="1704089609">
                                      <w:marLeft w:val="0"/>
                                      <w:marRight w:val="0"/>
                                      <w:marTop w:val="0"/>
                                      <w:marBottom w:val="0"/>
                                      <w:divBdr>
                                        <w:top w:val="single" w:sz="2" w:space="0" w:color="E3E3E3"/>
                                        <w:left w:val="single" w:sz="2" w:space="0" w:color="E3E3E3"/>
                                        <w:bottom w:val="single" w:sz="2" w:space="0" w:color="E3E3E3"/>
                                        <w:right w:val="single" w:sz="2" w:space="0" w:color="E3E3E3"/>
                                      </w:divBdr>
                                      <w:divsChild>
                                        <w:div w:id="1374423447">
                                          <w:marLeft w:val="0"/>
                                          <w:marRight w:val="0"/>
                                          <w:marTop w:val="0"/>
                                          <w:marBottom w:val="0"/>
                                          <w:divBdr>
                                            <w:top w:val="single" w:sz="2" w:space="0" w:color="E3E3E3"/>
                                            <w:left w:val="single" w:sz="2" w:space="0" w:color="E3E3E3"/>
                                            <w:bottom w:val="single" w:sz="2" w:space="0" w:color="E3E3E3"/>
                                            <w:right w:val="single" w:sz="2" w:space="0" w:color="E3E3E3"/>
                                          </w:divBdr>
                                          <w:divsChild>
                                            <w:div w:id="413403499">
                                              <w:marLeft w:val="0"/>
                                              <w:marRight w:val="0"/>
                                              <w:marTop w:val="0"/>
                                              <w:marBottom w:val="0"/>
                                              <w:divBdr>
                                                <w:top w:val="single" w:sz="2" w:space="0" w:color="E3E3E3"/>
                                                <w:left w:val="single" w:sz="2" w:space="0" w:color="E3E3E3"/>
                                                <w:bottom w:val="single" w:sz="2" w:space="0" w:color="E3E3E3"/>
                                                <w:right w:val="single" w:sz="2" w:space="0" w:color="E3E3E3"/>
                                              </w:divBdr>
                                              <w:divsChild>
                                                <w:div w:id="1707876768">
                                                  <w:marLeft w:val="0"/>
                                                  <w:marRight w:val="0"/>
                                                  <w:marTop w:val="0"/>
                                                  <w:marBottom w:val="0"/>
                                                  <w:divBdr>
                                                    <w:top w:val="single" w:sz="2" w:space="0" w:color="E3E3E3"/>
                                                    <w:left w:val="single" w:sz="2" w:space="0" w:color="E3E3E3"/>
                                                    <w:bottom w:val="single" w:sz="2" w:space="0" w:color="E3E3E3"/>
                                                    <w:right w:val="single" w:sz="2" w:space="0" w:color="E3E3E3"/>
                                                  </w:divBdr>
                                                  <w:divsChild>
                                                    <w:div w:id="3575137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10033530">
                                      <w:marLeft w:val="0"/>
                                      <w:marRight w:val="0"/>
                                      <w:marTop w:val="0"/>
                                      <w:marBottom w:val="0"/>
                                      <w:divBdr>
                                        <w:top w:val="single" w:sz="2" w:space="0" w:color="E3E3E3"/>
                                        <w:left w:val="single" w:sz="2" w:space="0" w:color="E3E3E3"/>
                                        <w:bottom w:val="single" w:sz="2" w:space="0" w:color="E3E3E3"/>
                                        <w:right w:val="single" w:sz="2" w:space="0" w:color="E3E3E3"/>
                                      </w:divBdr>
                                      <w:divsChild>
                                        <w:div w:id="37244396">
                                          <w:marLeft w:val="0"/>
                                          <w:marRight w:val="0"/>
                                          <w:marTop w:val="0"/>
                                          <w:marBottom w:val="0"/>
                                          <w:divBdr>
                                            <w:top w:val="single" w:sz="2" w:space="0" w:color="E3E3E3"/>
                                            <w:left w:val="single" w:sz="2" w:space="0" w:color="E3E3E3"/>
                                            <w:bottom w:val="single" w:sz="2" w:space="0" w:color="E3E3E3"/>
                                            <w:right w:val="single" w:sz="2" w:space="0" w:color="E3E3E3"/>
                                          </w:divBdr>
                                        </w:div>
                                        <w:div w:id="1629243558">
                                          <w:marLeft w:val="0"/>
                                          <w:marRight w:val="0"/>
                                          <w:marTop w:val="0"/>
                                          <w:marBottom w:val="0"/>
                                          <w:divBdr>
                                            <w:top w:val="single" w:sz="2" w:space="0" w:color="E3E3E3"/>
                                            <w:left w:val="single" w:sz="2" w:space="0" w:color="E3E3E3"/>
                                            <w:bottom w:val="single" w:sz="2" w:space="0" w:color="E3E3E3"/>
                                            <w:right w:val="single" w:sz="2" w:space="0" w:color="E3E3E3"/>
                                          </w:divBdr>
                                          <w:divsChild>
                                            <w:div w:id="671684779">
                                              <w:marLeft w:val="0"/>
                                              <w:marRight w:val="0"/>
                                              <w:marTop w:val="0"/>
                                              <w:marBottom w:val="0"/>
                                              <w:divBdr>
                                                <w:top w:val="single" w:sz="2" w:space="0" w:color="E3E3E3"/>
                                                <w:left w:val="single" w:sz="2" w:space="0" w:color="E3E3E3"/>
                                                <w:bottom w:val="single" w:sz="2" w:space="0" w:color="E3E3E3"/>
                                                <w:right w:val="single" w:sz="2" w:space="0" w:color="E3E3E3"/>
                                              </w:divBdr>
                                              <w:divsChild>
                                                <w:div w:id="1461651391">
                                                  <w:marLeft w:val="0"/>
                                                  <w:marRight w:val="0"/>
                                                  <w:marTop w:val="0"/>
                                                  <w:marBottom w:val="0"/>
                                                  <w:divBdr>
                                                    <w:top w:val="single" w:sz="2" w:space="0" w:color="E3E3E3"/>
                                                    <w:left w:val="single" w:sz="2" w:space="0" w:color="E3E3E3"/>
                                                    <w:bottom w:val="single" w:sz="2" w:space="0" w:color="E3E3E3"/>
                                                    <w:right w:val="single" w:sz="2" w:space="0" w:color="E3E3E3"/>
                                                  </w:divBdr>
                                                  <w:divsChild>
                                                    <w:div w:id="18347120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09887521">
          <w:marLeft w:val="0"/>
          <w:marRight w:val="0"/>
          <w:marTop w:val="0"/>
          <w:marBottom w:val="0"/>
          <w:divBdr>
            <w:top w:val="none" w:sz="0" w:space="0" w:color="auto"/>
            <w:left w:val="none" w:sz="0" w:space="0" w:color="auto"/>
            <w:bottom w:val="none" w:sz="0" w:space="0" w:color="auto"/>
            <w:right w:val="none" w:sz="0" w:space="0" w:color="auto"/>
          </w:divBdr>
        </w:div>
      </w:divsChild>
    </w:div>
    <w:div w:id="1598292359">
      <w:bodyDiv w:val="1"/>
      <w:marLeft w:val="0"/>
      <w:marRight w:val="0"/>
      <w:marTop w:val="0"/>
      <w:marBottom w:val="0"/>
      <w:divBdr>
        <w:top w:val="none" w:sz="0" w:space="0" w:color="auto"/>
        <w:left w:val="none" w:sz="0" w:space="0" w:color="auto"/>
        <w:bottom w:val="none" w:sz="0" w:space="0" w:color="auto"/>
        <w:right w:val="none" w:sz="0" w:space="0" w:color="auto"/>
      </w:divBdr>
      <w:divsChild>
        <w:div w:id="1737169837">
          <w:marLeft w:val="0"/>
          <w:marRight w:val="0"/>
          <w:marTop w:val="0"/>
          <w:marBottom w:val="0"/>
          <w:divBdr>
            <w:top w:val="single" w:sz="2" w:space="0" w:color="E3E3E3"/>
            <w:left w:val="single" w:sz="2" w:space="0" w:color="E3E3E3"/>
            <w:bottom w:val="single" w:sz="2" w:space="0" w:color="E3E3E3"/>
            <w:right w:val="single" w:sz="2" w:space="0" w:color="E3E3E3"/>
          </w:divBdr>
          <w:divsChild>
            <w:div w:id="1860583571">
              <w:marLeft w:val="0"/>
              <w:marRight w:val="0"/>
              <w:marTop w:val="0"/>
              <w:marBottom w:val="0"/>
              <w:divBdr>
                <w:top w:val="single" w:sz="2" w:space="0" w:color="E3E3E3"/>
                <w:left w:val="single" w:sz="2" w:space="0" w:color="E3E3E3"/>
                <w:bottom w:val="single" w:sz="2" w:space="0" w:color="E3E3E3"/>
                <w:right w:val="single" w:sz="2" w:space="0" w:color="E3E3E3"/>
              </w:divBdr>
              <w:divsChild>
                <w:div w:id="749084944">
                  <w:marLeft w:val="0"/>
                  <w:marRight w:val="0"/>
                  <w:marTop w:val="0"/>
                  <w:marBottom w:val="0"/>
                  <w:divBdr>
                    <w:top w:val="single" w:sz="2" w:space="0" w:color="E3E3E3"/>
                    <w:left w:val="single" w:sz="2" w:space="0" w:color="E3E3E3"/>
                    <w:bottom w:val="single" w:sz="2" w:space="0" w:color="E3E3E3"/>
                    <w:right w:val="single" w:sz="2" w:space="0" w:color="E3E3E3"/>
                  </w:divBdr>
                  <w:divsChild>
                    <w:div w:id="1198153215">
                      <w:marLeft w:val="0"/>
                      <w:marRight w:val="0"/>
                      <w:marTop w:val="0"/>
                      <w:marBottom w:val="0"/>
                      <w:divBdr>
                        <w:top w:val="single" w:sz="2" w:space="0" w:color="E3E3E3"/>
                        <w:left w:val="single" w:sz="2" w:space="0" w:color="E3E3E3"/>
                        <w:bottom w:val="single" w:sz="2" w:space="0" w:color="E3E3E3"/>
                        <w:right w:val="single" w:sz="2" w:space="0" w:color="E3E3E3"/>
                      </w:divBdr>
                      <w:divsChild>
                        <w:div w:id="1315111287">
                          <w:marLeft w:val="0"/>
                          <w:marRight w:val="0"/>
                          <w:marTop w:val="0"/>
                          <w:marBottom w:val="0"/>
                          <w:divBdr>
                            <w:top w:val="single" w:sz="2" w:space="0" w:color="E3E3E3"/>
                            <w:left w:val="single" w:sz="2" w:space="0" w:color="E3E3E3"/>
                            <w:bottom w:val="single" w:sz="2" w:space="0" w:color="E3E3E3"/>
                            <w:right w:val="single" w:sz="2" w:space="0" w:color="E3E3E3"/>
                          </w:divBdr>
                          <w:divsChild>
                            <w:div w:id="745028951">
                              <w:marLeft w:val="0"/>
                              <w:marRight w:val="0"/>
                              <w:marTop w:val="100"/>
                              <w:marBottom w:val="100"/>
                              <w:divBdr>
                                <w:top w:val="single" w:sz="2" w:space="0" w:color="E3E3E3"/>
                                <w:left w:val="single" w:sz="2" w:space="0" w:color="E3E3E3"/>
                                <w:bottom w:val="single" w:sz="2" w:space="0" w:color="E3E3E3"/>
                                <w:right w:val="single" w:sz="2" w:space="0" w:color="E3E3E3"/>
                              </w:divBdr>
                              <w:divsChild>
                                <w:div w:id="125664172">
                                  <w:marLeft w:val="0"/>
                                  <w:marRight w:val="0"/>
                                  <w:marTop w:val="0"/>
                                  <w:marBottom w:val="0"/>
                                  <w:divBdr>
                                    <w:top w:val="single" w:sz="2" w:space="0" w:color="E3E3E3"/>
                                    <w:left w:val="single" w:sz="2" w:space="0" w:color="E3E3E3"/>
                                    <w:bottom w:val="single" w:sz="2" w:space="0" w:color="E3E3E3"/>
                                    <w:right w:val="single" w:sz="2" w:space="0" w:color="E3E3E3"/>
                                  </w:divBdr>
                                  <w:divsChild>
                                    <w:div w:id="511335003">
                                      <w:marLeft w:val="0"/>
                                      <w:marRight w:val="0"/>
                                      <w:marTop w:val="0"/>
                                      <w:marBottom w:val="0"/>
                                      <w:divBdr>
                                        <w:top w:val="single" w:sz="2" w:space="0" w:color="E3E3E3"/>
                                        <w:left w:val="single" w:sz="2" w:space="0" w:color="E3E3E3"/>
                                        <w:bottom w:val="single" w:sz="2" w:space="0" w:color="E3E3E3"/>
                                        <w:right w:val="single" w:sz="2" w:space="0" w:color="E3E3E3"/>
                                      </w:divBdr>
                                      <w:divsChild>
                                        <w:div w:id="1465192757">
                                          <w:marLeft w:val="0"/>
                                          <w:marRight w:val="0"/>
                                          <w:marTop w:val="0"/>
                                          <w:marBottom w:val="0"/>
                                          <w:divBdr>
                                            <w:top w:val="single" w:sz="2" w:space="0" w:color="E3E3E3"/>
                                            <w:left w:val="single" w:sz="2" w:space="0" w:color="E3E3E3"/>
                                            <w:bottom w:val="single" w:sz="2" w:space="0" w:color="E3E3E3"/>
                                            <w:right w:val="single" w:sz="2" w:space="0" w:color="E3E3E3"/>
                                          </w:divBdr>
                                          <w:divsChild>
                                            <w:div w:id="37360507">
                                              <w:marLeft w:val="0"/>
                                              <w:marRight w:val="0"/>
                                              <w:marTop w:val="0"/>
                                              <w:marBottom w:val="0"/>
                                              <w:divBdr>
                                                <w:top w:val="single" w:sz="2" w:space="0" w:color="E3E3E3"/>
                                                <w:left w:val="single" w:sz="2" w:space="0" w:color="E3E3E3"/>
                                                <w:bottom w:val="single" w:sz="2" w:space="0" w:color="E3E3E3"/>
                                                <w:right w:val="single" w:sz="2" w:space="0" w:color="E3E3E3"/>
                                              </w:divBdr>
                                              <w:divsChild>
                                                <w:div w:id="20590992">
                                                  <w:marLeft w:val="0"/>
                                                  <w:marRight w:val="0"/>
                                                  <w:marTop w:val="0"/>
                                                  <w:marBottom w:val="0"/>
                                                  <w:divBdr>
                                                    <w:top w:val="single" w:sz="2" w:space="0" w:color="E3E3E3"/>
                                                    <w:left w:val="single" w:sz="2" w:space="0" w:color="E3E3E3"/>
                                                    <w:bottom w:val="single" w:sz="2" w:space="0" w:color="E3E3E3"/>
                                                    <w:right w:val="single" w:sz="2" w:space="0" w:color="E3E3E3"/>
                                                  </w:divBdr>
                                                  <w:divsChild>
                                                    <w:div w:id="20121031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20794836">
          <w:marLeft w:val="0"/>
          <w:marRight w:val="0"/>
          <w:marTop w:val="0"/>
          <w:marBottom w:val="0"/>
          <w:divBdr>
            <w:top w:val="none" w:sz="0" w:space="0" w:color="auto"/>
            <w:left w:val="none" w:sz="0" w:space="0" w:color="auto"/>
            <w:bottom w:val="none" w:sz="0" w:space="0" w:color="auto"/>
            <w:right w:val="none" w:sz="0" w:space="0" w:color="auto"/>
          </w:divBdr>
        </w:div>
      </w:divsChild>
    </w:div>
    <w:div w:id="170328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2024-02-08T17:20:00Z</dcterms:created>
  <dcterms:modified xsi:type="dcterms:W3CDTF">2024-02-08T19:00:00Z</dcterms:modified>
</cp:coreProperties>
</file>