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A7" w:rsidRPr="002B3E0B" w:rsidRDefault="00AC1268" w:rsidP="002B3E0B">
      <w:pPr>
        <w:spacing w:after="240" w:line="360" w:lineRule="auto"/>
        <w:jc w:val="center"/>
        <w:rPr>
          <w:rFonts w:eastAsia="Calibri"/>
          <w:b/>
          <w:sz w:val="24"/>
          <w:szCs w:val="24"/>
        </w:rPr>
      </w:pPr>
      <w:r w:rsidRPr="002B3E0B">
        <w:rPr>
          <w:rFonts w:eastAsia="Calibri"/>
          <w:b/>
          <w:sz w:val="24"/>
          <w:szCs w:val="24"/>
        </w:rPr>
        <w:t>Business and Allied Law</w:t>
      </w:r>
    </w:p>
    <w:p w:rsidR="00403EA7" w:rsidRPr="002B3E0B" w:rsidRDefault="00AC1268" w:rsidP="002B3E0B">
      <w:pPr>
        <w:spacing w:after="240" w:line="360" w:lineRule="auto"/>
        <w:jc w:val="center"/>
        <w:rPr>
          <w:rFonts w:eastAsia="Calibri"/>
          <w:b/>
          <w:sz w:val="24"/>
          <w:szCs w:val="24"/>
        </w:rPr>
      </w:pPr>
      <w:r w:rsidRPr="002B3E0B">
        <w:rPr>
          <w:rFonts w:eastAsia="Calibri"/>
          <w:b/>
          <w:sz w:val="24"/>
          <w:szCs w:val="24"/>
        </w:rPr>
        <w:t>April 2024 Examination</w:t>
      </w:r>
    </w:p>
    <w:p w:rsidR="00256527" w:rsidRDefault="00256527" w:rsidP="002B3E0B">
      <w:pPr>
        <w:spacing w:after="240" w:line="360" w:lineRule="auto"/>
        <w:jc w:val="both"/>
        <w:rPr>
          <w:b/>
          <w:sz w:val="24"/>
          <w:szCs w:val="24"/>
        </w:rPr>
      </w:pPr>
    </w:p>
    <w:p w:rsidR="002B3E0B" w:rsidRPr="002B3E0B" w:rsidRDefault="002B3E0B" w:rsidP="002B3E0B">
      <w:pPr>
        <w:spacing w:after="240" w:line="360" w:lineRule="auto"/>
        <w:jc w:val="both"/>
        <w:rPr>
          <w:b/>
          <w:sz w:val="24"/>
          <w:szCs w:val="24"/>
        </w:rPr>
      </w:pPr>
    </w:p>
    <w:p w:rsidR="00403EA7" w:rsidRDefault="00AC1268" w:rsidP="002B3E0B">
      <w:pPr>
        <w:spacing w:after="240" w:line="360" w:lineRule="auto"/>
        <w:jc w:val="both"/>
        <w:rPr>
          <w:b/>
          <w:sz w:val="24"/>
          <w:szCs w:val="24"/>
        </w:rPr>
      </w:pPr>
      <w:r w:rsidRPr="002B3E0B">
        <w:rPr>
          <w:b/>
          <w:sz w:val="24"/>
          <w:szCs w:val="24"/>
        </w:rPr>
        <w:t>1</w:t>
      </w:r>
      <w:r w:rsidR="00B64680" w:rsidRPr="002B3E0B">
        <w:rPr>
          <w:b/>
          <w:sz w:val="24"/>
          <w:szCs w:val="24"/>
        </w:rPr>
        <w:t>.</w:t>
      </w:r>
      <w:r w:rsidRPr="002B3E0B">
        <w:rPr>
          <w:b/>
          <w:sz w:val="24"/>
          <w:szCs w:val="24"/>
        </w:rPr>
        <w:t xml:space="preserve"> The term ‘caveat emptor’ is not only an essential concept for buyers but also for sellers as it absolves a seller from any further liability after a particular transaction is completed. However, With globalization, the Indian markets have come in synchrony with the global leaders and therefore, the businesses here have started realizing that consumers or buyers occupy a superior position now. In view of this, analyze whether the concept of</w:t>
      </w:r>
      <w:r w:rsidR="00256527" w:rsidRPr="002B3E0B">
        <w:rPr>
          <w:b/>
          <w:sz w:val="24"/>
          <w:szCs w:val="24"/>
        </w:rPr>
        <w:t xml:space="preserve"> </w:t>
      </w:r>
      <w:r w:rsidRPr="002B3E0B">
        <w:rPr>
          <w:b/>
          <w:sz w:val="24"/>
          <w:szCs w:val="24"/>
        </w:rPr>
        <w:t>Caveat Emptor is still relevant to contracts of Sale of Goods in the 21st  Century also do you think the era should be of Caveat Venditor instead of Caveat Emptor.  (10 marks)</w:t>
      </w:r>
    </w:p>
    <w:p w:rsidR="002B3E0B" w:rsidRPr="002B3E0B" w:rsidRDefault="002B3E0B" w:rsidP="002B3E0B">
      <w:pPr>
        <w:spacing w:after="240" w:line="360" w:lineRule="auto"/>
        <w:jc w:val="both"/>
        <w:rPr>
          <w:b/>
          <w:sz w:val="24"/>
          <w:szCs w:val="24"/>
        </w:rPr>
      </w:pPr>
      <w:r>
        <w:rPr>
          <w:b/>
          <w:sz w:val="24"/>
          <w:szCs w:val="24"/>
        </w:rPr>
        <w:t>Ans 1.</w:t>
      </w:r>
    </w:p>
    <w:p w:rsidR="00B64680" w:rsidRPr="00B64680" w:rsidRDefault="00B64680" w:rsidP="002B3E0B">
      <w:pPr>
        <w:spacing w:after="240" w:line="360" w:lineRule="auto"/>
        <w:jc w:val="both"/>
        <w:rPr>
          <w:b/>
          <w:bCs/>
          <w:sz w:val="24"/>
          <w:szCs w:val="24"/>
        </w:rPr>
      </w:pPr>
      <w:r w:rsidRPr="00B64680">
        <w:rPr>
          <w:b/>
          <w:bCs/>
          <w:sz w:val="24"/>
          <w:szCs w:val="24"/>
        </w:rPr>
        <w:t>Introduction</w:t>
      </w:r>
    </w:p>
    <w:p w:rsidR="00B64680" w:rsidRPr="00B64680" w:rsidRDefault="00B64680" w:rsidP="005248DF">
      <w:pPr>
        <w:spacing w:after="240" w:line="360" w:lineRule="auto"/>
        <w:jc w:val="both"/>
        <w:rPr>
          <w:sz w:val="24"/>
          <w:szCs w:val="24"/>
        </w:rPr>
      </w:pPr>
      <w:r w:rsidRPr="00B64680">
        <w:rPr>
          <w:sz w:val="24"/>
          <w:szCs w:val="24"/>
        </w:rPr>
        <w:t xml:space="preserve">The principle of 'caveat emptor', meaning "let the buyer beware", has traditionally underpinned transactions, placing the onus on buyers to conduct due diligence before making a purchase. This doctrine favored sellers by limiting their obligations to disclose, effectively absolving them of liability once a sale was concluded. However, the advent of globalization and the ensuing alignment of Indian markets with global standards have ushered in a significant shift. Consumer empowerment and protection have become paramount, prompting a reevaluation of 'caveat emptor's relevance in the modern marketplace. The evolving legal landscape and consumer expectations now challenge the traditional seller-centric approach, </w:t>
      </w:r>
    </w:p>
    <w:p w:rsidR="00B64680" w:rsidRPr="00B64680" w:rsidRDefault="00B64680" w:rsidP="002B3E0B">
      <w:pPr>
        <w:spacing w:after="240" w:line="360" w:lineRule="auto"/>
        <w:jc w:val="both"/>
        <w:rPr>
          <w:vanish/>
          <w:sz w:val="24"/>
          <w:szCs w:val="24"/>
        </w:rPr>
      </w:pPr>
      <w:r w:rsidRPr="00B64680">
        <w:rPr>
          <w:vanish/>
          <w:sz w:val="24"/>
          <w:szCs w:val="24"/>
        </w:rPr>
        <w:t>Top of Form</w:t>
      </w:r>
    </w:p>
    <w:p w:rsidR="00256527" w:rsidRPr="00256527" w:rsidRDefault="00256527" w:rsidP="002B3E0B">
      <w:pPr>
        <w:spacing w:after="240" w:line="360" w:lineRule="auto"/>
        <w:jc w:val="both"/>
        <w:rPr>
          <w:sz w:val="24"/>
          <w:szCs w:val="24"/>
        </w:rPr>
      </w:pPr>
    </w:p>
    <w:p w:rsidR="005248DF" w:rsidRDefault="005248DF" w:rsidP="005248DF">
      <w:pPr>
        <w:shd w:val="clear" w:color="auto" w:fill="FFFFFF"/>
        <w:spacing w:after="240"/>
        <w:rPr>
          <w:sz w:val="27"/>
          <w:szCs w:val="27"/>
        </w:rPr>
      </w:pPr>
      <w:r>
        <w:rPr>
          <w:rFonts w:ascii="Georgia" w:hAnsi="Georgia"/>
          <w:sz w:val="33"/>
          <w:szCs w:val="33"/>
          <w:highlight w:val="red"/>
          <w:shd w:val="clear" w:color="auto" w:fill="FFFF00"/>
        </w:rPr>
        <w:t>It is only half solved</w:t>
      </w:r>
    </w:p>
    <w:p w:rsidR="005248DF" w:rsidRDefault="005248DF" w:rsidP="005248DF">
      <w:pPr>
        <w:shd w:val="clear" w:color="auto" w:fill="FFFFFF"/>
        <w:spacing w:line="360" w:lineRule="auto"/>
        <w:jc w:val="center"/>
        <w:rPr>
          <w:rFonts w:ascii="Georgia" w:hAnsi="Georgia" w:cs="Calibri"/>
          <w:color w:val="222222"/>
          <w:sz w:val="33"/>
          <w:szCs w:val="33"/>
          <w:shd w:val="clear" w:color="auto" w:fill="FFFF00"/>
        </w:rPr>
      </w:pPr>
    </w:p>
    <w:p w:rsidR="005248DF" w:rsidRDefault="005248DF" w:rsidP="005248D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248DF" w:rsidRDefault="005248DF" w:rsidP="005248DF">
      <w:pPr>
        <w:shd w:val="clear" w:color="auto" w:fill="FFFFFF"/>
        <w:spacing w:line="360" w:lineRule="auto"/>
        <w:jc w:val="center"/>
        <w:rPr>
          <w:rFonts w:cs="Calibri"/>
          <w:color w:val="222222"/>
        </w:rPr>
      </w:pPr>
    </w:p>
    <w:p w:rsidR="005248DF" w:rsidRDefault="005248DF" w:rsidP="005248D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248DF" w:rsidRDefault="005248DF" w:rsidP="005248DF">
      <w:pPr>
        <w:shd w:val="clear" w:color="auto" w:fill="FFFFFF"/>
        <w:spacing w:line="360" w:lineRule="auto"/>
        <w:jc w:val="center"/>
        <w:rPr>
          <w:rFonts w:cs="Calibri"/>
          <w:color w:val="222222"/>
        </w:rPr>
      </w:pPr>
    </w:p>
    <w:p w:rsidR="005248DF" w:rsidRDefault="005248DF" w:rsidP="005248D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248DF" w:rsidRDefault="005248DF" w:rsidP="005248DF">
      <w:pPr>
        <w:shd w:val="clear" w:color="auto" w:fill="FFFFFF"/>
        <w:spacing w:line="360" w:lineRule="auto"/>
        <w:jc w:val="center"/>
        <w:rPr>
          <w:rFonts w:ascii="Arial" w:hAnsi="Arial" w:cs="Calibri"/>
          <w:color w:val="222222"/>
        </w:rPr>
      </w:pPr>
    </w:p>
    <w:p w:rsidR="005248DF" w:rsidRDefault="005248DF" w:rsidP="005248D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248DF" w:rsidRDefault="005248DF" w:rsidP="005248DF">
      <w:pPr>
        <w:shd w:val="clear" w:color="auto" w:fill="FFFFFF"/>
        <w:spacing w:line="360" w:lineRule="auto"/>
        <w:jc w:val="center"/>
        <w:rPr>
          <w:rFonts w:ascii="Georgia" w:hAnsi="Georgia" w:cs="Calibri"/>
          <w:color w:val="500050"/>
          <w:sz w:val="33"/>
          <w:szCs w:val="33"/>
        </w:rPr>
      </w:pP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248DF" w:rsidRDefault="005248DF" w:rsidP="005248D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248DF" w:rsidRDefault="005248DF" w:rsidP="005248DF">
      <w:pPr>
        <w:shd w:val="clear" w:color="auto" w:fill="FFFFFF"/>
        <w:spacing w:line="360" w:lineRule="auto"/>
        <w:jc w:val="center"/>
        <w:rPr>
          <w:rFonts w:cs="Calibri"/>
          <w:color w:val="500050"/>
        </w:rPr>
      </w:pPr>
    </w:p>
    <w:p w:rsidR="005248DF" w:rsidRDefault="005248DF" w:rsidP="005248D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rPr>
        <w:t>1 hour.</w:t>
      </w: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248DF" w:rsidRDefault="005248DF" w:rsidP="005248D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03EA7" w:rsidRPr="002B3E0B" w:rsidRDefault="00403EA7" w:rsidP="002B3E0B">
      <w:pPr>
        <w:spacing w:after="240" w:line="360" w:lineRule="auto"/>
        <w:jc w:val="both"/>
        <w:rPr>
          <w:b/>
          <w:sz w:val="24"/>
          <w:szCs w:val="24"/>
        </w:rPr>
      </w:pPr>
    </w:p>
    <w:p w:rsidR="00403EA7" w:rsidRDefault="00AC1268" w:rsidP="002B3E0B">
      <w:pPr>
        <w:spacing w:after="240" w:line="360" w:lineRule="auto"/>
        <w:jc w:val="both"/>
        <w:rPr>
          <w:b/>
          <w:sz w:val="24"/>
          <w:szCs w:val="24"/>
        </w:rPr>
      </w:pPr>
      <w:r w:rsidRPr="002B3E0B">
        <w:rPr>
          <w:b/>
          <w:sz w:val="24"/>
          <w:szCs w:val="24"/>
        </w:rPr>
        <w:t>Q.2 The Central Government on recommendations of The Second National Commission on Labour proposed to replace 29 existing Labour Laws with four Codes to simplify and modernize labour regulation. The major challenge was to facilitate employment growth while protecting workers' rights. Briefly describe the four labour codes.    (10 marks)</w:t>
      </w:r>
    </w:p>
    <w:p w:rsidR="002B3E0B" w:rsidRPr="002B3E0B" w:rsidRDefault="002B3E0B" w:rsidP="002B3E0B">
      <w:pPr>
        <w:spacing w:after="240" w:line="360" w:lineRule="auto"/>
        <w:jc w:val="both"/>
        <w:rPr>
          <w:b/>
          <w:sz w:val="24"/>
          <w:szCs w:val="24"/>
        </w:rPr>
      </w:pPr>
      <w:r>
        <w:rPr>
          <w:b/>
          <w:sz w:val="24"/>
          <w:szCs w:val="24"/>
        </w:rPr>
        <w:t>Ans 2.</w:t>
      </w:r>
    </w:p>
    <w:p w:rsidR="006277EE" w:rsidRPr="006277EE" w:rsidRDefault="006277EE" w:rsidP="002B3E0B">
      <w:pPr>
        <w:spacing w:after="240" w:line="360" w:lineRule="auto"/>
        <w:jc w:val="both"/>
        <w:rPr>
          <w:b/>
          <w:bCs/>
          <w:sz w:val="24"/>
          <w:szCs w:val="24"/>
        </w:rPr>
      </w:pPr>
      <w:r w:rsidRPr="006277EE">
        <w:rPr>
          <w:b/>
          <w:bCs/>
          <w:sz w:val="24"/>
          <w:szCs w:val="24"/>
        </w:rPr>
        <w:t>Introduction</w:t>
      </w:r>
    </w:p>
    <w:p w:rsidR="006277EE" w:rsidRPr="006277EE" w:rsidRDefault="006277EE" w:rsidP="005248DF">
      <w:pPr>
        <w:spacing w:after="240" w:line="360" w:lineRule="auto"/>
        <w:jc w:val="both"/>
        <w:rPr>
          <w:sz w:val="24"/>
          <w:szCs w:val="24"/>
        </w:rPr>
      </w:pPr>
      <w:r w:rsidRPr="006277EE">
        <w:rPr>
          <w:sz w:val="24"/>
          <w:szCs w:val="24"/>
        </w:rPr>
        <w:lastRenderedPageBreak/>
        <w:t xml:space="preserve">The modernization and simplification of labour laws in India have been a significant step towards aligning the country's regulatory framework with the evolving needs of its economy and workforce. Recognizing the complexities and redundancies in the existing system, where 29 distinct labour laws created a labyrinthine legal framework, the Central Government, guided by the recommendations of The Second National Commission on Labour, embarked on a comprehensive reform process. This reform aimed at consolidating these laws into four succinct Labour Codes. This initiative was driven by a dual objective: to spur employment growth across sectors by making the regulatory environment more business-friendly, and to </w:t>
      </w:r>
    </w:p>
    <w:p w:rsidR="00B64680" w:rsidRPr="00B64680" w:rsidRDefault="00B64680" w:rsidP="002B3E0B">
      <w:pPr>
        <w:spacing w:after="240" w:line="360" w:lineRule="auto"/>
        <w:jc w:val="both"/>
        <w:rPr>
          <w:vanish/>
          <w:sz w:val="24"/>
          <w:szCs w:val="24"/>
        </w:rPr>
      </w:pPr>
      <w:r w:rsidRPr="00B64680">
        <w:rPr>
          <w:vanish/>
          <w:sz w:val="24"/>
          <w:szCs w:val="24"/>
        </w:rPr>
        <w:t>Top of Form</w:t>
      </w:r>
    </w:p>
    <w:p w:rsidR="00403EA7" w:rsidRPr="00256527" w:rsidRDefault="00403EA7" w:rsidP="002B3E0B">
      <w:pPr>
        <w:spacing w:after="240" w:line="360" w:lineRule="auto"/>
        <w:jc w:val="both"/>
        <w:rPr>
          <w:sz w:val="24"/>
          <w:szCs w:val="24"/>
        </w:rPr>
      </w:pPr>
    </w:p>
    <w:p w:rsidR="00403EA7" w:rsidRPr="00256527" w:rsidRDefault="00403EA7" w:rsidP="002B3E0B">
      <w:pPr>
        <w:spacing w:after="240" w:line="360" w:lineRule="auto"/>
        <w:jc w:val="both"/>
        <w:rPr>
          <w:sz w:val="24"/>
          <w:szCs w:val="24"/>
        </w:rPr>
      </w:pPr>
    </w:p>
    <w:p w:rsidR="00403EA7" w:rsidRPr="002B3E0B" w:rsidRDefault="00AC1268" w:rsidP="002B3E0B">
      <w:pPr>
        <w:spacing w:after="240" w:line="360" w:lineRule="auto"/>
        <w:jc w:val="both"/>
        <w:rPr>
          <w:b/>
          <w:sz w:val="24"/>
          <w:szCs w:val="24"/>
        </w:rPr>
      </w:pPr>
      <w:r w:rsidRPr="002B3E0B">
        <w:rPr>
          <w:b/>
          <w:sz w:val="24"/>
          <w:szCs w:val="24"/>
        </w:rPr>
        <w:t>Q.3 Mr.Reddy alleged that he purchased a pulse oximeter from XYZ Medical Shop in Secundrabad for Rs.1600/- on July 2023. However, upon testing the oximeter at home, he discovered that it did not function properly. He immediately informed the medical shop about the disfunction of the device but got an  inadequate answer. The medical store offered  replacement  with  a  lower-priced  alternative,  but  Mr.  Reddy demanded  a  full refund. Despite his efforts, it only refunded a partial amount stating that the taxes have already been paid to the Govt. The medical store also mentioned that they were merely retailers and not responsible for the functioning or warranty of the product.</w:t>
      </w:r>
    </w:p>
    <w:p w:rsidR="00403EA7" w:rsidRDefault="002B3E0B" w:rsidP="002B3E0B">
      <w:pPr>
        <w:spacing w:after="240" w:line="360" w:lineRule="auto"/>
        <w:jc w:val="both"/>
        <w:rPr>
          <w:b/>
          <w:sz w:val="24"/>
          <w:szCs w:val="24"/>
        </w:rPr>
      </w:pPr>
      <w:r w:rsidRPr="002B3E0B">
        <w:rPr>
          <w:b/>
          <w:sz w:val="24"/>
          <w:szCs w:val="24"/>
        </w:rPr>
        <w:t xml:space="preserve"> </w:t>
      </w:r>
      <w:r w:rsidR="00AC1268" w:rsidRPr="002B3E0B">
        <w:rPr>
          <w:b/>
          <w:sz w:val="24"/>
          <w:szCs w:val="24"/>
        </w:rPr>
        <w:t>(a) Analyze the case and mention the remedies available to Mr.Reddy with the help of the latest case laws. (5 marks)</w:t>
      </w:r>
    </w:p>
    <w:p w:rsidR="002B3E0B" w:rsidRPr="002B3E0B" w:rsidRDefault="002B3E0B" w:rsidP="002B3E0B">
      <w:pPr>
        <w:spacing w:after="240" w:line="360" w:lineRule="auto"/>
        <w:jc w:val="both"/>
        <w:rPr>
          <w:b/>
          <w:sz w:val="24"/>
          <w:szCs w:val="24"/>
        </w:rPr>
      </w:pPr>
      <w:r>
        <w:rPr>
          <w:b/>
          <w:sz w:val="24"/>
          <w:szCs w:val="24"/>
        </w:rPr>
        <w:t>Ans 3a.</w:t>
      </w:r>
    </w:p>
    <w:p w:rsidR="006277EE" w:rsidRPr="006277EE" w:rsidRDefault="006277EE" w:rsidP="002B3E0B">
      <w:pPr>
        <w:spacing w:after="240" w:line="360" w:lineRule="auto"/>
        <w:jc w:val="both"/>
        <w:rPr>
          <w:b/>
          <w:bCs/>
          <w:sz w:val="24"/>
          <w:szCs w:val="24"/>
        </w:rPr>
      </w:pPr>
      <w:r w:rsidRPr="006277EE">
        <w:rPr>
          <w:b/>
          <w:bCs/>
          <w:sz w:val="24"/>
          <w:szCs w:val="24"/>
        </w:rPr>
        <w:t>Introduction</w:t>
      </w:r>
    </w:p>
    <w:p w:rsidR="006277EE" w:rsidRPr="006277EE" w:rsidRDefault="006277EE" w:rsidP="005248DF">
      <w:pPr>
        <w:spacing w:after="240" w:line="360" w:lineRule="auto"/>
        <w:jc w:val="both"/>
        <w:rPr>
          <w:sz w:val="24"/>
          <w:szCs w:val="24"/>
        </w:rPr>
      </w:pPr>
      <w:r w:rsidRPr="006277EE">
        <w:rPr>
          <w:sz w:val="24"/>
          <w:szCs w:val="24"/>
        </w:rPr>
        <w:t xml:space="preserve">The case involving Mr. Reddy and XYZ Medical Shop highlights a common consumer grievance regarding the purchase of defective goods, in this case, a pulse oximeter. The consumer's demand for a full refund confronts the retailer's stance of offering a lower-priced replacement or a partial refund, citing tax payments and disclaiming responsibility for the product's functionality. This scenario underscores the need to examine consumer rights and </w:t>
      </w:r>
    </w:p>
    <w:p w:rsidR="00403EA7" w:rsidRPr="00256527" w:rsidRDefault="00403EA7" w:rsidP="002B3E0B">
      <w:pPr>
        <w:spacing w:after="240" w:line="360" w:lineRule="auto"/>
        <w:jc w:val="both"/>
        <w:rPr>
          <w:sz w:val="24"/>
          <w:szCs w:val="24"/>
        </w:rPr>
      </w:pPr>
    </w:p>
    <w:p w:rsidR="00403EA7" w:rsidRDefault="00AC1268" w:rsidP="002B3E0B">
      <w:pPr>
        <w:spacing w:after="240" w:line="360" w:lineRule="auto"/>
        <w:jc w:val="both"/>
        <w:rPr>
          <w:b/>
          <w:sz w:val="24"/>
          <w:szCs w:val="24"/>
        </w:rPr>
      </w:pPr>
      <w:r w:rsidRPr="002B3E0B">
        <w:rPr>
          <w:b/>
          <w:sz w:val="24"/>
          <w:szCs w:val="24"/>
        </w:rPr>
        <w:lastRenderedPageBreak/>
        <w:t>(b) Explain the redressal machinery as available under the Consumer Protection Act and mention the forum to which Mr. Reddy should approach.      (5 marks)</w:t>
      </w:r>
    </w:p>
    <w:p w:rsidR="002B3E0B" w:rsidRPr="002B3E0B" w:rsidRDefault="002B3E0B" w:rsidP="002B3E0B">
      <w:pPr>
        <w:spacing w:after="240" w:line="360" w:lineRule="auto"/>
        <w:jc w:val="both"/>
        <w:rPr>
          <w:b/>
          <w:sz w:val="24"/>
          <w:szCs w:val="24"/>
        </w:rPr>
      </w:pPr>
      <w:r>
        <w:rPr>
          <w:b/>
          <w:sz w:val="24"/>
          <w:szCs w:val="24"/>
        </w:rPr>
        <w:t>Ans 3b.</w:t>
      </w:r>
    </w:p>
    <w:p w:rsidR="006277EE" w:rsidRPr="006277EE" w:rsidRDefault="006277EE" w:rsidP="002B3E0B">
      <w:pPr>
        <w:spacing w:after="240" w:line="360" w:lineRule="auto"/>
        <w:jc w:val="both"/>
        <w:rPr>
          <w:b/>
          <w:bCs/>
          <w:sz w:val="24"/>
          <w:szCs w:val="24"/>
        </w:rPr>
      </w:pPr>
      <w:r w:rsidRPr="006277EE">
        <w:rPr>
          <w:b/>
          <w:bCs/>
          <w:sz w:val="24"/>
          <w:szCs w:val="24"/>
        </w:rPr>
        <w:t>Introduction</w:t>
      </w:r>
    </w:p>
    <w:p w:rsidR="00403EA7" w:rsidRPr="00256527" w:rsidRDefault="006277EE" w:rsidP="005248DF">
      <w:pPr>
        <w:spacing w:after="240" w:line="360" w:lineRule="auto"/>
        <w:jc w:val="both"/>
        <w:rPr>
          <w:sz w:val="24"/>
          <w:szCs w:val="24"/>
        </w:rPr>
      </w:pPr>
      <w:r w:rsidRPr="006277EE">
        <w:rPr>
          <w:sz w:val="24"/>
          <w:szCs w:val="24"/>
        </w:rPr>
        <w:t xml:space="preserve">The Consumer Protection Act provides a comprehensive mechanism for the redressal of consumer grievances, designed to offer quick and effective remedies to consumers facing issues with goods and services. This legal framework establishes a three-tier system of consumer courts at the district, state, and national levels, ensuring that consumers have accessible venues for lodging complaints and seeking justice. The Act empowers consumers </w:t>
      </w:r>
    </w:p>
    <w:p w:rsidR="00403EA7" w:rsidRPr="00256527" w:rsidRDefault="00403EA7" w:rsidP="002B3E0B">
      <w:pPr>
        <w:spacing w:after="240" w:line="360" w:lineRule="auto"/>
        <w:jc w:val="both"/>
        <w:rPr>
          <w:sz w:val="24"/>
          <w:szCs w:val="24"/>
        </w:rPr>
      </w:pPr>
    </w:p>
    <w:sectPr w:rsidR="00403EA7" w:rsidRPr="00256527" w:rsidSect="00B6468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3F" w:rsidRDefault="000F5C3F" w:rsidP="00403EA7">
      <w:r>
        <w:separator/>
      </w:r>
    </w:p>
  </w:endnote>
  <w:endnote w:type="continuationSeparator" w:id="1">
    <w:p w:rsidR="000F5C3F" w:rsidRDefault="000F5C3F" w:rsidP="0040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3F" w:rsidRDefault="000F5C3F" w:rsidP="00403EA7">
      <w:r>
        <w:separator/>
      </w:r>
    </w:p>
  </w:footnote>
  <w:footnote w:type="continuationSeparator" w:id="1">
    <w:p w:rsidR="000F5C3F" w:rsidRDefault="000F5C3F" w:rsidP="0040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A7" w:rsidRDefault="00403EA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3E0F"/>
    <w:multiLevelType w:val="multilevel"/>
    <w:tmpl w:val="FAD4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C5807"/>
    <w:multiLevelType w:val="multilevel"/>
    <w:tmpl w:val="1B3E9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03EA7"/>
    <w:rsid w:val="000F5C3F"/>
    <w:rsid w:val="0011568E"/>
    <w:rsid w:val="00256527"/>
    <w:rsid w:val="002B3E0B"/>
    <w:rsid w:val="00403EA7"/>
    <w:rsid w:val="005248DF"/>
    <w:rsid w:val="006277EE"/>
    <w:rsid w:val="00893485"/>
    <w:rsid w:val="00975EA4"/>
    <w:rsid w:val="00AC1268"/>
    <w:rsid w:val="00AF5C93"/>
    <w:rsid w:val="00B64680"/>
    <w:rsid w:val="00F62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56527"/>
    <w:pPr>
      <w:tabs>
        <w:tab w:val="center" w:pos="4680"/>
        <w:tab w:val="right" w:pos="9360"/>
      </w:tabs>
    </w:pPr>
  </w:style>
  <w:style w:type="character" w:customStyle="1" w:styleId="HeaderChar">
    <w:name w:val="Header Char"/>
    <w:basedOn w:val="DefaultParagraphFont"/>
    <w:link w:val="Header"/>
    <w:uiPriority w:val="99"/>
    <w:semiHidden/>
    <w:rsid w:val="00256527"/>
  </w:style>
  <w:style w:type="paragraph" w:styleId="Footer">
    <w:name w:val="footer"/>
    <w:basedOn w:val="Normal"/>
    <w:link w:val="FooterChar"/>
    <w:uiPriority w:val="99"/>
    <w:semiHidden/>
    <w:unhideWhenUsed/>
    <w:rsid w:val="00256527"/>
    <w:pPr>
      <w:tabs>
        <w:tab w:val="center" w:pos="4680"/>
        <w:tab w:val="right" w:pos="9360"/>
      </w:tabs>
    </w:pPr>
  </w:style>
  <w:style w:type="character" w:customStyle="1" w:styleId="FooterChar">
    <w:name w:val="Footer Char"/>
    <w:basedOn w:val="DefaultParagraphFont"/>
    <w:link w:val="Footer"/>
    <w:uiPriority w:val="99"/>
    <w:semiHidden/>
    <w:rsid w:val="00256527"/>
  </w:style>
  <w:style w:type="paragraph" w:styleId="BalloonText">
    <w:name w:val="Balloon Text"/>
    <w:basedOn w:val="Normal"/>
    <w:link w:val="BalloonTextChar"/>
    <w:uiPriority w:val="99"/>
    <w:semiHidden/>
    <w:unhideWhenUsed/>
    <w:rsid w:val="00B64680"/>
    <w:rPr>
      <w:rFonts w:ascii="Tahoma" w:hAnsi="Tahoma" w:cs="Tahoma"/>
      <w:sz w:val="16"/>
      <w:szCs w:val="16"/>
    </w:rPr>
  </w:style>
  <w:style w:type="character" w:customStyle="1" w:styleId="BalloonTextChar">
    <w:name w:val="Balloon Text Char"/>
    <w:basedOn w:val="DefaultParagraphFont"/>
    <w:link w:val="BalloonText"/>
    <w:uiPriority w:val="99"/>
    <w:semiHidden/>
    <w:rsid w:val="00B64680"/>
    <w:rPr>
      <w:rFonts w:ascii="Tahoma" w:hAnsi="Tahoma" w:cs="Tahoma"/>
      <w:sz w:val="16"/>
      <w:szCs w:val="16"/>
    </w:rPr>
  </w:style>
  <w:style w:type="character" w:styleId="Hyperlink">
    <w:name w:val="Hyperlink"/>
    <w:basedOn w:val="DefaultParagraphFont"/>
    <w:uiPriority w:val="99"/>
    <w:semiHidden/>
    <w:unhideWhenUsed/>
    <w:rsid w:val="005248DF"/>
    <w:rPr>
      <w:color w:val="0000FF"/>
      <w:u w:val="single"/>
    </w:rPr>
  </w:style>
</w:styles>
</file>

<file path=word/webSettings.xml><?xml version="1.0" encoding="utf-8"?>
<w:webSettings xmlns:r="http://schemas.openxmlformats.org/officeDocument/2006/relationships" xmlns:w="http://schemas.openxmlformats.org/wordprocessingml/2006/main">
  <w:divs>
    <w:div w:id="11301534">
      <w:bodyDiv w:val="1"/>
      <w:marLeft w:val="0"/>
      <w:marRight w:val="0"/>
      <w:marTop w:val="0"/>
      <w:marBottom w:val="0"/>
      <w:divBdr>
        <w:top w:val="none" w:sz="0" w:space="0" w:color="auto"/>
        <w:left w:val="none" w:sz="0" w:space="0" w:color="auto"/>
        <w:bottom w:val="none" w:sz="0" w:space="0" w:color="auto"/>
        <w:right w:val="none" w:sz="0" w:space="0" w:color="auto"/>
      </w:divBdr>
      <w:divsChild>
        <w:div w:id="2110615980">
          <w:marLeft w:val="0"/>
          <w:marRight w:val="0"/>
          <w:marTop w:val="0"/>
          <w:marBottom w:val="0"/>
          <w:divBdr>
            <w:top w:val="single" w:sz="2" w:space="0" w:color="E3E3E3"/>
            <w:left w:val="single" w:sz="2" w:space="0" w:color="E3E3E3"/>
            <w:bottom w:val="single" w:sz="2" w:space="0" w:color="E3E3E3"/>
            <w:right w:val="single" w:sz="2" w:space="0" w:color="E3E3E3"/>
          </w:divBdr>
          <w:divsChild>
            <w:div w:id="1621645982">
              <w:marLeft w:val="0"/>
              <w:marRight w:val="0"/>
              <w:marTop w:val="0"/>
              <w:marBottom w:val="0"/>
              <w:divBdr>
                <w:top w:val="single" w:sz="2" w:space="0" w:color="E3E3E3"/>
                <w:left w:val="single" w:sz="2" w:space="0" w:color="E3E3E3"/>
                <w:bottom w:val="single" w:sz="2" w:space="0" w:color="E3E3E3"/>
                <w:right w:val="single" w:sz="2" w:space="0" w:color="E3E3E3"/>
              </w:divBdr>
              <w:divsChild>
                <w:div w:id="1861163356">
                  <w:marLeft w:val="0"/>
                  <w:marRight w:val="0"/>
                  <w:marTop w:val="0"/>
                  <w:marBottom w:val="0"/>
                  <w:divBdr>
                    <w:top w:val="single" w:sz="2" w:space="0" w:color="E3E3E3"/>
                    <w:left w:val="single" w:sz="2" w:space="0" w:color="E3E3E3"/>
                    <w:bottom w:val="single" w:sz="2" w:space="0" w:color="E3E3E3"/>
                    <w:right w:val="single" w:sz="2" w:space="0" w:color="E3E3E3"/>
                  </w:divBdr>
                  <w:divsChild>
                    <w:div w:id="838230843">
                      <w:marLeft w:val="0"/>
                      <w:marRight w:val="0"/>
                      <w:marTop w:val="0"/>
                      <w:marBottom w:val="0"/>
                      <w:divBdr>
                        <w:top w:val="single" w:sz="2" w:space="0" w:color="E3E3E3"/>
                        <w:left w:val="single" w:sz="2" w:space="0" w:color="E3E3E3"/>
                        <w:bottom w:val="single" w:sz="2" w:space="0" w:color="E3E3E3"/>
                        <w:right w:val="single" w:sz="2" w:space="0" w:color="E3E3E3"/>
                      </w:divBdr>
                      <w:divsChild>
                        <w:div w:id="1858424543">
                          <w:marLeft w:val="0"/>
                          <w:marRight w:val="0"/>
                          <w:marTop w:val="0"/>
                          <w:marBottom w:val="0"/>
                          <w:divBdr>
                            <w:top w:val="single" w:sz="2" w:space="0" w:color="E3E3E3"/>
                            <w:left w:val="single" w:sz="2" w:space="0" w:color="E3E3E3"/>
                            <w:bottom w:val="single" w:sz="2" w:space="0" w:color="E3E3E3"/>
                            <w:right w:val="single" w:sz="2" w:space="0" w:color="E3E3E3"/>
                          </w:divBdr>
                          <w:divsChild>
                            <w:div w:id="955990504">
                              <w:marLeft w:val="0"/>
                              <w:marRight w:val="0"/>
                              <w:marTop w:val="100"/>
                              <w:marBottom w:val="100"/>
                              <w:divBdr>
                                <w:top w:val="single" w:sz="2" w:space="0" w:color="E3E3E3"/>
                                <w:left w:val="single" w:sz="2" w:space="0" w:color="E3E3E3"/>
                                <w:bottom w:val="single" w:sz="2" w:space="0" w:color="E3E3E3"/>
                                <w:right w:val="single" w:sz="2" w:space="0" w:color="E3E3E3"/>
                              </w:divBdr>
                              <w:divsChild>
                                <w:div w:id="1235819300">
                                  <w:marLeft w:val="0"/>
                                  <w:marRight w:val="0"/>
                                  <w:marTop w:val="0"/>
                                  <w:marBottom w:val="0"/>
                                  <w:divBdr>
                                    <w:top w:val="single" w:sz="2" w:space="0" w:color="E3E3E3"/>
                                    <w:left w:val="single" w:sz="2" w:space="0" w:color="E3E3E3"/>
                                    <w:bottom w:val="single" w:sz="2" w:space="0" w:color="E3E3E3"/>
                                    <w:right w:val="single" w:sz="2" w:space="0" w:color="E3E3E3"/>
                                  </w:divBdr>
                                  <w:divsChild>
                                    <w:div w:id="1012951429">
                                      <w:marLeft w:val="0"/>
                                      <w:marRight w:val="0"/>
                                      <w:marTop w:val="0"/>
                                      <w:marBottom w:val="0"/>
                                      <w:divBdr>
                                        <w:top w:val="single" w:sz="2" w:space="0" w:color="E3E3E3"/>
                                        <w:left w:val="single" w:sz="2" w:space="0" w:color="E3E3E3"/>
                                        <w:bottom w:val="single" w:sz="2" w:space="0" w:color="E3E3E3"/>
                                        <w:right w:val="single" w:sz="2" w:space="0" w:color="E3E3E3"/>
                                      </w:divBdr>
                                      <w:divsChild>
                                        <w:div w:id="1157264197">
                                          <w:marLeft w:val="0"/>
                                          <w:marRight w:val="0"/>
                                          <w:marTop w:val="0"/>
                                          <w:marBottom w:val="0"/>
                                          <w:divBdr>
                                            <w:top w:val="single" w:sz="2" w:space="0" w:color="E3E3E3"/>
                                            <w:left w:val="single" w:sz="2" w:space="0" w:color="E3E3E3"/>
                                            <w:bottom w:val="single" w:sz="2" w:space="0" w:color="E3E3E3"/>
                                            <w:right w:val="single" w:sz="2" w:space="0" w:color="E3E3E3"/>
                                          </w:divBdr>
                                          <w:divsChild>
                                            <w:div w:id="1298098812">
                                              <w:marLeft w:val="0"/>
                                              <w:marRight w:val="0"/>
                                              <w:marTop w:val="0"/>
                                              <w:marBottom w:val="0"/>
                                              <w:divBdr>
                                                <w:top w:val="single" w:sz="2" w:space="0" w:color="E3E3E3"/>
                                                <w:left w:val="single" w:sz="2" w:space="0" w:color="E3E3E3"/>
                                                <w:bottom w:val="single" w:sz="2" w:space="0" w:color="E3E3E3"/>
                                                <w:right w:val="single" w:sz="2" w:space="0" w:color="E3E3E3"/>
                                              </w:divBdr>
                                              <w:divsChild>
                                                <w:div w:id="2143038963">
                                                  <w:marLeft w:val="0"/>
                                                  <w:marRight w:val="0"/>
                                                  <w:marTop w:val="0"/>
                                                  <w:marBottom w:val="0"/>
                                                  <w:divBdr>
                                                    <w:top w:val="single" w:sz="2" w:space="0" w:color="E3E3E3"/>
                                                    <w:left w:val="single" w:sz="2" w:space="0" w:color="E3E3E3"/>
                                                    <w:bottom w:val="single" w:sz="2" w:space="0" w:color="E3E3E3"/>
                                                    <w:right w:val="single" w:sz="2" w:space="0" w:color="E3E3E3"/>
                                                  </w:divBdr>
                                                  <w:divsChild>
                                                    <w:div w:id="987902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668910">
                          <w:marLeft w:val="0"/>
                          <w:marRight w:val="0"/>
                          <w:marTop w:val="0"/>
                          <w:marBottom w:val="0"/>
                          <w:divBdr>
                            <w:top w:val="single" w:sz="2" w:space="0" w:color="E3E3E3"/>
                            <w:left w:val="single" w:sz="2" w:space="0" w:color="E3E3E3"/>
                            <w:bottom w:val="single" w:sz="2" w:space="0" w:color="E3E3E3"/>
                            <w:right w:val="single" w:sz="2" w:space="0" w:color="E3E3E3"/>
                          </w:divBdr>
                          <w:divsChild>
                            <w:div w:id="1099987730">
                              <w:marLeft w:val="0"/>
                              <w:marRight w:val="0"/>
                              <w:marTop w:val="100"/>
                              <w:marBottom w:val="100"/>
                              <w:divBdr>
                                <w:top w:val="single" w:sz="2" w:space="0" w:color="E3E3E3"/>
                                <w:left w:val="single" w:sz="2" w:space="0" w:color="E3E3E3"/>
                                <w:bottom w:val="single" w:sz="2" w:space="0" w:color="E3E3E3"/>
                                <w:right w:val="single" w:sz="2" w:space="0" w:color="E3E3E3"/>
                              </w:divBdr>
                              <w:divsChild>
                                <w:div w:id="641008915">
                                  <w:marLeft w:val="0"/>
                                  <w:marRight w:val="0"/>
                                  <w:marTop w:val="0"/>
                                  <w:marBottom w:val="0"/>
                                  <w:divBdr>
                                    <w:top w:val="single" w:sz="2" w:space="0" w:color="E3E3E3"/>
                                    <w:left w:val="single" w:sz="2" w:space="0" w:color="E3E3E3"/>
                                    <w:bottom w:val="single" w:sz="2" w:space="0" w:color="E3E3E3"/>
                                    <w:right w:val="single" w:sz="2" w:space="0" w:color="E3E3E3"/>
                                  </w:divBdr>
                                  <w:divsChild>
                                    <w:div w:id="1692216934">
                                      <w:marLeft w:val="0"/>
                                      <w:marRight w:val="0"/>
                                      <w:marTop w:val="0"/>
                                      <w:marBottom w:val="0"/>
                                      <w:divBdr>
                                        <w:top w:val="single" w:sz="2" w:space="0" w:color="E3E3E3"/>
                                        <w:left w:val="single" w:sz="2" w:space="0" w:color="E3E3E3"/>
                                        <w:bottom w:val="single" w:sz="2" w:space="0" w:color="E3E3E3"/>
                                        <w:right w:val="single" w:sz="2" w:space="0" w:color="E3E3E3"/>
                                      </w:divBdr>
                                      <w:divsChild>
                                        <w:div w:id="1073042774">
                                          <w:marLeft w:val="0"/>
                                          <w:marRight w:val="0"/>
                                          <w:marTop w:val="0"/>
                                          <w:marBottom w:val="0"/>
                                          <w:divBdr>
                                            <w:top w:val="single" w:sz="2" w:space="0" w:color="E3E3E3"/>
                                            <w:left w:val="single" w:sz="2" w:space="0" w:color="E3E3E3"/>
                                            <w:bottom w:val="single" w:sz="2" w:space="0" w:color="E3E3E3"/>
                                            <w:right w:val="single" w:sz="2" w:space="0" w:color="E3E3E3"/>
                                          </w:divBdr>
                                          <w:divsChild>
                                            <w:div w:id="1925721386">
                                              <w:marLeft w:val="0"/>
                                              <w:marRight w:val="0"/>
                                              <w:marTop w:val="0"/>
                                              <w:marBottom w:val="0"/>
                                              <w:divBdr>
                                                <w:top w:val="single" w:sz="2" w:space="0" w:color="E3E3E3"/>
                                                <w:left w:val="single" w:sz="2" w:space="0" w:color="E3E3E3"/>
                                                <w:bottom w:val="single" w:sz="2" w:space="0" w:color="E3E3E3"/>
                                                <w:right w:val="single" w:sz="2" w:space="0" w:color="E3E3E3"/>
                                              </w:divBdr>
                                              <w:divsChild>
                                                <w:div w:id="1102917912">
                                                  <w:marLeft w:val="0"/>
                                                  <w:marRight w:val="0"/>
                                                  <w:marTop w:val="0"/>
                                                  <w:marBottom w:val="0"/>
                                                  <w:divBdr>
                                                    <w:top w:val="single" w:sz="2" w:space="0" w:color="E3E3E3"/>
                                                    <w:left w:val="single" w:sz="2" w:space="0" w:color="E3E3E3"/>
                                                    <w:bottom w:val="single" w:sz="2" w:space="0" w:color="E3E3E3"/>
                                                    <w:right w:val="single" w:sz="2" w:space="0" w:color="E3E3E3"/>
                                                  </w:divBdr>
                                                  <w:divsChild>
                                                    <w:div w:id="1777871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5638236">
                                      <w:marLeft w:val="0"/>
                                      <w:marRight w:val="0"/>
                                      <w:marTop w:val="0"/>
                                      <w:marBottom w:val="0"/>
                                      <w:divBdr>
                                        <w:top w:val="single" w:sz="2" w:space="0" w:color="E3E3E3"/>
                                        <w:left w:val="single" w:sz="2" w:space="0" w:color="E3E3E3"/>
                                        <w:bottom w:val="single" w:sz="2" w:space="0" w:color="E3E3E3"/>
                                        <w:right w:val="single" w:sz="2" w:space="0" w:color="E3E3E3"/>
                                      </w:divBdr>
                                      <w:divsChild>
                                        <w:div w:id="506211192">
                                          <w:marLeft w:val="0"/>
                                          <w:marRight w:val="0"/>
                                          <w:marTop w:val="0"/>
                                          <w:marBottom w:val="0"/>
                                          <w:divBdr>
                                            <w:top w:val="single" w:sz="2" w:space="0" w:color="E3E3E3"/>
                                            <w:left w:val="single" w:sz="2" w:space="0" w:color="E3E3E3"/>
                                            <w:bottom w:val="single" w:sz="2" w:space="0" w:color="E3E3E3"/>
                                            <w:right w:val="single" w:sz="2" w:space="0" w:color="E3E3E3"/>
                                          </w:divBdr>
                                        </w:div>
                                        <w:div w:id="1871339608">
                                          <w:marLeft w:val="0"/>
                                          <w:marRight w:val="0"/>
                                          <w:marTop w:val="0"/>
                                          <w:marBottom w:val="0"/>
                                          <w:divBdr>
                                            <w:top w:val="single" w:sz="2" w:space="0" w:color="E3E3E3"/>
                                            <w:left w:val="single" w:sz="2" w:space="0" w:color="E3E3E3"/>
                                            <w:bottom w:val="single" w:sz="2" w:space="0" w:color="E3E3E3"/>
                                            <w:right w:val="single" w:sz="2" w:space="0" w:color="E3E3E3"/>
                                          </w:divBdr>
                                          <w:divsChild>
                                            <w:div w:id="1854565760">
                                              <w:marLeft w:val="0"/>
                                              <w:marRight w:val="0"/>
                                              <w:marTop w:val="0"/>
                                              <w:marBottom w:val="0"/>
                                              <w:divBdr>
                                                <w:top w:val="single" w:sz="2" w:space="0" w:color="E3E3E3"/>
                                                <w:left w:val="single" w:sz="2" w:space="0" w:color="E3E3E3"/>
                                                <w:bottom w:val="single" w:sz="2" w:space="0" w:color="E3E3E3"/>
                                                <w:right w:val="single" w:sz="2" w:space="0" w:color="E3E3E3"/>
                                              </w:divBdr>
                                              <w:divsChild>
                                                <w:div w:id="1770851508">
                                                  <w:marLeft w:val="0"/>
                                                  <w:marRight w:val="0"/>
                                                  <w:marTop w:val="0"/>
                                                  <w:marBottom w:val="0"/>
                                                  <w:divBdr>
                                                    <w:top w:val="single" w:sz="2" w:space="0" w:color="E3E3E3"/>
                                                    <w:left w:val="single" w:sz="2" w:space="0" w:color="E3E3E3"/>
                                                    <w:bottom w:val="single" w:sz="2" w:space="0" w:color="E3E3E3"/>
                                                    <w:right w:val="single" w:sz="2" w:space="0" w:color="E3E3E3"/>
                                                  </w:divBdr>
                                                  <w:divsChild>
                                                    <w:div w:id="914364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89553934">
                          <w:marLeft w:val="0"/>
                          <w:marRight w:val="0"/>
                          <w:marTop w:val="0"/>
                          <w:marBottom w:val="0"/>
                          <w:divBdr>
                            <w:top w:val="single" w:sz="2" w:space="0" w:color="E3E3E3"/>
                            <w:left w:val="single" w:sz="2" w:space="0" w:color="E3E3E3"/>
                            <w:bottom w:val="single" w:sz="2" w:space="0" w:color="E3E3E3"/>
                            <w:right w:val="single" w:sz="2" w:space="0" w:color="E3E3E3"/>
                          </w:divBdr>
                          <w:divsChild>
                            <w:div w:id="1274481137">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034647">
                                  <w:marLeft w:val="0"/>
                                  <w:marRight w:val="0"/>
                                  <w:marTop w:val="0"/>
                                  <w:marBottom w:val="0"/>
                                  <w:divBdr>
                                    <w:top w:val="single" w:sz="2" w:space="0" w:color="E3E3E3"/>
                                    <w:left w:val="single" w:sz="2" w:space="0" w:color="E3E3E3"/>
                                    <w:bottom w:val="single" w:sz="2" w:space="0" w:color="E3E3E3"/>
                                    <w:right w:val="single" w:sz="2" w:space="0" w:color="E3E3E3"/>
                                  </w:divBdr>
                                  <w:divsChild>
                                    <w:div w:id="1392802165">
                                      <w:marLeft w:val="0"/>
                                      <w:marRight w:val="0"/>
                                      <w:marTop w:val="0"/>
                                      <w:marBottom w:val="0"/>
                                      <w:divBdr>
                                        <w:top w:val="single" w:sz="2" w:space="0" w:color="E3E3E3"/>
                                        <w:left w:val="single" w:sz="2" w:space="0" w:color="E3E3E3"/>
                                        <w:bottom w:val="single" w:sz="2" w:space="0" w:color="E3E3E3"/>
                                        <w:right w:val="single" w:sz="2" w:space="0" w:color="E3E3E3"/>
                                      </w:divBdr>
                                      <w:divsChild>
                                        <w:div w:id="1974867975">
                                          <w:marLeft w:val="0"/>
                                          <w:marRight w:val="0"/>
                                          <w:marTop w:val="0"/>
                                          <w:marBottom w:val="0"/>
                                          <w:divBdr>
                                            <w:top w:val="single" w:sz="2" w:space="0" w:color="E3E3E3"/>
                                            <w:left w:val="single" w:sz="2" w:space="0" w:color="E3E3E3"/>
                                            <w:bottom w:val="single" w:sz="2" w:space="0" w:color="E3E3E3"/>
                                            <w:right w:val="single" w:sz="2" w:space="0" w:color="E3E3E3"/>
                                          </w:divBdr>
                                          <w:divsChild>
                                            <w:div w:id="944119039">
                                              <w:marLeft w:val="0"/>
                                              <w:marRight w:val="0"/>
                                              <w:marTop w:val="0"/>
                                              <w:marBottom w:val="0"/>
                                              <w:divBdr>
                                                <w:top w:val="single" w:sz="2" w:space="0" w:color="E3E3E3"/>
                                                <w:left w:val="single" w:sz="2" w:space="0" w:color="E3E3E3"/>
                                                <w:bottom w:val="single" w:sz="2" w:space="0" w:color="E3E3E3"/>
                                                <w:right w:val="single" w:sz="2" w:space="0" w:color="E3E3E3"/>
                                              </w:divBdr>
                                              <w:divsChild>
                                                <w:div w:id="1728721591">
                                                  <w:marLeft w:val="0"/>
                                                  <w:marRight w:val="0"/>
                                                  <w:marTop w:val="0"/>
                                                  <w:marBottom w:val="0"/>
                                                  <w:divBdr>
                                                    <w:top w:val="single" w:sz="2" w:space="0" w:color="E3E3E3"/>
                                                    <w:left w:val="single" w:sz="2" w:space="0" w:color="E3E3E3"/>
                                                    <w:bottom w:val="single" w:sz="2" w:space="0" w:color="E3E3E3"/>
                                                    <w:right w:val="single" w:sz="2" w:space="0" w:color="E3E3E3"/>
                                                  </w:divBdr>
                                                  <w:divsChild>
                                                    <w:div w:id="18872586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03506884">
                                      <w:marLeft w:val="0"/>
                                      <w:marRight w:val="0"/>
                                      <w:marTop w:val="0"/>
                                      <w:marBottom w:val="0"/>
                                      <w:divBdr>
                                        <w:top w:val="single" w:sz="2" w:space="0" w:color="E3E3E3"/>
                                        <w:left w:val="single" w:sz="2" w:space="0" w:color="E3E3E3"/>
                                        <w:bottom w:val="single" w:sz="2" w:space="0" w:color="E3E3E3"/>
                                        <w:right w:val="single" w:sz="2" w:space="0" w:color="E3E3E3"/>
                                      </w:divBdr>
                                      <w:divsChild>
                                        <w:div w:id="714505648">
                                          <w:marLeft w:val="0"/>
                                          <w:marRight w:val="0"/>
                                          <w:marTop w:val="0"/>
                                          <w:marBottom w:val="0"/>
                                          <w:divBdr>
                                            <w:top w:val="single" w:sz="2" w:space="0" w:color="E3E3E3"/>
                                            <w:left w:val="single" w:sz="2" w:space="0" w:color="E3E3E3"/>
                                            <w:bottom w:val="single" w:sz="2" w:space="0" w:color="E3E3E3"/>
                                            <w:right w:val="single" w:sz="2" w:space="0" w:color="E3E3E3"/>
                                          </w:divBdr>
                                        </w:div>
                                        <w:div w:id="1032999215">
                                          <w:marLeft w:val="0"/>
                                          <w:marRight w:val="0"/>
                                          <w:marTop w:val="0"/>
                                          <w:marBottom w:val="0"/>
                                          <w:divBdr>
                                            <w:top w:val="single" w:sz="2" w:space="0" w:color="E3E3E3"/>
                                            <w:left w:val="single" w:sz="2" w:space="0" w:color="E3E3E3"/>
                                            <w:bottom w:val="single" w:sz="2" w:space="0" w:color="E3E3E3"/>
                                            <w:right w:val="single" w:sz="2" w:space="0" w:color="E3E3E3"/>
                                          </w:divBdr>
                                          <w:divsChild>
                                            <w:div w:id="994794397">
                                              <w:marLeft w:val="0"/>
                                              <w:marRight w:val="0"/>
                                              <w:marTop w:val="0"/>
                                              <w:marBottom w:val="0"/>
                                              <w:divBdr>
                                                <w:top w:val="single" w:sz="2" w:space="0" w:color="E3E3E3"/>
                                                <w:left w:val="single" w:sz="2" w:space="0" w:color="E3E3E3"/>
                                                <w:bottom w:val="single" w:sz="2" w:space="0" w:color="E3E3E3"/>
                                                <w:right w:val="single" w:sz="2" w:space="0" w:color="E3E3E3"/>
                                              </w:divBdr>
                                              <w:divsChild>
                                                <w:div w:id="451287166">
                                                  <w:marLeft w:val="0"/>
                                                  <w:marRight w:val="0"/>
                                                  <w:marTop w:val="0"/>
                                                  <w:marBottom w:val="0"/>
                                                  <w:divBdr>
                                                    <w:top w:val="single" w:sz="2" w:space="0" w:color="E3E3E3"/>
                                                    <w:left w:val="single" w:sz="2" w:space="0" w:color="E3E3E3"/>
                                                    <w:bottom w:val="single" w:sz="2" w:space="0" w:color="E3E3E3"/>
                                                    <w:right w:val="single" w:sz="2" w:space="0" w:color="E3E3E3"/>
                                                  </w:divBdr>
                                                  <w:divsChild>
                                                    <w:div w:id="1430846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56685680">
          <w:marLeft w:val="0"/>
          <w:marRight w:val="0"/>
          <w:marTop w:val="0"/>
          <w:marBottom w:val="0"/>
          <w:divBdr>
            <w:top w:val="none" w:sz="0" w:space="0" w:color="auto"/>
            <w:left w:val="none" w:sz="0" w:space="0" w:color="auto"/>
            <w:bottom w:val="none" w:sz="0" w:space="0" w:color="auto"/>
            <w:right w:val="none" w:sz="0" w:space="0" w:color="auto"/>
          </w:divBdr>
        </w:div>
      </w:divsChild>
    </w:div>
    <w:div w:id="59525864">
      <w:bodyDiv w:val="1"/>
      <w:marLeft w:val="0"/>
      <w:marRight w:val="0"/>
      <w:marTop w:val="0"/>
      <w:marBottom w:val="0"/>
      <w:divBdr>
        <w:top w:val="none" w:sz="0" w:space="0" w:color="auto"/>
        <w:left w:val="none" w:sz="0" w:space="0" w:color="auto"/>
        <w:bottom w:val="none" w:sz="0" w:space="0" w:color="auto"/>
        <w:right w:val="none" w:sz="0" w:space="0" w:color="auto"/>
      </w:divBdr>
      <w:divsChild>
        <w:div w:id="882132228">
          <w:marLeft w:val="0"/>
          <w:marRight w:val="0"/>
          <w:marTop w:val="0"/>
          <w:marBottom w:val="0"/>
          <w:divBdr>
            <w:top w:val="single" w:sz="2" w:space="0" w:color="E3E3E3"/>
            <w:left w:val="single" w:sz="2" w:space="0" w:color="E3E3E3"/>
            <w:bottom w:val="single" w:sz="2" w:space="0" w:color="E3E3E3"/>
            <w:right w:val="single" w:sz="2" w:space="0" w:color="E3E3E3"/>
          </w:divBdr>
          <w:divsChild>
            <w:div w:id="274560790">
              <w:marLeft w:val="0"/>
              <w:marRight w:val="0"/>
              <w:marTop w:val="100"/>
              <w:marBottom w:val="100"/>
              <w:divBdr>
                <w:top w:val="single" w:sz="2" w:space="0" w:color="E3E3E3"/>
                <w:left w:val="single" w:sz="2" w:space="0" w:color="E3E3E3"/>
                <w:bottom w:val="single" w:sz="2" w:space="0" w:color="E3E3E3"/>
                <w:right w:val="single" w:sz="2" w:space="0" w:color="E3E3E3"/>
              </w:divBdr>
              <w:divsChild>
                <w:div w:id="708381774">
                  <w:marLeft w:val="0"/>
                  <w:marRight w:val="0"/>
                  <w:marTop w:val="0"/>
                  <w:marBottom w:val="0"/>
                  <w:divBdr>
                    <w:top w:val="single" w:sz="2" w:space="0" w:color="E3E3E3"/>
                    <w:left w:val="single" w:sz="2" w:space="0" w:color="E3E3E3"/>
                    <w:bottom w:val="single" w:sz="2" w:space="0" w:color="E3E3E3"/>
                    <w:right w:val="single" w:sz="2" w:space="0" w:color="E3E3E3"/>
                  </w:divBdr>
                  <w:divsChild>
                    <w:div w:id="798767516">
                      <w:marLeft w:val="0"/>
                      <w:marRight w:val="0"/>
                      <w:marTop w:val="0"/>
                      <w:marBottom w:val="0"/>
                      <w:divBdr>
                        <w:top w:val="single" w:sz="2" w:space="0" w:color="E3E3E3"/>
                        <w:left w:val="single" w:sz="2" w:space="0" w:color="E3E3E3"/>
                        <w:bottom w:val="single" w:sz="2" w:space="0" w:color="E3E3E3"/>
                        <w:right w:val="single" w:sz="2" w:space="0" w:color="E3E3E3"/>
                      </w:divBdr>
                      <w:divsChild>
                        <w:div w:id="664479378">
                          <w:marLeft w:val="0"/>
                          <w:marRight w:val="0"/>
                          <w:marTop w:val="0"/>
                          <w:marBottom w:val="0"/>
                          <w:divBdr>
                            <w:top w:val="single" w:sz="2" w:space="0" w:color="E3E3E3"/>
                            <w:left w:val="single" w:sz="2" w:space="0" w:color="E3E3E3"/>
                            <w:bottom w:val="single" w:sz="2" w:space="0" w:color="E3E3E3"/>
                            <w:right w:val="single" w:sz="2" w:space="0" w:color="E3E3E3"/>
                          </w:divBdr>
                          <w:divsChild>
                            <w:div w:id="1663584692">
                              <w:marLeft w:val="0"/>
                              <w:marRight w:val="0"/>
                              <w:marTop w:val="0"/>
                              <w:marBottom w:val="0"/>
                              <w:divBdr>
                                <w:top w:val="single" w:sz="2" w:space="0" w:color="E3E3E3"/>
                                <w:left w:val="single" w:sz="2" w:space="0" w:color="E3E3E3"/>
                                <w:bottom w:val="single" w:sz="2" w:space="0" w:color="E3E3E3"/>
                                <w:right w:val="single" w:sz="2" w:space="0" w:color="E3E3E3"/>
                              </w:divBdr>
                              <w:divsChild>
                                <w:div w:id="1448037374">
                                  <w:marLeft w:val="0"/>
                                  <w:marRight w:val="0"/>
                                  <w:marTop w:val="0"/>
                                  <w:marBottom w:val="0"/>
                                  <w:divBdr>
                                    <w:top w:val="single" w:sz="2" w:space="0" w:color="E3E3E3"/>
                                    <w:left w:val="single" w:sz="2" w:space="0" w:color="E3E3E3"/>
                                    <w:bottom w:val="single" w:sz="2" w:space="0" w:color="E3E3E3"/>
                                    <w:right w:val="single" w:sz="2" w:space="0" w:color="E3E3E3"/>
                                  </w:divBdr>
                                  <w:divsChild>
                                    <w:div w:id="11788888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34083776">
          <w:marLeft w:val="0"/>
          <w:marRight w:val="0"/>
          <w:marTop w:val="0"/>
          <w:marBottom w:val="0"/>
          <w:divBdr>
            <w:top w:val="single" w:sz="2" w:space="0" w:color="E3E3E3"/>
            <w:left w:val="single" w:sz="2" w:space="0" w:color="E3E3E3"/>
            <w:bottom w:val="single" w:sz="2" w:space="0" w:color="E3E3E3"/>
            <w:right w:val="single" w:sz="2" w:space="0" w:color="E3E3E3"/>
          </w:divBdr>
          <w:divsChild>
            <w:div w:id="1735421940">
              <w:marLeft w:val="0"/>
              <w:marRight w:val="0"/>
              <w:marTop w:val="100"/>
              <w:marBottom w:val="100"/>
              <w:divBdr>
                <w:top w:val="single" w:sz="2" w:space="0" w:color="E3E3E3"/>
                <w:left w:val="single" w:sz="2" w:space="0" w:color="E3E3E3"/>
                <w:bottom w:val="single" w:sz="2" w:space="0" w:color="E3E3E3"/>
                <w:right w:val="single" w:sz="2" w:space="0" w:color="E3E3E3"/>
              </w:divBdr>
              <w:divsChild>
                <w:div w:id="190650509">
                  <w:marLeft w:val="0"/>
                  <w:marRight w:val="0"/>
                  <w:marTop w:val="0"/>
                  <w:marBottom w:val="0"/>
                  <w:divBdr>
                    <w:top w:val="single" w:sz="2" w:space="0" w:color="E3E3E3"/>
                    <w:left w:val="single" w:sz="2" w:space="0" w:color="E3E3E3"/>
                    <w:bottom w:val="single" w:sz="2" w:space="0" w:color="E3E3E3"/>
                    <w:right w:val="single" w:sz="2" w:space="0" w:color="E3E3E3"/>
                  </w:divBdr>
                  <w:divsChild>
                    <w:div w:id="1071000168">
                      <w:marLeft w:val="0"/>
                      <w:marRight w:val="0"/>
                      <w:marTop w:val="0"/>
                      <w:marBottom w:val="0"/>
                      <w:divBdr>
                        <w:top w:val="single" w:sz="2" w:space="0" w:color="E3E3E3"/>
                        <w:left w:val="single" w:sz="2" w:space="0" w:color="E3E3E3"/>
                        <w:bottom w:val="single" w:sz="2" w:space="0" w:color="E3E3E3"/>
                        <w:right w:val="single" w:sz="2" w:space="0" w:color="E3E3E3"/>
                      </w:divBdr>
                      <w:divsChild>
                        <w:div w:id="1747343558">
                          <w:marLeft w:val="0"/>
                          <w:marRight w:val="0"/>
                          <w:marTop w:val="0"/>
                          <w:marBottom w:val="0"/>
                          <w:divBdr>
                            <w:top w:val="single" w:sz="2" w:space="0" w:color="E3E3E3"/>
                            <w:left w:val="single" w:sz="2" w:space="0" w:color="E3E3E3"/>
                            <w:bottom w:val="single" w:sz="2" w:space="0" w:color="E3E3E3"/>
                            <w:right w:val="single" w:sz="2" w:space="0" w:color="E3E3E3"/>
                          </w:divBdr>
                          <w:divsChild>
                            <w:div w:id="563565400">
                              <w:marLeft w:val="0"/>
                              <w:marRight w:val="0"/>
                              <w:marTop w:val="0"/>
                              <w:marBottom w:val="0"/>
                              <w:divBdr>
                                <w:top w:val="single" w:sz="2" w:space="0" w:color="E3E3E3"/>
                                <w:left w:val="single" w:sz="2" w:space="0" w:color="E3E3E3"/>
                                <w:bottom w:val="single" w:sz="2" w:space="0" w:color="E3E3E3"/>
                                <w:right w:val="single" w:sz="2" w:space="0" w:color="E3E3E3"/>
                              </w:divBdr>
                              <w:divsChild>
                                <w:div w:id="114755625">
                                  <w:marLeft w:val="0"/>
                                  <w:marRight w:val="0"/>
                                  <w:marTop w:val="0"/>
                                  <w:marBottom w:val="0"/>
                                  <w:divBdr>
                                    <w:top w:val="single" w:sz="2" w:space="0" w:color="E3E3E3"/>
                                    <w:left w:val="single" w:sz="2" w:space="0" w:color="E3E3E3"/>
                                    <w:bottom w:val="single" w:sz="2" w:space="0" w:color="E3E3E3"/>
                                    <w:right w:val="single" w:sz="2" w:space="0" w:color="E3E3E3"/>
                                  </w:divBdr>
                                  <w:divsChild>
                                    <w:div w:id="8773541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302912">
                      <w:marLeft w:val="0"/>
                      <w:marRight w:val="0"/>
                      <w:marTop w:val="0"/>
                      <w:marBottom w:val="0"/>
                      <w:divBdr>
                        <w:top w:val="single" w:sz="2" w:space="0" w:color="E3E3E3"/>
                        <w:left w:val="single" w:sz="2" w:space="0" w:color="E3E3E3"/>
                        <w:bottom w:val="single" w:sz="2" w:space="0" w:color="E3E3E3"/>
                        <w:right w:val="single" w:sz="2" w:space="0" w:color="E3E3E3"/>
                      </w:divBdr>
                      <w:divsChild>
                        <w:div w:id="1957129970">
                          <w:marLeft w:val="0"/>
                          <w:marRight w:val="0"/>
                          <w:marTop w:val="0"/>
                          <w:marBottom w:val="0"/>
                          <w:divBdr>
                            <w:top w:val="single" w:sz="2" w:space="0" w:color="E3E3E3"/>
                            <w:left w:val="single" w:sz="2" w:space="0" w:color="E3E3E3"/>
                            <w:bottom w:val="single" w:sz="2" w:space="0" w:color="E3E3E3"/>
                            <w:right w:val="single" w:sz="2" w:space="0" w:color="E3E3E3"/>
                          </w:divBdr>
                        </w:div>
                        <w:div w:id="1314723665">
                          <w:marLeft w:val="0"/>
                          <w:marRight w:val="0"/>
                          <w:marTop w:val="0"/>
                          <w:marBottom w:val="0"/>
                          <w:divBdr>
                            <w:top w:val="single" w:sz="2" w:space="0" w:color="E3E3E3"/>
                            <w:left w:val="single" w:sz="2" w:space="0" w:color="E3E3E3"/>
                            <w:bottom w:val="single" w:sz="2" w:space="0" w:color="E3E3E3"/>
                            <w:right w:val="single" w:sz="2" w:space="0" w:color="E3E3E3"/>
                          </w:divBdr>
                          <w:divsChild>
                            <w:div w:id="742290095">
                              <w:marLeft w:val="0"/>
                              <w:marRight w:val="0"/>
                              <w:marTop w:val="0"/>
                              <w:marBottom w:val="0"/>
                              <w:divBdr>
                                <w:top w:val="single" w:sz="2" w:space="0" w:color="E3E3E3"/>
                                <w:left w:val="single" w:sz="2" w:space="0" w:color="E3E3E3"/>
                                <w:bottom w:val="single" w:sz="2" w:space="0" w:color="E3E3E3"/>
                                <w:right w:val="single" w:sz="2" w:space="0" w:color="E3E3E3"/>
                              </w:divBdr>
                              <w:divsChild>
                                <w:div w:id="779492188">
                                  <w:marLeft w:val="0"/>
                                  <w:marRight w:val="0"/>
                                  <w:marTop w:val="0"/>
                                  <w:marBottom w:val="0"/>
                                  <w:divBdr>
                                    <w:top w:val="single" w:sz="2" w:space="0" w:color="E3E3E3"/>
                                    <w:left w:val="single" w:sz="2" w:space="0" w:color="E3E3E3"/>
                                    <w:bottom w:val="single" w:sz="2" w:space="0" w:color="E3E3E3"/>
                                    <w:right w:val="single" w:sz="2" w:space="0" w:color="E3E3E3"/>
                                  </w:divBdr>
                                  <w:divsChild>
                                    <w:div w:id="1952590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6913091">
          <w:marLeft w:val="0"/>
          <w:marRight w:val="0"/>
          <w:marTop w:val="0"/>
          <w:marBottom w:val="0"/>
          <w:divBdr>
            <w:top w:val="single" w:sz="2" w:space="0" w:color="E3E3E3"/>
            <w:left w:val="single" w:sz="2" w:space="0" w:color="E3E3E3"/>
            <w:bottom w:val="single" w:sz="2" w:space="0" w:color="E3E3E3"/>
            <w:right w:val="single" w:sz="2" w:space="0" w:color="E3E3E3"/>
          </w:divBdr>
          <w:divsChild>
            <w:div w:id="1931888409">
              <w:marLeft w:val="0"/>
              <w:marRight w:val="0"/>
              <w:marTop w:val="100"/>
              <w:marBottom w:val="100"/>
              <w:divBdr>
                <w:top w:val="single" w:sz="2" w:space="0" w:color="E3E3E3"/>
                <w:left w:val="single" w:sz="2" w:space="0" w:color="E3E3E3"/>
                <w:bottom w:val="single" w:sz="2" w:space="0" w:color="E3E3E3"/>
                <w:right w:val="single" w:sz="2" w:space="0" w:color="E3E3E3"/>
              </w:divBdr>
              <w:divsChild>
                <w:div w:id="374432521">
                  <w:marLeft w:val="0"/>
                  <w:marRight w:val="0"/>
                  <w:marTop w:val="0"/>
                  <w:marBottom w:val="0"/>
                  <w:divBdr>
                    <w:top w:val="single" w:sz="2" w:space="0" w:color="E3E3E3"/>
                    <w:left w:val="single" w:sz="2" w:space="0" w:color="E3E3E3"/>
                    <w:bottom w:val="single" w:sz="2" w:space="0" w:color="E3E3E3"/>
                    <w:right w:val="single" w:sz="2" w:space="0" w:color="E3E3E3"/>
                  </w:divBdr>
                  <w:divsChild>
                    <w:div w:id="1984849131">
                      <w:marLeft w:val="0"/>
                      <w:marRight w:val="0"/>
                      <w:marTop w:val="0"/>
                      <w:marBottom w:val="0"/>
                      <w:divBdr>
                        <w:top w:val="single" w:sz="2" w:space="0" w:color="E3E3E3"/>
                        <w:left w:val="single" w:sz="2" w:space="0" w:color="E3E3E3"/>
                        <w:bottom w:val="single" w:sz="2" w:space="0" w:color="E3E3E3"/>
                        <w:right w:val="single" w:sz="2" w:space="0" w:color="E3E3E3"/>
                      </w:divBdr>
                      <w:divsChild>
                        <w:div w:id="750154519">
                          <w:marLeft w:val="0"/>
                          <w:marRight w:val="0"/>
                          <w:marTop w:val="0"/>
                          <w:marBottom w:val="0"/>
                          <w:divBdr>
                            <w:top w:val="single" w:sz="2" w:space="0" w:color="E3E3E3"/>
                            <w:left w:val="single" w:sz="2" w:space="0" w:color="E3E3E3"/>
                            <w:bottom w:val="single" w:sz="2" w:space="0" w:color="E3E3E3"/>
                            <w:right w:val="single" w:sz="2" w:space="0" w:color="E3E3E3"/>
                          </w:divBdr>
                          <w:divsChild>
                            <w:div w:id="108935894">
                              <w:marLeft w:val="0"/>
                              <w:marRight w:val="0"/>
                              <w:marTop w:val="0"/>
                              <w:marBottom w:val="0"/>
                              <w:divBdr>
                                <w:top w:val="single" w:sz="2" w:space="0" w:color="E3E3E3"/>
                                <w:left w:val="single" w:sz="2" w:space="0" w:color="E3E3E3"/>
                                <w:bottom w:val="single" w:sz="2" w:space="0" w:color="E3E3E3"/>
                                <w:right w:val="single" w:sz="2" w:space="0" w:color="E3E3E3"/>
                              </w:divBdr>
                              <w:divsChild>
                                <w:div w:id="925461982">
                                  <w:marLeft w:val="0"/>
                                  <w:marRight w:val="0"/>
                                  <w:marTop w:val="0"/>
                                  <w:marBottom w:val="0"/>
                                  <w:divBdr>
                                    <w:top w:val="single" w:sz="2" w:space="0" w:color="E3E3E3"/>
                                    <w:left w:val="single" w:sz="2" w:space="0" w:color="E3E3E3"/>
                                    <w:bottom w:val="single" w:sz="2" w:space="0" w:color="E3E3E3"/>
                                    <w:right w:val="single" w:sz="2" w:space="0" w:color="E3E3E3"/>
                                  </w:divBdr>
                                  <w:divsChild>
                                    <w:div w:id="20360384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44734025">
                      <w:marLeft w:val="0"/>
                      <w:marRight w:val="0"/>
                      <w:marTop w:val="0"/>
                      <w:marBottom w:val="0"/>
                      <w:divBdr>
                        <w:top w:val="single" w:sz="2" w:space="0" w:color="E3E3E3"/>
                        <w:left w:val="single" w:sz="2" w:space="0" w:color="E3E3E3"/>
                        <w:bottom w:val="single" w:sz="2" w:space="0" w:color="E3E3E3"/>
                        <w:right w:val="single" w:sz="2" w:space="0" w:color="E3E3E3"/>
                      </w:divBdr>
                      <w:divsChild>
                        <w:div w:id="723214850">
                          <w:marLeft w:val="0"/>
                          <w:marRight w:val="0"/>
                          <w:marTop w:val="0"/>
                          <w:marBottom w:val="0"/>
                          <w:divBdr>
                            <w:top w:val="single" w:sz="2" w:space="0" w:color="E3E3E3"/>
                            <w:left w:val="single" w:sz="2" w:space="0" w:color="E3E3E3"/>
                            <w:bottom w:val="single" w:sz="2" w:space="0" w:color="E3E3E3"/>
                            <w:right w:val="single" w:sz="2" w:space="0" w:color="E3E3E3"/>
                          </w:divBdr>
                        </w:div>
                        <w:div w:id="1948192911">
                          <w:marLeft w:val="0"/>
                          <w:marRight w:val="0"/>
                          <w:marTop w:val="0"/>
                          <w:marBottom w:val="0"/>
                          <w:divBdr>
                            <w:top w:val="single" w:sz="2" w:space="0" w:color="E3E3E3"/>
                            <w:left w:val="single" w:sz="2" w:space="0" w:color="E3E3E3"/>
                            <w:bottom w:val="single" w:sz="2" w:space="0" w:color="E3E3E3"/>
                            <w:right w:val="single" w:sz="2" w:space="0" w:color="E3E3E3"/>
                          </w:divBdr>
                          <w:divsChild>
                            <w:div w:id="1426420413">
                              <w:marLeft w:val="0"/>
                              <w:marRight w:val="0"/>
                              <w:marTop w:val="0"/>
                              <w:marBottom w:val="0"/>
                              <w:divBdr>
                                <w:top w:val="single" w:sz="2" w:space="0" w:color="E3E3E3"/>
                                <w:left w:val="single" w:sz="2" w:space="0" w:color="E3E3E3"/>
                                <w:bottom w:val="single" w:sz="2" w:space="0" w:color="E3E3E3"/>
                                <w:right w:val="single" w:sz="2" w:space="0" w:color="E3E3E3"/>
                              </w:divBdr>
                              <w:divsChild>
                                <w:div w:id="1770462736">
                                  <w:marLeft w:val="0"/>
                                  <w:marRight w:val="0"/>
                                  <w:marTop w:val="0"/>
                                  <w:marBottom w:val="0"/>
                                  <w:divBdr>
                                    <w:top w:val="single" w:sz="2" w:space="0" w:color="E3E3E3"/>
                                    <w:left w:val="single" w:sz="2" w:space="0" w:color="E3E3E3"/>
                                    <w:bottom w:val="single" w:sz="2" w:space="0" w:color="E3E3E3"/>
                                    <w:right w:val="single" w:sz="2" w:space="0" w:color="E3E3E3"/>
                                  </w:divBdr>
                                  <w:divsChild>
                                    <w:div w:id="20987511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80009590">
      <w:bodyDiv w:val="1"/>
      <w:marLeft w:val="0"/>
      <w:marRight w:val="0"/>
      <w:marTop w:val="0"/>
      <w:marBottom w:val="0"/>
      <w:divBdr>
        <w:top w:val="none" w:sz="0" w:space="0" w:color="auto"/>
        <w:left w:val="none" w:sz="0" w:space="0" w:color="auto"/>
        <w:bottom w:val="none" w:sz="0" w:space="0" w:color="auto"/>
        <w:right w:val="none" w:sz="0" w:space="0" w:color="auto"/>
      </w:divBdr>
    </w:div>
    <w:div w:id="739181346">
      <w:bodyDiv w:val="1"/>
      <w:marLeft w:val="0"/>
      <w:marRight w:val="0"/>
      <w:marTop w:val="0"/>
      <w:marBottom w:val="0"/>
      <w:divBdr>
        <w:top w:val="none" w:sz="0" w:space="0" w:color="auto"/>
        <w:left w:val="none" w:sz="0" w:space="0" w:color="auto"/>
        <w:bottom w:val="none" w:sz="0" w:space="0" w:color="auto"/>
        <w:right w:val="none" w:sz="0" w:space="0" w:color="auto"/>
      </w:divBdr>
    </w:div>
    <w:div w:id="752161197">
      <w:bodyDiv w:val="1"/>
      <w:marLeft w:val="0"/>
      <w:marRight w:val="0"/>
      <w:marTop w:val="0"/>
      <w:marBottom w:val="0"/>
      <w:divBdr>
        <w:top w:val="none" w:sz="0" w:space="0" w:color="auto"/>
        <w:left w:val="none" w:sz="0" w:space="0" w:color="auto"/>
        <w:bottom w:val="none" w:sz="0" w:space="0" w:color="auto"/>
        <w:right w:val="none" w:sz="0" w:space="0" w:color="auto"/>
      </w:divBdr>
    </w:div>
    <w:div w:id="759523281">
      <w:bodyDiv w:val="1"/>
      <w:marLeft w:val="0"/>
      <w:marRight w:val="0"/>
      <w:marTop w:val="0"/>
      <w:marBottom w:val="0"/>
      <w:divBdr>
        <w:top w:val="none" w:sz="0" w:space="0" w:color="auto"/>
        <w:left w:val="none" w:sz="0" w:space="0" w:color="auto"/>
        <w:bottom w:val="none" w:sz="0" w:space="0" w:color="auto"/>
        <w:right w:val="none" w:sz="0" w:space="0" w:color="auto"/>
      </w:divBdr>
      <w:divsChild>
        <w:div w:id="1448814779">
          <w:marLeft w:val="0"/>
          <w:marRight w:val="0"/>
          <w:marTop w:val="0"/>
          <w:marBottom w:val="0"/>
          <w:divBdr>
            <w:top w:val="single" w:sz="2" w:space="0" w:color="E3E3E3"/>
            <w:left w:val="single" w:sz="2" w:space="0" w:color="E3E3E3"/>
            <w:bottom w:val="single" w:sz="2" w:space="0" w:color="E3E3E3"/>
            <w:right w:val="single" w:sz="2" w:space="0" w:color="E3E3E3"/>
          </w:divBdr>
          <w:divsChild>
            <w:div w:id="1579630111">
              <w:marLeft w:val="0"/>
              <w:marRight w:val="0"/>
              <w:marTop w:val="100"/>
              <w:marBottom w:val="100"/>
              <w:divBdr>
                <w:top w:val="single" w:sz="2" w:space="0" w:color="E3E3E3"/>
                <w:left w:val="single" w:sz="2" w:space="0" w:color="E3E3E3"/>
                <w:bottom w:val="single" w:sz="2" w:space="0" w:color="E3E3E3"/>
                <w:right w:val="single" w:sz="2" w:space="0" w:color="E3E3E3"/>
              </w:divBdr>
              <w:divsChild>
                <w:div w:id="769160333">
                  <w:marLeft w:val="0"/>
                  <w:marRight w:val="0"/>
                  <w:marTop w:val="0"/>
                  <w:marBottom w:val="0"/>
                  <w:divBdr>
                    <w:top w:val="single" w:sz="2" w:space="0" w:color="E3E3E3"/>
                    <w:left w:val="single" w:sz="2" w:space="0" w:color="E3E3E3"/>
                    <w:bottom w:val="single" w:sz="2" w:space="0" w:color="E3E3E3"/>
                    <w:right w:val="single" w:sz="2" w:space="0" w:color="E3E3E3"/>
                  </w:divBdr>
                  <w:divsChild>
                    <w:div w:id="1951665774">
                      <w:marLeft w:val="0"/>
                      <w:marRight w:val="0"/>
                      <w:marTop w:val="0"/>
                      <w:marBottom w:val="0"/>
                      <w:divBdr>
                        <w:top w:val="single" w:sz="2" w:space="0" w:color="E3E3E3"/>
                        <w:left w:val="single" w:sz="2" w:space="0" w:color="E3E3E3"/>
                        <w:bottom w:val="single" w:sz="2" w:space="0" w:color="E3E3E3"/>
                        <w:right w:val="single" w:sz="2" w:space="0" w:color="E3E3E3"/>
                      </w:divBdr>
                      <w:divsChild>
                        <w:div w:id="607933449">
                          <w:marLeft w:val="0"/>
                          <w:marRight w:val="0"/>
                          <w:marTop w:val="0"/>
                          <w:marBottom w:val="0"/>
                          <w:divBdr>
                            <w:top w:val="single" w:sz="2" w:space="0" w:color="E3E3E3"/>
                            <w:left w:val="single" w:sz="2" w:space="0" w:color="E3E3E3"/>
                            <w:bottom w:val="single" w:sz="2" w:space="0" w:color="E3E3E3"/>
                            <w:right w:val="single" w:sz="2" w:space="0" w:color="E3E3E3"/>
                          </w:divBdr>
                          <w:divsChild>
                            <w:div w:id="431366544">
                              <w:marLeft w:val="0"/>
                              <w:marRight w:val="0"/>
                              <w:marTop w:val="0"/>
                              <w:marBottom w:val="0"/>
                              <w:divBdr>
                                <w:top w:val="single" w:sz="2" w:space="0" w:color="E3E3E3"/>
                                <w:left w:val="single" w:sz="2" w:space="0" w:color="E3E3E3"/>
                                <w:bottom w:val="single" w:sz="2" w:space="0" w:color="E3E3E3"/>
                                <w:right w:val="single" w:sz="2" w:space="0" w:color="E3E3E3"/>
                              </w:divBdr>
                              <w:divsChild>
                                <w:div w:id="2021077570">
                                  <w:marLeft w:val="0"/>
                                  <w:marRight w:val="0"/>
                                  <w:marTop w:val="0"/>
                                  <w:marBottom w:val="0"/>
                                  <w:divBdr>
                                    <w:top w:val="single" w:sz="2" w:space="0" w:color="E3E3E3"/>
                                    <w:left w:val="single" w:sz="2" w:space="0" w:color="E3E3E3"/>
                                    <w:bottom w:val="single" w:sz="2" w:space="0" w:color="E3E3E3"/>
                                    <w:right w:val="single" w:sz="2" w:space="0" w:color="E3E3E3"/>
                                  </w:divBdr>
                                  <w:divsChild>
                                    <w:div w:id="219560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032211">
          <w:marLeft w:val="0"/>
          <w:marRight w:val="0"/>
          <w:marTop w:val="0"/>
          <w:marBottom w:val="0"/>
          <w:divBdr>
            <w:top w:val="single" w:sz="2" w:space="0" w:color="E3E3E3"/>
            <w:left w:val="single" w:sz="2" w:space="0" w:color="E3E3E3"/>
            <w:bottom w:val="single" w:sz="2" w:space="0" w:color="E3E3E3"/>
            <w:right w:val="single" w:sz="2" w:space="0" w:color="E3E3E3"/>
          </w:divBdr>
          <w:divsChild>
            <w:div w:id="80610374">
              <w:marLeft w:val="0"/>
              <w:marRight w:val="0"/>
              <w:marTop w:val="100"/>
              <w:marBottom w:val="100"/>
              <w:divBdr>
                <w:top w:val="single" w:sz="2" w:space="0" w:color="E3E3E3"/>
                <w:left w:val="single" w:sz="2" w:space="0" w:color="E3E3E3"/>
                <w:bottom w:val="single" w:sz="2" w:space="0" w:color="E3E3E3"/>
                <w:right w:val="single" w:sz="2" w:space="0" w:color="E3E3E3"/>
              </w:divBdr>
              <w:divsChild>
                <w:div w:id="1704549309">
                  <w:marLeft w:val="0"/>
                  <w:marRight w:val="0"/>
                  <w:marTop w:val="0"/>
                  <w:marBottom w:val="0"/>
                  <w:divBdr>
                    <w:top w:val="single" w:sz="2" w:space="0" w:color="E3E3E3"/>
                    <w:left w:val="single" w:sz="2" w:space="0" w:color="E3E3E3"/>
                    <w:bottom w:val="single" w:sz="2" w:space="0" w:color="E3E3E3"/>
                    <w:right w:val="single" w:sz="2" w:space="0" w:color="E3E3E3"/>
                  </w:divBdr>
                  <w:divsChild>
                    <w:div w:id="1079058337">
                      <w:marLeft w:val="0"/>
                      <w:marRight w:val="0"/>
                      <w:marTop w:val="0"/>
                      <w:marBottom w:val="0"/>
                      <w:divBdr>
                        <w:top w:val="single" w:sz="2" w:space="0" w:color="E3E3E3"/>
                        <w:left w:val="single" w:sz="2" w:space="0" w:color="E3E3E3"/>
                        <w:bottom w:val="single" w:sz="2" w:space="0" w:color="E3E3E3"/>
                        <w:right w:val="single" w:sz="2" w:space="0" w:color="E3E3E3"/>
                      </w:divBdr>
                      <w:divsChild>
                        <w:div w:id="1173376027">
                          <w:marLeft w:val="0"/>
                          <w:marRight w:val="0"/>
                          <w:marTop w:val="0"/>
                          <w:marBottom w:val="0"/>
                          <w:divBdr>
                            <w:top w:val="single" w:sz="2" w:space="0" w:color="E3E3E3"/>
                            <w:left w:val="single" w:sz="2" w:space="0" w:color="E3E3E3"/>
                            <w:bottom w:val="single" w:sz="2" w:space="0" w:color="E3E3E3"/>
                            <w:right w:val="single" w:sz="2" w:space="0" w:color="E3E3E3"/>
                          </w:divBdr>
                          <w:divsChild>
                            <w:div w:id="609970602">
                              <w:marLeft w:val="0"/>
                              <w:marRight w:val="0"/>
                              <w:marTop w:val="0"/>
                              <w:marBottom w:val="0"/>
                              <w:divBdr>
                                <w:top w:val="single" w:sz="2" w:space="0" w:color="E3E3E3"/>
                                <w:left w:val="single" w:sz="2" w:space="0" w:color="E3E3E3"/>
                                <w:bottom w:val="single" w:sz="2" w:space="0" w:color="E3E3E3"/>
                                <w:right w:val="single" w:sz="2" w:space="0" w:color="E3E3E3"/>
                              </w:divBdr>
                              <w:divsChild>
                                <w:div w:id="1749233358">
                                  <w:marLeft w:val="0"/>
                                  <w:marRight w:val="0"/>
                                  <w:marTop w:val="0"/>
                                  <w:marBottom w:val="0"/>
                                  <w:divBdr>
                                    <w:top w:val="single" w:sz="2" w:space="0" w:color="E3E3E3"/>
                                    <w:left w:val="single" w:sz="2" w:space="0" w:color="E3E3E3"/>
                                    <w:bottom w:val="single" w:sz="2" w:space="0" w:color="E3E3E3"/>
                                    <w:right w:val="single" w:sz="2" w:space="0" w:color="E3E3E3"/>
                                  </w:divBdr>
                                  <w:divsChild>
                                    <w:div w:id="891960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1364843">
                      <w:marLeft w:val="0"/>
                      <w:marRight w:val="0"/>
                      <w:marTop w:val="0"/>
                      <w:marBottom w:val="0"/>
                      <w:divBdr>
                        <w:top w:val="single" w:sz="2" w:space="0" w:color="E3E3E3"/>
                        <w:left w:val="single" w:sz="2" w:space="0" w:color="E3E3E3"/>
                        <w:bottom w:val="single" w:sz="2" w:space="0" w:color="E3E3E3"/>
                        <w:right w:val="single" w:sz="2" w:space="0" w:color="E3E3E3"/>
                      </w:divBdr>
                      <w:divsChild>
                        <w:div w:id="2038774388">
                          <w:marLeft w:val="0"/>
                          <w:marRight w:val="0"/>
                          <w:marTop w:val="0"/>
                          <w:marBottom w:val="0"/>
                          <w:divBdr>
                            <w:top w:val="single" w:sz="2" w:space="0" w:color="E3E3E3"/>
                            <w:left w:val="single" w:sz="2" w:space="0" w:color="E3E3E3"/>
                            <w:bottom w:val="single" w:sz="2" w:space="0" w:color="E3E3E3"/>
                            <w:right w:val="single" w:sz="2" w:space="0" w:color="E3E3E3"/>
                          </w:divBdr>
                        </w:div>
                        <w:div w:id="1539586323">
                          <w:marLeft w:val="0"/>
                          <w:marRight w:val="0"/>
                          <w:marTop w:val="0"/>
                          <w:marBottom w:val="0"/>
                          <w:divBdr>
                            <w:top w:val="single" w:sz="2" w:space="0" w:color="E3E3E3"/>
                            <w:left w:val="single" w:sz="2" w:space="0" w:color="E3E3E3"/>
                            <w:bottom w:val="single" w:sz="2" w:space="0" w:color="E3E3E3"/>
                            <w:right w:val="single" w:sz="2" w:space="0" w:color="E3E3E3"/>
                          </w:divBdr>
                          <w:divsChild>
                            <w:div w:id="97219164">
                              <w:marLeft w:val="0"/>
                              <w:marRight w:val="0"/>
                              <w:marTop w:val="0"/>
                              <w:marBottom w:val="0"/>
                              <w:divBdr>
                                <w:top w:val="single" w:sz="2" w:space="0" w:color="E3E3E3"/>
                                <w:left w:val="single" w:sz="2" w:space="0" w:color="E3E3E3"/>
                                <w:bottom w:val="single" w:sz="2" w:space="0" w:color="E3E3E3"/>
                                <w:right w:val="single" w:sz="2" w:space="0" w:color="E3E3E3"/>
                              </w:divBdr>
                              <w:divsChild>
                                <w:div w:id="154958737">
                                  <w:marLeft w:val="0"/>
                                  <w:marRight w:val="0"/>
                                  <w:marTop w:val="0"/>
                                  <w:marBottom w:val="0"/>
                                  <w:divBdr>
                                    <w:top w:val="single" w:sz="2" w:space="0" w:color="E3E3E3"/>
                                    <w:left w:val="single" w:sz="2" w:space="0" w:color="E3E3E3"/>
                                    <w:bottom w:val="single" w:sz="2" w:space="0" w:color="E3E3E3"/>
                                    <w:right w:val="single" w:sz="2" w:space="0" w:color="E3E3E3"/>
                                  </w:divBdr>
                                  <w:divsChild>
                                    <w:div w:id="544027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73391475">
          <w:marLeft w:val="0"/>
          <w:marRight w:val="0"/>
          <w:marTop w:val="0"/>
          <w:marBottom w:val="0"/>
          <w:divBdr>
            <w:top w:val="single" w:sz="2" w:space="0" w:color="E3E3E3"/>
            <w:left w:val="single" w:sz="2" w:space="0" w:color="E3E3E3"/>
            <w:bottom w:val="single" w:sz="2" w:space="0" w:color="E3E3E3"/>
            <w:right w:val="single" w:sz="2" w:space="0" w:color="E3E3E3"/>
          </w:divBdr>
          <w:divsChild>
            <w:div w:id="1683622992">
              <w:marLeft w:val="0"/>
              <w:marRight w:val="0"/>
              <w:marTop w:val="100"/>
              <w:marBottom w:val="100"/>
              <w:divBdr>
                <w:top w:val="single" w:sz="2" w:space="0" w:color="E3E3E3"/>
                <w:left w:val="single" w:sz="2" w:space="0" w:color="E3E3E3"/>
                <w:bottom w:val="single" w:sz="2" w:space="0" w:color="E3E3E3"/>
                <w:right w:val="single" w:sz="2" w:space="0" w:color="E3E3E3"/>
              </w:divBdr>
              <w:divsChild>
                <w:div w:id="1121076868">
                  <w:marLeft w:val="0"/>
                  <w:marRight w:val="0"/>
                  <w:marTop w:val="0"/>
                  <w:marBottom w:val="0"/>
                  <w:divBdr>
                    <w:top w:val="single" w:sz="2" w:space="0" w:color="E3E3E3"/>
                    <w:left w:val="single" w:sz="2" w:space="0" w:color="E3E3E3"/>
                    <w:bottom w:val="single" w:sz="2" w:space="0" w:color="E3E3E3"/>
                    <w:right w:val="single" w:sz="2" w:space="0" w:color="E3E3E3"/>
                  </w:divBdr>
                  <w:divsChild>
                    <w:div w:id="208346716">
                      <w:marLeft w:val="0"/>
                      <w:marRight w:val="0"/>
                      <w:marTop w:val="0"/>
                      <w:marBottom w:val="0"/>
                      <w:divBdr>
                        <w:top w:val="single" w:sz="2" w:space="0" w:color="E3E3E3"/>
                        <w:left w:val="single" w:sz="2" w:space="0" w:color="E3E3E3"/>
                        <w:bottom w:val="single" w:sz="2" w:space="0" w:color="E3E3E3"/>
                        <w:right w:val="single" w:sz="2" w:space="0" w:color="E3E3E3"/>
                      </w:divBdr>
                      <w:divsChild>
                        <w:div w:id="1314604074">
                          <w:marLeft w:val="0"/>
                          <w:marRight w:val="0"/>
                          <w:marTop w:val="0"/>
                          <w:marBottom w:val="0"/>
                          <w:divBdr>
                            <w:top w:val="single" w:sz="2" w:space="0" w:color="E3E3E3"/>
                            <w:left w:val="single" w:sz="2" w:space="0" w:color="E3E3E3"/>
                            <w:bottom w:val="single" w:sz="2" w:space="0" w:color="E3E3E3"/>
                            <w:right w:val="single" w:sz="2" w:space="0" w:color="E3E3E3"/>
                          </w:divBdr>
                          <w:divsChild>
                            <w:div w:id="542523512">
                              <w:marLeft w:val="0"/>
                              <w:marRight w:val="0"/>
                              <w:marTop w:val="0"/>
                              <w:marBottom w:val="0"/>
                              <w:divBdr>
                                <w:top w:val="single" w:sz="2" w:space="0" w:color="E3E3E3"/>
                                <w:left w:val="single" w:sz="2" w:space="0" w:color="E3E3E3"/>
                                <w:bottom w:val="single" w:sz="2" w:space="0" w:color="E3E3E3"/>
                                <w:right w:val="single" w:sz="2" w:space="0" w:color="E3E3E3"/>
                              </w:divBdr>
                              <w:divsChild>
                                <w:div w:id="1910336420">
                                  <w:marLeft w:val="0"/>
                                  <w:marRight w:val="0"/>
                                  <w:marTop w:val="0"/>
                                  <w:marBottom w:val="0"/>
                                  <w:divBdr>
                                    <w:top w:val="single" w:sz="2" w:space="0" w:color="E3E3E3"/>
                                    <w:left w:val="single" w:sz="2" w:space="0" w:color="E3E3E3"/>
                                    <w:bottom w:val="single" w:sz="2" w:space="0" w:color="E3E3E3"/>
                                    <w:right w:val="single" w:sz="2" w:space="0" w:color="E3E3E3"/>
                                  </w:divBdr>
                                  <w:divsChild>
                                    <w:div w:id="1913587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0512978">
                      <w:marLeft w:val="0"/>
                      <w:marRight w:val="0"/>
                      <w:marTop w:val="0"/>
                      <w:marBottom w:val="0"/>
                      <w:divBdr>
                        <w:top w:val="single" w:sz="2" w:space="0" w:color="E3E3E3"/>
                        <w:left w:val="single" w:sz="2" w:space="0" w:color="E3E3E3"/>
                        <w:bottom w:val="single" w:sz="2" w:space="0" w:color="E3E3E3"/>
                        <w:right w:val="single" w:sz="2" w:space="0" w:color="E3E3E3"/>
                      </w:divBdr>
                      <w:divsChild>
                        <w:div w:id="771819577">
                          <w:marLeft w:val="0"/>
                          <w:marRight w:val="0"/>
                          <w:marTop w:val="0"/>
                          <w:marBottom w:val="0"/>
                          <w:divBdr>
                            <w:top w:val="single" w:sz="2" w:space="0" w:color="E3E3E3"/>
                            <w:left w:val="single" w:sz="2" w:space="0" w:color="E3E3E3"/>
                            <w:bottom w:val="single" w:sz="2" w:space="0" w:color="E3E3E3"/>
                            <w:right w:val="single" w:sz="2" w:space="0" w:color="E3E3E3"/>
                          </w:divBdr>
                        </w:div>
                        <w:div w:id="442119710">
                          <w:marLeft w:val="0"/>
                          <w:marRight w:val="0"/>
                          <w:marTop w:val="0"/>
                          <w:marBottom w:val="0"/>
                          <w:divBdr>
                            <w:top w:val="single" w:sz="2" w:space="0" w:color="E3E3E3"/>
                            <w:left w:val="single" w:sz="2" w:space="0" w:color="E3E3E3"/>
                            <w:bottom w:val="single" w:sz="2" w:space="0" w:color="E3E3E3"/>
                            <w:right w:val="single" w:sz="2" w:space="0" w:color="E3E3E3"/>
                          </w:divBdr>
                          <w:divsChild>
                            <w:div w:id="732852930">
                              <w:marLeft w:val="0"/>
                              <w:marRight w:val="0"/>
                              <w:marTop w:val="0"/>
                              <w:marBottom w:val="0"/>
                              <w:divBdr>
                                <w:top w:val="single" w:sz="2" w:space="0" w:color="E3E3E3"/>
                                <w:left w:val="single" w:sz="2" w:space="0" w:color="E3E3E3"/>
                                <w:bottom w:val="single" w:sz="2" w:space="0" w:color="E3E3E3"/>
                                <w:right w:val="single" w:sz="2" w:space="0" w:color="E3E3E3"/>
                              </w:divBdr>
                              <w:divsChild>
                                <w:div w:id="641807391">
                                  <w:marLeft w:val="0"/>
                                  <w:marRight w:val="0"/>
                                  <w:marTop w:val="0"/>
                                  <w:marBottom w:val="0"/>
                                  <w:divBdr>
                                    <w:top w:val="single" w:sz="2" w:space="0" w:color="E3E3E3"/>
                                    <w:left w:val="single" w:sz="2" w:space="0" w:color="E3E3E3"/>
                                    <w:bottom w:val="single" w:sz="2" w:space="0" w:color="E3E3E3"/>
                                    <w:right w:val="single" w:sz="2" w:space="0" w:color="E3E3E3"/>
                                  </w:divBdr>
                                  <w:divsChild>
                                    <w:div w:id="253635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44462924">
      <w:bodyDiv w:val="1"/>
      <w:marLeft w:val="0"/>
      <w:marRight w:val="0"/>
      <w:marTop w:val="0"/>
      <w:marBottom w:val="0"/>
      <w:divBdr>
        <w:top w:val="none" w:sz="0" w:space="0" w:color="auto"/>
        <w:left w:val="none" w:sz="0" w:space="0" w:color="auto"/>
        <w:bottom w:val="none" w:sz="0" w:space="0" w:color="auto"/>
        <w:right w:val="none" w:sz="0" w:space="0" w:color="auto"/>
      </w:divBdr>
      <w:divsChild>
        <w:div w:id="399253661">
          <w:marLeft w:val="0"/>
          <w:marRight w:val="0"/>
          <w:marTop w:val="0"/>
          <w:marBottom w:val="0"/>
          <w:divBdr>
            <w:top w:val="single" w:sz="2" w:space="0" w:color="E3E3E3"/>
            <w:left w:val="single" w:sz="2" w:space="0" w:color="E3E3E3"/>
            <w:bottom w:val="single" w:sz="2" w:space="0" w:color="E3E3E3"/>
            <w:right w:val="single" w:sz="2" w:space="0" w:color="E3E3E3"/>
          </w:divBdr>
          <w:divsChild>
            <w:div w:id="1595433311">
              <w:marLeft w:val="0"/>
              <w:marRight w:val="0"/>
              <w:marTop w:val="0"/>
              <w:marBottom w:val="0"/>
              <w:divBdr>
                <w:top w:val="single" w:sz="2" w:space="0" w:color="E3E3E3"/>
                <w:left w:val="single" w:sz="2" w:space="0" w:color="E3E3E3"/>
                <w:bottom w:val="single" w:sz="2" w:space="0" w:color="E3E3E3"/>
                <w:right w:val="single" w:sz="2" w:space="0" w:color="E3E3E3"/>
              </w:divBdr>
              <w:divsChild>
                <w:div w:id="1136021879">
                  <w:marLeft w:val="0"/>
                  <w:marRight w:val="0"/>
                  <w:marTop w:val="0"/>
                  <w:marBottom w:val="0"/>
                  <w:divBdr>
                    <w:top w:val="single" w:sz="2" w:space="0" w:color="E3E3E3"/>
                    <w:left w:val="single" w:sz="2" w:space="0" w:color="E3E3E3"/>
                    <w:bottom w:val="single" w:sz="2" w:space="0" w:color="E3E3E3"/>
                    <w:right w:val="single" w:sz="2" w:space="0" w:color="E3E3E3"/>
                  </w:divBdr>
                  <w:divsChild>
                    <w:div w:id="1839810844">
                      <w:marLeft w:val="0"/>
                      <w:marRight w:val="0"/>
                      <w:marTop w:val="0"/>
                      <w:marBottom w:val="0"/>
                      <w:divBdr>
                        <w:top w:val="single" w:sz="2" w:space="0" w:color="E3E3E3"/>
                        <w:left w:val="single" w:sz="2" w:space="0" w:color="E3E3E3"/>
                        <w:bottom w:val="single" w:sz="2" w:space="0" w:color="E3E3E3"/>
                        <w:right w:val="single" w:sz="2" w:space="0" w:color="E3E3E3"/>
                      </w:divBdr>
                      <w:divsChild>
                        <w:div w:id="1140928368">
                          <w:marLeft w:val="0"/>
                          <w:marRight w:val="0"/>
                          <w:marTop w:val="0"/>
                          <w:marBottom w:val="0"/>
                          <w:divBdr>
                            <w:top w:val="single" w:sz="2" w:space="0" w:color="E3E3E3"/>
                            <w:left w:val="single" w:sz="2" w:space="0" w:color="E3E3E3"/>
                            <w:bottom w:val="single" w:sz="2" w:space="0" w:color="E3E3E3"/>
                            <w:right w:val="single" w:sz="2" w:space="0" w:color="E3E3E3"/>
                          </w:divBdr>
                          <w:divsChild>
                            <w:div w:id="208537470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3622292">
                                  <w:marLeft w:val="0"/>
                                  <w:marRight w:val="0"/>
                                  <w:marTop w:val="0"/>
                                  <w:marBottom w:val="0"/>
                                  <w:divBdr>
                                    <w:top w:val="single" w:sz="2" w:space="0" w:color="E3E3E3"/>
                                    <w:left w:val="single" w:sz="2" w:space="0" w:color="E3E3E3"/>
                                    <w:bottom w:val="single" w:sz="2" w:space="0" w:color="E3E3E3"/>
                                    <w:right w:val="single" w:sz="2" w:space="0" w:color="E3E3E3"/>
                                  </w:divBdr>
                                  <w:divsChild>
                                    <w:div w:id="1279600162">
                                      <w:marLeft w:val="0"/>
                                      <w:marRight w:val="0"/>
                                      <w:marTop w:val="0"/>
                                      <w:marBottom w:val="0"/>
                                      <w:divBdr>
                                        <w:top w:val="single" w:sz="2" w:space="0" w:color="E3E3E3"/>
                                        <w:left w:val="single" w:sz="2" w:space="0" w:color="E3E3E3"/>
                                        <w:bottom w:val="single" w:sz="2" w:space="0" w:color="E3E3E3"/>
                                        <w:right w:val="single" w:sz="2" w:space="0" w:color="E3E3E3"/>
                                      </w:divBdr>
                                      <w:divsChild>
                                        <w:div w:id="528185761">
                                          <w:marLeft w:val="0"/>
                                          <w:marRight w:val="0"/>
                                          <w:marTop w:val="0"/>
                                          <w:marBottom w:val="0"/>
                                          <w:divBdr>
                                            <w:top w:val="single" w:sz="2" w:space="0" w:color="E3E3E3"/>
                                            <w:left w:val="single" w:sz="2" w:space="0" w:color="E3E3E3"/>
                                            <w:bottom w:val="single" w:sz="2" w:space="0" w:color="E3E3E3"/>
                                            <w:right w:val="single" w:sz="2" w:space="0" w:color="E3E3E3"/>
                                          </w:divBdr>
                                          <w:divsChild>
                                            <w:div w:id="2053116977">
                                              <w:marLeft w:val="0"/>
                                              <w:marRight w:val="0"/>
                                              <w:marTop w:val="0"/>
                                              <w:marBottom w:val="0"/>
                                              <w:divBdr>
                                                <w:top w:val="single" w:sz="2" w:space="0" w:color="E3E3E3"/>
                                                <w:left w:val="single" w:sz="2" w:space="0" w:color="E3E3E3"/>
                                                <w:bottom w:val="single" w:sz="2" w:space="0" w:color="E3E3E3"/>
                                                <w:right w:val="single" w:sz="2" w:space="0" w:color="E3E3E3"/>
                                              </w:divBdr>
                                              <w:divsChild>
                                                <w:div w:id="1490366257">
                                                  <w:marLeft w:val="0"/>
                                                  <w:marRight w:val="0"/>
                                                  <w:marTop w:val="0"/>
                                                  <w:marBottom w:val="0"/>
                                                  <w:divBdr>
                                                    <w:top w:val="single" w:sz="2" w:space="0" w:color="E3E3E3"/>
                                                    <w:left w:val="single" w:sz="2" w:space="0" w:color="E3E3E3"/>
                                                    <w:bottom w:val="single" w:sz="2" w:space="0" w:color="E3E3E3"/>
                                                    <w:right w:val="single" w:sz="2" w:space="0" w:color="E3E3E3"/>
                                                  </w:divBdr>
                                                  <w:divsChild>
                                                    <w:div w:id="36333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97244917">
          <w:marLeft w:val="0"/>
          <w:marRight w:val="0"/>
          <w:marTop w:val="0"/>
          <w:marBottom w:val="0"/>
          <w:divBdr>
            <w:top w:val="none" w:sz="0" w:space="0" w:color="auto"/>
            <w:left w:val="none" w:sz="0" w:space="0" w:color="auto"/>
            <w:bottom w:val="none" w:sz="0" w:space="0" w:color="auto"/>
            <w:right w:val="none" w:sz="0" w:space="0" w:color="auto"/>
          </w:divBdr>
        </w:div>
      </w:divsChild>
    </w:div>
    <w:div w:id="953559723">
      <w:bodyDiv w:val="1"/>
      <w:marLeft w:val="0"/>
      <w:marRight w:val="0"/>
      <w:marTop w:val="0"/>
      <w:marBottom w:val="0"/>
      <w:divBdr>
        <w:top w:val="none" w:sz="0" w:space="0" w:color="auto"/>
        <w:left w:val="none" w:sz="0" w:space="0" w:color="auto"/>
        <w:bottom w:val="none" w:sz="0" w:space="0" w:color="auto"/>
        <w:right w:val="none" w:sz="0" w:space="0" w:color="auto"/>
      </w:divBdr>
    </w:div>
    <w:div w:id="1513371359">
      <w:bodyDiv w:val="1"/>
      <w:marLeft w:val="0"/>
      <w:marRight w:val="0"/>
      <w:marTop w:val="0"/>
      <w:marBottom w:val="0"/>
      <w:divBdr>
        <w:top w:val="none" w:sz="0" w:space="0" w:color="auto"/>
        <w:left w:val="none" w:sz="0" w:space="0" w:color="auto"/>
        <w:bottom w:val="none" w:sz="0" w:space="0" w:color="auto"/>
        <w:right w:val="none" w:sz="0" w:space="0" w:color="auto"/>
      </w:divBdr>
    </w:div>
    <w:div w:id="1829973776">
      <w:bodyDiv w:val="1"/>
      <w:marLeft w:val="0"/>
      <w:marRight w:val="0"/>
      <w:marTop w:val="0"/>
      <w:marBottom w:val="0"/>
      <w:divBdr>
        <w:top w:val="none" w:sz="0" w:space="0" w:color="auto"/>
        <w:left w:val="none" w:sz="0" w:space="0" w:color="auto"/>
        <w:bottom w:val="none" w:sz="0" w:space="0" w:color="auto"/>
        <w:right w:val="none" w:sz="0" w:space="0" w:color="auto"/>
      </w:divBdr>
    </w:div>
    <w:div w:id="1840849390">
      <w:bodyDiv w:val="1"/>
      <w:marLeft w:val="0"/>
      <w:marRight w:val="0"/>
      <w:marTop w:val="0"/>
      <w:marBottom w:val="0"/>
      <w:divBdr>
        <w:top w:val="none" w:sz="0" w:space="0" w:color="auto"/>
        <w:left w:val="none" w:sz="0" w:space="0" w:color="auto"/>
        <w:bottom w:val="none" w:sz="0" w:space="0" w:color="auto"/>
        <w:right w:val="none" w:sz="0" w:space="0" w:color="auto"/>
      </w:divBdr>
      <w:divsChild>
        <w:div w:id="228198255">
          <w:marLeft w:val="0"/>
          <w:marRight w:val="0"/>
          <w:marTop w:val="0"/>
          <w:marBottom w:val="0"/>
          <w:divBdr>
            <w:top w:val="single" w:sz="2" w:space="0" w:color="E3E3E3"/>
            <w:left w:val="single" w:sz="2" w:space="0" w:color="E3E3E3"/>
            <w:bottom w:val="single" w:sz="2" w:space="0" w:color="E3E3E3"/>
            <w:right w:val="single" w:sz="2" w:space="0" w:color="E3E3E3"/>
          </w:divBdr>
          <w:divsChild>
            <w:div w:id="975525901">
              <w:marLeft w:val="0"/>
              <w:marRight w:val="0"/>
              <w:marTop w:val="0"/>
              <w:marBottom w:val="0"/>
              <w:divBdr>
                <w:top w:val="single" w:sz="2" w:space="0" w:color="E3E3E3"/>
                <w:left w:val="single" w:sz="2" w:space="0" w:color="E3E3E3"/>
                <w:bottom w:val="single" w:sz="2" w:space="0" w:color="E3E3E3"/>
                <w:right w:val="single" w:sz="2" w:space="0" w:color="E3E3E3"/>
              </w:divBdr>
              <w:divsChild>
                <w:div w:id="1268003378">
                  <w:marLeft w:val="0"/>
                  <w:marRight w:val="0"/>
                  <w:marTop w:val="0"/>
                  <w:marBottom w:val="0"/>
                  <w:divBdr>
                    <w:top w:val="single" w:sz="2" w:space="0" w:color="E3E3E3"/>
                    <w:left w:val="single" w:sz="2" w:space="0" w:color="E3E3E3"/>
                    <w:bottom w:val="single" w:sz="2" w:space="0" w:color="E3E3E3"/>
                    <w:right w:val="single" w:sz="2" w:space="0" w:color="E3E3E3"/>
                  </w:divBdr>
                  <w:divsChild>
                    <w:div w:id="735057109">
                      <w:marLeft w:val="0"/>
                      <w:marRight w:val="0"/>
                      <w:marTop w:val="0"/>
                      <w:marBottom w:val="0"/>
                      <w:divBdr>
                        <w:top w:val="single" w:sz="2" w:space="0" w:color="E3E3E3"/>
                        <w:left w:val="single" w:sz="2" w:space="0" w:color="E3E3E3"/>
                        <w:bottom w:val="single" w:sz="2" w:space="0" w:color="E3E3E3"/>
                        <w:right w:val="single" w:sz="2" w:space="0" w:color="E3E3E3"/>
                      </w:divBdr>
                      <w:divsChild>
                        <w:div w:id="284165191">
                          <w:marLeft w:val="0"/>
                          <w:marRight w:val="0"/>
                          <w:marTop w:val="0"/>
                          <w:marBottom w:val="0"/>
                          <w:divBdr>
                            <w:top w:val="single" w:sz="2" w:space="0" w:color="E3E3E3"/>
                            <w:left w:val="single" w:sz="2" w:space="0" w:color="E3E3E3"/>
                            <w:bottom w:val="single" w:sz="2" w:space="0" w:color="E3E3E3"/>
                            <w:right w:val="single" w:sz="2" w:space="0" w:color="E3E3E3"/>
                          </w:divBdr>
                          <w:divsChild>
                            <w:div w:id="138618950">
                              <w:marLeft w:val="0"/>
                              <w:marRight w:val="0"/>
                              <w:marTop w:val="100"/>
                              <w:marBottom w:val="100"/>
                              <w:divBdr>
                                <w:top w:val="single" w:sz="2" w:space="0" w:color="E3E3E3"/>
                                <w:left w:val="single" w:sz="2" w:space="0" w:color="E3E3E3"/>
                                <w:bottom w:val="single" w:sz="2" w:space="0" w:color="E3E3E3"/>
                                <w:right w:val="single" w:sz="2" w:space="0" w:color="E3E3E3"/>
                              </w:divBdr>
                              <w:divsChild>
                                <w:div w:id="173541510">
                                  <w:marLeft w:val="0"/>
                                  <w:marRight w:val="0"/>
                                  <w:marTop w:val="0"/>
                                  <w:marBottom w:val="0"/>
                                  <w:divBdr>
                                    <w:top w:val="single" w:sz="2" w:space="0" w:color="E3E3E3"/>
                                    <w:left w:val="single" w:sz="2" w:space="0" w:color="E3E3E3"/>
                                    <w:bottom w:val="single" w:sz="2" w:space="0" w:color="E3E3E3"/>
                                    <w:right w:val="single" w:sz="2" w:space="0" w:color="E3E3E3"/>
                                  </w:divBdr>
                                  <w:divsChild>
                                    <w:div w:id="1783380743">
                                      <w:marLeft w:val="0"/>
                                      <w:marRight w:val="0"/>
                                      <w:marTop w:val="0"/>
                                      <w:marBottom w:val="0"/>
                                      <w:divBdr>
                                        <w:top w:val="single" w:sz="2" w:space="0" w:color="E3E3E3"/>
                                        <w:left w:val="single" w:sz="2" w:space="0" w:color="E3E3E3"/>
                                        <w:bottom w:val="single" w:sz="2" w:space="0" w:color="E3E3E3"/>
                                        <w:right w:val="single" w:sz="2" w:space="0" w:color="E3E3E3"/>
                                      </w:divBdr>
                                      <w:divsChild>
                                        <w:div w:id="387463538">
                                          <w:marLeft w:val="0"/>
                                          <w:marRight w:val="0"/>
                                          <w:marTop w:val="0"/>
                                          <w:marBottom w:val="0"/>
                                          <w:divBdr>
                                            <w:top w:val="single" w:sz="2" w:space="0" w:color="E3E3E3"/>
                                            <w:left w:val="single" w:sz="2" w:space="0" w:color="E3E3E3"/>
                                            <w:bottom w:val="single" w:sz="2" w:space="0" w:color="E3E3E3"/>
                                            <w:right w:val="single" w:sz="2" w:space="0" w:color="E3E3E3"/>
                                          </w:divBdr>
                                          <w:divsChild>
                                            <w:div w:id="1061827094">
                                              <w:marLeft w:val="0"/>
                                              <w:marRight w:val="0"/>
                                              <w:marTop w:val="0"/>
                                              <w:marBottom w:val="0"/>
                                              <w:divBdr>
                                                <w:top w:val="single" w:sz="2" w:space="0" w:color="E3E3E3"/>
                                                <w:left w:val="single" w:sz="2" w:space="0" w:color="E3E3E3"/>
                                                <w:bottom w:val="single" w:sz="2" w:space="0" w:color="E3E3E3"/>
                                                <w:right w:val="single" w:sz="2" w:space="0" w:color="E3E3E3"/>
                                              </w:divBdr>
                                              <w:divsChild>
                                                <w:div w:id="258023261">
                                                  <w:marLeft w:val="0"/>
                                                  <w:marRight w:val="0"/>
                                                  <w:marTop w:val="0"/>
                                                  <w:marBottom w:val="0"/>
                                                  <w:divBdr>
                                                    <w:top w:val="single" w:sz="2" w:space="0" w:color="E3E3E3"/>
                                                    <w:left w:val="single" w:sz="2" w:space="0" w:color="E3E3E3"/>
                                                    <w:bottom w:val="single" w:sz="2" w:space="0" w:color="E3E3E3"/>
                                                    <w:right w:val="single" w:sz="2" w:space="0" w:color="E3E3E3"/>
                                                  </w:divBdr>
                                                  <w:divsChild>
                                                    <w:div w:id="18911149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60523839">
          <w:marLeft w:val="0"/>
          <w:marRight w:val="0"/>
          <w:marTop w:val="0"/>
          <w:marBottom w:val="0"/>
          <w:divBdr>
            <w:top w:val="none" w:sz="0" w:space="0" w:color="auto"/>
            <w:left w:val="none" w:sz="0" w:space="0" w:color="auto"/>
            <w:bottom w:val="none" w:sz="0" w:space="0" w:color="auto"/>
            <w:right w:val="none" w:sz="0" w:space="0" w:color="auto"/>
          </w:divBdr>
        </w:div>
      </w:divsChild>
    </w:div>
    <w:div w:id="2094933225">
      <w:bodyDiv w:val="1"/>
      <w:marLeft w:val="0"/>
      <w:marRight w:val="0"/>
      <w:marTop w:val="0"/>
      <w:marBottom w:val="0"/>
      <w:divBdr>
        <w:top w:val="none" w:sz="0" w:space="0" w:color="auto"/>
        <w:left w:val="none" w:sz="0" w:space="0" w:color="auto"/>
        <w:bottom w:val="none" w:sz="0" w:space="0" w:color="auto"/>
        <w:right w:val="none" w:sz="0" w:space="0" w:color="auto"/>
      </w:divBdr>
      <w:divsChild>
        <w:div w:id="1822496876">
          <w:marLeft w:val="0"/>
          <w:marRight w:val="0"/>
          <w:marTop w:val="0"/>
          <w:marBottom w:val="0"/>
          <w:divBdr>
            <w:top w:val="single" w:sz="2" w:space="0" w:color="E3E3E3"/>
            <w:left w:val="single" w:sz="2" w:space="0" w:color="E3E3E3"/>
            <w:bottom w:val="single" w:sz="2" w:space="0" w:color="E3E3E3"/>
            <w:right w:val="single" w:sz="2" w:space="0" w:color="E3E3E3"/>
          </w:divBdr>
          <w:divsChild>
            <w:div w:id="454447556">
              <w:marLeft w:val="0"/>
              <w:marRight w:val="0"/>
              <w:marTop w:val="0"/>
              <w:marBottom w:val="0"/>
              <w:divBdr>
                <w:top w:val="single" w:sz="2" w:space="0" w:color="E3E3E3"/>
                <w:left w:val="single" w:sz="2" w:space="0" w:color="E3E3E3"/>
                <w:bottom w:val="single" w:sz="2" w:space="0" w:color="E3E3E3"/>
                <w:right w:val="single" w:sz="2" w:space="0" w:color="E3E3E3"/>
              </w:divBdr>
              <w:divsChild>
                <w:div w:id="2123763463">
                  <w:marLeft w:val="0"/>
                  <w:marRight w:val="0"/>
                  <w:marTop w:val="0"/>
                  <w:marBottom w:val="0"/>
                  <w:divBdr>
                    <w:top w:val="single" w:sz="2" w:space="0" w:color="E3E3E3"/>
                    <w:left w:val="single" w:sz="2" w:space="0" w:color="E3E3E3"/>
                    <w:bottom w:val="single" w:sz="2" w:space="0" w:color="E3E3E3"/>
                    <w:right w:val="single" w:sz="2" w:space="0" w:color="E3E3E3"/>
                  </w:divBdr>
                  <w:divsChild>
                    <w:div w:id="314379969">
                      <w:marLeft w:val="0"/>
                      <w:marRight w:val="0"/>
                      <w:marTop w:val="0"/>
                      <w:marBottom w:val="0"/>
                      <w:divBdr>
                        <w:top w:val="single" w:sz="2" w:space="0" w:color="E3E3E3"/>
                        <w:left w:val="single" w:sz="2" w:space="0" w:color="E3E3E3"/>
                        <w:bottom w:val="single" w:sz="2" w:space="0" w:color="E3E3E3"/>
                        <w:right w:val="single" w:sz="2" w:space="0" w:color="E3E3E3"/>
                      </w:divBdr>
                      <w:divsChild>
                        <w:div w:id="880821369">
                          <w:marLeft w:val="0"/>
                          <w:marRight w:val="0"/>
                          <w:marTop w:val="0"/>
                          <w:marBottom w:val="0"/>
                          <w:divBdr>
                            <w:top w:val="single" w:sz="2" w:space="0" w:color="E3E3E3"/>
                            <w:left w:val="single" w:sz="2" w:space="0" w:color="E3E3E3"/>
                            <w:bottom w:val="single" w:sz="2" w:space="0" w:color="E3E3E3"/>
                            <w:right w:val="single" w:sz="2" w:space="0" w:color="E3E3E3"/>
                          </w:divBdr>
                          <w:divsChild>
                            <w:div w:id="482042154">
                              <w:marLeft w:val="0"/>
                              <w:marRight w:val="0"/>
                              <w:marTop w:val="100"/>
                              <w:marBottom w:val="100"/>
                              <w:divBdr>
                                <w:top w:val="single" w:sz="2" w:space="0" w:color="E3E3E3"/>
                                <w:left w:val="single" w:sz="2" w:space="0" w:color="E3E3E3"/>
                                <w:bottom w:val="single" w:sz="2" w:space="0" w:color="E3E3E3"/>
                                <w:right w:val="single" w:sz="2" w:space="0" w:color="E3E3E3"/>
                              </w:divBdr>
                              <w:divsChild>
                                <w:div w:id="1561162981">
                                  <w:marLeft w:val="0"/>
                                  <w:marRight w:val="0"/>
                                  <w:marTop w:val="0"/>
                                  <w:marBottom w:val="0"/>
                                  <w:divBdr>
                                    <w:top w:val="single" w:sz="2" w:space="0" w:color="E3E3E3"/>
                                    <w:left w:val="single" w:sz="2" w:space="0" w:color="E3E3E3"/>
                                    <w:bottom w:val="single" w:sz="2" w:space="0" w:color="E3E3E3"/>
                                    <w:right w:val="single" w:sz="2" w:space="0" w:color="E3E3E3"/>
                                  </w:divBdr>
                                  <w:divsChild>
                                    <w:div w:id="1854605315">
                                      <w:marLeft w:val="0"/>
                                      <w:marRight w:val="0"/>
                                      <w:marTop w:val="0"/>
                                      <w:marBottom w:val="0"/>
                                      <w:divBdr>
                                        <w:top w:val="single" w:sz="2" w:space="0" w:color="E3E3E3"/>
                                        <w:left w:val="single" w:sz="2" w:space="0" w:color="E3E3E3"/>
                                        <w:bottom w:val="single" w:sz="2" w:space="0" w:color="E3E3E3"/>
                                        <w:right w:val="single" w:sz="2" w:space="0" w:color="E3E3E3"/>
                                      </w:divBdr>
                                      <w:divsChild>
                                        <w:div w:id="110906600">
                                          <w:marLeft w:val="0"/>
                                          <w:marRight w:val="0"/>
                                          <w:marTop w:val="0"/>
                                          <w:marBottom w:val="0"/>
                                          <w:divBdr>
                                            <w:top w:val="single" w:sz="2" w:space="0" w:color="E3E3E3"/>
                                            <w:left w:val="single" w:sz="2" w:space="0" w:color="E3E3E3"/>
                                            <w:bottom w:val="single" w:sz="2" w:space="0" w:color="E3E3E3"/>
                                            <w:right w:val="single" w:sz="2" w:space="0" w:color="E3E3E3"/>
                                          </w:divBdr>
                                          <w:divsChild>
                                            <w:div w:id="1109273026">
                                              <w:marLeft w:val="0"/>
                                              <w:marRight w:val="0"/>
                                              <w:marTop w:val="0"/>
                                              <w:marBottom w:val="0"/>
                                              <w:divBdr>
                                                <w:top w:val="single" w:sz="2" w:space="0" w:color="E3E3E3"/>
                                                <w:left w:val="single" w:sz="2" w:space="0" w:color="E3E3E3"/>
                                                <w:bottom w:val="single" w:sz="2" w:space="0" w:color="E3E3E3"/>
                                                <w:right w:val="single" w:sz="2" w:space="0" w:color="E3E3E3"/>
                                              </w:divBdr>
                                              <w:divsChild>
                                                <w:div w:id="1598639121">
                                                  <w:marLeft w:val="0"/>
                                                  <w:marRight w:val="0"/>
                                                  <w:marTop w:val="0"/>
                                                  <w:marBottom w:val="0"/>
                                                  <w:divBdr>
                                                    <w:top w:val="single" w:sz="2" w:space="0" w:color="E3E3E3"/>
                                                    <w:left w:val="single" w:sz="2" w:space="0" w:color="E3E3E3"/>
                                                    <w:bottom w:val="single" w:sz="2" w:space="0" w:color="E3E3E3"/>
                                                    <w:right w:val="single" w:sz="2" w:space="0" w:color="E3E3E3"/>
                                                  </w:divBdr>
                                                  <w:divsChild>
                                                    <w:div w:id="1815178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0076918">
                          <w:marLeft w:val="0"/>
                          <w:marRight w:val="0"/>
                          <w:marTop w:val="0"/>
                          <w:marBottom w:val="0"/>
                          <w:divBdr>
                            <w:top w:val="single" w:sz="2" w:space="0" w:color="E3E3E3"/>
                            <w:left w:val="single" w:sz="2" w:space="0" w:color="E3E3E3"/>
                            <w:bottom w:val="single" w:sz="2" w:space="0" w:color="E3E3E3"/>
                            <w:right w:val="single" w:sz="2" w:space="0" w:color="E3E3E3"/>
                          </w:divBdr>
                          <w:divsChild>
                            <w:div w:id="1203715040">
                              <w:marLeft w:val="0"/>
                              <w:marRight w:val="0"/>
                              <w:marTop w:val="100"/>
                              <w:marBottom w:val="100"/>
                              <w:divBdr>
                                <w:top w:val="single" w:sz="2" w:space="0" w:color="E3E3E3"/>
                                <w:left w:val="single" w:sz="2" w:space="0" w:color="E3E3E3"/>
                                <w:bottom w:val="single" w:sz="2" w:space="0" w:color="E3E3E3"/>
                                <w:right w:val="single" w:sz="2" w:space="0" w:color="E3E3E3"/>
                              </w:divBdr>
                              <w:divsChild>
                                <w:div w:id="65997123">
                                  <w:marLeft w:val="0"/>
                                  <w:marRight w:val="0"/>
                                  <w:marTop w:val="0"/>
                                  <w:marBottom w:val="0"/>
                                  <w:divBdr>
                                    <w:top w:val="single" w:sz="2" w:space="0" w:color="E3E3E3"/>
                                    <w:left w:val="single" w:sz="2" w:space="0" w:color="E3E3E3"/>
                                    <w:bottom w:val="single" w:sz="2" w:space="0" w:color="E3E3E3"/>
                                    <w:right w:val="single" w:sz="2" w:space="0" w:color="E3E3E3"/>
                                  </w:divBdr>
                                  <w:divsChild>
                                    <w:div w:id="1492058228">
                                      <w:marLeft w:val="0"/>
                                      <w:marRight w:val="0"/>
                                      <w:marTop w:val="0"/>
                                      <w:marBottom w:val="0"/>
                                      <w:divBdr>
                                        <w:top w:val="single" w:sz="2" w:space="0" w:color="E3E3E3"/>
                                        <w:left w:val="single" w:sz="2" w:space="0" w:color="E3E3E3"/>
                                        <w:bottom w:val="single" w:sz="2" w:space="0" w:color="E3E3E3"/>
                                        <w:right w:val="single" w:sz="2" w:space="0" w:color="E3E3E3"/>
                                      </w:divBdr>
                                      <w:divsChild>
                                        <w:div w:id="1862232447">
                                          <w:marLeft w:val="0"/>
                                          <w:marRight w:val="0"/>
                                          <w:marTop w:val="0"/>
                                          <w:marBottom w:val="0"/>
                                          <w:divBdr>
                                            <w:top w:val="single" w:sz="2" w:space="0" w:color="E3E3E3"/>
                                            <w:left w:val="single" w:sz="2" w:space="0" w:color="E3E3E3"/>
                                            <w:bottom w:val="single" w:sz="2" w:space="0" w:color="E3E3E3"/>
                                            <w:right w:val="single" w:sz="2" w:space="0" w:color="E3E3E3"/>
                                          </w:divBdr>
                                          <w:divsChild>
                                            <w:div w:id="1125926720">
                                              <w:marLeft w:val="0"/>
                                              <w:marRight w:val="0"/>
                                              <w:marTop w:val="0"/>
                                              <w:marBottom w:val="0"/>
                                              <w:divBdr>
                                                <w:top w:val="single" w:sz="2" w:space="0" w:color="E3E3E3"/>
                                                <w:left w:val="single" w:sz="2" w:space="0" w:color="E3E3E3"/>
                                                <w:bottom w:val="single" w:sz="2" w:space="0" w:color="E3E3E3"/>
                                                <w:right w:val="single" w:sz="2" w:space="0" w:color="E3E3E3"/>
                                              </w:divBdr>
                                              <w:divsChild>
                                                <w:div w:id="613943071">
                                                  <w:marLeft w:val="0"/>
                                                  <w:marRight w:val="0"/>
                                                  <w:marTop w:val="0"/>
                                                  <w:marBottom w:val="0"/>
                                                  <w:divBdr>
                                                    <w:top w:val="single" w:sz="2" w:space="0" w:color="E3E3E3"/>
                                                    <w:left w:val="single" w:sz="2" w:space="0" w:color="E3E3E3"/>
                                                    <w:bottom w:val="single" w:sz="2" w:space="0" w:color="E3E3E3"/>
                                                    <w:right w:val="single" w:sz="2" w:space="0" w:color="E3E3E3"/>
                                                  </w:divBdr>
                                                  <w:divsChild>
                                                    <w:div w:id="2121878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4925548">
                                      <w:marLeft w:val="0"/>
                                      <w:marRight w:val="0"/>
                                      <w:marTop w:val="0"/>
                                      <w:marBottom w:val="0"/>
                                      <w:divBdr>
                                        <w:top w:val="single" w:sz="2" w:space="0" w:color="E3E3E3"/>
                                        <w:left w:val="single" w:sz="2" w:space="0" w:color="E3E3E3"/>
                                        <w:bottom w:val="single" w:sz="2" w:space="0" w:color="E3E3E3"/>
                                        <w:right w:val="single" w:sz="2" w:space="0" w:color="E3E3E3"/>
                                      </w:divBdr>
                                      <w:divsChild>
                                        <w:div w:id="1769037528">
                                          <w:marLeft w:val="0"/>
                                          <w:marRight w:val="0"/>
                                          <w:marTop w:val="0"/>
                                          <w:marBottom w:val="0"/>
                                          <w:divBdr>
                                            <w:top w:val="single" w:sz="2" w:space="0" w:color="E3E3E3"/>
                                            <w:left w:val="single" w:sz="2" w:space="0" w:color="E3E3E3"/>
                                            <w:bottom w:val="single" w:sz="2" w:space="0" w:color="E3E3E3"/>
                                            <w:right w:val="single" w:sz="2" w:space="0" w:color="E3E3E3"/>
                                          </w:divBdr>
                                        </w:div>
                                        <w:div w:id="1033700131">
                                          <w:marLeft w:val="0"/>
                                          <w:marRight w:val="0"/>
                                          <w:marTop w:val="0"/>
                                          <w:marBottom w:val="0"/>
                                          <w:divBdr>
                                            <w:top w:val="single" w:sz="2" w:space="0" w:color="E3E3E3"/>
                                            <w:left w:val="single" w:sz="2" w:space="0" w:color="E3E3E3"/>
                                            <w:bottom w:val="single" w:sz="2" w:space="0" w:color="E3E3E3"/>
                                            <w:right w:val="single" w:sz="2" w:space="0" w:color="E3E3E3"/>
                                          </w:divBdr>
                                          <w:divsChild>
                                            <w:div w:id="1260211070">
                                              <w:marLeft w:val="0"/>
                                              <w:marRight w:val="0"/>
                                              <w:marTop w:val="0"/>
                                              <w:marBottom w:val="0"/>
                                              <w:divBdr>
                                                <w:top w:val="single" w:sz="2" w:space="0" w:color="E3E3E3"/>
                                                <w:left w:val="single" w:sz="2" w:space="0" w:color="E3E3E3"/>
                                                <w:bottom w:val="single" w:sz="2" w:space="0" w:color="E3E3E3"/>
                                                <w:right w:val="single" w:sz="2" w:space="0" w:color="E3E3E3"/>
                                              </w:divBdr>
                                              <w:divsChild>
                                                <w:div w:id="1838614607">
                                                  <w:marLeft w:val="0"/>
                                                  <w:marRight w:val="0"/>
                                                  <w:marTop w:val="0"/>
                                                  <w:marBottom w:val="0"/>
                                                  <w:divBdr>
                                                    <w:top w:val="single" w:sz="2" w:space="0" w:color="E3E3E3"/>
                                                    <w:left w:val="single" w:sz="2" w:space="0" w:color="E3E3E3"/>
                                                    <w:bottom w:val="single" w:sz="2" w:space="0" w:color="E3E3E3"/>
                                                    <w:right w:val="single" w:sz="2" w:space="0" w:color="E3E3E3"/>
                                                  </w:divBdr>
                                                  <w:divsChild>
                                                    <w:div w:id="752240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0890153">
                          <w:marLeft w:val="0"/>
                          <w:marRight w:val="0"/>
                          <w:marTop w:val="0"/>
                          <w:marBottom w:val="0"/>
                          <w:divBdr>
                            <w:top w:val="single" w:sz="2" w:space="0" w:color="E3E3E3"/>
                            <w:left w:val="single" w:sz="2" w:space="0" w:color="E3E3E3"/>
                            <w:bottom w:val="single" w:sz="2" w:space="0" w:color="E3E3E3"/>
                            <w:right w:val="single" w:sz="2" w:space="0" w:color="E3E3E3"/>
                          </w:divBdr>
                          <w:divsChild>
                            <w:div w:id="702948038">
                              <w:marLeft w:val="0"/>
                              <w:marRight w:val="0"/>
                              <w:marTop w:val="100"/>
                              <w:marBottom w:val="100"/>
                              <w:divBdr>
                                <w:top w:val="single" w:sz="2" w:space="0" w:color="E3E3E3"/>
                                <w:left w:val="single" w:sz="2" w:space="0" w:color="E3E3E3"/>
                                <w:bottom w:val="single" w:sz="2" w:space="0" w:color="E3E3E3"/>
                                <w:right w:val="single" w:sz="2" w:space="0" w:color="E3E3E3"/>
                              </w:divBdr>
                              <w:divsChild>
                                <w:div w:id="1652758711">
                                  <w:marLeft w:val="0"/>
                                  <w:marRight w:val="0"/>
                                  <w:marTop w:val="0"/>
                                  <w:marBottom w:val="0"/>
                                  <w:divBdr>
                                    <w:top w:val="single" w:sz="2" w:space="0" w:color="E3E3E3"/>
                                    <w:left w:val="single" w:sz="2" w:space="0" w:color="E3E3E3"/>
                                    <w:bottom w:val="single" w:sz="2" w:space="0" w:color="E3E3E3"/>
                                    <w:right w:val="single" w:sz="2" w:space="0" w:color="E3E3E3"/>
                                  </w:divBdr>
                                  <w:divsChild>
                                    <w:div w:id="1827163823">
                                      <w:marLeft w:val="0"/>
                                      <w:marRight w:val="0"/>
                                      <w:marTop w:val="0"/>
                                      <w:marBottom w:val="0"/>
                                      <w:divBdr>
                                        <w:top w:val="single" w:sz="2" w:space="0" w:color="E3E3E3"/>
                                        <w:left w:val="single" w:sz="2" w:space="0" w:color="E3E3E3"/>
                                        <w:bottom w:val="single" w:sz="2" w:space="0" w:color="E3E3E3"/>
                                        <w:right w:val="single" w:sz="2" w:space="0" w:color="E3E3E3"/>
                                      </w:divBdr>
                                      <w:divsChild>
                                        <w:div w:id="1803843392">
                                          <w:marLeft w:val="0"/>
                                          <w:marRight w:val="0"/>
                                          <w:marTop w:val="0"/>
                                          <w:marBottom w:val="0"/>
                                          <w:divBdr>
                                            <w:top w:val="single" w:sz="2" w:space="0" w:color="E3E3E3"/>
                                            <w:left w:val="single" w:sz="2" w:space="0" w:color="E3E3E3"/>
                                            <w:bottom w:val="single" w:sz="2" w:space="0" w:color="E3E3E3"/>
                                            <w:right w:val="single" w:sz="2" w:space="0" w:color="E3E3E3"/>
                                          </w:divBdr>
                                          <w:divsChild>
                                            <w:div w:id="1215770396">
                                              <w:marLeft w:val="0"/>
                                              <w:marRight w:val="0"/>
                                              <w:marTop w:val="0"/>
                                              <w:marBottom w:val="0"/>
                                              <w:divBdr>
                                                <w:top w:val="single" w:sz="2" w:space="0" w:color="E3E3E3"/>
                                                <w:left w:val="single" w:sz="2" w:space="0" w:color="E3E3E3"/>
                                                <w:bottom w:val="single" w:sz="2" w:space="0" w:color="E3E3E3"/>
                                                <w:right w:val="single" w:sz="2" w:space="0" w:color="E3E3E3"/>
                                              </w:divBdr>
                                              <w:divsChild>
                                                <w:div w:id="1709141458">
                                                  <w:marLeft w:val="0"/>
                                                  <w:marRight w:val="0"/>
                                                  <w:marTop w:val="0"/>
                                                  <w:marBottom w:val="0"/>
                                                  <w:divBdr>
                                                    <w:top w:val="single" w:sz="2" w:space="0" w:color="E3E3E3"/>
                                                    <w:left w:val="single" w:sz="2" w:space="0" w:color="E3E3E3"/>
                                                    <w:bottom w:val="single" w:sz="2" w:space="0" w:color="E3E3E3"/>
                                                    <w:right w:val="single" w:sz="2" w:space="0" w:color="E3E3E3"/>
                                                  </w:divBdr>
                                                  <w:divsChild>
                                                    <w:div w:id="68893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0698325">
                                      <w:marLeft w:val="0"/>
                                      <w:marRight w:val="0"/>
                                      <w:marTop w:val="0"/>
                                      <w:marBottom w:val="0"/>
                                      <w:divBdr>
                                        <w:top w:val="single" w:sz="2" w:space="0" w:color="E3E3E3"/>
                                        <w:left w:val="single" w:sz="2" w:space="0" w:color="E3E3E3"/>
                                        <w:bottom w:val="single" w:sz="2" w:space="0" w:color="E3E3E3"/>
                                        <w:right w:val="single" w:sz="2" w:space="0" w:color="E3E3E3"/>
                                      </w:divBdr>
                                      <w:divsChild>
                                        <w:div w:id="636836750">
                                          <w:marLeft w:val="0"/>
                                          <w:marRight w:val="0"/>
                                          <w:marTop w:val="0"/>
                                          <w:marBottom w:val="0"/>
                                          <w:divBdr>
                                            <w:top w:val="single" w:sz="2" w:space="0" w:color="E3E3E3"/>
                                            <w:left w:val="single" w:sz="2" w:space="0" w:color="E3E3E3"/>
                                            <w:bottom w:val="single" w:sz="2" w:space="0" w:color="E3E3E3"/>
                                            <w:right w:val="single" w:sz="2" w:space="0" w:color="E3E3E3"/>
                                          </w:divBdr>
                                        </w:div>
                                        <w:div w:id="2041472448">
                                          <w:marLeft w:val="0"/>
                                          <w:marRight w:val="0"/>
                                          <w:marTop w:val="0"/>
                                          <w:marBottom w:val="0"/>
                                          <w:divBdr>
                                            <w:top w:val="single" w:sz="2" w:space="0" w:color="E3E3E3"/>
                                            <w:left w:val="single" w:sz="2" w:space="0" w:color="E3E3E3"/>
                                            <w:bottom w:val="single" w:sz="2" w:space="0" w:color="E3E3E3"/>
                                            <w:right w:val="single" w:sz="2" w:space="0" w:color="E3E3E3"/>
                                          </w:divBdr>
                                          <w:divsChild>
                                            <w:div w:id="152722298">
                                              <w:marLeft w:val="0"/>
                                              <w:marRight w:val="0"/>
                                              <w:marTop w:val="0"/>
                                              <w:marBottom w:val="0"/>
                                              <w:divBdr>
                                                <w:top w:val="single" w:sz="2" w:space="0" w:color="E3E3E3"/>
                                                <w:left w:val="single" w:sz="2" w:space="0" w:color="E3E3E3"/>
                                                <w:bottom w:val="single" w:sz="2" w:space="0" w:color="E3E3E3"/>
                                                <w:right w:val="single" w:sz="2" w:space="0" w:color="E3E3E3"/>
                                              </w:divBdr>
                                              <w:divsChild>
                                                <w:div w:id="1948464599">
                                                  <w:marLeft w:val="0"/>
                                                  <w:marRight w:val="0"/>
                                                  <w:marTop w:val="0"/>
                                                  <w:marBottom w:val="0"/>
                                                  <w:divBdr>
                                                    <w:top w:val="single" w:sz="2" w:space="0" w:color="E3E3E3"/>
                                                    <w:left w:val="single" w:sz="2" w:space="0" w:color="E3E3E3"/>
                                                    <w:bottom w:val="single" w:sz="2" w:space="0" w:color="E3E3E3"/>
                                                    <w:right w:val="single" w:sz="2" w:space="0" w:color="E3E3E3"/>
                                                  </w:divBdr>
                                                  <w:divsChild>
                                                    <w:div w:id="21155904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6308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2024-02-15T16:36:00Z</dcterms:created>
  <dcterms:modified xsi:type="dcterms:W3CDTF">2024-02-15T20:01:00Z</dcterms:modified>
</cp:coreProperties>
</file>