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12D" w:rsidRPr="004D2615" w:rsidRDefault="00FE068A" w:rsidP="004D2615">
      <w:pPr>
        <w:spacing w:after="240" w:line="360" w:lineRule="auto"/>
        <w:jc w:val="center"/>
        <w:rPr>
          <w:rFonts w:eastAsia="Calibri"/>
          <w:b/>
          <w:sz w:val="24"/>
          <w:szCs w:val="24"/>
        </w:rPr>
      </w:pPr>
      <w:r w:rsidRPr="004D2615">
        <w:rPr>
          <w:rFonts w:eastAsia="Calibri"/>
          <w:b/>
          <w:sz w:val="24"/>
          <w:szCs w:val="24"/>
        </w:rPr>
        <w:t>Business Ethics and Corporate Governance</w:t>
      </w:r>
    </w:p>
    <w:p w:rsidR="00D9712D" w:rsidRPr="004D2615" w:rsidRDefault="00FE068A" w:rsidP="004D2615">
      <w:pPr>
        <w:spacing w:after="240" w:line="360" w:lineRule="auto"/>
        <w:jc w:val="center"/>
        <w:rPr>
          <w:rFonts w:eastAsia="Calibri"/>
          <w:b/>
          <w:sz w:val="24"/>
          <w:szCs w:val="24"/>
        </w:rPr>
      </w:pPr>
      <w:r w:rsidRPr="004D2615">
        <w:rPr>
          <w:rFonts w:eastAsia="Calibri"/>
          <w:b/>
          <w:sz w:val="24"/>
          <w:szCs w:val="24"/>
        </w:rPr>
        <w:t>April 2024 Examination</w:t>
      </w:r>
    </w:p>
    <w:p w:rsidR="00F2734B" w:rsidRPr="004D2615" w:rsidRDefault="00F2734B" w:rsidP="004D2615">
      <w:pPr>
        <w:spacing w:after="240" w:line="360" w:lineRule="auto"/>
        <w:jc w:val="both"/>
        <w:rPr>
          <w:b/>
          <w:sz w:val="24"/>
          <w:szCs w:val="24"/>
        </w:rPr>
      </w:pPr>
    </w:p>
    <w:p w:rsidR="00F2734B" w:rsidRPr="004D2615" w:rsidRDefault="00F2734B" w:rsidP="004D2615">
      <w:pPr>
        <w:spacing w:after="240" w:line="360" w:lineRule="auto"/>
        <w:jc w:val="both"/>
        <w:rPr>
          <w:b/>
          <w:sz w:val="24"/>
          <w:szCs w:val="24"/>
        </w:rPr>
      </w:pPr>
    </w:p>
    <w:p w:rsidR="00D9712D" w:rsidRPr="004D2615" w:rsidRDefault="00D61937" w:rsidP="004D2615">
      <w:pPr>
        <w:spacing w:after="240" w:line="360" w:lineRule="auto"/>
        <w:jc w:val="both"/>
        <w:rPr>
          <w:b/>
          <w:sz w:val="24"/>
          <w:szCs w:val="24"/>
        </w:rPr>
      </w:pPr>
      <w:r>
        <w:rPr>
          <w:b/>
          <w:sz w:val="24"/>
          <w:szCs w:val="24"/>
        </w:rPr>
        <w:pict>
          <v:group id="_x0000_s1026" style="position:absolute;left:0;text-align:left;margin-left:92.25pt;margin-top:1.15pt;width:0;height:14.4pt;z-index:-251658240;mso-position-horizontal-relative:page" coordorigin="1845,23" coordsize="0,288">
            <v:shape id="_x0000_s1027" style="position:absolute;left:1845;top:23;width:0;height:288" coordorigin="1845,23" coordsize="0,288" path="m1845,23r,288e" filled="f" strokecolor="#f7f7f8" strokeweight="3.82pt">
              <v:path arrowok="t"/>
            </v:shape>
            <w10:wrap anchorx="page"/>
          </v:group>
        </w:pict>
      </w:r>
      <w:r w:rsidR="00FE068A" w:rsidRPr="004D2615">
        <w:rPr>
          <w:b/>
          <w:sz w:val="24"/>
          <w:szCs w:val="24"/>
        </w:rPr>
        <w:t>Q1. Samantha works as a pharmacy technician at a local community pharmacy. One day, her close friend Emily comes into the pharmacy with a prescription for a medication that is known to be commonly abused. However, Samantha notices that the prescription looks</w:t>
      </w:r>
      <w:r w:rsidR="00F2734B" w:rsidRPr="004D2615">
        <w:rPr>
          <w:b/>
          <w:sz w:val="24"/>
          <w:szCs w:val="24"/>
        </w:rPr>
        <w:t xml:space="preserve"> </w:t>
      </w:r>
      <w:r w:rsidR="00FE068A" w:rsidRPr="004D2615">
        <w:rPr>
          <w:b/>
          <w:sz w:val="24"/>
          <w:szCs w:val="24"/>
        </w:rPr>
        <w:t>altered and might have been stolen or forged. Emily pleads with Samantha to fill the prescription, saying it's for a family member who urgently needs the medication.</w:t>
      </w:r>
    </w:p>
    <w:p w:rsidR="00D9712D" w:rsidRPr="004D2615" w:rsidRDefault="00FE068A" w:rsidP="004D2615">
      <w:pPr>
        <w:spacing w:after="240" w:line="360" w:lineRule="auto"/>
        <w:jc w:val="both"/>
        <w:rPr>
          <w:b/>
          <w:sz w:val="24"/>
          <w:szCs w:val="24"/>
        </w:rPr>
      </w:pPr>
      <w:r w:rsidRPr="004D2615">
        <w:rPr>
          <w:b/>
          <w:sz w:val="24"/>
          <w:szCs w:val="24"/>
        </w:rPr>
        <w:t>Samantha is torn between her loyalty to her friend and her ethical responsibility as a pharmacy technician to ensure the proper use of prescription medications. She knows that filling a potentially stolen or forged prescription could contribute to drug misuse and harm to individuals.</w:t>
      </w:r>
    </w:p>
    <w:p w:rsidR="00D9712D" w:rsidRPr="004D2615" w:rsidRDefault="00FE068A" w:rsidP="004D2615">
      <w:pPr>
        <w:spacing w:after="240" w:line="360" w:lineRule="auto"/>
        <w:jc w:val="both"/>
        <w:rPr>
          <w:b/>
          <w:sz w:val="24"/>
          <w:szCs w:val="24"/>
        </w:rPr>
      </w:pPr>
      <w:r w:rsidRPr="004D2615">
        <w:rPr>
          <w:b/>
          <w:sz w:val="24"/>
          <w:szCs w:val="24"/>
        </w:rPr>
        <w:t>Question: In this situation, what ethical dilemma does Samantha face? What are the conflicting interests, and how might they impact her decision-making process? Provide a recommendation for how Samantha could navigate this dilemma while upholding ethical principle</w:t>
      </w:r>
      <w:r w:rsidR="00F2734B" w:rsidRPr="004D2615">
        <w:rPr>
          <w:b/>
          <w:sz w:val="24"/>
          <w:szCs w:val="24"/>
        </w:rPr>
        <w:t xml:space="preserve">s. </w:t>
      </w:r>
      <w:r w:rsidRPr="004D2615">
        <w:rPr>
          <w:b/>
          <w:sz w:val="24"/>
          <w:szCs w:val="24"/>
        </w:rPr>
        <w:t>(10 Marks)</w:t>
      </w:r>
    </w:p>
    <w:p w:rsidR="004D2615" w:rsidRDefault="004D2615" w:rsidP="004D2615">
      <w:pPr>
        <w:spacing w:after="240" w:line="360" w:lineRule="auto"/>
        <w:jc w:val="both"/>
        <w:rPr>
          <w:b/>
          <w:sz w:val="24"/>
          <w:szCs w:val="24"/>
        </w:rPr>
      </w:pPr>
      <w:r w:rsidRPr="004D2615">
        <w:rPr>
          <w:b/>
          <w:sz w:val="24"/>
          <w:szCs w:val="24"/>
        </w:rPr>
        <w:t>Ans 1.</w:t>
      </w:r>
    </w:p>
    <w:p w:rsidR="004D2615" w:rsidRPr="004D2615" w:rsidRDefault="004D2615" w:rsidP="004D2615">
      <w:pPr>
        <w:spacing w:after="240" w:line="360" w:lineRule="auto"/>
        <w:jc w:val="both"/>
        <w:rPr>
          <w:b/>
          <w:sz w:val="24"/>
          <w:szCs w:val="24"/>
        </w:rPr>
      </w:pPr>
      <w:r w:rsidRPr="004D2615">
        <w:rPr>
          <w:b/>
          <w:bCs/>
          <w:sz w:val="24"/>
          <w:szCs w:val="24"/>
        </w:rPr>
        <w:t xml:space="preserve">Introduction </w:t>
      </w:r>
    </w:p>
    <w:p w:rsidR="00113133" w:rsidRDefault="004D2615" w:rsidP="00113133">
      <w:pPr>
        <w:shd w:val="clear" w:color="auto" w:fill="FFFFFF"/>
        <w:spacing w:after="240"/>
        <w:rPr>
          <w:sz w:val="27"/>
          <w:szCs w:val="27"/>
        </w:rPr>
      </w:pPr>
      <w:r w:rsidRPr="004D2615">
        <w:rPr>
          <w:sz w:val="24"/>
          <w:szCs w:val="24"/>
        </w:rPr>
        <w:t xml:space="preserve">Samantha's predicament encapsulates a fundamental ethical dilemma that professionals often encounter in the workplace: the conflict between personal loyalties and professional responsibilities. This scenario, set in a community pharmacy, highlights the ethical complexities inherent in the healthcare industry, where decisions can have profound implications on individual health and societal well-being. Samantha, a pharmacy technician, faces a challenging situation where her personal relationship with a close friend, Emily, clashes with her </w:t>
      </w:r>
      <w:r w:rsidR="00113133">
        <w:rPr>
          <w:rFonts w:ascii="Georgia" w:hAnsi="Georgia"/>
          <w:sz w:val="33"/>
          <w:szCs w:val="33"/>
          <w:highlight w:val="red"/>
          <w:shd w:val="clear" w:color="auto" w:fill="FFFF00"/>
        </w:rPr>
        <w:t>It is only half solved</w:t>
      </w:r>
    </w:p>
    <w:p w:rsidR="00113133" w:rsidRDefault="00113133" w:rsidP="00113133">
      <w:pPr>
        <w:shd w:val="clear" w:color="auto" w:fill="FFFFFF"/>
        <w:spacing w:line="360" w:lineRule="auto"/>
        <w:jc w:val="center"/>
        <w:rPr>
          <w:rFonts w:ascii="Georgia" w:hAnsi="Georgia" w:cs="Calibri"/>
          <w:color w:val="222222"/>
          <w:sz w:val="33"/>
          <w:szCs w:val="33"/>
          <w:shd w:val="clear" w:color="auto" w:fill="FFFF00"/>
        </w:rPr>
      </w:pPr>
    </w:p>
    <w:p w:rsidR="00113133" w:rsidRDefault="00113133" w:rsidP="00113133">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13133" w:rsidRDefault="00113133" w:rsidP="00113133">
      <w:pPr>
        <w:shd w:val="clear" w:color="auto" w:fill="FFFFFF"/>
        <w:spacing w:line="360" w:lineRule="auto"/>
        <w:jc w:val="center"/>
        <w:rPr>
          <w:rFonts w:cs="Calibri"/>
          <w:color w:val="222222"/>
        </w:rPr>
      </w:pPr>
    </w:p>
    <w:p w:rsidR="00113133" w:rsidRDefault="00113133" w:rsidP="00113133">
      <w:pPr>
        <w:shd w:val="clear" w:color="auto" w:fill="FFFFFF"/>
        <w:spacing w:line="360" w:lineRule="auto"/>
        <w:jc w:val="center"/>
        <w:rPr>
          <w:rFonts w:cs="Calibri"/>
          <w:color w:val="222222"/>
        </w:rPr>
      </w:pPr>
      <w:hyperlink r:id="rId8" w:tgtFrame="_blank" w:history="1">
        <w:r>
          <w:rPr>
            <w:rStyle w:val="Hyperlink"/>
            <w:rFonts w:ascii="Georgia" w:eastAsiaTheme="majorEastAsia" w:hAnsi="Georgia" w:cs="Calibri"/>
            <w:sz w:val="33"/>
          </w:rPr>
          <w:t>https://nmimsassignment.com/online-buy-2/</w:t>
        </w:r>
      </w:hyperlink>
    </w:p>
    <w:p w:rsidR="00113133" w:rsidRDefault="00113133" w:rsidP="00113133">
      <w:pPr>
        <w:shd w:val="clear" w:color="auto" w:fill="FFFFFF"/>
        <w:spacing w:line="360" w:lineRule="auto"/>
        <w:jc w:val="center"/>
        <w:rPr>
          <w:rFonts w:cs="Calibri"/>
          <w:color w:val="222222"/>
        </w:rPr>
      </w:pPr>
    </w:p>
    <w:p w:rsidR="00113133" w:rsidRDefault="00113133" w:rsidP="00113133">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113133" w:rsidRDefault="00113133" w:rsidP="00113133">
      <w:pPr>
        <w:shd w:val="clear" w:color="auto" w:fill="FFFFFF"/>
        <w:spacing w:line="360" w:lineRule="auto"/>
        <w:jc w:val="center"/>
        <w:rPr>
          <w:rFonts w:ascii="Arial" w:hAnsi="Arial" w:cs="Calibri"/>
          <w:color w:val="222222"/>
        </w:rPr>
      </w:pPr>
    </w:p>
    <w:p w:rsidR="00113133" w:rsidRDefault="00113133" w:rsidP="00113133">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113133" w:rsidRDefault="00113133" w:rsidP="00113133">
      <w:pPr>
        <w:shd w:val="clear" w:color="auto" w:fill="FFFFFF"/>
        <w:spacing w:line="360" w:lineRule="auto"/>
        <w:jc w:val="center"/>
        <w:rPr>
          <w:rFonts w:ascii="Georgia" w:hAnsi="Georgia" w:cs="Calibri"/>
          <w:color w:val="500050"/>
          <w:sz w:val="33"/>
          <w:szCs w:val="33"/>
        </w:rPr>
      </w:pPr>
    </w:p>
    <w:p w:rsidR="00113133" w:rsidRDefault="00113133" w:rsidP="00113133">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113133" w:rsidRDefault="00113133" w:rsidP="00113133">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113133" w:rsidRDefault="00113133" w:rsidP="00113133">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9" w:tgtFrame="_blank" w:history="1">
        <w:r>
          <w:rPr>
            <w:rStyle w:val="Hyperlink"/>
            <w:rFonts w:ascii="Georgia" w:eastAsiaTheme="majorEastAsia" w:hAnsi="Georgia" w:cs="Calibri"/>
            <w:sz w:val="33"/>
          </w:rPr>
          <w:t>aapkieducation@gmail.com</w:t>
        </w:r>
      </w:hyperlink>
    </w:p>
    <w:p w:rsidR="00113133" w:rsidRDefault="00113133" w:rsidP="00113133">
      <w:pPr>
        <w:shd w:val="clear" w:color="auto" w:fill="FFFFFF"/>
        <w:spacing w:line="360" w:lineRule="auto"/>
        <w:jc w:val="center"/>
        <w:rPr>
          <w:rFonts w:cs="Calibri"/>
          <w:color w:val="500050"/>
        </w:rPr>
      </w:pPr>
    </w:p>
    <w:p w:rsidR="00113133" w:rsidRDefault="00113133" w:rsidP="00113133">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10" w:tgtFrame="_blank" w:history="1">
        <w:r w:rsidRPr="009A5A2E">
          <w:rPr>
            <w:rStyle w:val="Hyperlink"/>
            <w:rFonts w:ascii="Georgia" w:eastAsiaTheme="majorEastAsia" w:hAnsi="Georgia" w:cs="Calibri"/>
            <w:color w:val="1155CC"/>
            <w:sz w:val="33"/>
            <w:shd w:val="clear" w:color="auto" w:fill="00FF00"/>
          </w:rPr>
          <w:t>www.aapkieducation.com</w:t>
        </w:r>
      </w:hyperlink>
    </w:p>
    <w:p w:rsidR="00113133" w:rsidRDefault="00113133" w:rsidP="00113133">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113133" w:rsidRDefault="00113133" w:rsidP="00113133">
      <w:pPr>
        <w:shd w:val="clear" w:color="auto" w:fill="FFFFFF"/>
        <w:spacing w:line="360" w:lineRule="auto"/>
        <w:jc w:val="center"/>
        <w:rPr>
          <w:rFonts w:cs="Calibri"/>
          <w:color w:val="500050"/>
        </w:rPr>
      </w:pPr>
      <w:r>
        <w:rPr>
          <w:rFonts w:ascii="Georgia" w:hAnsi="Georgia" w:cs="Calibri"/>
          <w:color w:val="500050"/>
          <w:sz w:val="33"/>
          <w:szCs w:val="33"/>
        </w:rPr>
        <w:t>1 hour.</w:t>
      </w:r>
    </w:p>
    <w:p w:rsidR="00113133" w:rsidRDefault="00113133" w:rsidP="00113133">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13133" w:rsidRDefault="00113133" w:rsidP="00113133">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113133" w:rsidRDefault="00113133" w:rsidP="00113133">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13133" w:rsidRDefault="00113133" w:rsidP="00113133">
      <w:pPr>
        <w:spacing w:after="240" w:line="360" w:lineRule="auto"/>
        <w:jc w:val="both"/>
        <w:rPr>
          <w:b/>
          <w:sz w:val="24"/>
          <w:szCs w:val="24"/>
        </w:rPr>
      </w:pPr>
    </w:p>
    <w:p w:rsidR="00D9712D" w:rsidRPr="004D2615" w:rsidRDefault="00FE068A" w:rsidP="00113133">
      <w:pPr>
        <w:spacing w:after="240" w:line="360" w:lineRule="auto"/>
        <w:jc w:val="both"/>
        <w:rPr>
          <w:b/>
          <w:sz w:val="24"/>
          <w:szCs w:val="24"/>
        </w:rPr>
      </w:pPr>
      <w:r w:rsidRPr="004D2615">
        <w:rPr>
          <w:b/>
          <w:sz w:val="24"/>
          <w:szCs w:val="24"/>
        </w:rPr>
        <w:t>Q2. Alex works for a construction company that is bidding for a government contract to build a new public school. The competition is tough, and the company is eager to secure the project. The government official in charge of awarding the contract hints to Alex that if the company provides him with a significant sum of money, he can ensure that their bid is selected.</w:t>
      </w:r>
    </w:p>
    <w:p w:rsidR="00F2734B" w:rsidRPr="004D2615" w:rsidRDefault="00FE068A" w:rsidP="004D2615">
      <w:pPr>
        <w:spacing w:after="240" w:line="360" w:lineRule="auto"/>
        <w:jc w:val="both"/>
        <w:rPr>
          <w:b/>
          <w:sz w:val="24"/>
          <w:szCs w:val="24"/>
        </w:rPr>
      </w:pPr>
      <w:r w:rsidRPr="004D2615">
        <w:rPr>
          <w:b/>
          <w:sz w:val="24"/>
          <w:szCs w:val="24"/>
        </w:rPr>
        <w:lastRenderedPageBreak/>
        <w:t>In addition, the official suggests that if Alex agrees to pay him, he will expedite the approval process for the necessary permits and licenses, which will save the company valuable time and resources. Alex knows that his company is struggling financially and that winning the contract could greatly benefit them.</w:t>
      </w:r>
    </w:p>
    <w:p w:rsidR="00D9712D" w:rsidRPr="004D2615" w:rsidRDefault="00FE068A" w:rsidP="004D2615">
      <w:pPr>
        <w:spacing w:after="240" w:line="360" w:lineRule="auto"/>
        <w:jc w:val="both"/>
        <w:rPr>
          <w:b/>
          <w:sz w:val="24"/>
          <w:szCs w:val="24"/>
        </w:rPr>
      </w:pPr>
      <w:r w:rsidRPr="004D2615">
        <w:rPr>
          <w:b/>
          <w:sz w:val="24"/>
          <w:szCs w:val="24"/>
        </w:rPr>
        <w:t>Question: In this scenario, can you distinguish between bribery, graft, and corruption? Explain how each of these terms applies to the situation Alex is facing and their potential implications for both him and his company.     (10 Marks)</w:t>
      </w:r>
    </w:p>
    <w:p w:rsidR="00D9712D" w:rsidRPr="004D2615" w:rsidRDefault="004D2615" w:rsidP="004D2615">
      <w:pPr>
        <w:spacing w:after="240" w:line="360" w:lineRule="auto"/>
        <w:jc w:val="both"/>
        <w:rPr>
          <w:b/>
          <w:sz w:val="24"/>
          <w:szCs w:val="24"/>
        </w:rPr>
      </w:pPr>
      <w:r w:rsidRPr="004D2615">
        <w:rPr>
          <w:b/>
          <w:sz w:val="24"/>
          <w:szCs w:val="24"/>
        </w:rPr>
        <w:t>Ans 2.</w:t>
      </w:r>
    </w:p>
    <w:p w:rsidR="004D2615" w:rsidRPr="004D2615" w:rsidRDefault="004D2615" w:rsidP="004D2615">
      <w:pPr>
        <w:spacing w:after="240" w:line="360" w:lineRule="auto"/>
        <w:jc w:val="both"/>
        <w:rPr>
          <w:sz w:val="24"/>
          <w:szCs w:val="24"/>
        </w:rPr>
      </w:pPr>
      <w:r w:rsidRPr="004D2615">
        <w:rPr>
          <w:b/>
          <w:bCs/>
          <w:sz w:val="24"/>
          <w:szCs w:val="24"/>
        </w:rPr>
        <w:t xml:space="preserve">Introduction </w:t>
      </w:r>
    </w:p>
    <w:p w:rsidR="004D2615" w:rsidRPr="004D2615" w:rsidRDefault="004D2615" w:rsidP="00113133">
      <w:pPr>
        <w:spacing w:after="240" w:line="360" w:lineRule="auto"/>
        <w:jc w:val="both"/>
        <w:rPr>
          <w:sz w:val="24"/>
          <w:szCs w:val="24"/>
        </w:rPr>
      </w:pPr>
      <w:r w:rsidRPr="004D2615">
        <w:rPr>
          <w:sz w:val="24"/>
          <w:szCs w:val="24"/>
        </w:rPr>
        <w:t>In the contemporary business landscape, ethical dilemmas such as the one faced by Alex are not uncommon. This scenario presents a classic case where business ethics and corporate governance are put to the test. At its core, this situation revolves around the concepts of bribery, graft, and corruption – terms often used interchangeably but with distinct meanings and implications. These unethical practices not only challenge personal integrity but also have far-</w:t>
      </w:r>
    </w:p>
    <w:p w:rsidR="004D2615" w:rsidRPr="004D2615" w:rsidRDefault="004D2615" w:rsidP="004D2615">
      <w:pPr>
        <w:spacing w:after="240" w:line="360" w:lineRule="auto"/>
        <w:jc w:val="both"/>
        <w:rPr>
          <w:vanish/>
          <w:sz w:val="24"/>
          <w:szCs w:val="24"/>
        </w:rPr>
      </w:pPr>
      <w:r w:rsidRPr="004D2615">
        <w:rPr>
          <w:vanish/>
          <w:sz w:val="24"/>
          <w:szCs w:val="24"/>
        </w:rPr>
        <w:t>Top of Form</w:t>
      </w:r>
    </w:p>
    <w:p w:rsidR="00D9712D" w:rsidRPr="00F2734B" w:rsidRDefault="00D9712D" w:rsidP="004D2615">
      <w:pPr>
        <w:spacing w:after="240" w:line="360" w:lineRule="auto"/>
        <w:jc w:val="both"/>
        <w:rPr>
          <w:sz w:val="24"/>
          <w:szCs w:val="24"/>
        </w:rPr>
      </w:pPr>
    </w:p>
    <w:p w:rsidR="00D9712D" w:rsidRPr="004D2615" w:rsidRDefault="00FE068A" w:rsidP="004D2615">
      <w:pPr>
        <w:spacing w:after="240" w:line="360" w:lineRule="auto"/>
        <w:jc w:val="both"/>
        <w:rPr>
          <w:b/>
          <w:sz w:val="24"/>
          <w:szCs w:val="24"/>
        </w:rPr>
      </w:pPr>
      <w:r w:rsidRPr="004D2615">
        <w:rPr>
          <w:b/>
          <w:sz w:val="24"/>
          <w:szCs w:val="24"/>
        </w:rPr>
        <w:t>Q3. Scenario: Pursuit of Personal Happiness</w:t>
      </w:r>
    </w:p>
    <w:p w:rsidR="00D9712D" w:rsidRPr="004D2615" w:rsidRDefault="00FE068A" w:rsidP="004D2615">
      <w:pPr>
        <w:spacing w:after="240" w:line="360" w:lineRule="auto"/>
        <w:jc w:val="both"/>
        <w:rPr>
          <w:b/>
          <w:sz w:val="24"/>
          <w:szCs w:val="24"/>
        </w:rPr>
      </w:pPr>
      <w:r w:rsidRPr="004D2615">
        <w:rPr>
          <w:b/>
          <w:sz w:val="24"/>
          <w:szCs w:val="24"/>
        </w:rPr>
        <w:t>Sarah is a young professional who recently started her dream job as a wildlife conservationist. She's passionate about protecting endangered species and preserving</w:t>
      </w:r>
      <w:r w:rsidR="00F2734B" w:rsidRPr="004D2615">
        <w:rPr>
          <w:b/>
          <w:sz w:val="24"/>
          <w:szCs w:val="24"/>
        </w:rPr>
        <w:t xml:space="preserve"> </w:t>
      </w:r>
      <w:r w:rsidRPr="004D2615">
        <w:rPr>
          <w:b/>
          <w:sz w:val="24"/>
          <w:szCs w:val="24"/>
        </w:rPr>
        <w:t>their natural habitats. She spends her days conducting field research, working with local communities, and advocating for conservation policies.</w:t>
      </w:r>
    </w:p>
    <w:p w:rsidR="00D9712D" w:rsidRPr="004D2615" w:rsidRDefault="00FE068A" w:rsidP="004D2615">
      <w:pPr>
        <w:spacing w:after="240" w:line="360" w:lineRule="auto"/>
        <w:jc w:val="both"/>
        <w:rPr>
          <w:b/>
          <w:sz w:val="24"/>
          <w:szCs w:val="24"/>
        </w:rPr>
      </w:pPr>
      <w:r w:rsidRPr="004D2615">
        <w:rPr>
          <w:b/>
          <w:sz w:val="24"/>
          <w:szCs w:val="24"/>
        </w:rPr>
        <w:t>Using the PERMA model, which focuses on five essential elements of well-being - Positive emotion, Engagement, Relationships, Meaning, and Accomplishment - let's examine Sarah's situation.</w:t>
      </w:r>
    </w:p>
    <w:p w:rsidR="00D9712D" w:rsidRPr="004D2615" w:rsidRDefault="00FE068A" w:rsidP="004D2615">
      <w:pPr>
        <w:spacing w:after="240" w:line="360" w:lineRule="auto"/>
        <w:jc w:val="both"/>
        <w:rPr>
          <w:b/>
          <w:sz w:val="24"/>
          <w:szCs w:val="24"/>
        </w:rPr>
      </w:pPr>
      <w:r w:rsidRPr="004D2615">
        <w:rPr>
          <w:b/>
          <w:sz w:val="24"/>
          <w:szCs w:val="24"/>
        </w:rPr>
        <w:t>a) How does Sarah's role as a wildlife conservationist align with the elements of the PERMA</w:t>
      </w:r>
      <w:r w:rsidR="00F2734B" w:rsidRPr="004D2615">
        <w:rPr>
          <w:b/>
          <w:sz w:val="24"/>
          <w:szCs w:val="24"/>
        </w:rPr>
        <w:t xml:space="preserve"> </w:t>
      </w:r>
      <w:r w:rsidRPr="004D2615">
        <w:rPr>
          <w:b/>
          <w:sz w:val="24"/>
          <w:szCs w:val="24"/>
        </w:rPr>
        <w:t>model? Identify specific aspects of her job that contribute to each element of well-being.</w:t>
      </w:r>
      <w:r w:rsidR="00F2734B" w:rsidRPr="004D2615">
        <w:rPr>
          <w:b/>
          <w:sz w:val="24"/>
          <w:szCs w:val="24"/>
        </w:rPr>
        <w:t xml:space="preserve"> </w:t>
      </w:r>
      <w:r w:rsidRPr="004D2615">
        <w:rPr>
          <w:b/>
          <w:sz w:val="24"/>
          <w:szCs w:val="24"/>
        </w:rPr>
        <w:t>(5 marks)</w:t>
      </w:r>
    </w:p>
    <w:p w:rsidR="004D2615" w:rsidRDefault="004D2615" w:rsidP="004D2615">
      <w:pPr>
        <w:spacing w:after="240" w:line="360" w:lineRule="auto"/>
        <w:jc w:val="both"/>
        <w:rPr>
          <w:b/>
          <w:bCs/>
          <w:sz w:val="24"/>
          <w:szCs w:val="24"/>
        </w:rPr>
      </w:pPr>
      <w:r>
        <w:rPr>
          <w:b/>
          <w:bCs/>
          <w:sz w:val="24"/>
          <w:szCs w:val="24"/>
        </w:rPr>
        <w:t>Ans 3a.</w:t>
      </w:r>
    </w:p>
    <w:p w:rsidR="004D2615" w:rsidRPr="004D2615" w:rsidRDefault="004D2615" w:rsidP="004D2615">
      <w:pPr>
        <w:spacing w:after="240" w:line="360" w:lineRule="auto"/>
        <w:jc w:val="both"/>
        <w:rPr>
          <w:sz w:val="24"/>
          <w:szCs w:val="24"/>
        </w:rPr>
      </w:pPr>
      <w:r w:rsidRPr="004D2615">
        <w:rPr>
          <w:b/>
          <w:bCs/>
          <w:sz w:val="24"/>
          <w:szCs w:val="24"/>
        </w:rPr>
        <w:lastRenderedPageBreak/>
        <w:t xml:space="preserve">Introduction </w:t>
      </w:r>
    </w:p>
    <w:p w:rsidR="00D9712D" w:rsidRPr="00F2734B" w:rsidRDefault="004D2615" w:rsidP="00113133">
      <w:pPr>
        <w:spacing w:after="240" w:line="360" w:lineRule="auto"/>
        <w:jc w:val="both"/>
        <w:rPr>
          <w:sz w:val="24"/>
          <w:szCs w:val="24"/>
        </w:rPr>
      </w:pPr>
      <w:r w:rsidRPr="004D2615">
        <w:rPr>
          <w:sz w:val="24"/>
          <w:szCs w:val="24"/>
        </w:rPr>
        <w:t xml:space="preserve">The PERMA model, proposed by psychologist Martin Seligman, provides a comprehensive framework for understanding well-being through five essential elements: Positive Emotion, Engagement, Relationships, Meaning, and Accomplishment. Analyzing Sarah's role as a wildlife conservationist through this lens offers valuable insights into how her career contributes to her overall well-being. Her job, intrinsically aligned with her passion for conservation, </w:t>
      </w:r>
    </w:p>
    <w:p w:rsidR="00D9712D" w:rsidRPr="00F2734B" w:rsidRDefault="00D9712D" w:rsidP="004D2615">
      <w:pPr>
        <w:spacing w:after="240" w:line="360" w:lineRule="auto"/>
        <w:jc w:val="both"/>
        <w:rPr>
          <w:sz w:val="24"/>
          <w:szCs w:val="24"/>
        </w:rPr>
      </w:pPr>
    </w:p>
    <w:sectPr w:rsidR="00D9712D" w:rsidRPr="00F2734B" w:rsidSect="004D2615">
      <w:headerReference w:type="default" r:id="rId11"/>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F51" w:rsidRDefault="00E71F51" w:rsidP="00D9712D">
      <w:r>
        <w:separator/>
      </w:r>
    </w:p>
  </w:endnote>
  <w:endnote w:type="continuationSeparator" w:id="1">
    <w:p w:rsidR="00E71F51" w:rsidRDefault="00E71F51" w:rsidP="00D97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F51" w:rsidRDefault="00E71F51" w:rsidP="00D9712D">
      <w:r>
        <w:separator/>
      </w:r>
    </w:p>
  </w:footnote>
  <w:footnote w:type="continuationSeparator" w:id="1">
    <w:p w:rsidR="00E71F51" w:rsidRDefault="00E71F51" w:rsidP="00D97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2D" w:rsidRDefault="00D9712D">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2433C"/>
    <w:multiLevelType w:val="multilevel"/>
    <w:tmpl w:val="4800B2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D9712D"/>
    <w:rsid w:val="00113133"/>
    <w:rsid w:val="004D2615"/>
    <w:rsid w:val="00D61937"/>
    <w:rsid w:val="00D9712D"/>
    <w:rsid w:val="00E71F51"/>
    <w:rsid w:val="00F2734B"/>
    <w:rsid w:val="00FE0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F2734B"/>
    <w:pPr>
      <w:tabs>
        <w:tab w:val="center" w:pos="4680"/>
        <w:tab w:val="right" w:pos="9360"/>
      </w:tabs>
    </w:pPr>
  </w:style>
  <w:style w:type="character" w:customStyle="1" w:styleId="HeaderChar">
    <w:name w:val="Header Char"/>
    <w:basedOn w:val="DefaultParagraphFont"/>
    <w:link w:val="Header"/>
    <w:uiPriority w:val="99"/>
    <w:semiHidden/>
    <w:rsid w:val="00F2734B"/>
  </w:style>
  <w:style w:type="paragraph" w:styleId="Footer">
    <w:name w:val="footer"/>
    <w:basedOn w:val="Normal"/>
    <w:link w:val="FooterChar"/>
    <w:uiPriority w:val="99"/>
    <w:semiHidden/>
    <w:unhideWhenUsed/>
    <w:rsid w:val="00F2734B"/>
    <w:pPr>
      <w:tabs>
        <w:tab w:val="center" w:pos="4680"/>
        <w:tab w:val="right" w:pos="9360"/>
      </w:tabs>
    </w:pPr>
  </w:style>
  <w:style w:type="character" w:customStyle="1" w:styleId="FooterChar">
    <w:name w:val="Footer Char"/>
    <w:basedOn w:val="DefaultParagraphFont"/>
    <w:link w:val="Footer"/>
    <w:uiPriority w:val="99"/>
    <w:semiHidden/>
    <w:rsid w:val="00F2734B"/>
  </w:style>
  <w:style w:type="paragraph" w:styleId="BalloonText">
    <w:name w:val="Balloon Text"/>
    <w:basedOn w:val="Normal"/>
    <w:link w:val="BalloonTextChar"/>
    <w:uiPriority w:val="99"/>
    <w:semiHidden/>
    <w:unhideWhenUsed/>
    <w:rsid w:val="004D2615"/>
    <w:rPr>
      <w:rFonts w:ascii="Tahoma" w:hAnsi="Tahoma" w:cs="Tahoma"/>
      <w:sz w:val="16"/>
      <w:szCs w:val="16"/>
    </w:rPr>
  </w:style>
  <w:style w:type="character" w:customStyle="1" w:styleId="BalloonTextChar">
    <w:name w:val="Balloon Text Char"/>
    <w:basedOn w:val="DefaultParagraphFont"/>
    <w:link w:val="BalloonText"/>
    <w:uiPriority w:val="99"/>
    <w:semiHidden/>
    <w:rsid w:val="004D2615"/>
    <w:rPr>
      <w:rFonts w:ascii="Tahoma" w:hAnsi="Tahoma" w:cs="Tahoma"/>
      <w:sz w:val="16"/>
      <w:szCs w:val="16"/>
    </w:rPr>
  </w:style>
  <w:style w:type="character" w:styleId="Hyperlink">
    <w:name w:val="Hyperlink"/>
    <w:basedOn w:val="DefaultParagraphFont"/>
    <w:uiPriority w:val="99"/>
    <w:semiHidden/>
    <w:unhideWhenUsed/>
    <w:rsid w:val="00113133"/>
    <w:rPr>
      <w:color w:val="0000FF"/>
      <w:u w:val="single"/>
    </w:rPr>
  </w:style>
</w:styles>
</file>

<file path=word/webSettings.xml><?xml version="1.0" encoding="utf-8"?>
<w:webSettings xmlns:r="http://schemas.openxmlformats.org/officeDocument/2006/relationships" xmlns:w="http://schemas.openxmlformats.org/wordprocessingml/2006/main">
  <w:divs>
    <w:div w:id="99840480">
      <w:bodyDiv w:val="1"/>
      <w:marLeft w:val="0"/>
      <w:marRight w:val="0"/>
      <w:marTop w:val="0"/>
      <w:marBottom w:val="0"/>
      <w:divBdr>
        <w:top w:val="none" w:sz="0" w:space="0" w:color="auto"/>
        <w:left w:val="none" w:sz="0" w:space="0" w:color="auto"/>
        <w:bottom w:val="none" w:sz="0" w:space="0" w:color="auto"/>
        <w:right w:val="none" w:sz="0" w:space="0" w:color="auto"/>
      </w:divBdr>
    </w:div>
    <w:div w:id="848326713">
      <w:bodyDiv w:val="1"/>
      <w:marLeft w:val="0"/>
      <w:marRight w:val="0"/>
      <w:marTop w:val="0"/>
      <w:marBottom w:val="0"/>
      <w:divBdr>
        <w:top w:val="none" w:sz="0" w:space="0" w:color="auto"/>
        <w:left w:val="none" w:sz="0" w:space="0" w:color="auto"/>
        <w:bottom w:val="none" w:sz="0" w:space="0" w:color="auto"/>
        <w:right w:val="none" w:sz="0" w:space="0" w:color="auto"/>
      </w:divBdr>
    </w:div>
    <w:div w:id="1130242773">
      <w:bodyDiv w:val="1"/>
      <w:marLeft w:val="0"/>
      <w:marRight w:val="0"/>
      <w:marTop w:val="0"/>
      <w:marBottom w:val="0"/>
      <w:divBdr>
        <w:top w:val="none" w:sz="0" w:space="0" w:color="auto"/>
        <w:left w:val="none" w:sz="0" w:space="0" w:color="auto"/>
        <w:bottom w:val="none" w:sz="0" w:space="0" w:color="auto"/>
        <w:right w:val="none" w:sz="0" w:space="0" w:color="auto"/>
      </w:divBdr>
      <w:divsChild>
        <w:div w:id="1168250884">
          <w:marLeft w:val="0"/>
          <w:marRight w:val="0"/>
          <w:marTop w:val="0"/>
          <w:marBottom w:val="0"/>
          <w:divBdr>
            <w:top w:val="single" w:sz="2" w:space="0" w:color="D9D9E3"/>
            <w:left w:val="single" w:sz="2" w:space="0" w:color="D9D9E3"/>
            <w:bottom w:val="single" w:sz="2" w:space="0" w:color="D9D9E3"/>
            <w:right w:val="single" w:sz="2" w:space="0" w:color="D9D9E3"/>
          </w:divBdr>
          <w:divsChild>
            <w:div w:id="1208445381">
              <w:marLeft w:val="0"/>
              <w:marRight w:val="0"/>
              <w:marTop w:val="0"/>
              <w:marBottom w:val="0"/>
              <w:divBdr>
                <w:top w:val="single" w:sz="2" w:space="0" w:color="D9D9E3"/>
                <w:left w:val="single" w:sz="2" w:space="0" w:color="D9D9E3"/>
                <w:bottom w:val="single" w:sz="2" w:space="0" w:color="D9D9E3"/>
                <w:right w:val="single" w:sz="2" w:space="0" w:color="D9D9E3"/>
              </w:divBdr>
              <w:divsChild>
                <w:div w:id="223302213">
                  <w:marLeft w:val="0"/>
                  <w:marRight w:val="0"/>
                  <w:marTop w:val="0"/>
                  <w:marBottom w:val="0"/>
                  <w:divBdr>
                    <w:top w:val="single" w:sz="2" w:space="0" w:color="D9D9E3"/>
                    <w:left w:val="single" w:sz="2" w:space="0" w:color="D9D9E3"/>
                    <w:bottom w:val="single" w:sz="2" w:space="0" w:color="D9D9E3"/>
                    <w:right w:val="single" w:sz="2" w:space="0" w:color="D9D9E3"/>
                  </w:divBdr>
                  <w:divsChild>
                    <w:div w:id="1144156251">
                      <w:marLeft w:val="0"/>
                      <w:marRight w:val="0"/>
                      <w:marTop w:val="0"/>
                      <w:marBottom w:val="0"/>
                      <w:divBdr>
                        <w:top w:val="single" w:sz="2" w:space="0" w:color="D9D9E3"/>
                        <w:left w:val="single" w:sz="2" w:space="0" w:color="D9D9E3"/>
                        <w:bottom w:val="single" w:sz="2" w:space="0" w:color="D9D9E3"/>
                        <w:right w:val="single" w:sz="2" w:space="0" w:color="D9D9E3"/>
                      </w:divBdr>
                      <w:divsChild>
                        <w:div w:id="1786079715">
                          <w:marLeft w:val="0"/>
                          <w:marRight w:val="0"/>
                          <w:marTop w:val="0"/>
                          <w:marBottom w:val="0"/>
                          <w:divBdr>
                            <w:top w:val="single" w:sz="2" w:space="0" w:color="D9D9E3"/>
                            <w:left w:val="single" w:sz="2" w:space="0" w:color="D9D9E3"/>
                            <w:bottom w:val="single" w:sz="2" w:space="0" w:color="D9D9E3"/>
                            <w:right w:val="single" w:sz="2" w:space="0" w:color="D9D9E3"/>
                          </w:divBdr>
                          <w:divsChild>
                            <w:div w:id="803546461">
                              <w:marLeft w:val="0"/>
                              <w:marRight w:val="0"/>
                              <w:marTop w:val="100"/>
                              <w:marBottom w:val="100"/>
                              <w:divBdr>
                                <w:top w:val="single" w:sz="2" w:space="0" w:color="D9D9E3"/>
                                <w:left w:val="single" w:sz="2" w:space="0" w:color="D9D9E3"/>
                                <w:bottom w:val="single" w:sz="2" w:space="0" w:color="D9D9E3"/>
                                <w:right w:val="single" w:sz="2" w:space="0" w:color="D9D9E3"/>
                              </w:divBdr>
                              <w:divsChild>
                                <w:div w:id="1522668570">
                                  <w:marLeft w:val="0"/>
                                  <w:marRight w:val="0"/>
                                  <w:marTop w:val="0"/>
                                  <w:marBottom w:val="0"/>
                                  <w:divBdr>
                                    <w:top w:val="single" w:sz="2" w:space="0" w:color="D9D9E3"/>
                                    <w:left w:val="single" w:sz="2" w:space="0" w:color="D9D9E3"/>
                                    <w:bottom w:val="single" w:sz="2" w:space="0" w:color="D9D9E3"/>
                                    <w:right w:val="single" w:sz="2" w:space="0" w:color="D9D9E3"/>
                                  </w:divBdr>
                                  <w:divsChild>
                                    <w:div w:id="1825006208">
                                      <w:marLeft w:val="0"/>
                                      <w:marRight w:val="0"/>
                                      <w:marTop w:val="0"/>
                                      <w:marBottom w:val="0"/>
                                      <w:divBdr>
                                        <w:top w:val="single" w:sz="2" w:space="0" w:color="D9D9E3"/>
                                        <w:left w:val="single" w:sz="2" w:space="0" w:color="D9D9E3"/>
                                        <w:bottom w:val="single" w:sz="2" w:space="0" w:color="D9D9E3"/>
                                        <w:right w:val="single" w:sz="2" w:space="0" w:color="D9D9E3"/>
                                      </w:divBdr>
                                      <w:divsChild>
                                        <w:div w:id="690955770">
                                          <w:marLeft w:val="0"/>
                                          <w:marRight w:val="0"/>
                                          <w:marTop w:val="0"/>
                                          <w:marBottom w:val="0"/>
                                          <w:divBdr>
                                            <w:top w:val="single" w:sz="2" w:space="0" w:color="D9D9E3"/>
                                            <w:left w:val="single" w:sz="2" w:space="0" w:color="D9D9E3"/>
                                            <w:bottom w:val="single" w:sz="2" w:space="0" w:color="D9D9E3"/>
                                            <w:right w:val="single" w:sz="2" w:space="0" w:color="D9D9E3"/>
                                          </w:divBdr>
                                          <w:divsChild>
                                            <w:div w:id="2127774933">
                                              <w:marLeft w:val="0"/>
                                              <w:marRight w:val="0"/>
                                              <w:marTop w:val="0"/>
                                              <w:marBottom w:val="0"/>
                                              <w:divBdr>
                                                <w:top w:val="single" w:sz="2" w:space="0" w:color="D9D9E3"/>
                                                <w:left w:val="single" w:sz="2" w:space="0" w:color="D9D9E3"/>
                                                <w:bottom w:val="single" w:sz="2" w:space="0" w:color="D9D9E3"/>
                                                <w:right w:val="single" w:sz="2" w:space="0" w:color="D9D9E3"/>
                                              </w:divBdr>
                                              <w:divsChild>
                                                <w:div w:id="407921781">
                                                  <w:marLeft w:val="0"/>
                                                  <w:marRight w:val="0"/>
                                                  <w:marTop w:val="0"/>
                                                  <w:marBottom w:val="0"/>
                                                  <w:divBdr>
                                                    <w:top w:val="single" w:sz="2" w:space="0" w:color="D9D9E3"/>
                                                    <w:left w:val="single" w:sz="2" w:space="0" w:color="D9D9E3"/>
                                                    <w:bottom w:val="single" w:sz="2" w:space="0" w:color="D9D9E3"/>
                                                    <w:right w:val="single" w:sz="2" w:space="0" w:color="D9D9E3"/>
                                                  </w:divBdr>
                                                  <w:divsChild>
                                                    <w:div w:id="10307172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97406319">
          <w:marLeft w:val="0"/>
          <w:marRight w:val="0"/>
          <w:marTop w:val="0"/>
          <w:marBottom w:val="0"/>
          <w:divBdr>
            <w:top w:val="none" w:sz="0" w:space="0" w:color="auto"/>
            <w:left w:val="none" w:sz="0" w:space="0" w:color="auto"/>
            <w:bottom w:val="none" w:sz="0" w:space="0" w:color="auto"/>
            <w:right w:val="none" w:sz="0" w:space="0" w:color="auto"/>
          </w:divBdr>
        </w:div>
      </w:divsChild>
    </w:div>
    <w:div w:id="1137381995">
      <w:bodyDiv w:val="1"/>
      <w:marLeft w:val="0"/>
      <w:marRight w:val="0"/>
      <w:marTop w:val="0"/>
      <w:marBottom w:val="0"/>
      <w:divBdr>
        <w:top w:val="none" w:sz="0" w:space="0" w:color="auto"/>
        <w:left w:val="none" w:sz="0" w:space="0" w:color="auto"/>
        <w:bottom w:val="none" w:sz="0" w:space="0" w:color="auto"/>
        <w:right w:val="none" w:sz="0" w:space="0" w:color="auto"/>
      </w:divBdr>
      <w:divsChild>
        <w:div w:id="158426600">
          <w:marLeft w:val="0"/>
          <w:marRight w:val="0"/>
          <w:marTop w:val="0"/>
          <w:marBottom w:val="0"/>
          <w:divBdr>
            <w:top w:val="single" w:sz="2" w:space="0" w:color="D9D9E3"/>
            <w:left w:val="single" w:sz="2" w:space="0" w:color="D9D9E3"/>
            <w:bottom w:val="single" w:sz="2" w:space="0" w:color="D9D9E3"/>
            <w:right w:val="single" w:sz="2" w:space="0" w:color="D9D9E3"/>
          </w:divBdr>
          <w:divsChild>
            <w:div w:id="924652792">
              <w:marLeft w:val="0"/>
              <w:marRight w:val="0"/>
              <w:marTop w:val="0"/>
              <w:marBottom w:val="0"/>
              <w:divBdr>
                <w:top w:val="single" w:sz="2" w:space="0" w:color="D9D9E3"/>
                <w:left w:val="single" w:sz="2" w:space="0" w:color="D9D9E3"/>
                <w:bottom w:val="single" w:sz="2" w:space="0" w:color="D9D9E3"/>
                <w:right w:val="single" w:sz="2" w:space="0" w:color="D9D9E3"/>
              </w:divBdr>
              <w:divsChild>
                <w:div w:id="318773201">
                  <w:marLeft w:val="0"/>
                  <w:marRight w:val="0"/>
                  <w:marTop w:val="0"/>
                  <w:marBottom w:val="0"/>
                  <w:divBdr>
                    <w:top w:val="single" w:sz="2" w:space="0" w:color="D9D9E3"/>
                    <w:left w:val="single" w:sz="2" w:space="0" w:color="D9D9E3"/>
                    <w:bottom w:val="single" w:sz="2" w:space="0" w:color="D9D9E3"/>
                    <w:right w:val="single" w:sz="2" w:space="0" w:color="D9D9E3"/>
                  </w:divBdr>
                  <w:divsChild>
                    <w:div w:id="131335155">
                      <w:marLeft w:val="0"/>
                      <w:marRight w:val="0"/>
                      <w:marTop w:val="0"/>
                      <w:marBottom w:val="0"/>
                      <w:divBdr>
                        <w:top w:val="single" w:sz="2" w:space="0" w:color="D9D9E3"/>
                        <w:left w:val="single" w:sz="2" w:space="0" w:color="D9D9E3"/>
                        <w:bottom w:val="single" w:sz="2" w:space="0" w:color="D9D9E3"/>
                        <w:right w:val="single" w:sz="2" w:space="0" w:color="D9D9E3"/>
                      </w:divBdr>
                      <w:divsChild>
                        <w:div w:id="1816608534">
                          <w:marLeft w:val="0"/>
                          <w:marRight w:val="0"/>
                          <w:marTop w:val="0"/>
                          <w:marBottom w:val="0"/>
                          <w:divBdr>
                            <w:top w:val="single" w:sz="2" w:space="0" w:color="D9D9E3"/>
                            <w:left w:val="single" w:sz="2" w:space="0" w:color="D9D9E3"/>
                            <w:bottom w:val="single" w:sz="2" w:space="0" w:color="D9D9E3"/>
                            <w:right w:val="single" w:sz="2" w:space="0" w:color="D9D9E3"/>
                          </w:divBdr>
                          <w:divsChild>
                            <w:div w:id="251091086">
                              <w:marLeft w:val="0"/>
                              <w:marRight w:val="0"/>
                              <w:marTop w:val="100"/>
                              <w:marBottom w:val="100"/>
                              <w:divBdr>
                                <w:top w:val="single" w:sz="2" w:space="0" w:color="D9D9E3"/>
                                <w:left w:val="single" w:sz="2" w:space="0" w:color="D9D9E3"/>
                                <w:bottom w:val="single" w:sz="2" w:space="0" w:color="D9D9E3"/>
                                <w:right w:val="single" w:sz="2" w:space="0" w:color="D9D9E3"/>
                              </w:divBdr>
                              <w:divsChild>
                                <w:div w:id="1065371960">
                                  <w:marLeft w:val="0"/>
                                  <w:marRight w:val="0"/>
                                  <w:marTop w:val="0"/>
                                  <w:marBottom w:val="0"/>
                                  <w:divBdr>
                                    <w:top w:val="single" w:sz="2" w:space="0" w:color="D9D9E3"/>
                                    <w:left w:val="single" w:sz="2" w:space="0" w:color="D9D9E3"/>
                                    <w:bottom w:val="single" w:sz="2" w:space="0" w:color="D9D9E3"/>
                                    <w:right w:val="single" w:sz="2" w:space="0" w:color="D9D9E3"/>
                                  </w:divBdr>
                                  <w:divsChild>
                                    <w:div w:id="1044449769">
                                      <w:marLeft w:val="0"/>
                                      <w:marRight w:val="0"/>
                                      <w:marTop w:val="0"/>
                                      <w:marBottom w:val="0"/>
                                      <w:divBdr>
                                        <w:top w:val="single" w:sz="2" w:space="0" w:color="D9D9E3"/>
                                        <w:left w:val="single" w:sz="2" w:space="0" w:color="D9D9E3"/>
                                        <w:bottom w:val="single" w:sz="2" w:space="0" w:color="D9D9E3"/>
                                        <w:right w:val="single" w:sz="2" w:space="0" w:color="D9D9E3"/>
                                      </w:divBdr>
                                      <w:divsChild>
                                        <w:div w:id="2141994754">
                                          <w:marLeft w:val="0"/>
                                          <w:marRight w:val="0"/>
                                          <w:marTop w:val="0"/>
                                          <w:marBottom w:val="0"/>
                                          <w:divBdr>
                                            <w:top w:val="single" w:sz="2" w:space="0" w:color="D9D9E3"/>
                                            <w:left w:val="single" w:sz="2" w:space="0" w:color="D9D9E3"/>
                                            <w:bottom w:val="single" w:sz="2" w:space="0" w:color="D9D9E3"/>
                                            <w:right w:val="single" w:sz="2" w:space="0" w:color="D9D9E3"/>
                                          </w:divBdr>
                                          <w:divsChild>
                                            <w:div w:id="1229607838">
                                              <w:marLeft w:val="0"/>
                                              <w:marRight w:val="0"/>
                                              <w:marTop w:val="0"/>
                                              <w:marBottom w:val="0"/>
                                              <w:divBdr>
                                                <w:top w:val="single" w:sz="2" w:space="0" w:color="D9D9E3"/>
                                                <w:left w:val="single" w:sz="2" w:space="0" w:color="D9D9E3"/>
                                                <w:bottom w:val="single" w:sz="2" w:space="0" w:color="D9D9E3"/>
                                                <w:right w:val="single" w:sz="2" w:space="0" w:color="D9D9E3"/>
                                              </w:divBdr>
                                              <w:divsChild>
                                                <w:div w:id="220211645">
                                                  <w:marLeft w:val="0"/>
                                                  <w:marRight w:val="0"/>
                                                  <w:marTop w:val="0"/>
                                                  <w:marBottom w:val="0"/>
                                                  <w:divBdr>
                                                    <w:top w:val="single" w:sz="2" w:space="0" w:color="D9D9E3"/>
                                                    <w:left w:val="single" w:sz="2" w:space="0" w:color="D9D9E3"/>
                                                    <w:bottom w:val="single" w:sz="2" w:space="0" w:color="D9D9E3"/>
                                                    <w:right w:val="single" w:sz="2" w:space="0" w:color="D9D9E3"/>
                                                  </w:divBdr>
                                                  <w:divsChild>
                                                    <w:div w:id="1740750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98830171">
                          <w:marLeft w:val="0"/>
                          <w:marRight w:val="0"/>
                          <w:marTop w:val="0"/>
                          <w:marBottom w:val="0"/>
                          <w:divBdr>
                            <w:top w:val="single" w:sz="2" w:space="0" w:color="D9D9E3"/>
                            <w:left w:val="single" w:sz="2" w:space="0" w:color="D9D9E3"/>
                            <w:bottom w:val="single" w:sz="2" w:space="0" w:color="D9D9E3"/>
                            <w:right w:val="single" w:sz="2" w:space="0" w:color="D9D9E3"/>
                          </w:divBdr>
                          <w:divsChild>
                            <w:div w:id="305093225">
                              <w:marLeft w:val="0"/>
                              <w:marRight w:val="0"/>
                              <w:marTop w:val="100"/>
                              <w:marBottom w:val="100"/>
                              <w:divBdr>
                                <w:top w:val="single" w:sz="2" w:space="0" w:color="D9D9E3"/>
                                <w:left w:val="single" w:sz="2" w:space="0" w:color="D9D9E3"/>
                                <w:bottom w:val="single" w:sz="2" w:space="0" w:color="D9D9E3"/>
                                <w:right w:val="single" w:sz="2" w:space="0" w:color="D9D9E3"/>
                              </w:divBdr>
                              <w:divsChild>
                                <w:div w:id="1199396373">
                                  <w:marLeft w:val="0"/>
                                  <w:marRight w:val="0"/>
                                  <w:marTop w:val="0"/>
                                  <w:marBottom w:val="0"/>
                                  <w:divBdr>
                                    <w:top w:val="single" w:sz="2" w:space="0" w:color="D9D9E3"/>
                                    <w:left w:val="single" w:sz="2" w:space="0" w:color="D9D9E3"/>
                                    <w:bottom w:val="single" w:sz="2" w:space="0" w:color="D9D9E3"/>
                                    <w:right w:val="single" w:sz="2" w:space="0" w:color="D9D9E3"/>
                                  </w:divBdr>
                                  <w:divsChild>
                                    <w:div w:id="749816566">
                                      <w:marLeft w:val="0"/>
                                      <w:marRight w:val="0"/>
                                      <w:marTop w:val="0"/>
                                      <w:marBottom w:val="0"/>
                                      <w:divBdr>
                                        <w:top w:val="single" w:sz="2" w:space="0" w:color="D9D9E3"/>
                                        <w:left w:val="single" w:sz="2" w:space="0" w:color="D9D9E3"/>
                                        <w:bottom w:val="single" w:sz="2" w:space="0" w:color="D9D9E3"/>
                                        <w:right w:val="single" w:sz="2" w:space="0" w:color="D9D9E3"/>
                                      </w:divBdr>
                                      <w:divsChild>
                                        <w:div w:id="1534536518">
                                          <w:marLeft w:val="0"/>
                                          <w:marRight w:val="0"/>
                                          <w:marTop w:val="0"/>
                                          <w:marBottom w:val="0"/>
                                          <w:divBdr>
                                            <w:top w:val="single" w:sz="2" w:space="0" w:color="D9D9E3"/>
                                            <w:left w:val="single" w:sz="2" w:space="0" w:color="D9D9E3"/>
                                            <w:bottom w:val="single" w:sz="2" w:space="0" w:color="D9D9E3"/>
                                            <w:right w:val="single" w:sz="2" w:space="0" w:color="D9D9E3"/>
                                          </w:divBdr>
                                          <w:divsChild>
                                            <w:div w:id="1446778110">
                                              <w:marLeft w:val="0"/>
                                              <w:marRight w:val="0"/>
                                              <w:marTop w:val="0"/>
                                              <w:marBottom w:val="0"/>
                                              <w:divBdr>
                                                <w:top w:val="single" w:sz="2" w:space="0" w:color="D9D9E3"/>
                                                <w:left w:val="single" w:sz="2" w:space="0" w:color="D9D9E3"/>
                                                <w:bottom w:val="single" w:sz="2" w:space="0" w:color="D9D9E3"/>
                                                <w:right w:val="single" w:sz="2" w:space="0" w:color="D9D9E3"/>
                                              </w:divBdr>
                                              <w:divsChild>
                                                <w:div w:id="893590245">
                                                  <w:marLeft w:val="0"/>
                                                  <w:marRight w:val="0"/>
                                                  <w:marTop w:val="0"/>
                                                  <w:marBottom w:val="0"/>
                                                  <w:divBdr>
                                                    <w:top w:val="single" w:sz="2" w:space="0" w:color="D9D9E3"/>
                                                    <w:left w:val="single" w:sz="2" w:space="0" w:color="D9D9E3"/>
                                                    <w:bottom w:val="single" w:sz="2" w:space="0" w:color="D9D9E3"/>
                                                    <w:right w:val="single" w:sz="2" w:space="0" w:color="D9D9E3"/>
                                                  </w:divBdr>
                                                  <w:divsChild>
                                                    <w:div w:id="10476859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41954982">
                                      <w:marLeft w:val="0"/>
                                      <w:marRight w:val="0"/>
                                      <w:marTop w:val="0"/>
                                      <w:marBottom w:val="0"/>
                                      <w:divBdr>
                                        <w:top w:val="single" w:sz="2" w:space="0" w:color="D9D9E3"/>
                                        <w:left w:val="single" w:sz="2" w:space="0" w:color="D9D9E3"/>
                                        <w:bottom w:val="single" w:sz="2" w:space="0" w:color="D9D9E3"/>
                                        <w:right w:val="single" w:sz="2" w:space="0" w:color="D9D9E3"/>
                                      </w:divBdr>
                                      <w:divsChild>
                                        <w:div w:id="1281961361">
                                          <w:marLeft w:val="0"/>
                                          <w:marRight w:val="0"/>
                                          <w:marTop w:val="0"/>
                                          <w:marBottom w:val="0"/>
                                          <w:divBdr>
                                            <w:top w:val="single" w:sz="2" w:space="0" w:color="D9D9E3"/>
                                            <w:left w:val="single" w:sz="2" w:space="0" w:color="D9D9E3"/>
                                            <w:bottom w:val="single" w:sz="2" w:space="0" w:color="D9D9E3"/>
                                            <w:right w:val="single" w:sz="2" w:space="0" w:color="D9D9E3"/>
                                          </w:divBdr>
                                        </w:div>
                                        <w:div w:id="1770272503">
                                          <w:marLeft w:val="0"/>
                                          <w:marRight w:val="0"/>
                                          <w:marTop w:val="0"/>
                                          <w:marBottom w:val="0"/>
                                          <w:divBdr>
                                            <w:top w:val="single" w:sz="2" w:space="0" w:color="D9D9E3"/>
                                            <w:left w:val="single" w:sz="2" w:space="0" w:color="D9D9E3"/>
                                            <w:bottom w:val="single" w:sz="2" w:space="0" w:color="D9D9E3"/>
                                            <w:right w:val="single" w:sz="2" w:space="0" w:color="D9D9E3"/>
                                          </w:divBdr>
                                          <w:divsChild>
                                            <w:div w:id="1350066322">
                                              <w:marLeft w:val="0"/>
                                              <w:marRight w:val="0"/>
                                              <w:marTop w:val="0"/>
                                              <w:marBottom w:val="0"/>
                                              <w:divBdr>
                                                <w:top w:val="single" w:sz="2" w:space="0" w:color="D9D9E3"/>
                                                <w:left w:val="single" w:sz="2" w:space="0" w:color="D9D9E3"/>
                                                <w:bottom w:val="single" w:sz="2" w:space="0" w:color="D9D9E3"/>
                                                <w:right w:val="single" w:sz="2" w:space="0" w:color="D9D9E3"/>
                                              </w:divBdr>
                                              <w:divsChild>
                                                <w:div w:id="990984551">
                                                  <w:marLeft w:val="0"/>
                                                  <w:marRight w:val="0"/>
                                                  <w:marTop w:val="0"/>
                                                  <w:marBottom w:val="0"/>
                                                  <w:divBdr>
                                                    <w:top w:val="single" w:sz="2" w:space="0" w:color="D9D9E3"/>
                                                    <w:left w:val="single" w:sz="2" w:space="0" w:color="D9D9E3"/>
                                                    <w:bottom w:val="single" w:sz="2" w:space="0" w:color="D9D9E3"/>
                                                    <w:right w:val="single" w:sz="2" w:space="0" w:color="D9D9E3"/>
                                                  </w:divBdr>
                                                  <w:divsChild>
                                                    <w:div w:id="8038128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32625326">
                          <w:marLeft w:val="0"/>
                          <w:marRight w:val="0"/>
                          <w:marTop w:val="0"/>
                          <w:marBottom w:val="0"/>
                          <w:divBdr>
                            <w:top w:val="single" w:sz="2" w:space="0" w:color="D9D9E3"/>
                            <w:left w:val="single" w:sz="2" w:space="0" w:color="D9D9E3"/>
                            <w:bottom w:val="single" w:sz="2" w:space="0" w:color="D9D9E3"/>
                            <w:right w:val="single" w:sz="2" w:space="0" w:color="D9D9E3"/>
                          </w:divBdr>
                          <w:divsChild>
                            <w:div w:id="1183939749">
                              <w:marLeft w:val="0"/>
                              <w:marRight w:val="0"/>
                              <w:marTop w:val="100"/>
                              <w:marBottom w:val="100"/>
                              <w:divBdr>
                                <w:top w:val="single" w:sz="2" w:space="0" w:color="D9D9E3"/>
                                <w:left w:val="single" w:sz="2" w:space="0" w:color="D9D9E3"/>
                                <w:bottom w:val="single" w:sz="2" w:space="0" w:color="D9D9E3"/>
                                <w:right w:val="single" w:sz="2" w:space="0" w:color="D9D9E3"/>
                              </w:divBdr>
                              <w:divsChild>
                                <w:div w:id="913126475">
                                  <w:marLeft w:val="0"/>
                                  <w:marRight w:val="0"/>
                                  <w:marTop w:val="0"/>
                                  <w:marBottom w:val="0"/>
                                  <w:divBdr>
                                    <w:top w:val="single" w:sz="2" w:space="0" w:color="D9D9E3"/>
                                    <w:left w:val="single" w:sz="2" w:space="0" w:color="D9D9E3"/>
                                    <w:bottom w:val="single" w:sz="2" w:space="0" w:color="D9D9E3"/>
                                    <w:right w:val="single" w:sz="2" w:space="0" w:color="D9D9E3"/>
                                  </w:divBdr>
                                  <w:divsChild>
                                    <w:div w:id="1092432957">
                                      <w:marLeft w:val="0"/>
                                      <w:marRight w:val="0"/>
                                      <w:marTop w:val="0"/>
                                      <w:marBottom w:val="0"/>
                                      <w:divBdr>
                                        <w:top w:val="single" w:sz="2" w:space="0" w:color="D9D9E3"/>
                                        <w:left w:val="single" w:sz="2" w:space="0" w:color="D9D9E3"/>
                                        <w:bottom w:val="single" w:sz="2" w:space="0" w:color="D9D9E3"/>
                                        <w:right w:val="single" w:sz="2" w:space="0" w:color="D9D9E3"/>
                                      </w:divBdr>
                                      <w:divsChild>
                                        <w:div w:id="27679071">
                                          <w:marLeft w:val="0"/>
                                          <w:marRight w:val="0"/>
                                          <w:marTop w:val="0"/>
                                          <w:marBottom w:val="0"/>
                                          <w:divBdr>
                                            <w:top w:val="single" w:sz="2" w:space="0" w:color="D9D9E3"/>
                                            <w:left w:val="single" w:sz="2" w:space="0" w:color="D9D9E3"/>
                                            <w:bottom w:val="single" w:sz="2" w:space="0" w:color="D9D9E3"/>
                                            <w:right w:val="single" w:sz="2" w:space="0" w:color="D9D9E3"/>
                                          </w:divBdr>
                                          <w:divsChild>
                                            <w:div w:id="2099670971">
                                              <w:marLeft w:val="0"/>
                                              <w:marRight w:val="0"/>
                                              <w:marTop w:val="0"/>
                                              <w:marBottom w:val="0"/>
                                              <w:divBdr>
                                                <w:top w:val="single" w:sz="2" w:space="0" w:color="D9D9E3"/>
                                                <w:left w:val="single" w:sz="2" w:space="0" w:color="D9D9E3"/>
                                                <w:bottom w:val="single" w:sz="2" w:space="0" w:color="D9D9E3"/>
                                                <w:right w:val="single" w:sz="2" w:space="0" w:color="D9D9E3"/>
                                              </w:divBdr>
                                              <w:divsChild>
                                                <w:div w:id="1226450836">
                                                  <w:marLeft w:val="0"/>
                                                  <w:marRight w:val="0"/>
                                                  <w:marTop w:val="0"/>
                                                  <w:marBottom w:val="0"/>
                                                  <w:divBdr>
                                                    <w:top w:val="single" w:sz="2" w:space="0" w:color="D9D9E3"/>
                                                    <w:left w:val="single" w:sz="2" w:space="0" w:color="D9D9E3"/>
                                                    <w:bottom w:val="single" w:sz="2" w:space="0" w:color="D9D9E3"/>
                                                    <w:right w:val="single" w:sz="2" w:space="0" w:color="D9D9E3"/>
                                                  </w:divBdr>
                                                  <w:divsChild>
                                                    <w:div w:id="19917144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87822102">
                                      <w:marLeft w:val="0"/>
                                      <w:marRight w:val="0"/>
                                      <w:marTop w:val="0"/>
                                      <w:marBottom w:val="0"/>
                                      <w:divBdr>
                                        <w:top w:val="single" w:sz="2" w:space="0" w:color="D9D9E3"/>
                                        <w:left w:val="single" w:sz="2" w:space="0" w:color="D9D9E3"/>
                                        <w:bottom w:val="single" w:sz="2" w:space="0" w:color="D9D9E3"/>
                                        <w:right w:val="single" w:sz="2" w:space="0" w:color="D9D9E3"/>
                                      </w:divBdr>
                                      <w:divsChild>
                                        <w:div w:id="730540427">
                                          <w:marLeft w:val="0"/>
                                          <w:marRight w:val="0"/>
                                          <w:marTop w:val="0"/>
                                          <w:marBottom w:val="0"/>
                                          <w:divBdr>
                                            <w:top w:val="single" w:sz="2" w:space="0" w:color="D9D9E3"/>
                                            <w:left w:val="single" w:sz="2" w:space="0" w:color="D9D9E3"/>
                                            <w:bottom w:val="single" w:sz="2" w:space="0" w:color="D9D9E3"/>
                                            <w:right w:val="single" w:sz="2" w:space="0" w:color="D9D9E3"/>
                                          </w:divBdr>
                                        </w:div>
                                        <w:div w:id="366637667">
                                          <w:marLeft w:val="0"/>
                                          <w:marRight w:val="0"/>
                                          <w:marTop w:val="0"/>
                                          <w:marBottom w:val="0"/>
                                          <w:divBdr>
                                            <w:top w:val="single" w:sz="2" w:space="0" w:color="D9D9E3"/>
                                            <w:left w:val="single" w:sz="2" w:space="0" w:color="D9D9E3"/>
                                            <w:bottom w:val="single" w:sz="2" w:space="0" w:color="D9D9E3"/>
                                            <w:right w:val="single" w:sz="2" w:space="0" w:color="D9D9E3"/>
                                          </w:divBdr>
                                          <w:divsChild>
                                            <w:div w:id="1072894497">
                                              <w:marLeft w:val="0"/>
                                              <w:marRight w:val="0"/>
                                              <w:marTop w:val="0"/>
                                              <w:marBottom w:val="0"/>
                                              <w:divBdr>
                                                <w:top w:val="single" w:sz="2" w:space="0" w:color="D9D9E3"/>
                                                <w:left w:val="single" w:sz="2" w:space="0" w:color="D9D9E3"/>
                                                <w:bottom w:val="single" w:sz="2" w:space="0" w:color="D9D9E3"/>
                                                <w:right w:val="single" w:sz="2" w:space="0" w:color="D9D9E3"/>
                                              </w:divBdr>
                                              <w:divsChild>
                                                <w:div w:id="724598184">
                                                  <w:marLeft w:val="0"/>
                                                  <w:marRight w:val="0"/>
                                                  <w:marTop w:val="0"/>
                                                  <w:marBottom w:val="0"/>
                                                  <w:divBdr>
                                                    <w:top w:val="single" w:sz="2" w:space="0" w:color="D9D9E3"/>
                                                    <w:left w:val="single" w:sz="2" w:space="0" w:color="D9D9E3"/>
                                                    <w:bottom w:val="single" w:sz="2" w:space="0" w:color="D9D9E3"/>
                                                    <w:right w:val="single" w:sz="2" w:space="0" w:color="D9D9E3"/>
                                                  </w:divBdr>
                                                  <w:divsChild>
                                                    <w:div w:id="11611971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32681198">
          <w:marLeft w:val="0"/>
          <w:marRight w:val="0"/>
          <w:marTop w:val="0"/>
          <w:marBottom w:val="0"/>
          <w:divBdr>
            <w:top w:val="none" w:sz="0" w:space="0" w:color="auto"/>
            <w:left w:val="none" w:sz="0" w:space="0" w:color="auto"/>
            <w:bottom w:val="none" w:sz="0" w:space="0" w:color="auto"/>
            <w:right w:val="none" w:sz="0" w:space="0" w:color="auto"/>
          </w:divBdr>
        </w:div>
      </w:divsChild>
    </w:div>
    <w:div w:id="1158762622">
      <w:bodyDiv w:val="1"/>
      <w:marLeft w:val="0"/>
      <w:marRight w:val="0"/>
      <w:marTop w:val="0"/>
      <w:marBottom w:val="0"/>
      <w:divBdr>
        <w:top w:val="none" w:sz="0" w:space="0" w:color="auto"/>
        <w:left w:val="none" w:sz="0" w:space="0" w:color="auto"/>
        <w:bottom w:val="none" w:sz="0" w:space="0" w:color="auto"/>
        <w:right w:val="none" w:sz="0" w:space="0" w:color="auto"/>
      </w:divBdr>
      <w:divsChild>
        <w:div w:id="482507361">
          <w:marLeft w:val="0"/>
          <w:marRight w:val="0"/>
          <w:marTop w:val="0"/>
          <w:marBottom w:val="0"/>
          <w:divBdr>
            <w:top w:val="single" w:sz="2" w:space="0" w:color="D9D9E3"/>
            <w:left w:val="single" w:sz="2" w:space="0" w:color="D9D9E3"/>
            <w:bottom w:val="single" w:sz="2" w:space="0" w:color="D9D9E3"/>
            <w:right w:val="single" w:sz="2" w:space="0" w:color="D9D9E3"/>
          </w:divBdr>
          <w:divsChild>
            <w:div w:id="1463185857">
              <w:marLeft w:val="0"/>
              <w:marRight w:val="0"/>
              <w:marTop w:val="0"/>
              <w:marBottom w:val="0"/>
              <w:divBdr>
                <w:top w:val="single" w:sz="2" w:space="0" w:color="D9D9E3"/>
                <w:left w:val="single" w:sz="2" w:space="0" w:color="D9D9E3"/>
                <w:bottom w:val="single" w:sz="2" w:space="0" w:color="D9D9E3"/>
                <w:right w:val="single" w:sz="2" w:space="0" w:color="D9D9E3"/>
              </w:divBdr>
              <w:divsChild>
                <w:div w:id="1659115137">
                  <w:marLeft w:val="0"/>
                  <w:marRight w:val="0"/>
                  <w:marTop w:val="0"/>
                  <w:marBottom w:val="0"/>
                  <w:divBdr>
                    <w:top w:val="single" w:sz="2" w:space="0" w:color="D9D9E3"/>
                    <w:left w:val="single" w:sz="2" w:space="0" w:color="D9D9E3"/>
                    <w:bottom w:val="single" w:sz="2" w:space="0" w:color="D9D9E3"/>
                    <w:right w:val="single" w:sz="2" w:space="0" w:color="D9D9E3"/>
                  </w:divBdr>
                  <w:divsChild>
                    <w:div w:id="1984969574">
                      <w:marLeft w:val="0"/>
                      <w:marRight w:val="0"/>
                      <w:marTop w:val="0"/>
                      <w:marBottom w:val="0"/>
                      <w:divBdr>
                        <w:top w:val="single" w:sz="2" w:space="0" w:color="D9D9E3"/>
                        <w:left w:val="single" w:sz="2" w:space="0" w:color="D9D9E3"/>
                        <w:bottom w:val="single" w:sz="2" w:space="0" w:color="D9D9E3"/>
                        <w:right w:val="single" w:sz="2" w:space="0" w:color="D9D9E3"/>
                      </w:divBdr>
                      <w:divsChild>
                        <w:div w:id="1060666310">
                          <w:marLeft w:val="0"/>
                          <w:marRight w:val="0"/>
                          <w:marTop w:val="0"/>
                          <w:marBottom w:val="0"/>
                          <w:divBdr>
                            <w:top w:val="single" w:sz="2" w:space="0" w:color="D9D9E3"/>
                            <w:left w:val="single" w:sz="2" w:space="0" w:color="D9D9E3"/>
                            <w:bottom w:val="single" w:sz="2" w:space="0" w:color="D9D9E3"/>
                            <w:right w:val="single" w:sz="2" w:space="0" w:color="D9D9E3"/>
                          </w:divBdr>
                          <w:divsChild>
                            <w:div w:id="139882168">
                              <w:marLeft w:val="0"/>
                              <w:marRight w:val="0"/>
                              <w:marTop w:val="100"/>
                              <w:marBottom w:val="100"/>
                              <w:divBdr>
                                <w:top w:val="single" w:sz="2" w:space="0" w:color="D9D9E3"/>
                                <w:left w:val="single" w:sz="2" w:space="0" w:color="D9D9E3"/>
                                <w:bottom w:val="single" w:sz="2" w:space="0" w:color="D9D9E3"/>
                                <w:right w:val="single" w:sz="2" w:space="0" w:color="D9D9E3"/>
                              </w:divBdr>
                              <w:divsChild>
                                <w:div w:id="1269854653">
                                  <w:marLeft w:val="0"/>
                                  <w:marRight w:val="0"/>
                                  <w:marTop w:val="0"/>
                                  <w:marBottom w:val="0"/>
                                  <w:divBdr>
                                    <w:top w:val="single" w:sz="2" w:space="0" w:color="D9D9E3"/>
                                    <w:left w:val="single" w:sz="2" w:space="0" w:color="D9D9E3"/>
                                    <w:bottom w:val="single" w:sz="2" w:space="0" w:color="D9D9E3"/>
                                    <w:right w:val="single" w:sz="2" w:space="0" w:color="D9D9E3"/>
                                  </w:divBdr>
                                  <w:divsChild>
                                    <w:div w:id="1405639885">
                                      <w:marLeft w:val="0"/>
                                      <w:marRight w:val="0"/>
                                      <w:marTop w:val="0"/>
                                      <w:marBottom w:val="0"/>
                                      <w:divBdr>
                                        <w:top w:val="single" w:sz="2" w:space="0" w:color="D9D9E3"/>
                                        <w:left w:val="single" w:sz="2" w:space="0" w:color="D9D9E3"/>
                                        <w:bottom w:val="single" w:sz="2" w:space="0" w:color="D9D9E3"/>
                                        <w:right w:val="single" w:sz="2" w:space="0" w:color="D9D9E3"/>
                                      </w:divBdr>
                                      <w:divsChild>
                                        <w:div w:id="303898518">
                                          <w:marLeft w:val="0"/>
                                          <w:marRight w:val="0"/>
                                          <w:marTop w:val="0"/>
                                          <w:marBottom w:val="0"/>
                                          <w:divBdr>
                                            <w:top w:val="single" w:sz="2" w:space="0" w:color="D9D9E3"/>
                                            <w:left w:val="single" w:sz="2" w:space="0" w:color="D9D9E3"/>
                                            <w:bottom w:val="single" w:sz="2" w:space="0" w:color="D9D9E3"/>
                                            <w:right w:val="single" w:sz="2" w:space="0" w:color="D9D9E3"/>
                                          </w:divBdr>
                                          <w:divsChild>
                                            <w:div w:id="1521705197">
                                              <w:marLeft w:val="0"/>
                                              <w:marRight w:val="0"/>
                                              <w:marTop w:val="0"/>
                                              <w:marBottom w:val="0"/>
                                              <w:divBdr>
                                                <w:top w:val="single" w:sz="2" w:space="0" w:color="D9D9E3"/>
                                                <w:left w:val="single" w:sz="2" w:space="0" w:color="D9D9E3"/>
                                                <w:bottom w:val="single" w:sz="2" w:space="0" w:color="D9D9E3"/>
                                                <w:right w:val="single" w:sz="2" w:space="0" w:color="D9D9E3"/>
                                              </w:divBdr>
                                              <w:divsChild>
                                                <w:div w:id="1472333980">
                                                  <w:marLeft w:val="0"/>
                                                  <w:marRight w:val="0"/>
                                                  <w:marTop w:val="0"/>
                                                  <w:marBottom w:val="0"/>
                                                  <w:divBdr>
                                                    <w:top w:val="single" w:sz="2" w:space="0" w:color="D9D9E3"/>
                                                    <w:left w:val="single" w:sz="2" w:space="0" w:color="D9D9E3"/>
                                                    <w:bottom w:val="single" w:sz="2" w:space="0" w:color="D9D9E3"/>
                                                    <w:right w:val="single" w:sz="2" w:space="0" w:color="D9D9E3"/>
                                                  </w:divBdr>
                                                  <w:divsChild>
                                                    <w:div w:id="2942601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21975137">
          <w:marLeft w:val="0"/>
          <w:marRight w:val="0"/>
          <w:marTop w:val="0"/>
          <w:marBottom w:val="0"/>
          <w:divBdr>
            <w:top w:val="none" w:sz="0" w:space="0" w:color="auto"/>
            <w:left w:val="none" w:sz="0" w:space="0" w:color="auto"/>
            <w:bottom w:val="none" w:sz="0" w:space="0" w:color="auto"/>
            <w:right w:val="none" w:sz="0" w:space="0" w:color="auto"/>
          </w:divBdr>
        </w:div>
      </w:divsChild>
    </w:div>
    <w:div w:id="1770612726">
      <w:bodyDiv w:val="1"/>
      <w:marLeft w:val="0"/>
      <w:marRight w:val="0"/>
      <w:marTop w:val="0"/>
      <w:marBottom w:val="0"/>
      <w:divBdr>
        <w:top w:val="none" w:sz="0" w:space="0" w:color="auto"/>
        <w:left w:val="none" w:sz="0" w:space="0" w:color="auto"/>
        <w:bottom w:val="none" w:sz="0" w:space="0" w:color="auto"/>
        <w:right w:val="none" w:sz="0" w:space="0" w:color="auto"/>
      </w:divBdr>
      <w:divsChild>
        <w:div w:id="169218348">
          <w:marLeft w:val="0"/>
          <w:marRight w:val="0"/>
          <w:marTop w:val="0"/>
          <w:marBottom w:val="0"/>
          <w:divBdr>
            <w:top w:val="single" w:sz="2" w:space="0" w:color="D9D9E3"/>
            <w:left w:val="single" w:sz="2" w:space="0" w:color="D9D9E3"/>
            <w:bottom w:val="single" w:sz="2" w:space="0" w:color="D9D9E3"/>
            <w:right w:val="single" w:sz="2" w:space="0" w:color="D9D9E3"/>
          </w:divBdr>
          <w:divsChild>
            <w:div w:id="489322695">
              <w:marLeft w:val="0"/>
              <w:marRight w:val="0"/>
              <w:marTop w:val="0"/>
              <w:marBottom w:val="0"/>
              <w:divBdr>
                <w:top w:val="single" w:sz="2" w:space="0" w:color="D9D9E3"/>
                <w:left w:val="single" w:sz="2" w:space="0" w:color="D9D9E3"/>
                <w:bottom w:val="single" w:sz="2" w:space="0" w:color="D9D9E3"/>
                <w:right w:val="single" w:sz="2" w:space="0" w:color="D9D9E3"/>
              </w:divBdr>
              <w:divsChild>
                <w:div w:id="277762731">
                  <w:marLeft w:val="0"/>
                  <w:marRight w:val="0"/>
                  <w:marTop w:val="0"/>
                  <w:marBottom w:val="0"/>
                  <w:divBdr>
                    <w:top w:val="single" w:sz="2" w:space="0" w:color="D9D9E3"/>
                    <w:left w:val="single" w:sz="2" w:space="0" w:color="D9D9E3"/>
                    <w:bottom w:val="single" w:sz="2" w:space="0" w:color="D9D9E3"/>
                    <w:right w:val="single" w:sz="2" w:space="0" w:color="D9D9E3"/>
                  </w:divBdr>
                  <w:divsChild>
                    <w:div w:id="472647504">
                      <w:marLeft w:val="0"/>
                      <w:marRight w:val="0"/>
                      <w:marTop w:val="0"/>
                      <w:marBottom w:val="0"/>
                      <w:divBdr>
                        <w:top w:val="single" w:sz="2" w:space="0" w:color="D9D9E3"/>
                        <w:left w:val="single" w:sz="2" w:space="0" w:color="D9D9E3"/>
                        <w:bottom w:val="single" w:sz="2" w:space="0" w:color="D9D9E3"/>
                        <w:right w:val="single" w:sz="2" w:space="0" w:color="D9D9E3"/>
                      </w:divBdr>
                      <w:divsChild>
                        <w:div w:id="1697388759">
                          <w:marLeft w:val="0"/>
                          <w:marRight w:val="0"/>
                          <w:marTop w:val="0"/>
                          <w:marBottom w:val="0"/>
                          <w:divBdr>
                            <w:top w:val="single" w:sz="2" w:space="0" w:color="D9D9E3"/>
                            <w:left w:val="single" w:sz="2" w:space="0" w:color="D9D9E3"/>
                            <w:bottom w:val="single" w:sz="2" w:space="0" w:color="D9D9E3"/>
                            <w:right w:val="single" w:sz="2" w:space="0" w:color="D9D9E3"/>
                          </w:divBdr>
                          <w:divsChild>
                            <w:div w:id="201750712">
                              <w:marLeft w:val="0"/>
                              <w:marRight w:val="0"/>
                              <w:marTop w:val="100"/>
                              <w:marBottom w:val="100"/>
                              <w:divBdr>
                                <w:top w:val="single" w:sz="2" w:space="0" w:color="D9D9E3"/>
                                <w:left w:val="single" w:sz="2" w:space="0" w:color="D9D9E3"/>
                                <w:bottom w:val="single" w:sz="2" w:space="0" w:color="D9D9E3"/>
                                <w:right w:val="single" w:sz="2" w:space="0" w:color="D9D9E3"/>
                              </w:divBdr>
                              <w:divsChild>
                                <w:div w:id="1175075494">
                                  <w:marLeft w:val="0"/>
                                  <w:marRight w:val="0"/>
                                  <w:marTop w:val="0"/>
                                  <w:marBottom w:val="0"/>
                                  <w:divBdr>
                                    <w:top w:val="single" w:sz="2" w:space="0" w:color="D9D9E3"/>
                                    <w:left w:val="single" w:sz="2" w:space="0" w:color="D9D9E3"/>
                                    <w:bottom w:val="single" w:sz="2" w:space="0" w:color="D9D9E3"/>
                                    <w:right w:val="single" w:sz="2" w:space="0" w:color="D9D9E3"/>
                                  </w:divBdr>
                                  <w:divsChild>
                                    <w:div w:id="683047943">
                                      <w:marLeft w:val="0"/>
                                      <w:marRight w:val="0"/>
                                      <w:marTop w:val="0"/>
                                      <w:marBottom w:val="0"/>
                                      <w:divBdr>
                                        <w:top w:val="single" w:sz="2" w:space="0" w:color="D9D9E3"/>
                                        <w:left w:val="single" w:sz="2" w:space="0" w:color="D9D9E3"/>
                                        <w:bottom w:val="single" w:sz="2" w:space="0" w:color="D9D9E3"/>
                                        <w:right w:val="single" w:sz="2" w:space="0" w:color="D9D9E3"/>
                                      </w:divBdr>
                                      <w:divsChild>
                                        <w:div w:id="1859929070">
                                          <w:marLeft w:val="0"/>
                                          <w:marRight w:val="0"/>
                                          <w:marTop w:val="0"/>
                                          <w:marBottom w:val="0"/>
                                          <w:divBdr>
                                            <w:top w:val="single" w:sz="2" w:space="0" w:color="D9D9E3"/>
                                            <w:left w:val="single" w:sz="2" w:space="0" w:color="D9D9E3"/>
                                            <w:bottom w:val="single" w:sz="2" w:space="0" w:color="D9D9E3"/>
                                            <w:right w:val="single" w:sz="2" w:space="0" w:color="D9D9E3"/>
                                          </w:divBdr>
                                          <w:divsChild>
                                            <w:div w:id="1581400655">
                                              <w:marLeft w:val="0"/>
                                              <w:marRight w:val="0"/>
                                              <w:marTop w:val="0"/>
                                              <w:marBottom w:val="0"/>
                                              <w:divBdr>
                                                <w:top w:val="single" w:sz="2" w:space="0" w:color="D9D9E3"/>
                                                <w:left w:val="single" w:sz="2" w:space="0" w:color="D9D9E3"/>
                                                <w:bottom w:val="single" w:sz="2" w:space="0" w:color="D9D9E3"/>
                                                <w:right w:val="single" w:sz="2" w:space="0" w:color="D9D9E3"/>
                                              </w:divBdr>
                                              <w:divsChild>
                                                <w:div w:id="41295433">
                                                  <w:marLeft w:val="0"/>
                                                  <w:marRight w:val="0"/>
                                                  <w:marTop w:val="0"/>
                                                  <w:marBottom w:val="0"/>
                                                  <w:divBdr>
                                                    <w:top w:val="single" w:sz="2" w:space="0" w:color="D9D9E3"/>
                                                    <w:left w:val="single" w:sz="2" w:space="0" w:color="D9D9E3"/>
                                                    <w:bottom w:val="single" w:sz="2" w:space="0" w:color="D9D9E3"/>
                                                    <w:right w:val="single" w:sz="2" w:space="0" w:color="D9D9E3"/>
                                                  </w:divBdr>
                                                  <w:divsChild>
                                                    <w:div w:id="13695260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72552682">
                          <w:marLeft w:val="0"/>
                          <w:marRight w:val="0"/>
                          <w:marTop w:val="0"/>
                          <w:marBottom w:val="0"/>
                          <w:divBdr>
                            <w:top w:val="single" w:sz="2" w:space="0" w:color="D9D9E3"/>
                            <w:left w:val="single" w:sz="2" w:space="0" w:color="D9D9E3"/>
                            <w:bottom w:val="single" w:sz="2" w:space="0" w:color="D9D9E3"/>
                            <w:right w:val="single" w:sz="2" w:space="0" w:color="D9D9E3"/>
                          </w:divBdr>
                          <w:divsChild>
                            <w:div w:id="1174804184">
                              <w:marLeft w:val="0"/>
                              <w:marRight w:val="0"/>
                              <w:marTop w:val="100"/>
                              <w:marBottom w:val="100"/>
                              <w:divBdr>
                                <w:top w:val="single" w:sz="2" w:space="0" w:color="D9D9E3"/>
                                <w:left w:val="single" w:sz="2" w:space="0" w:color="D9D9E3"/>
                                <w:bottom w:val="single" w:sz="2" w:space="0" w:color="D9D9E3"/>
                                <w:right w:val="single" w:sz="2" w:space="0" w:color="D9D9E3"/>
                              </w:divBdr>
                              <w:divsChild>
                                <w:div w:id="432290972">
                                  <w:marLeft w:val="0"/>
                                  <w:marRight w:val="0"/>
                                  <w:marTop w:val="0"/>
                                  <w:marBottom w:val="0"/>
                                  <w:divBdr>
                                    <w:top w:val="single" w:sz="2" w:space="0" w:color="D9D9E3"/>
                                    <w:left w:val="single" w:sz="2" w:space="0" w:color="D9D9E3"/>
                                    <w:bottom w:val="single" w:sz="2" w:space="0" w:color="D9D9E3"/>
                                    <w:right w:val="single" w:sz="2" w:space="0" w:color="D9D9E3"/>
                                  </w:divBdr>
                                  <w:divsChild>
                                    <w:div w:id="1783258470">
                                      <w:marLeft w:val="0"/>
                                      <w:marRight w:val="0"/>
                                      <w:marTop w:val="0"/>
                                      <w:marBottom w:val="0"/>
                                      <w:divBdr>
                                        <w:top w:val="single" w:sz="2" w:space="0" w:color="D9D9E3"/>
                                        <w:left w:val="single" w:sz="2" w:space="0" w:color="D9D9E3"/>
                                        <w:bottom w:val="single" w:sz="2" w:space="0" w:color="D9D9E3"/>
                                        <w:right w:val="single" w:sz="2" w:space="0" w:color="D9D9E3"/>
                                      </w:divBdr>
                                      <w:divsChild>
                                        <w:div w:id="242689496">
                                          <w:marLeft w:val="0"/>
                                          <w:marRight w:val="0"/>
                                          <w:marTop w:val="0"/>
                                          <w:marBottom w:val="0"/>
                                          <w:divBdr>
                                            <w:top w:val="single" w:sz="2" w:space="0" w:color="D9D9E3"/>
                                            <w:left w:val="single" w:sz="2" w:space="0" w:color="D9D9E3"/>
                                            <w:bottom w:val="single" w:sz="2" w:space="0" w:color="D9D9E3"/>
                                            <w:right w:val="single" w:sz="2" w:space="0" w:color="D9D9E3"/>
                                          </w:divBdr>
                                          <w:divsChild>
                                            <w:div w:id="1609198043">
                                              <w:marLeft w:val="0"/>
                                              <w:marRight w:val="0"/>
                                              <w:marTop w:val="0"/>
                                              <w:marBottom w:val="0"/>
                                              <w:divBdr>
                                                <w:top w:val="single" w:sz="2" w:space="0" w:color="D9D9E3"/>
                                                <w:left w:val="single" w:sz="2" w:space="0" w:color="D9D9E3"/>
                                                <w:bottom w:val="single" w:sz="2" w:space="0" w:color="D9D9E3"/>
                                                <w:right w:val="single" w:sz="2" w:space="0" w:color="D9D9E3"/>
                                              </w:divBdr>
                                              <w:divsChild>
                                                <w:div w:id="811143188">
                                                  <w:marLeft w:val="0"/>
                                                  <w:marRight w:val="0"/>
                                                  <w:marTop w:val="0"/>
                                                  <w:marBottom w:val="0"/>
                                                  <w:divBdr>
                                                    <w:top w:val="single" w:sz="2" w:space="0" w:color="D9D9E3"/>
                                                    <w:left w:val="single" w:sz="2" w:space="0" w:color="D9D9E3"/>
                                                    <w:bottom w:val="single" w:sz="2" w:space="0" w:color="D9D9E3"/>
                                                    <w:right w:val="single" w:sz="2" w:space="0" w:color="D9D9E3"/>
                                                  </w:divBdr>
                                                  <w:divsChild>
                                                    <w:div w:id="701998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29577533">
                                      <w:marLeft w:val="0"/>
                                      <w:marRight w:val="0"/>
                                      <w:marTop w:val="0"/>
                                      <w:marBottom w:val="0"/>
                                      <w:divBdr>
                                        <w:top w:val="single" w:sz="2" w:space="0" w:color="D9D9E3"/>
                                        <w:left w:val="single" w:sz="2" w:space="0" w:color="D9D9E3"/>
                                        <w:bottom w:val="single" w:sz="2" w:space="0" w:color="D9D9E3"/>
                                        <w:right w:val="single" w:sz="2" w:space="0" w:color="D9D9E3"/>
                                      </w:divBdr>
                                      <w:divsChild>
                                        <w:div w:id="1211071569">
                                          <w:marLeft w:val="0"/>
                                          <w:marRight w:val="0"/>
                                          <w:marTop w:val="0"/>
                                          <w:marBottom w:val="0"/>
                                          <w:divBdr>
                                            <w:top w:val="single" w:sz="2" w:space="0" w:color="D9D9E3"/>
                                            <w:left w:val="single" w:sz="2" w:space="0" w:color="D9D9E3"/>
                                            <w:bottom w:val="single" w:sz="2" w:space="0" w:color="D9D9E3"/>
                                            <w:right w:val="single" w:sz="2" w:space="0" w:color="D9D9E3"/>
                                          </w:divBdr>
                                        </w:div>
                                        <w:div w:id="2075160226">
                                          <w:marLeft w:val="0"/>
                                          <w:marRight w:val="0"/>
                                          <w:marTop w:val="0"/>
                                          <w:marBottom w:val="0"/>
                                          <w:divBdr>
                                            <w:top w:val="single" w:sz="2" w:space="0" w:color="D9D9E3"/>
                                            <w:left w:val="single" w:sz="2" w:space="0" w:color="D9D9E3"/>
                                            <w:bottom w:val="single" w:sz="2" w:space="0" w:color="D9D9E3"/>
                                            <w:right w:val="single" w:sz="2" w:space="0" w:color="D9D9E3"/>
                                          </w:divBdr>
                                          <w:divsChild>
                                            <w:div w:id="1850637297">
                                              <w:marLeft w:val="0"/>
                                              <w:marRight w:val="0"/>
                                              <w:marTop w:val="0"/>
                                              <w:marBottom w:val="0"/>
                                              <w:divBdr>
                                                <w:top w:val="single" w:sz="2" w:space="0" w:color="D9D9E3"/>
                                                <w:left w:val="single" w:sz="2" w:space="0" w:color="D9D9E3"/>
                                                <w:bottom w:val="single" w:sz="2" w:space="0" w:color="D9D9E3"/>
                                                <w:right w:val="single" w:sz="2" w:space="0" w:color="D9D9E3"/>
                                              </w:divBdr>
                                              <w:divsChild>
                                                <w:div w:id="179784769">
                                                  <w:marLeft w:val="0"/>
                                                  <w:marRight w:val="0"/>
                                                  <w:marTop w:val="0"/>
                                                  <w:marBottom w:val="0"/>
                                                  <w:divBdr>
                                                    <w:top w:val="single" w:sz="2" w:space="0" w:color="D9D9E3"/>
                                                    <w:left w:val="single" w:sz="2" w:space="0" w:color="D9D9E3"/>
                                                    <w:bottom w:val="single" w:sz="2" w:space="0" w:color="D9D9E3"/>
                                                    <w:right w:val="single" w:sz="2" w:space="0" w:color="D9D9E3"/>
                                                  </w:divBdr>
                                                  <w:divsChild>
                                                    <w:div w:id="17708107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72022548">
                          <w:marLeft w:val="0"/>
                          <w:marRight w:val="0"/>
                          <w:marTop w:val="0"/>
                          <w:marBottom w:val="0"/>
                          <w:divBdr>
                            <w:top w:val="single" w:sz="2" w:space="0" w:color="D9D9E3"/>
                            <w:left w:val="single" w:sz="2" w:space="0" w:color="D9D9E3"/>
                            <w:bottom w:val="single" w:sz="2" w:space="0" w:color="D9D9E3"/>
                            <w:right w:val="single" w:sz="2" w:space="0" w:color="D9D9E3"/>
                          </w:divBdr>
                          <w:divsChild>
                            <w:div w:id="2090035774">
                              <w:marLeft w:val="0"/>
                              <w:marRight w:val="0"/>
                              <w:marTop w:val="100"/>
                              <w:marBottom w:val="100"/>
                              <w:divBdr>
                                <w:top w:val="single" w:sz="2" w:space="0" w:color="D9D9E3"/>
                                <w:left w:val="single" w:sz="2" w:space="0" w:color="D9D9E3"/>
                                <w:bottom w:val="single" w:sz="2" w:space="0" w:color="D9D9E3"/>
                                <w:right w:val="single" w:sz="2" w:space="0" w:color="D9D9E3"/>
                              </w:divBdr>
                              <w:divsChild>
                                <w:div w:id="263660603">
                                  <w:marLeft w:val="0"/>
                                  <w:marRight w:val="0"/>
                                  <w:marTop w:val="0"/>
                                  <w:marBottom w:val="0"/>
                                  <w:divBdr>
                                    <w:top w:val="single" w:sz="2" w:space="0" w:color="D9D9E3"/>
                                    <w:left w:val="single" w:sz="2" w:space="0" w:color="D9D9E3"/>
                                    <w:bottom w:val="single" w:sz="2" w:space="0" w:color="D9D9E3"/>
                                    <w:right w:val="single" w:sz="2" w:space="0" w:color="D9D9E3"/>
                                  </w:divBdr>
                                  <w:divsChild>
                                    <w:div w:id="1390301743">
                                      <w:marLeft w:val="0"/>
                                      <w:marRight w:val="0"/>
                                      <w:marTop w:val="0"/>
                                      <w:marBottom w:val="0"/>
                                      <w:divBdr>
                                        <w:top w:val="single" w:sz="2" w:space="0" w:color="D9D9E3"/>
                                        <w:left w:val="single" w:sz="2" w:space="0" w:color="D9D9E3"/>
                                        <w:bottom w:val="single" w:sz="2" w:space="0" w:color="D9D9E3"/>
                                        <w:right w:val="single" w:sz="2" w:space="0" w:color="D9D9E3"/>
                                      </w:divBdr>
                                      <w:divsChild>
                                        <w:div w:id="480774427">
                                          <w:marLeft w:val="0"/>
                                          <w:marRight w:val="0"/>
                                          <w:marTop w:val="0"/>
                                          <w:marBottom w:val="0"/>
                                          <w:divBdr>
                                            <w:top w:val="single" w:sz="2" w:space="0" w:color="D9D9E3"/>
                                            <w:left w:val="single" w:sz="2" w:space="0" w:color="D9D9E3"/>
                                            <w:bottom w:val="single" w:sz="2" w:space="0" w:color="D9D9E3"/>
                                            <w:right w:val="single" w:sz="2" w:space="0" w:color="D9D9E3"/>
                                          </w:divBdr>
                                          <w:divsChild>
                                            <w:div w:id="896622726">
                                              <w:marLeft w:val="0"/>
                                              <w:marRight w:val="0"/>
                                              <w:marTop w:val="0"/>
                                              <w:marBottom w:val="0"/>
                                              <w:divBdr>
                                                <w:top w:val="single" w:sz="2" w:space="0" w:color="D9D9E3"/>
                                                <w:left w:val="single" w:sz="2" w:space="0" w:color="D9D9E3"/>
                                                <w:bottom w:val="single" w:sz="2" w:space="0" w:color="D9D9E3"/>
                                                <w:right w:val="single" w:sz="2" w:space="0" w:color="D9D9E3"/>
                                              </w:divBdr>
                                              <w:divsChild>
                                                <w:div w:id="2031880107">
                                                  <w:marLeft w:val="0"/>
                                                  <w:marRight w:val="0"/>
                                                  <w:marTop w:val="0"/>
                                                  <w:marBottom w:val="0"/>
                                                  <w:divBdr>
                                                    <w:top w:val="single" w:sz="2" w:space="0" w:color="D9D9E3"/>
                                                    <w:left w:val="single" w:sz="2" w:space="0" w:color="D9D9E3"/>
                                                    <w:bottom w:val="single" w:sz="2" w:space="0" w:color="D9D9E3"/>
                                                    <w:right w:val="single" w:sz="2" w:space="0" w:color="D9D9E3"/>
                                                  </w:divBdr>
                                                  <w:divsChild>
                                                    <w:div w:id="1410426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27592540">
                                      <w:marLeft w:val="0"/>
                                      <w:marRight w:val="0"/>
                                      <w:marTop w:val="0"/>
                                      <w:marBottom w:val="0"/>
                                      <w:divBdr>
                                        <w:top w:val="single" w:sz="2" w:space="0" w:color="D9D9E3"/>
                                        <w:left w:val="single" w:sz="2" w:space="0" w:color="D9D9E3"/>
                                        <w:bottom w:val="single" w:sz="2" w:space="0" w:color="D9D9E3"/>
                                        <w:right w:val="single" w:sz="2" w:space="0" w:color="D9D9E3"/>
                                      </w:divBdr>
                                      <w:divsChild>
                                        <w:div w:id="29310211">
                                          <w:marLeft w:val="0"/>
                                          <w:marRight w:val="0"/>
                                          <w:marTop w:val="0"/>
                                          <w:marBottom w:val="0"/>
                                          <w:divBdr>
                                            <w:top w:val="single" w:sz="2" w:space="0" w:color="D9D9E3"/>
                                            <w:left w:val="single" w:sz="2" w:space="0" w:color="D9D9E3"/>
                                            <w:bottom w:val="single" w:sz="2" w:space="0" w:color="D9D9E3"/>
                                            <w:right w:val="single" w:sz="2" w:space="0" w:color="D9D9E3"/>
                                          </w:divBdr>
                                        </w:div>
                                        <w:div w:id="4787837">
                                          <w:marLeft w:val="0"/>
                                          <w:marRight w:val="0"/>
                                          <w:marTop w:val="0"/>
                                          <w:marBottom w:val="0"/>
                                          <w:divBdr>
                                            <w:top w:val="single" w:sz="2" w:space="0" w:color="D9D9E3"/>
                                            <w:left w:val="single" w:sz="2" w:space="0" w:color="D9D9E3"/>
                                            <w:bottom w:val="single" w:sz="2" w:space="0" w:color="D9D9E3"/>
                                            <w:right w:val="single" w:sz="2" w:space="0" w:color="D9D9E3"/>
                                          </w:divBdr>
                                          <w:divsChild>
                                            <w:div w:id="736317592">
                                              <w:marLeft w:val="0"/>
                                              <w:marRight w:val="0"/>
                                              <w:marTop w:val="0"/>
                                              <w:marBottom w:val="0"/>
                                              <w:divBdr>
                                                <w:top w:val="single" w:sz="2" w:space="0" w:color="D9D9E3"/>
                                                <w:left w:val="single" w:sz="2" w:space="0" w:color="D9D9E3"/>
                                                <w:bottom w:val="single" w:sz="2" w:space="0" w:color="D9D9E3"/>
                                                <w:right w:val="single" w:sz="2" w:space="0" w:color="D9D9E3"/>
                                              </w:divBdr>
                                              <w:divsChild>
                                                <w:div w:id="166096688">
                                                  <w:marLeft w:val="0"/>
                                                  <w:marRight w:val="0"/>
                                                  <w:marTop w:val="0"/>
                                                  <w:marBottom w:val="0"/>
                                                  <w:divBdr>
                                                    <w:top w:val="single" w:sz="2" w:space="0" w:color="D9D9E3"/>
                                                    <w:left w:val="single" w:sz="2" w:space="0" w:color="D9D9E3"/>
                                                    <w:bottom w:val="single" w:sz="2" w:space="0" w:color="D9D9E3"/>
                                                    <w:right w:val="single" w:sz="2" w:space="0" w:color="D9D9E3"/>
                                                  </w:divBdr>
                                                  <w:divsChild>
                                                    <w:div w:id="12195087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10737307">
          <w:marLeft w:val="0"/>
          <w:marRight w:val="0"/>
          <w:marTop w:val="0"/>
          <w:marBottom w:val="0"/>
          <w:divBdr>
            <w:top w:val="none" w:sz="0" w:space="0" w:color="auto"/>
            <w:left w:val="none" w:sz="0" w:space="0" w:color="auto"/>
            <w:bottom w:val="none" w:sz="0" w:space="0" w:color="auto"/>
            <w:right w:val="none" w:sz="0" w:space="0" w:color="auto"/>
          </w:divBdr>
        </w:div>
      </w:divsChild>
    </w:div>
    <w:div w:id="1846481852">
      <w:bodyDiv w:val="1"/>
      <w:marLeft w:val="0"/>
      <w:marRight w:val="0"/>
      <w:marTop w:val="0"/>
      <w:marBottom w:val="0"/>
      <w:divBdr>
        <w:top w:val="none" w:sz="0" w:space="0" w:color="auto"/>
        <w:left w:val="none" w:sz="0" w:space="0" w:color="auto"/>
        <w:bottom w:val="none" w:sz="0" w:space="0" w:color="auto"/>
        <w:right w:val="none" w:sz="0" w:space="0" w:color="auto"/>
      </w:divBdr>
      <w:divsChild>
        <w:div w:id="1066412327">
          <w:marLeft w:val="0"/>
          <w:marRight w:val="0"/>
          <w:marTop w:val="0"/>
          <w:marBottom w:val="0"/>
          <w:divBdr>
            <w:top w:val="single" w:sz="2" w:space="0" w:color="D9D9E3"/>
            <w:left w:val="single" w:sz="2" w:space="0" w:color="D9D9E3"/>
            <w:bottom w:val="single" w:sz="2" w:space="0" w:color="D9D9E3"/>
            <w:right w:val="single" w:sz="2" w:space="0" w:color="D9D9E3"/>
          </w:divBdr>
          <w:divsChild>
            <w:div w:id="1885293218">
              <w:marLeft w:val="0"/>
              <w:marRight w:val="0"/>
              <w:marTop w:val="100"/>
              <w:marBottom w:val="100"/>
              <w:divBdr>
                <w:top w:val="single" w:sz="2" w:space="0" w:color="D9D9E3"/>
                <w:left w:val="single" w:sz="2" w:space="0" w:color="D9D9E3"/>
                <w:bottom w:val="single" w:sz="2" w:space="0" w:color="D9D9E3"/>
                <w:right w:val="single" w:sz="2" w:space="0" w:color="D9D9E3"/>
              </w:divBdr>
              <w:divsChild>
                <w:div w:id="1242908216">
                  <w:marLeft w:val="0"/>
                  <w:marRight w:val="0"/>
                  <w:marTop w:val="0"/>
                  <w:marBottom w:val="0"/>
                  <w:divBdr>
                    <w:top w:val="single" w:sz="2" w:space="0" w:color="D9D9E3"/>
                    <w:left w:val="single" w:sz="2" w:space="0" w:color="D9D9E3"/>
                    <w:bottom w:val="single" w:sz="2" w:space="0" w:color="D9D9E3"/>
                    <w:right w:val="single" w:sz="2" w:space="0" w:color="D9D9E3"/>
                  </w:divBdr>
                  <w:divsChild>
                    <w:div w:id="646210032">
                      <w:marLeft w:val="0"/>
                      <w:marRight w:val="0"/>
                      <w:marTop w:val="0"/>
                      <w:marBottom w:val="0"/>
                      <w:divBdr>
                        <w:top w:val="single" w:sz="2" w:space="0" w:color="D9D9E3"/>
                        <w:left w:val="single" w:sz="2" w:space="0" w:color="D9D9E3"/>
                        <w:bottom w:val="single" w:sz="2" w:space="0" w:color="D9D9E3"/>
                        <w:right w:val="single" w:sz="2" w:space="0" w:color="D9D9E3"/>
                      </w:divBdr>
                      <w:divsChild>
                        <w:div w:id="1574393606">
                          <w:marLeft w:val="0"/>
                          <w:marRight w:val="0"/>
                          <w:marTop w:val="0"/>
                          <w:marBottom w:val="0"/>
                          <w:divBdr>
                            <w:top w:val="single" w:sz="2" w:space="0" w:color="D9D9E3"/>
                            <w:left w:val="single" w:sz="2" w:space="0" w:color="D9D9E3"/>
                            <w:bottom w:val="single" w:sz="2" w:space="0" w:color="D9D9E3"/>
                            <w:right w:val="single" w:sz="2" w:space="0" w:color="D9D9E3"/>
                          </w:divBdr>
                          <w:divsChild>
                            <w:div w:id="369647969">
                              <w:marLeft w:val="0"/>
                              <w:marRight w:val="0"/>
                              <w:marTop w:val="0"/>
                              <w:marBottom w:val="0"/>
                              <w:divBdr>
                                <w:top w:val="single" w:sz="2" w:space="0" w:color="D9D9E3"/>
                                <w:left w:val="single" w:sz="2" w:space="0" w:color="D9D9E3"/>
                                <w:bottom w:val="single" w:sz="2" w:space="0" w:color="D9D9E3"/>
                                <w:right w:val="single" w:sz="2" w:space="0" w:color="D9D9E3"/>
                              </w:divBdr>
                              <w:divsChild>
                                <w:div w:id="2132086352">
                                  <w:marLeft w:val="0"/>
                                  <w:marRight w:val="0"/>
                                  <w:marTop w:val="0"/>
                                  <w:marBottom w:val="0"/>
                                  <w:divBdr>
                                    <w:top w:val="single" w:sz="2" w:space="0" w:color="D9D9E3"/>
                                    <w:left w:val="single" w:sz="2" w:space="0" w:color="D9D9E3"/>
                                    <w:bottom w:val="single" w:sz="2" w:space="0" w:color="D9D9E3"/>
                                    <w:right w:val="single" w:sz="2" w:space="0" w:color="D9D9E3"/>
                                  </w:divBdr>
                                  <w:divsChild>
                                    <w:div w:id="13645954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17593281">
          <w:marLeft w:val="0"/>
          <w:marRight w:val="0"/>
          <w:marTop w:val="0"/>
          <w:marBottom w:val="0"/>
          <w:divBdr>
            <w:top w:val="single" w:sz="2" w:space="0" w:color="D9D9E3"/>
            <w:left w:val="single" w:sz="2" w:space="0" w:color="D9D9E3"/>
            <w:bottom w:val="single" w:sz="2" w:space="0" w:color="D9D9E3"/>
            <w:right w:val="single" w:sz="2" w:space="0" w:color="D9D9E3"/>
          </w:divBdr>
          <w:divsChild>
            <w:div w:id="1956908758">
              <w:marLeft w:val="0"/>
              <w:marRight w:val="0"/>
              <w:marTop w:val="100"/>
              <w:marBottom w:val="100"/>
              <w:divBdr>
                <w:top w:val="single" w:sz="2" w:space="0" w:color="D9D9E3"/>
                <w:left w:val="single" w:sz="2" w:space="0" w:color="D9D9E3"/>
                <w:bottom w:val="single" w:sz="2" w:space="0" w:color="D9D9E3"/>
                <w:right w:val="single" w:sz="2" w:space="0" w:color="D9D9E3"/>
              </w:divBdr>
              <w:divsChild>
                <w:div w:id="477504597">
                  <w:marLeft w:val="0"/>
                  <w:marRight w:val="0"/>
                  <w:marTop w:val="0"/>
                  <w:marBottom w:val="0"/>
                  <w:divBdr>
                    <w:top w:val="single" w:sz="2" w:space="0" w:color="D9D9E3"/>
                    <w:left w:val="single" w:sz="2" w:space="0" w:color="D9D9E3"/>
                    <w:bottom w:val="single" w:sz="2" w:space="0" w:color="D9D9E3"/>
                    <w:right w:val="single" w:sz="2" w:space="0" w:color="D9D9E3"/>
                  </w:divBdr>
                  <w:divsChild>
                    <w:div w:id="871529300">
                      <w:marLeft w:val="0"/>
                      <w:marRight w:val="0"/>
                      <w:marTop w:val="0"/>
                      <w:marBottom w:val="0"/>
                      <w:divBdr>
                        <w:top w:val="single" w:sz="2" w:space="0" w:color="D9D9E3"/>
                        <w:left w:val="single" w:sz="2" w:space="0" w:color="D9D9E3"/>
                        <w:bottom w:val="single" w:sz="2" w:space="0" w:color="D9D9E3"/>
                        <w:right w:val="single" w:sz="2" w:space="0" w:color="D9D9E3"/>
                      </w:divBdr>
                      <w:divsChild>
                        <w:div w:id="1136069107">
                          <w:marLeft w:val="0"/>
                          <w:marRight w:val="0"/>
                          <w:marTop w:val="0"/>
                          <w:marBottom w:val="0"/>
                          <w:divBdr>
                            <w:top w:val="single" w:sz="2" w:space="0" w:color="D9D9E3"/>
                            <w:left w:val="single" w:sz="2" w:space="0" w:color="D9D9E3"/>
                            <w:bottom w:val="single" w:sz="2" w:space="0" w:color="D9D9E3"/>
                            <w:right w:val="single" w:sz="2" w:space="0" w:color="D9D9E3"/>
                          </w:divBdr>
                          <w:divsChild>
                            <w:div w:id="1158425271">
                              <w:marLeft w:val="0"/>
                              <w:marRight w:val="0"/>
                              <w:marTop w:val="0"/>
                              <w:marBottom w:val="0"/>
                              <w:divBdr>
                                <w:top w:val="single" w:sz="2" w:space="0" w:color="D9D9E3"/>
                                <w:left w:val="single" w:sz="2" w:space="0" w:color="D9D9E3"/>
                                <w:bottom w:val="single" w:sz="2" w:space="0" w:color="D9D9E3"/>
                                <w:right w:val="single" w:sz="2" w:space="0" w:color="D9D9E3"/>
                              </w:divBdr>
                              <w:divsChild>
                                <w:div w:id="2130585087">
                                  <w:marLeft w:val="0"/>
                                  <w:marRight w:val="0"/>
                                  <w:marTop w:val="0"/>
                                  <w:marBottom w:val="0"/>
                                  <w:divBdr>
                                    <w:top w:val="single" w:sz="2" w:space="0" w:color="D9D9E3"/>
                                    <w:left w:val="single" w:sz="2" w:space="0" w:color="D9D9E3"/>
                                    <w:bottom w:val="single" w:sz="2" w:space="0" w:color="D9D9E3"/>
                                    <w:right w:val="single" w:sz="2" w:space="0" w:color="D9D9E3"/>
                                  </w:divBdr>
                                  <w:divsChild>
                                    <w:div w:id="15883470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39704807">
                      <w:marLeft w:val="0"/>
                      <w:marRight w:val="0"/>
                      <w:marTop w:val="0"/>
                      <w:marBottom w:val="0"/>
                      <w:divBdr>
                        <w:top w:val="single" w:sz="2" w:space="0" w:color="D9D9E3"/>
                        <w:left w:val="single" w:sz="2" w:space="0" w:color="D9D9E3"/>
                        <w:bottom w:val="single" w:sz="2" w:space="0" w:color="D9D9E3"/>
                        <w:right w:val="single" w:sz="2" w:space="0" w:color="D9D9E3"/>
                      </w:divBdr>
                      <w:divsChild>
                        <w:div w:id="1687556941">
                          <w:marLeft w:val="0"/>
                          <w:marRight w:val="0"/>
                          <w:marTop w:val="0"/>
                          <w:marBottom w:val="0"/>
                          <w:divBdr>
                            <w:top w:val="single" w:sz="2" w:space="0" w:color="D9D9E3"/>
                            <w:left w:val="single" w:sz="2" w:space="0" w:color="D9D9E3"/>
                            <w:bottom w:val="single" w:sz="2" w:space="0" w:color="D9D9E3"/>
                            <w:right w:val="single" w:sz="2" w:space="0" w:color="D9D9E3"/>
                          </w:divBdr>
                        </w:div>
                        <w:div w:id="2126383190">
                          <w:marLeft w:val="0"/>
                          <w:marRight w:val="0"/>
                          <w:marTop w:val="0"/>
                          <w:marBottom w:val="0"/>
                          <w:divBdr>
                            <w:top w:val="single" w:sz="2" w:space="0" w:color="D9D9E3"/>
                            <w:left w:val="single" w:sz="2" w:space="0" w:color="D9D9E3"/>
                            <w:bottom w:val="single" w:sz="2" w:space="0" w:color="D9D9E3"/>
                            <w:right w:val="single" w:sz="2" w:space="0" w:color="D9D9E3"/>
                          </w:divBdr>
                          <w:divsChild>
                            <w:div w:id="1469013242">
                              <w:marLeft w:val="0"/>
                              <w:marRight w:val="0"/>
                              <w:marTop w:val="0"/>
                              <w:marBottom w:val="0"/>
                              <w:divBdr>
                                <w:top w:val="single" w:sz="2" w:space="0" w:color="D9D9E3"/>
                                <w:left w:val="single" w:sz="2" w:space="0" w:color="D9D9E3"/>
                                <w:bottom w:val="single" w:sz="2" w:space="0" w:color="D9D9E3"/>
                                <w:right w:val="single" w:sz="2" w:space="0" w:color="D9D9E3"/>
                              </w:divBdr>
                              <w:divsChild>
                                <w:div w:id="721906394">
                                  <w:marLeft w:val="0"/>
                                  <w:marRight w:val="0"/>
                                  <w:marTop w:val="0"/>
                                  <w:marBottom w:val="0"/>
                                  <w:divBdr>
                                    <w:top w:val="single" w:sz="2" w:space="0" w:color="D9D9E3"/>
                                    <w:left w:val="single" w:sz="2" w:space="0" w:color="D9D9E3"/>
                                    <w:bottom w:val="single" w:sz="2" w:space="0" w:color="D9D9E3"/>
                                    <w:right w:val="single" w:sz="2" w:space="0" w:color="D9D9E3"/>
                                  </w:divBdr>
                                  <w:divsChild>
                                    <w:div w:id="1600482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60084533">
          <w:marLeft w:val="0"/>
          <w:marRight w:val="0"/>
          <w:marTop w:val="0"/>
          <w:marBottom w:val="0"/>
          <w:divBdr>
            <w:top w:val="single" w:sz="2" w:space="0" w:color="D9D9E3"/>
            <w:left w:val="single" w:sz="2" w:space="0" w:color="D9D9E3"/>
            <w:bottom w:val="single" w:sz="2" w:space="0" w:color="D9D9E3"/>
            <w:right w:val="single" w:sz="2" w:space="0" w:color="D9D9E3"/>
          </w:divBdr>
          <w:divsChild>
            <w:div w:id="1237593179">
              <w:marLeft w:val="0"/>
              <w:marRight w:val="0"/>
              <w:marTop w:val="100"/>
              <w:marBottom w:val="100"/>
              <w:divBdr>
                <w:top w:val="single" w:sz="2" w:space="0" w:color="D9D9E3"/>
                <w:left w:val="single" w:sz="2" w:space="0" w:color="D9D9E3"/>
                <w:bottom w:val="single" w:sz="2" w:space="0" w:color="D9D9E3"/>
                <w:right w:val="single" w:sz="2" w:space="0" w:color="D9D9E3"/>
              </w:divBdr>
              <w:divsChild>
                <w:div w:id="899362414">
                  <w:marLeft w:val="0"/>
                  <w:marRight w:val="0"/>
                  <w:marTop w:val="0"/>
                  <w:marBottom w:val="0"/>
                  <w:divBdr>
                    <w:top w:val="single" w:sz="2" w:space="0" w:color="D9D9E3"/>
                    <w:left w:val="single" w:sz="2" w:space="0" w:color="D9D9E3"/>
                    <w:bottom w:val="single" w:sz="2" w:space="0" w:color="D9D9E3"/>
                    <w:right w:val="single" w:sz="2" w:space="0" w:color="D9D9E3"/>
                  </w:divBdr>
                  <w:divsChild>
                    <w:div w:id="1326515589">
                      <w:marLeft w:val="0"/>
                      <w:marRight w:val="0"/>
                      <w:marTop w:val="0"/>
                      <w:marBottom w:val="0"/>
                      <w:divBdr>
                        <w:top w:val="single" w:sz="2" w:space="0" w:color="D9D9E3"/>
                        <w:left w:val="single" w:sz="2" w:space="0" w:color="D9D9E3"/>
                        <w:bottom w:val="single" w:sz="2" w:space="0" w:color="D9D9E3"/>
                        <w:right w:val="single" w:sz="2" w:space="0" w:color="D9D9E3"/>
                      </w:divBdr>
                      <w:divsChild>
                        <w:div w:id="1715306403">
                          <w:marLeft w:val="0"/>
                          <w:marRight w:val="0"/>
                          <w:marTop w:val="0"/>
                          <w:marBottom w:val="0"/>
                          <w:divBdr>
                            <w:top w:val="single" w:sz="2" w:space="0" w:color="D9D9E3"/>
                            <w:left w:val="single" w:sz="2" w:space="0" w:color="D9D9E3"/>
                            <w:bottom w:val="single" w:sz="2" w:space="0" w:color="D9D9E3"/>
                            <w:right w:val="single" w:sz="2" w:space="0" w:color="D9D9E3"/>
                          </w:divBdr>
                          <w:divsChild>
                            <w:div w:id="104233528">
                              <w:marLeft w:val="0"/>
                              <w:marRight w:val="0"/>
                              <w:marTop w:val="0"/>
                              <w:marBottom w:val="0"/>
                              <w:divBdr>
                                <w:top w:val="single" w:sz="2" w:space="0" w:color="D9D9E3"/>
                                <w:left w:val="single" w:sz="2" w:space="0" w:color="D9D9E3"/>
                                <w:bottom w:val="single" w:sz="2" w:space="0" w:color="D9D9E3"/>
                                <w:right w:val="single" w:sz="2" w:space="0" w:color="D9D9E3"/>
                              </w:divBdr>
                              <w:divsChild>
                                <w:div w:id="415907094">
                                  <w:marLeft w:val="0"/>
                                  <w:marRight w:val="0"/>
                                  <w:marTop w:val="0"/>
                                  <w:marBottom w:val="0"/>
                                  <w:divBdr>
                                    <w:top w:val="single" w:sz="2" w:space="0" w:color="D9D9E3"/>
                                    <w:left w:val="single" w:sz="2" w:space="0" w:color="D9D9E3"/>
                                    <w:bottom w:val="single" w:sz="2" w:space="0" w:color="D9D9E3"/>
                                    <w:right w:val="single" w:sz="2" w:space="0" w:color="D9D9E3"/>
                                  </w:divBdr>
                                  <w:divsChild>
                                    <w:div w:id="18828610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25169099">
                      <w:marLeft w:val="0"/>
                      <w:marRight w:val="0"/>
                      <w:marTop w:val="0"/>
                      <w:marBottom w:val="0"/>
                      <w:divBdr>
                        <w:top w:val="single" w:sz="2" w:space="0" w:color="D9D9E3"/>
                        <w:left w:val="single" w:sz="2" w:space="0" w:color="D9D9E3"/>
                        <w:bottom w:val="single" w:sz="2" w:space="0" w:color="D9D9E3"/>
                        <w:right w:val="single" w:sz="2" w:space="0" w:color="D9D9E3"/>
                      </w:divBdr>
                      <w:divsChild>
                        <w:div w:id="1222399388">
                          <w:marLeft w:val="0"/>
                          <w:marRight w:val="0"/>
                          <w:marTop w:val="0"/>
                          <w:marBottom w:val="0"/>
                          <w:divBdr>
                            <w:top w:val="single" w:sz="2" w:space="0" w:color="D9D9E3"/>
                            <w:left w:val="single" w:sz="2" w:space="0" w:color="D9D9E3"/>
                            <w:bottom w:val="single" w:sz="2" w:space="0" w:color="D9D9E3"/>
                            <w:right w:val="single" w:sz="2" w:space="0" w:color="D9D9E3"/>
                          </w:divBdr>
                        </w:div>
                        <w:div w:id="787890965">
                          <w:marLeft w:val="0"/>
                          <w:marRight w:val="0"/>
                          <w:marTop w:val="0"/>
                          <w:marBottom w:val="0"/>
                          <w:divBdr>
                            <w:top w:val="single" w:sz="2" w:space="0" w:color="D9D9E3"/>
                            <w:left w:val="single" w:sz="2" w:space="0" w:color="D9D9E3"/>
                            <w:bottom w:val="single" w:sz="2" w:space="0" w:color="D9D9E3"/>
                            <w:right w:val="single" w:sz="2" w:space="0" w:color="D9D9E3"/>
                          </w:divBdr>
                          <w:divsChild>
                            <w:div w:id="848719300">
                              <w:marLeft w:val="0"/>
                              <w:marRight w:val="0"/>
                              <w:marTop w:val="0"/>
                              <w:marBottom w:val="0"/>
                              <w:divBdr>
                                <w:top w:val="single" w:sz="2" w:space="0" w:color="D9D9E3"/>
                                <w:left w:val="single" w:sz="2" w:space="0" w:color="D9D9E3"/>
                                <w:bottom w:val="single" w:sz="2" w:space="0" w:color="D9D9E3"/>
                                <w:right w:val="single" w:sz="2" w:space="0" w:color="D9D9E3"/>
                              </w:divBdr>
                              <w:divsChild>
                                <w:div w:id="293491933">
                                  <w:marLeft w:val="0"/>
                                  <w:marRight w:val="0"/>
                                  <w:marTop w:val="0"/>
                                  <w:marBottom w:val="0"/>
                                  <w:divBdr>
                                    <w:top w:val="single" w:sz="2" w:space="0" w:color="D9D9E3"/>
                                    <w:left w:val="single" w:sz="2" w:space="0" w:color="D9D9E3"/>
                                    <w:bottom w:val="single" w:sz="2" w:space="0" w:color="D9D9E3"/>
                                    <w:right w:val="single" w:sz="2" w:space="0" w:color="D9D9E3"/>
                                  </w:divBdr>
                                  <w:divsChild>
                                    <w:div w:id="18454377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110810546">
      <w:bodyDiv w:val="1"/>
      <w:marLeft w:val="0"/>
      <w:marRight w:val="0"/>
      <w:marTop w:val="0"/>
      <w:marBottom w:val="0"/>
      <w:divBdr>
        <w:top w:val="none" w:sz="0" w:space="0" w:color="auto"/>
        <w:left w:val="none" w:sz="0" w:space="0" w:color="auto"/>
        <w:bottom w:val="none" w:sz="0" w:space="0" w:color="auto"/>
        <w:right w:val="none" w:sz="0" w:space="0" w:color="auto"/>
      </w:divBdr>
      <w:divsChild>
        <w:div w:id="1992785045">
          <w:marLeft w:val="0"/>
          <w:marRight w:val="0"/>
          <w:marTop w:val="0"/>
          <w:marBottom w:val="0"/>
          <w:divBdr>
            <w:top w:val="single" w:sz="2" w:space="0" w:color="D9D9E3"/>
            <w:left w:val="single" w:sz="2" w:space="0" w:color="D9D9E3"/>
            <w:bottom w:val="single" w:sz="2" w:space="0" w:color="D9D9E3"/>
            <w:right w:val="single" w:sz="2" w:space="0" w:color="D9D9E3"/>
          </w:divBdr>
          <w:divsChild>
            <w:div w:id="213856332">
              <w:marLeft w:val="0"/>
              <w:marRight w:val="0"/>
              <w:marTop w:val="100"/>
              <w:marBottom w:val="100"/>
              <w:divBdr>
                <w:top w:val="single" w:sz="2" w:space="0" w:color="D9D9E3"/>
                <w:left w:val="single" w:sz="2" w:space="0" w:color="D9D9E3"/>
                <w:bottom w:val="single" w:sz="2" w:space="0" w:color="D9D9E3"/>
                <w:right w:val="single" w:sz="2" w:space="0" w:color="D9D9E3"/>
              </w:divBdr>
              <w:divsChild>
                <w:div w:id="892617676">
                  <w:marLeft w:val="0"/>
                  <w:marRight w:val="0"/>
                  <w:marTop w:val="0"/>
                  <w:marBottom w:val="0"/>
                  <w:divBdr>
                    <w:top w:val="single" w:sz="2" w:space="0" w:color="D9D9E3"/>
                    <w:left w:val="single" w:sz="2" w:space="0" w:color="D9D9E3"/>
                    <w:bottom w:val="single" w:sz="2" w:space="0" w:color="D9D9E3"/>
                    <w:right w:val="single" w:sz="2" w:space="0" w:color="D9D9E3"/>
                  </w:divBdr>
                  <w:divsChild>
                    <w:div w:id="1245064763">
                      <w:marLeft w:val="0"/>
                      <w:marRight w:val="0"/>
                      <w:marTop w:val="0"/>
                      <w:marBottom w:val="0"/>
                      <w:divBdr>
                        <w:top w:val="single" w:sz="2" w:space="0" w:color="D9D9E3"/>
                        <w:left w:val="single" w:sz="2" w:space="0" w:color="D9D9E3"/>
                        <w:bottom w:val="single" w:sz="2" w:space="0" w:color="D9D9E3"/>
                        <w:right w:val="single" w:sz="2" w:space="0" w:color="D9D9E3"/>
                      </w:divBdr>
                      <w:divsChild>
                        <w:div w:id="1161579457">
                          <w:marLeft w:val="0"/>
                          <w:marRight w:val="0"/>
                          <w:marTop w:val="0"/>
                          <w:marBottom w:val="0"/>
                          <w:divBdr>
                            <w:top w:val="single" w:sz="2" w:space="0" w:color="D9D9E3"/>
                            <w:left w:val="single" w:sz="2" w:space="0" w:color="D9D9E3"/>
                            <w:bottom w:val="single" w:sz="2" w:space="0" w:color="D9D9E3"/>
                            <w:right w:val="single" w:sz="2" w:space="0" w:color="D9D9E3"/>
                          </w:divBdr>
                          <w:divsChild>
                            <w:div w:id="1779637528">
                              <w:marLeft w:val="0"/>
                              <w:marRight w:val="0"/>
                              <w:marTop w:val="0"/>
                              <w:marBottom w:val="0"/>
                              <w:divBdr>
                                <w:top w:val="single" w:sz="2" w:space="0" w:color="D9D9E3"/>
                                <w:left w:val="single" w:sz="2" w:space="0" w:color="D9D9E3"/>
                                <w:bottom w:val="single" w:sz="2" w:space="0" w:color="D9D9E3"/>
                                <w:right w:val="single" w:sz="2" w:space="0" w:color="D9D9E3"/>
                              </w:divBdr>
                              <w:divsChild>
                                <w:div w:id="134567434">
                                  <w:marLeft w:val="0"/>
                                  <w:marRight w:val="0"/>
                                  <w:marTop w:val="0"/>
                                  <w:marBottom w:val="0"/>
                                  <w:divBdr>
                                    <w:top w:val="single" w:sz="2" w:space="0" w:color="D9D9E3"/>
                                    <w:left w:val="single" w:sz="2" w:space="0" w:color="D9D9E3"/>
                                    <w:bottom w:val="single" w:sz="2" w:space="0" w:color="D9D9E3"/>
                                    <w:right w:val="single" w:sz="2" w:space="0" w:color="D9D9E3"/>
                                  </w:divBdr>
                                  <w:divsChild>
                                    <w:div w:id="2298511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64309111">
          <w:marLeft w:val="0"/>
          <w:marRight w:val="0"/>
          <w:marTop w:val="0"/>
          <w:marBottom w:val="0"/>
          <w:divBdr>
            <w:top w:val="single" w:sz="2" w:space="0" w:color="D9D9E3"/>
            <w:left w:val="single" w:sz="2" w:space="0" w:color="D9D9E3"/>
            <w:bottom w:val="single" w:sz="2" w:space="0" w:color="D9D9E3"/>
            <w:right w:val="single" w:sz="2" w:space="0" w:color="D9D9E3"/>
          </w:divBdr>
          <w:divsChild>
            <w:div w:id="1296570136">
              <w:marLeft w:val="0"/>
              <w:marRight w:val="0"/>
              <w:marTop w:val="100"/>
              <w:marBottom w:val="100"/>
              <w:divBdr>
                <w:top w:val="single" w:sz="2" w:space="0" w:color="D9D9E3"/>
                <w:left w:val="single" w:sz="2" w:space="0" w:color="D9D9E3"/>
                <w:bottom w:val="single" w:sz="2" w:space="0" w:color="D9D9E3"/>
                <w:right w:val="single" w:sz="2" w:space="0" w:color="D9D9E3"/>
              </w:divBdr>
              <w:divsChild>
                <w:div w:id="1097365227">
                  <w:marLeft w:val="0"/>
                  <w:marRight w:val="0"/>
                  <w:marTop w:val="0"/>
                  <w:marBottom w:val="0"/>
                  <w:divBdr>
                    <w:top w:val="single" w:sz="2" w:space="0" w:color="D9D9E3"/>
                    <w:left w:val="single" w:sz="2" w:space="0" w:color="D9D9E3"/>
                    <w:bottom w:val="single" w:sz="2" w:space="0" w:color="D9D9E3"/>
                    <w:right w:val="single" w:sz="2" w:space="0" w:color="D9D9E3"/>
                  </w:divBdr>
                  <w:divsChild>
                    <w:div w:id="1026566902">
                      <w:marLeft w:val="0"/>
                      <w:marRight w:val="0"/>
                      <w:marTop w:val="0"/>
                      <w:marBottom w:val="0"/>
                      <w:divBdr>
                        <w:top w:val="single" w:sz="2" w:space="0" w:color="D9D9E3"/>
                        <w:left w:val="single" w:sz="2" w:space="0" w:color="D9D9E3"/>
                        <w:bottom w:val="single" w:sz="2" w:space="0" w:color="D9D9E3"/>
                        <w:right w:val="single" w:sz="2" w:space="0" w:color="D9D9E3"/>
                      </w:divBdr>
                      <w:divsChild>
                        <w:div w:id="170875355">
                          <w:marLeft w:val="0"/>
                          <w:marRight w:val="0"/>
                          <w:marTop w:val="0"/>
                          <w:marBottom w:val="0"/>
                          <w:divBdr>
                            <w:top w:val="single" w:sz="2" w:space="0" w:color="D9D9E3"/>
                            <w:left w:val="single" w:sz="2" w:space="0" w:color="D9D9E3"/>
                            <w:bottom w:val="single" w:sz="2" w:space="0" w:color="D9D9E3"/>
                            <w:right w:val="single" w:sz="2" w:space="0" w:color="D9D9E3"/>
                          </w:divBdr>
                          <w:divsChild>
                            <w:div w:id="480583215">
                              <w:marLeft w:val="0"/>
                              <w:marRight w:val="0"/>
                              <w:marTop w:val="0"/>
                              <w:marBottom w:val="0"/>
                              <w:divBdr>
                                <w:top w:val="single" w:sz="2" w:space="0" w:color="D9D9E3"/>
                                <w:left w:val="single" w:sz="2" w:space="0" w:color="D9D9E3"/>
                                <w:bottom w:val="single" w:sz="2" w:space="0" w:color="D9D9E3"/>
                                <w:right w:val="single" w:sz="2" w:space="0" w:color="D9D9E3"/>
                              </w:divBdr>
                              <w:divsChild>
                                <w:div w:id="1854880079">
                                  <w:marLeft w:val="0"/>
                                  <w:marRight w:val="0"/>
                                  <w:marTop w:val="0"/>
                                  <w:marBottom w:val="0"/>
                                  <w:divBdr>
                                    <w:top w:val="single" w:sz="2" w:space="0" w:color="D9D9E3"/>
                                    <w:left w:val="single" w:sz="2" w:space="0" w:color="D9D9E3"/>
                                    <w:bottom w:val="single" w:sz="2" w:space="0" w:color="D9D9E3"/>
                                    <w:right w:val="single" w:sz="2" w:space="0" w:color="D9D9E3"/>
                                  </w:divBdr>
                                  <w:divsChild>
                                    <w:div w:id="20854460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4635459">
                      <w:marLeft w:val="0"/>
                      <w:marRight w:val="0"/>
                      <w:marTop w:val="0"/>
                      <w:marBottom w:val="0"/>
                      <w:divBdr>
                        <w:top w:val="single" w:sz="2" w:space="0" w:color="D9D9E3"/>
                        <w:left w:val="single" w:sz="2" w:space="0" w:color="D9D9E3"/>
                        <w:bottom w:val="single" w:sz="2" w:space="0" w:color="D9D9E3"/>
                        <w:right w:val="single" w:sz="2" w:space="0" w:color="D9D9E3"/>
                      </w:divBdr>
                      <w:divsChild>
                        <w:div w:id="1001813931">
                          <w:marLeft w:val="0"/>
                          <w:marRight w:val="0"/>
                          <w:marTop w:val="0"/>
                          <w:marBottom w:val="0"/>
                          <w:divBdr>
                            <w:top w:val="single" w:sz="2" w:space="0" w:color="D9D9E3"/>
                            <w:left w:val="single" w:sz="2" w:space="0" w:color="D9D9E3"/>
                            <w:bottom w:val="single" w:sz="2" w:space="0" w:color="D9D9E3"/>
                            <w:right w:val="single" w:sz="2" w:space="0" w:color="D9D9E3"/>
                          </w:divBdr>
                        </w:div>
                        <w:div w:id="1162084632">
                          <w:marLeft w:val="0"/>
                          <w:marRight w:val="0"/>
                          <w:marTop w:val="0"/>
                          <w:marBottom w:val="0"/>
                          <w:divBdr>
                            <w:top w:val="single" w:sz="2" w:space="0" w:color="D9D9E3"/>
                            <w:left w:val="single" w:sz="2" w:space="0" w:color="D9D9E3"/>
                            <w:bottom w:val="single" w:sz="2" w:space="0" w:color="D9D9E3"/>
                            <w:right w:val="single" w:sz="2" w:space="0" w:color="D9D9E3"/>
                          </w:divBdr>
                          <w:divsChild>
                            <w:div w:id="509951686">
                              <w:marLeft w:val="0"/>
                              <w:marRight w:val="0"/>
                              <w:marTop w:val="0"/>
                              <w:marBottom w:val="0"/>
                              <w:divBdr>
                                <w:top w:val="single" w:sz="2" w:space="0" w:color="D9D9E3"/>
                                <w:left w:val="single" w:sz="2" w:space="0" w:color="D9D9E3"/>
                                <w:bottom w:val="single" w:sz="2" w:space="0" w:color="D9D9E3"/>
                                <w:right w:val="single" w:sz="2" w:space="0" w:color="D9D9E3"/>
                              </w:divBdr>
                              <w:divsChild>
                                <w:div w:id="964770254">
                                  <w:marLeft w:val="0"/>
                                  <w:marRight w:val="0"/>
                                  <w:marTop w:val="0"/>
                                  <w:marBottom w:val="0"/>
                                  <w:divBdr>
                                    <w:top w:val="single" w:sz="2" w:space="0" w:color="D9D9E3"/>
                                    <w:left w:val="single" w:sz="2" w:space="0" w:color="D9D9E3"/>
                                    <w:bottom w:val="single" w:sz="2" w:space="0" w:color="D9D9E3"/>
                                    <w:right w:val="single" w:sz="2" w:space="0" w:color="D9D9E3"/>
                                  </w:divBdr>
                                  <w:divsChild>
                                    <w:div w:id="161222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91530088">
          <w:marLeft w:val="0"/>
          <w:marRight w:val="0"/>
          <w:marTop w:val="0"/>
          <w:marBottom w:val="0"/>
          <w:divBdr>
            <w:top w:val="single" w:sz="2" w:space="0" w:color="D9D9E3"/>
            <w:left w:val="single" w:sz="2" w:space="0" w:color="D9D9E3"/>
            <w:bottom w:val="single" w:sz="2" w:space="0" w:color="D9D9E3"/>
            <w:right w:val="single" w:sz="2" w:space="0" w:color="D9D9E3"/>
          </w:divBdr>
          <w:divsChild>
            <w:div w:id="1702048066">
              <w:marLeft w:val="0"/>
              <w:marRight w:val="0"/>
              <w:marTop w:val="100"/>
              <w:marBottom w:val="100"/>
              <w:divBdr>
                <w:top w:val="single" w:sz="2" w:space="0" w:color="D9D9E3"/>
                <w:left w:val="single" w:sz="2" w:space="0" w:color="D9D9E3"/>
                <w:bottom w:val="single" w:sz="2" w:space="0" w:color="D9D9E3"/>
                <w:right w:val="single" w:sz="2" w:space="0" w:color="D9D9E3"/>
              </w:divBdr>
              <w:divsChild>
                <w:div w:id="1540895273">
                  <w:marLeft w:val="0"/>
                  <w:marRight w:val="0"/>
                  <w:marTop w:val="0"/>
                  <w:marBottom w:val="0"/>
                  <w:divBdr>
                    <w:top w:val="single" w:sz="2" w:space="0" w:color="D9D9E3"/>
                    <w:left w:val="single" w:sz="2" w:space="0" w:color="D9D9E3"/>
                    <w:bottom w:val="single" w:sz="2" w:space="0" w:color="D9D9E3"/>
                    <w:right w:val="single" w:sz="2" w:space="0" w:color="D9D9E3"/>
                  </w:divBdr>
                  <w:divsChild>
                    <w:div w:id="1628780715">
                      <w:marLeft w:val="0"/>
                      <w:marRight w:val="0"/>
                      <w:marTop w:val="0"/>
                      <w:marBottom w:val="0"/>
                      <w:divBdr>
                        <w:top w:val="single" w:sz="2" w:space="0" w:color="D9D9E3"/>
                        <w:left w:val="single" w:sz="2" w:space="0" w:color="D9D9E3"/>
                        <w:bottom w:val="single" w:sz="2" w:space="0" w:color="D9D9E3"/>
                        <w:right w:val="single" w:sz="2" w:space="0" w:color="D9D9E3"/>
                      </w:divBdr>
                      <w:divsChild>
                        <w:div w:id="1508211493">
                          <w:marLeft w:val="0"/>
                          <w:marRight w:val="0"/>
                          <w:marTop w:val="0"/>
                          <w:marBottom w:val="0"/>
                          <w:divBdr>
                            <w:top w:val="single" w:sz="2" w:space="0" w:color="D9D9E3"/>
                            <w:left w:val="single" w:sz="2" w:space="0" w:color="D9D9E3"/>
                            <w:bottom w:val="single" w:sz="2" w:space="0" w:color="D9D9E3"/>
                            <w:right w:val="single" w:sz="2" w:space="0" w:color="D9D9E3"/>
                          </w:divBdr>
                          <w:divsChild>
                            <w:div w:id="540481907">
                              <w:marLeft w:val="0"/>
                              <w:marRight w:val="0"/>
                              <w:marTop w:val="0"/>
                              <w:marBottom w:val="0"/>
                              <w:divBdr>
                                <w:top w:val="single" w:sz="2" w:space="0" w:color="D9D9E3"/>
                                <w:left w:val="single" w:sz="2" w:space="0" w:color="D9D9E3"/>
                                <w:bottom w:val="single" w:sz="2" w:space="0" w:color="D9D9E3"/>
                                <w:right w:val="single" w:sz="2" w:space="0" w:color="D9D9E3"/>
                              </w:divBdr>
                              <w:divsChild>
                                <w:div w:id="50469734">
                                  <w:marLeft w:val="0"/>
                                  <w:marRight w:val="0"/>
                                  <w:marTop w:val="0"/>
                                  <w:marBottom w:val="0"/>
                                  <w:divBdr>
                                    <w:top w:val="single" w:sz="2" w:space="0" w:color="D9D9E3"/>
                                    <w:left w:val="single" w:sz="2" w:space="0" w:color="D9D9E3"/>
                                    <w:bottom w:val="single" w:sz="2" w:space="0" w:color="D9D9E3"/>
                                    <w:right w:val="single" w:sz="2" w:space="0" w:color="D9D9E3"/>
                                  </w:divBdr>
                                  <w:divsChild>
                                    <w:div w:id="3138763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55727057">
                      <w:marLeft w:val="0"/>
                      <w:marRight w:val="0"/>
                      <w:marTop w:val="0"/>
                      <w:marBottom w:val="0"/>
                      <w:divBdr>
                        <w:top w:val="single" w:sz="2" w:space="0" w:color="D9D9E3"/>
                        <w:left w:val="single" w:sz="2" w:space="0" w:color="D9D9E3"/>
                        <w:bottom w:val="single" w:sz="2" w:space="0" w:color="D9D9E3"/>
                        <w:right w:val="single" w:sz="2" w:space="0" w:color="D9D9E3"/>
                      </w:divBdr>
                      <w:divsChild>
                        <w:div w:id="277302157">
                          <w:marLeft w:val="0"/>
                          <w:marRight w:val="0"/>
                          <w:marTop w:val="0"/>
                          <w:marBottom w:val="0"/>
                          <w:divBdr>
                            <w:top w:val="single" w:sz="2" w:space="0" w:color="D9D9E3"/>
                            <w:left w:val="single" w:sz="2" w:space="0" w:color="D9D9E3"/>
                            <w:bottom w:val="single" w:sz="2" w:space="0" w:color="D9D9E3"/>
                            <w:right w:val="single" w:sz="2" w:space="0" w:color="D9D9E3"/>
                          </w:divBdr>
                        </w:div>
                        <w:div w:id="501513761">
                          <w:marLeft w:val="0"/>
                          <w:marRight w:val="0"/>
                          <w:marTop w:val="0"/>
                          <w:marBottom w:val="0"/>
                          <w:divBdr>
                            <w:top w:val="single" w:sz="2" w:space="0" w:color="D9D9E3"/>
                            <w:left w:val="single" w:sz="2" w:space="0" w:color="D9D9E3"/>
                            <w:bottom w:val="single" w:sz="2" w:space="0" w:color="D9D9E3"/>
                            <w:right w:val="single" w:sz="2" w:space="0" w:color="D9D9E3"/>
                          </w:divBdr>
                          <w:divsChild>
                            <w:div w:id="1903171316">
                              <w:marLeft w:val="0"/>
                              <w:marRight w:val="0"/>
                              <w:marTop w:val="0"/>
                              <w:marBottom w:val="0"/>
                              <w:divBdr>
                                <w:top w:val="single" w:sz="2" w:space="0" w:color="D9D9E3"/>
                                <w:left w:val="single" w:sz="2" w:space="0" w:color="D9D9E3"/>
                                <w:bottom w:val="single" w:sz="2" w:space="0" w:color="D9D9E3"/>
                                <w:right w:val="single" w:sz="2" w:space="0" w:color="D9D9E3"/>
                              </w:divBdr>
                              <w:divsChild>
                                <w:div w:id="837039487">
                                  <w:marLeft w:val="0"/>
                                  <w:marRight w:val="0"/>
                                  <w:marTop w:val="0"/>
                                  <w:marBottom w:val="0"/>
                                  <w:divBdr>
                                    <w:top w:val="single" w:sz="2" w:space="0" w:color="D9D9E3"/>
                                    <w:left w:val="single" w:sz="2" w:space="0" w:color="D9D9E3"/>
                                    <w:bottom w:val="single" w:sz="2" w:space="0" w:color="D9D9E3"/>
                                    <w:right w:val="single" w:sz="2" w:space="0" w:color="D9D9E3"/>
                                  </w:divBdr>
                                  <w:divsChild>
                                    <w:div w:id="2755987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mimsassignment.com/online-buy-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apkieducation.com/" TargetMode="Externa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DA7C1-A29E-4E90-8F09-D5BA5D67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2024-01-26T16:19:00Z</dcterms:created>
  <dcterms:modified xsi:type="dcterms:W3CDTF">2024-02-08T22:01:00Z</dcterms:modified>
</cp:coreProperties>
</file>