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8B0" w:rsidRDefault="00373C40" w:rsidP="006218B0">
      <w:pPr>
        <w:spacing w:before="240" w:line="360" w:lineRule="auto"/>
        <w:jc w:val="center"/>
        <w:rPr>
          <w:rFonts w:eastAsia="Calibri"/>
          <w:b/>
          <w:sz w:val="24"/>
          <w:szCs w:val="24"/>
        </w:rPr>
      </w:pPr>
      <w:r w:rsidRPr="006016AA">
        <w:rPr>
          <w:rFonts w:eastAsia="Calibri"/>
          <w:b/>
          <w:sz w:val="24"/>
          <w:szCs w:val="24"/>
        </w:rPr>
        <w:t>Business Communication</w:t>
      </w:r>
    </w:p>
    <w:p w:rsidR="004073D2" w:rsidRPr="006016AA" w:rsidRDefault="00373C40" w:rsidP="006218B0">
      <w:pPr>
        <w:spacing w:before="240" w:line="360" w:lineRule="auto"/>
        <w:jc w:val="center"/>
        <w:rPr>
          <w:rFonts w:eastAsia="Calibri"/>
          <w:b/>
          <w:sz w:val="24"/>
          <w:szCs w:val="24"/>
        </w:rPr>
      </w:pPr>
      <w:r w:rsidRPr="006016AA">
        <w:rPr>
          <w:rFonts w:eastAsia="Calibri"/>
          <w:b/>
          <w:sz w:val="24"/>
          <w:szCs w:val="24"/>
        </w:rPr>
        <w:t>April 2024 Examination</w:t>
      </w:r>
    </w:p>
    <w:p w:rsidR="004073D2" w:rsidRPr="006016AA" w:rsidRDefault="004073D2" w:rsidP="006016AA">
      <w:pPr>
        <w:spacing w:before="240" w:line="360" w:lineRule="auto"/>
        <w:jc w:val="both"/>
        <w:rPr>
          <w:b/>
          <w:sz w:val="24"/>
          <w:szCs w:val="24"/>
        </w:rPr>
      </w:pPr>
    </w:p>
    <w:p w:rsidR="00707444" w:rsidRPr="006016AA" w:rsidRDefault="00707444" w:rsidP="006016AA">
      <w:pPr>
        <w:spacing w:before="240" w:line="360" w:lineRule="auto"/>
        <w:jc w:val="both"/>
        <w:rPr>
          <w:b/>
          <w:sz w:val="24"/>
          <w:szCs w:val="24"/>
        </w:rPr>
      </w:pPr>
    </w:p>
    <w:p w:rsidR="00707444" w:rsidRPr="006016AA" w:rsidRDefault="00707444" w:rsidP="006016AA">
      <w:pPr>
        <w:spacing w:before="240" w:line="360" w:lineRule="auto"/>
        <w:jc w:val="both"/>
        <w:rPr>
          <w:b/>
          <w:sz w:val="24"/>
          <w:szCs w:val="24"/>
        </w:rPr>
      </w:pPr>
      <w:r w:rsidRPr="006016AA">
        <w:rPr>
          <w:b/>
          <w:sz w:val="24"/>
          <w:szCs w:val="24"/>
        </w:rPr>
        <w:t>Q1. Many organisations have changed to traditional form of interviews and are utilizing the different types of interviews for getting the best human resource is the most time- saving and economic form. Highlights any 4 such different styles of the interview with suitable examples.  (10 Marks)</w:t>
      </w:r>
    </w:p>
    <w:p w:rsidR="006016AA" w:rsidRDefault="006016AA" w:rsidP="006016AA">
      <w:pPr>
        <w:spacing w:before="240" w:line="360" w:lineRule="auto"/>
        <w:jc w:val="both"/>
        <w:rPr>
          <w:b/>
          <w:bCs/>
          <w:sz w:val="24"/>
          <w:szCs w:val="24"/>
        </w:rPr>
      </w:pPr>
      <w:r>
        <w:rPr>
          <w:b/>
          <w:bCs/>
          <w:sz w:val="24"/>
          <w:szCs w:val="24"/>
        </w:rPr>
        <w:t>Ans 1.</w:t>
      </w:r>
    </w:p>
    <w:p w:rsidR="00F0075A" w:rsidRPr="00F0075A" w:rsidRDefault="00F0075A" w:rsidP="006016AA">
      <w:pPr>
        <w:spacing w:before="240" w:line="360" w:lineRule="auto"/>
        <w:jc w:val="both"/>
        <w:rPr>
          <w:b/>
          <w:bCs/>
          <w:sz w:val="24"/>
          <w:szCs w:val="24"/>
        </w:rPr>
      </w:pPr>
      <w:r w:rsidRPr="00F0075A">
        <w:rPr>
          <w:b/>
          <w:bCs/>
          <w:sz w:val="24"/>
          <w:szCs w:val="24"/>
        </w:rPr>
        <w:t>Introduction</w:t>
      </w:r>
    </w:p>
    <w:p w:rsidR="006016AA" w:rsidRPr="006016AA" w:rsidRDefault="00F0075A" w:rsidP="006218B0">
      <w:pPr>
        <w:spacing w:before="240" w:line="360" w:lineRule="auto"/>
        <w:jc w:val="both"/>
        <w:rPr>
          <w:sz w:val="24"/>
          <w:szCs w:val="24"/>
        </w:rPr>
      </w:pPr>
      <w:r w:rsidRPr="00F0075A">
        <w:rPr>
          <w:sz w:val="24"/>
          <w:szCs w:val="24"/>
        </w:rPr>
        <w:t xml:space="preserve">In the contemporary corporate landscape, the evolution of recruitment strategies has been significant, shifting away from traditional interview forms towards more innovative and diverse methodologies. This transition is driven by the need for efficiency, cost-effectiveness, and the pursuit of securing the best talent in a competitive market. Interviews, being a pivotal phase in the hiring process, have transformed to encompass various styles, each tailored to evaluate candidates' competencies, personality, and fit for the organization in unique ways. These methods range from behavioral assessments to task-oriented evaluations, offering a holistic view of an applicant's potential beyond the conventional question-and-answer format. </w:t>
      </w:r>
    </w:p>
    <w:p w:rsidR="006016AA" w:rsidRPr="00F0075A" w:rsidRDefault="006016AA" w:rsidP="006016AA">
      <w:pPr>
        <w:spacing w:before="240" w:line="360" w:lineRule="auto"/>
        <w:jc w:val="both"/>
        <w:rPr>
          <w:sz w:val="24"/>
          <w:szCs w:val="24"/>
        </w:rPr>
      </w:pPr>
    </w:p>
    <w:p w:rsidR="006218B0" w:rsidRDefault="006218B0" w:rsidP="006218B0">
      <w:pPr>
        <w:shd w:val="clear" w:color="auto" w:fill="FFFFFF"/>
        <w:spacing w:after="240"/>
        <w:rPr>
          <w:sz w:val="27"/>
          <w:szCs w:val="27"/>
        </w:rPr>
      </w:pPr>
      <w:r>
        <w:rPr>
          <w:rFonts w:ascii="Georgia" w:hAnsi="Georgia"/>
          <w:sz w:val="33"/>
          <w:szCs w:val="33"/>
          <w:highlight w:val="red"/>
          <w:shd w:val="clear" w:color="auto" w:fill="FFFF00"/>
        </w:rPr>
        <w:t>It is only half solved</w:t>
      </w:r>
    </w:p>
    <w:p w:rsidR="006218B0" w:rsidRDefault="006218B0" w:rsidP="006218B0">
      <w:pPr>
        <w:shd w:val="clear" w:color="auto" w:fill="FFFFFF"/>
        <w:spacing w:line="360" w:lineRule="auto"/>
        <w:jc w:val="center"/>
        <w:rPr>
          <w:rFonts w:ascii="Georgia" w:hAnsi="Georgia" w:cs="Calibri"/>
          <w:color w:val="222222"/>
          <w:sz w:val="33"/>
          <w:szCs w:val="33"/>
          <w:shd w:val="clear" w:color="auto" w:fill="FFFF00"/>
        </w:rPr>
      </w:pPr>
    </w:p>
    <w:p w:rsidR="006218B0" w:rsidRDefault="006218B0" w:rsidP="006218B0">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218B0" w:rsidRDefault="006218B0" w:rsidP="006218B0">
      <w:pPr>
        <w:shd w:val="clear" w:color="auto" w:fill="FFFFFF"/>
        <w:spacing w:line="360" w:lineRule="auto"/>
        <w:jc w:val="center"/>
        <w:rPr>
          <w:rFonts w:cs="Calibri"/>
          <w:color w:val="222222"/>
        </w:rPr>
      </w:pPr>
    </w:p>
    <w:p w:rsidR="006218B0" w:rsidRDefault="006218B0" w:rsidP="006218B0">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6218B0" w:rsidRDefault="006218B0" w:rsidP="006218B0">
      <w:pPr>
        <w:shd w:val="clear" w:color="auto" w:fill="FFFFFF"/>
        <w:spacing w:line="360" w:lineRule="auto"/>
        <w:jc w:val="center"/>
        <w:rPr>
          <w:rFonts w:cs="Calibri"/>
          <w:color w:val="222222"/>
        </w:rPr>
      </w:pPr>
    </w:p>
    <w:p w:rsidR="006218B0" w:rsidRDefault="006218B0" w:rsidP="006218B0">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6218B0" w:rsidRDefault="006218B0" w:rsidP="006218B0">
      <w:pPr>
        <w:shd w:val="clear" w:color="auto" w:fill="FFFFFF"/>
        <w:spacing w:line="360" w:lineRule="auto"/>
        <w:jc w:val="center"/>
        <w:rPr>
          <w:rFonts w:ascii="Arial" w:hAnsi="Arial" w:cs="Calibri"/>
          <w:color w:val="222222"/>
        </w:rPr>
      </w:pPr>
    </w:p>
    <w:p w:rsidR="006218B0" w:rsidRDefault="006218B0" w:rsidP="006218B0">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6218B0" w:rsidRDefault="006218B0" w:rsidP="006218B0">
      <w:pPr>
        <w:shd w:val="clear" w:color="auto" w:fill="FFFFFF"/>
        <w:spacing w:line="360" w:lineRule="auto"/>
        <w:jc w:val="center"/>
        <w:rPr>
          <w:rFonts w:ascii="Georgia" w:hAnsi="Georgia" w:cs="Calibri"/>
          <w:color w:val="500050"/>
          <w:sz w:val="33"/>
          <w:szCs w:val="33"/>
        </w:rPr>
      </w:pPr>
    </w:p>
    <w:p w:rsidR="006218B0" w:rsidRDefault="006218B0" w:rsidP="006218B0">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6218B0" w:rsidRDefault="006218B0" w:rsidP="006218B0">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6218B0" w:rsidRDefault="006218B0" w:rsidP="006218B0">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6218B0" w:rsidRDefault="006218B0" w:rsidP="006218B0">
      <w:pPr>
        <w:shd w:val="clear" w:color="auto" w:fill="FFFFFF"/>
        <w:spacing w:line="360" w:lineRule="auto"/>
        <w:jc w:val="center"/>
        <w:rPr>
          <w:rFonts w:cs="Calibri"/>
          <w:color w:val="500050"/>
        </w:rPr>
      </w:pPr>
    </w:p>
    <w:p w:rsidR="006218B0" w:rsidRDefault="006218B0" w:rsidP="006218B0">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6218B0" w:rsidRDefault="006218B0" w:rsidP="006218B0">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6218B0" w:rsidRDefault="006218B0" w:rsidP="006218B0">
      <w:pPr>
        <w:shd w:val="clear" w:color="auto" w:fill="FFFFFF"/>
        <w:spacing w:line="360" w:lineRule="auto"/>
        <w:jc w:val="center"/>
        <w:rPr>
          <w:rFonts w:cs="Calibri"/>
          <w:color w:val="500050"/>
        </w:rPr>
      </w:pPr>
      <w:r>
        <w:rPr>
          <w:rFonts w:ascii="Georgia" w:hAnsi="Georgia" w:cs="Calibri"/>
          <w:color w:val="500050"/>
          <w:sz w:val="33"/>
          <w:szCs w:val="33"/>
        </w:rPr>
        <w:t>1 hour.</w:t>
      </w:r>
    </w:p>
    <w:p w:rsidR="006218B0" w:rsidRDefault="006218B0" w:rsidP="006218B0">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218B0" w:rsidRDefault="006218B0" w:rsidP="006218B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6218B0" w:rsidRDefault="006218B0" w:rsidP="006218B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0075A" w:rsidRPr="00F0075A" w:rsidRDefault="00F0075A" w:rsidP="006016AA">
      <w:pPr>
        <w:spacing w:before="240" w:line="360" w:lineRule="auto"/>
        <w:jc w:val="both"/>
        <w:rPr>
          <w:vanish/>
          <w:sz w:val="24"/>
          <w:szCs w:val="24"/>
        </w:rPr>
      </w:pPr>
      <w:r w:rsidRPr="00F0075A">
        <w:rPr>
          <w:vanish/>
          <w:sz w:val="24"/>
          <w:szCs w:val="24"/>
        </w:rPr>
        <w:t>Top of Form</w:t>
      </w:r>
    </w:p>
    <w:p w:rsidR="004073D2" w:rsidRPr="00707444" w:rsidRDefault="004073D2" w:rsidP="006016AA">
      <w:pPr>
        <w:spacing w:before="240" w:line="360" w:lineRule="auto"/>
        <w:jc w:val="both"/>
        <w:rPr>
          <w:sz w:val="24"/>
          <w:szCs w:val="24"/>
        </w:rPr>
      </w:pPr>
    </w:p>
    <w:p w:rsidR="004073D2" w:rsidRPr="006016AA" w:rsidRDefault="00373C40" w:rsidP="006016AA">
      <w:pPr>
        <w:spacing w:before="240" w:line="360" w:lineRule="auto"/>
        <w:jc w:val="both"/>
        <w:rPr>
          <w:b/>
          <w:sz w:val="24"/>
          <w:szCs w:val="24"/>
        </w:rPr>
      </w:pPr>
      <w:r w:rsidRPr="006016AA">
        <w:rPr>
          <w:b/>
          <w:sz w:val="24"/>
          <w:szCs w:val="24"/>
        </w:rPr>
        <w:t>Q2. “In India, the public has become a force to be reckoned with. Thus, it is important for organisations to focus on developing business rapport and most importantly PR.”</w:t>
      </w:r>
    </w:p>
    <w:p w:rsidR="004073D2" w:rsidRDefault="00373C40" w:rsidP="006016AA">
      <w:pPr>
        <w:spacing w:before="240" w:line="360" w:lineRule="auto"/>
        <w:jc w:val="both"/>
        <w:rPr>
          <w:b/>
          <w:sz w:val="24"/>
          <w:szCs w:val="24"/>
        </w:rPr>
      </w:pPr>
      <w:r w:rsidRPr="006016AA">
        <w:rPr>
          <w:b/>
          <w:sz w:val="24"/>
          <w:szCs w:val="24"/>
        </w:rPr>
        <w:t>Explain in detail the above statement, giving examples of organizations that give importance to PR activities. (10 Marks)</w:t>
      </w:r>
    </w:p>
    <w:p w:rsidR="006016AA" w:rsidRPr="006016AA" w:rsidRDefault="006016AA" w:rsidP="006016AA">
      <w:pPr>
        <w:spacing w:before="240" w:line="360" w:lineRule="auto"/>
        <w:jc w:val="both"/>
        <w:rPr>
          <w:b/>
          <w:sz w:val="24"/>
          <w:szCs w:val="24"/>
        </w:rPr>
      </w:pPr>
      <w:r>
        <w:rPr>
          <w:b/>
          <w:sz w:val="24"/>
          <w:szCs w:val="24"/>
        </w:rPr>
        <w:t>Ans 2.</w:t>
      </w:r>
    </w:p>
    <w:p w:rsidR="00F0075A" w:rsidRPr="00F0075A" w:rsidRDefault="00F0075A" w:rsidP="006016AA">
      <w:pPr>
        <w:spacing w:before="240" w:line="360" w:lineRule="auto"/>
        <w:jc w:val="both"/>
        <w:rPr>
          <w:b/>
          <w:bCs/>
          <w:sz w:val="24"/>
          <w:szCs w:val="24"/>
        </w:rPr>
      </w:pPr>
      <w:r w:rsidRPr="00F0075A">
        <w:rPr>
          <w:b/>
          <w:bCs/>
          <w:sz w:val="24"/>
          <w:szCs w:val="24"/>
        </w:rPr>
        <w:t>Introduction</w:t>
      </w:r>
    </w:p>
    <w:p w:rsidR="006016AA" w:rsidRPr="006016AA" w:rsidRDefault="00F0075A" w:rsidP="006218B0">
      <w:pPr>
        <w:spacing w:before="240" w:line="360" w:lineRule="auto"/>
        <w:jc w:val="both"/>
        <w:rPr>
          <w:sz w:val="24"/>
          <w:szCs w:val="24"/>
        </w:rPr>
      </w:pPr>
      <w:r w:rsidRPr="00F0075A">
        <w:rPr>
          <w:sz w:val="24"/>
          <w:szCs w:val="24"/>
        </w:rPr>
        <w:lastRenderedPageBreak/>
        <w:t xml:space="preserve">In the dynamic landscape of India's economy, the power of the public has surged to unprecedented levels. This evolution is a testament to the growing influence of consumer opinions, social media, and the increased transparency demanded from corporate entities. The statement underscores the critical importance of organizations in India to not only foster strong business rapport but to prioritize Public Relations (PR) as a strategic imperative. PR, in this context, is not merely about managing the news cycle or crisis communication; it's about building a sustainable relationship with the public, understanding their needs, and engaging them in meaningful ways. Organizations that have mastered the art of PR have seen tangible benefits in terms of brand loyalty, stakeholder trust, and ultimately, their bottom line. </w:t>
      </w:r>
    </w:p>
    <w:p w:rsidR="00F0075A" w:rsidRPr="00F0075A" w:rsidRDefault="00F0075A" w:rsidP="006016AA">
      <w:pPr>
        <w:spacing w:before="240" w:line="360" w:lineRule="auto"/>
        <w:jc w:val="both"/>
        <w:rPr>
          <w:vanish/>
          <w:sz w:val="24"/>
          <w:szCs w:val="24"/>
        </w:rPr>
      </w:pPr>
      <w:r w:rsidRPr="00F0075A">
        <w:rPr>
          <w:vanish/>
          <w:sz w:val="24"/>
          <w:szCs w:val="24"/>
        </w:rPr>
        <w:t>Top of Form</w:t>
      </w:r>
    </w:p>
    <w:p w:rsidR="004073D2" w:rsidRPr="00707444" w:rsidRDefault="004073D2" w:rsidP="006016AA">
      <w:pPr>
        <w:spacing w:before="240" w:line="360" w:lineRule="auto"/>
        <w:jc w:val="both"/>
        <w:rPr>
          <w:sz w:val="24"/>
          <w:szCs w:val="24"/>
        </w:rPr>
      </w:pPr>
    </w:p>
    <w:p w:rsidR="004073D2" w:rsidRPr="00707444" w:rsidRDefault="004073D2" w:rsidP="006016AA">
      <w:pPr>
        <w:spacing w:before="240" w:line="360" w:lineRule="auto"/>
        <w:jc w:val="both"/>
        <w:rPr>
          <w:sz w:val="24"/>
          <w:szCs w:val="24"/>
        </w:rPr>
      </w:pPr>
    </w:p>
    <w:p w:rsidR="004073D2" w:rsidRPr="006016AA" w:rsidRDefault="00373C40" w:rsidP="006016AA">
      <w:pPr>
        <w:spacing w:before="240" w:line="360" w:lineRule="auto"/>
        <w:jc w:val="both"/>
        <w:rPr>
          <w:b/>
          <w:sz w:val="24"/>
          <w:szCs w:val="24"/>
        </w:rPr>
      </w:pPr>
      <w:r w:rsidRPr="006016AA">
        <w:rPr>
          <w:b/>
          <w:sz w:val="24"/>
          <w:szCs w:val="24"/>
        </w:rPr>
        <w:t>Q3. The Molson Coors Brewing Company is the world’s fifth largest brewer, but it’s aiming higher—and it’s tapping the power of personality type to get there. In Canada, Molson has a leading market share and is the largest brewer by volume. But in the fiercely competitive beer business, that’s only enough to give North America’s oldest brewery a slim lead. “It’s a tough market,” says Diane Larouche, a change manager with the company’s  IT  project  management  office  in  Montreal.  “There  are  a  lot  of  players, including microbreweries. Globalization is aggressive. And wine is gaining ground.” To thrive in the midst of these pressures, the company has set aggressive goals and is working to create a culture of “brilliant execution.” “The leadership team wants to work more from the grassroots up, in this area and many others,” says Larouche. “They understand that competitive  advantage  comes  from  people,  not  technology.  The  brilliant  execution initiative is about empowering people to ‘decide, plan, do, and review.’</w:t>
      </w:r>
    </w:p>
    <w:p w:rsidR="00707444" w:rsidRPr="006016AA" w:rsidRDefault="00373C40" w:rsidP="006016AA">
      <w:pPr>
        <w:spacing w:before="240" w:line="360" w:lineRule="auto"/>
        <w:jc w:val="both"/>
        <w:rPr>
          <w:b/>
          <w:sz w:val="24"/>
          <w:szCs w:val="24"/>
        </w:rPr>
      </w:pPr>
      <w:r w:rsidRPr="006016AA">
        <w:rPr>
          <w:b/>
          <w:sz w:val="24"/>
          <w:szCs w:val="24"/>
        </w:rPr>
        <w:t xml:space="preserve">As part of the initiative, Larouche facilitated a team-building activity in May 2010 with the finance department of Molson Coors Canada. Consulting first with a senior vice president and three VPs, she got an idea of the situation and the challenges facing the department’s three work groups. “Making decisions was a problem,” she says. “There was a sense that it was a long process. People were second-guessing themselves and each other.” With that in mind, she reflected on what the team needed to achieve brilliant </w:t>
      </w:r>
      <w:r w:rsidRPr="006016AA">
        <w:rPr>
          <w:b/>
          <w:sz w:val="24"/>
          <w:szCs w:val="24"/>
        </w:rPr>
        <w:lastRenderedPageBreak/>
        <w:t>execution: “How can people contribute? How can they work to the best of their ability? How can they leverage their differences to move forward more positively?”</w:t>
      </w:r>
    </w:p>
    <w:p w:rsidR="004073D2" w:rsidRPr="006016AA" w:rsidRDefault="00373C40" w:rsidP="006016AA">
      <w:pPr>
        <w:spacing w:before="240" w:line="360" w:lineRule="auto"/>
        <w:jc w:val="both"/>
        <w:rPr>
          <w:b/>
          <w:sz w:val="24"/>
          <w:szCs w:val="24"/>
        </w:rPr>
      </w:pPr>
      <w:r w:rsidRPr="006016AA">
        <w:rPr>
          <w:b/>
          <w:sz w:val="24"/>
          <w:szCs w:val="24"/>
        </w:rPr>
        <w:t>She then conducted team-building workshops with more than 90 employees, from VPs to administrative assistants, using the Myers-Briggs Type Indicator. “I wanted to help them work well together and relate well with each other,” she says. “I picked the MBTI tool because it enables people to understand their own styles, how they lead their day-to-day activities, and how that affects the group. It brings out the soft-skills side that you need along with the mechanical process side if you want a group to be very good at delivering exceptional results.” She also chose the MBTI Step II assessment for its reliability—“It’s a credible tool, it has validity and it’s been well studied,” she explains—and for the more refined picture it offers of each type. “The amount of information in the reports was perfect,” she says. “It was concise and easy for each person to understand, and for synthesizing to get the bigger picture of how the groups were functioning.” Larouche says the feedback she received from the team was excellent: “There were a lot of thinkers, people who objected when it was decision time,” she says. “This experience showed them the limitations of majority groupthink. They could see how they were not benefiting from others, how their patterns and misperceptions were causing them to ignore or judge some people without considering them. With awareness of self and awareness of others, the whole team will be more able to realize the benefit of diversity and become more efficient and effective.</w:t>
      </w:r>
    </w:p>
    <w:p w:rsidR="004073D2" w:rsidRDefault="00373C40" w:rsidP="006016AA">
      <w:pPr>
        <w:spacing w:before="240" w:line="360" w:lineRule="auto"/>
        <w:jc w:val="both"/>
        <w:rPr>
          <w:b/>
          <w:sz w:val="24"/>
          <w:szCs w:val="24"/>
        </w:rPr>
      </w:pPr>
      <w:r w:rsidRPr="006016AA">
        <w:rPr>
          <w:b/>
          <w:sz w:val="24"/>
          <w:szCs w:val="24"/>
        </w:rPr>
        <w:t>a. What Steps did the Change Manager take to make people in company better executors?</w:t>
      </w:r>
      <w:r w:rsidR="00707444" w:rsidRPr="006016AA">
        <w:rPr>
          <w:b/>
          <w:sz w:val="24"/>
          <w:szCs w:val="24"/>
        </w:rPr>
        <w:t xml:space="preserve">  </w:t>
      </w:r>
      <w:r w:rsidRPr="006016AA">
        <w:rPr>
          <w:b/>
          <w:sz w:val="24"/>
          <w:szCs w:val="24"/>
        </w:rPr>
        <w:t>(5 Marks)</w:t>
      </w:r>
    </w:p>
    <w:p w:rsidR="006016AA" w:rsidRPr="006016AA" w:rsidRDefault="006016AA" w:rsidP="006016AA">
      <w:pPr>
        <w:spacing w:before="240" w:line="360" w:lineRule="auto"/>
        <w:jc w:val="both"/>
        <w:rPr>
          <w:b/>
          <w:sz w:val="24"/>
          <w:szCs w:val="24"/>
        </w:rPr>
      </w:pPr>
      <w:r>
        <w:rPr>
          <w:b/>
          <w:sz w:val="24"/>
          <w:szCs w:val="24"/>
        </w:rPr>
        <w:t>Ans 3a.</w:t>
      </w:r>
    </w:p>
    <w:p w:rsidR="00F0075A" w:rsidRPr="00F0075A" w:rsidRDefault="00F0075A" w:rsidP="006016AA">
      <w:pPr>
        <w:spacing w:before="240" w:line="360" w:lineRule="auto"/>
        <w:jc w:val="both"/>
        <w:rPr>
          <w:b/>
          <w:bCs/>
          <w:sz w:val="24"/>
          <w:szCs w:val="24"/>
        </w:rPr>
      </w:pPr>
      <w:r w:rsidRPr="00F0075A">
        <w:rPr>
          <w:b/>
          <w:bCs/>
          <w:sz w:val="24"/>
          <w:szCs w:val="24"/>
        </w:rPr>
        <w:t>Introduction</w:t>
      </w:r>
    </w:p>
    <w:p w:rsidR="00F0075A" w:rsidRPr="00F0075A" w:rsidRDefault="00F0075A" w:rsidP="006218B0">
      <w:pPr>
        <w:spacing w:before="240" w:line="360" w:lineRule="auto"/>
        <w:jc w:val="both"/>
        <w:rPr>
          <w:sz w:val="24"/>
          <w:szCs w:val="24"/>
        </w:rPr>
      </w:pPr>
      <w:r w:rsidRPr="00F0075A">
        <w:rPr>
          <w:sz w:val="24"/>
          <w:szCs w:val="24"/>
        </w:rPr>
        <w:t xml:space="preserve">Diane Larouche, as a change manager at Molson Coors Brewing Company, embarked on a strategic initiative aimed at transforming the company's culture into one characterized by "brilliant execution." Recognizing the challenges posed by a competitive market, Larouche's approach centered on leveraging the unique strengths and personality types within the organization. By facilitating team-building activities and employing the Myers-Briggs Type </w:t>
      </w:r>
    </w:p>
    <w:p w:rsidR="004073D2" w:rsidRPr="006016AA" w:rsidRDefault="004073D2" w:rsidP="006016AA">
      <w:pPr>
        <w:spacing w:before="240" w:line="360" w:lineRule="auto"/>
        <w:jc w:val="both"/>
        <w:rPr>
          <w:b/>
          <w:sz w:val="24"/>
          <w:szCs w:val="24"/>
        </w:rPr>
      </w:pPr>
    </w:p>
    <w:p w:rsidR="004073D2" w:rsidRPr="006016AA" w:rsidRDefault="00373C40" w:rsidP="006016AA">
      <w:pPr>
        <w:spacing w:before="240" w:line="360" w:lineRule="auto"/>
        <w:jc w:val="both"/>
        <w:rPr>
          <w:b/>
          <w:sz w:val="24"/>
          <w:szCs w:val="24"/>
        </w:rPr>
      </w:pPr>
      <w:r w:rsidRPr="006016AA">
        <w:rPr>
          <w:b/>
          <w:sz w:val="24"/>
          <w:szCs w:val="24"/>
        </w:rPr>
        <w:lastRenderedPageBreak/>
        <w:t>b</w:t>
      </w:r>
      <w:r w:rsidR="00707444" w:rsidRPr="006016AA">
        <w:rPr>
          <w:b/>
          <w:sz w:val="24"/>
          <w:szCs w:val="24"/>
        </w:rPr>
        <w:t xml:space="preserve">. </w:t>
      </w:r>
      <w:r w:rsidRPr="006016AA">
        <w:rPr>
          <w:b/>
          <w:sz w:val="24"/>
          <w:szCs w:val="24"/>
        </w:rPr>
        <w:t>What revelations did the MBTI tool offer? How did the results help the company?</w:t>
      </w:r>
      <w:r w:rsidR="00707444" w:rsidRPr="006016AA">
        <w:rPr>
          <w:b/>
          <w:sz w:val="24"/>
          <w:szCs w:val="24"/>
        </w:rPr>
        <w:t xml:space="preserve"> </w:t>
      </w:r>
      <w:r w:rsidRPr="006016AA">
        <w:rPr>
          <w:b/>
          <w:sz w:val="24"/>
          <w:szCs w:val="24"/>
        </w:rPr>
        <w:t>(5 Marks)</w:t>
      </w:r>
    </w:p>
    <w:p w:rsidR="006016AA" w:rsidRPr="006016AA" w:rsidRDefault="006016AA" w:rsidP="006016AA">
      <w:pPr>
        <w:spacing w:before="240" w:line="360" w:lineRule="auto"/>
        <w:jc w:val="both"/>
        <w:rPr>
          <w:b/>
          <w:bCs/>
          <w:sz w:val="24"/>
          <w:szCs w:val="24"/>
        </w:rPr>
      </w:pPr>
      <w:r w:rsidRPr="006016AA">
        <w:rPr>
          <w:b/>
          <w:bCs/>
          <w:sz w:val="24"/>
          <w:szCs w:val="24"/>
        </w:rPr>
        <w:t>Ans 3b.</w:t>
      </w:r>
    </w:p>
    <w:p w:rsidR="00F0075A" w:rsidRPr="00F0075A" w:rsidRDefault="00F0075A" w:rsidP="006016AA">
      <w:pPr>
        <w:spacing w:before="240" w:line="360" w:lineRule="auto"/>
        <w:jc w:val="both"/>
        <w:rPr>
          <w:b/>
          <w:bCs/>
          <w:sz w:val="24"/>
          <w:szCs w:val="24"/>
        </w:rPr>
      </w:pPr>
      <w:r w:rsidRPr="00F0075A">
        <w:rPr>
          <w:b/>
          <w:bCs/>
          <w:sz w:val="24"/>
          <w:szCs w:val="24"/>
        </w:rPr>
        <w:t>Introduction</w:t>
      </w:r>
    </w:p>
    <w:p w:rsidR="004073D2" w:rsidRPr="00707444" w:rsidRDefault="00F0075A" w:rsidP="006218B0">
      <w:pPr>
        <w:spacing w:before="240" w:line="360" w:lineRule="auto"/>
        <w:jc w:val="both"/>
        <w:rPr>
          <w:sz w:val="24"/>
          <w:szCs w:val="24"/>
        </w:rPr>
      </w:pPr>
      <w:r w:rsidRPr="00F0075A">
        <w:rPr>
          <w:sz w:val="24"/>
          <w:szCs w:val="24"/>
        </w:rPr>
        <w:t xml:space="preserve">The Myers-Briggs Type Indicator (MBTI) tool, employed by Diane Larouche in her team-building initiative at Molson Coors Brewing Company, provided profound insights into the diverse personality types present within the company's workforce. This psychological assessment tool was instrumental in uncovering the intrinsic work styles, decision-making processes, and interpersonal dynamics of the employees. The revelations from the MBTI tool </w:t>
      </w:r>
    </w:p>
    <w:p w:rsidR="004073D2" w:rsidRPr="00707444" w:rsidRDefault="004073D2" w:rsidP="006016AA">
      <w:pPr>
        <w:spacing w:before="240" w:line="360" w:lineRule="auto"/>
        <w:jc w:val="both"/>
        <w:rPr>
          <w:sz w:val="24"/>
          <w:szCs w:val="24"/>
        </w:rPr>
      </w:pPr>
    </w:p>
    <w:sectPr w:rsidR="004073D2" w:rsidRPr="00707444" w:rsidSect="00707444">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41E" w:rsidRDefault="008B541E" w:rsidP="004073D2">
      <w:r>
        <w:separator/>
      </w:r>
    </w:p>
  </w:endnote>
  <w:endnote w:type="continuationSeparator" w:id="1">
    <w:p w:rsidR="008B541E" w:rsidRDefault="008B541E" w:rsidP="004073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41E" w:rsidRDefault="008B541E" w:rsidP="004073D2">
      <w:r>
        <w:separator/>
      </w:r>
    </w:p>
  </w:footnote>
  <w:footnote w:type="continuationSeparator" w:id="1">
    <w:p w:rsidR="008B541E" w:rsidRDefault="008B541E" w:rsidP="00407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3D2" w:rsidRDefault="004073D2">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B0ED0"/>
    <w:multiLevelType w:val="multilevel"/>
    <w:tmpl w:val="55E81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E7B1BA4"/>
    <w:multiLevelType w:val="multilevel"/>
    <w:tmpl w:val="2D208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AE4F43"/>
    <w:multiLevelType w:val="multilevel"/>
    <w:tmpl w:val="E3967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7C2BF6"/>
    <w:multiLevelType w:val="multilevel"/>
    <w:tmpl w:val="598A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565DB5"/>
    <w:multiLevelType w:val="multilevel"/>
    <w:tmpl w:val="5160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4073D2"/>
    <w:rsid w:val="00373C40"/>
    <w:rsid w:val="004073D2"/>
    <w:rsid w:val="004526D9"/>
    <w:rsid w:val="006016AA"/>
    <w:rsid w:val="006218B0"/>
    <w:rsid w:val="0062401B"/>
    <w:rsid w:val="00707444"/>
    <w:rsid w:val="007565D5"/>
    <w:rsid w:val="008B541E"/>
    <w:rsid w:val="00CA203D"/>
    <w:rsid w:val="00D744AC"/>
    <w:rsid w:val="00F00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707444"/>
    <w:pPr>
      <w:tabs>
        <w:tab w:val="center" w:pos="4680"/>
        <w:tab w:val="right" w:pos="9360"/>
      </w:tabs>
    </w:pPr>
  </w:style>
  <w:style w:type="character" w:customStyle="1" w:styleId="HeaderChar">
    <w:name w:val="Header Char"/>
    <w:basedOn w:val="DefaultParagraphFont"/>
    <w:link w:val="Header"/>
    <w:uiPriority w:val="99"/>
    <w:semiHidden/>
    <w:rsid w:val="00707444"/>
  </w:style>
  <w:style w:type="paragraph" w:styleId="Footer">
    <w:name w:val="footer"/>
    <w:basedOn w:val="Normal"/>
    <w:link w:val="FooterChar"/>
    <w:uiPriority w:val="99"/>
    <w:semiHidden/>
    <w:unhideWhenUsed/>
    <w:rsid w:val="00707444"/>
    <w:pPr>
      <w:tabs>
        <w:tab w:val="center" w:pos="4680"/>
        <w:tab w:val="right" w:pos="9360"/>
      </w:tabs>
    </w:pPr>
  </w:style>
  <w:style w:type="character" w:customStyle="1" w:styleId="FooterChar">
    <w:name w:val="Footer Char"/>
    <w:basedOn w:val="DefaultParagraphFont"/>
    <w:link w:val="Footer"/>
    <w:uiPriority w:val="99"/>
    <w:semiHidden/>
    <w:rsid w:val="00707444"/>
  </w:style>
  <w:style w:type="paragraph" w:styleId="BalloonText">
    <w:name w:val="Balloon Text"/>
    <w:basedOn w:val="Normal"/>
    <w:link w:val="BalloonTextChar"/>
    <w:uiPriority w:val="99"/>
    <w:semiHidden/>
    <w:unhideWhenUsed/>
    <w:rsid w:val="00F0075A"/>
    <w:rPr>
      <w:rFonts w:ascii="Tahoma" w:hAnsi="Tahoma" w:cs="Tahoma"/>
      <w:sz w:val="16"/>
      <w:szCs w:val="16"/>
    </w:rPr>
  </w:style>
  <w:style w:type="character" w:customStyle="1" w:styleId="BalloonTextChar">
    <w:name w:val="Balloon Text Char"/>
    <w:basedOn w:val="DefaultParagraphFont"/>
    <w:link w:val="BalloonText"/>
    <w:uiPriority w:val="99"/>
    <w:semiHidden/>
    <w:rsid w:val="00F0075A"/>
    <w:rPr>
      <w:rFonts w:ascii="Tahoma" w:hAnsi="Tahoma" w:cs="Tahoma"/>
      <w:sz w:val="16"/>
      <w:szCs w:val="16"/>
    </w:rPr>
  </w:style>
  <w:style w:type="character" w:styleId="Hyperlink">
    <w:name w:val="Hyperlink"/>
    <w:basedOn w:val="DefaultParagraphFont"/>
    <w:uiPriority w:val="99"/>
    <w:semiHidden/>
    <w:unhideWhenUsed/>
    <w:rsid w:val="006218B0"/>
    <w:rPr>
      <w:color w:val="0000FF"/>
      <w:u w:val="single"/>
    </w:rPr>
  </w:style>
</w:styles>
</file>

<file path=word/webSettings.xml><?xml version="1.0" encoding="utf-8"?>
<w:webSettings xmlns:r="http://schemas.openxmlformats.org/officeDocument/2006/relationships" xmlns:w="http://schemas.openxmlformats.org/wordprocessingml/2006/main">
  <w:divs>
    <w:div w:id="129323670">
      <w:bodyDiv w:val="1"/>
      <w:marLeft w:val="0"/>
      <w:marRight w:val="0"/>
      <w:marTop w:val="0"/>
      <w:marBottom w:val="0"/>
      <w:divBdr>
        <w:top w:val="none" w:sz="0" w:space="0" w:color="auto"/>
        <w:left w:val="none" w:sz="0" w:space="0" w:color="auto"/>
        <w:bottom w:val="none" w:sz="0" w:space="0" w:color="auto"/>
        <w:right w:val="none" w:sz="0" w:space="0" w:color="auto"/>
      </w:divBdr>
    </w:div>
    <w:div w:id="189491491">
      <w:bodyDiv w:val="1"/>
      <w:marLeft w:val="0"/>
      <w:marRight w:val="0"/>
      <w:marTop w:val="0"/>
      <w:marBottom w:val="0"/>
      <w:divBdr>
        <w:top w:val="none" w:sz="0" w:space="0" w:color="auto"/>
        <w:left w:val="none" w:sz="0" w:space="0" w:color="auto"/>
        <w:bottom w:val="none" w:sz="0" w:space="0" w:color="auto"/>
        <w:right w:val="none" w:sz="0" w:space="0" w:color="auto"/>
      </w:divBdr>
      <w:divsChild>
        <w:div w:id="1390106882">
          <w:marLeft w:val="0"/>
          <w:marRight w:val="0"/>
          <w:marTop w:val="0"/>
          <w:marBottom w:val="0"/>
          <w:divBdr>
            <w:top w:val="single" w:sz="2" w:space="0" w:color="E3E3E3"/>
            <w:left w:val="single" w:sz="2" w:space="0" w:color="E3E3E3"/>
            <w:bottom w:val="single" w:sz="2" w:space="0" w:color="E3E3E3"/>
            <w:right w:val="single" w:sz="2" w:space="0" w:color="E3E3E3"/>
          </w:divBdr>
          <w:divsChild>
            <w:div w:id="683096480">
              <w:marLeft w:val="0"/>
              <w:marRight w:val="0"/>
              <w:marTop w:val="0"/>
              <w:marBottom w:val="0"/>
              <w:divBdr>
                <w:top w:val="single" w:sz="2" w:space="0" w:color="E3E3E3"/>
                <w:left w:val="single" w:sz="2" w:space="0" w:color="E3E3E3"/>
                <w:bottom w:val="single" w:sz="2" w:space="0" w:color="E3E3E3"/>
                <w:right w:val="single" w:sz="2" w:space="0" w:color="E3E3E3"/>
              </w:divBdr>
              <w:divsChild>
                <w:div w:id="1434594952">
                  <w:marLeft w:val="0"/>
                  <w:marRight w:val="0"/>
                  <w:marTop w:val="0"/>
                  <w:marBottom w:val="0"/>
                  <w:divBdr>
                    <w:top w:val="single" w:sz="2" w:space="0" w:color="E3E3E3"/>
                    <w:left w:val="single" w:sz="2" w:space="0" w:color="E3E3E3"/>
                    <w:bottom w:val="single" w:sz="2" w:space="0" w:color="E3E3E3"/>
                    <w:right w:val="single" w:sz="2" w:space="0" w:color="E3E3E3"/>
                  </w:divBdr>
                  <w:divsChild>
                    <w:div w:id="1305618577">
                      <w:marLeft w:val="0"/>
                      <w:marRight w:val="0"/>
                      <w:marTop w:val="0"/>
                      <w:marBottom w:val="0"/>
                      <w:divBdr>
                        <w:top w:val="single" w:sz="2" w:space="0" w:color="E3E3E3"/>
                        <w:left w:val="single" w:sz="2" w:space="0" w:color="E3E3E3"/>
                        <w:bottom w:val="single" w:sz="2" w:space="0" w:color="E3E3E3"/>
                        <w:right w:val="single" w:sz="2" w:space="0" w:color="E3E3E3"/>
                      </w:divBdr>
                      <w:divsChild>
                        <w:div w:id="750392417">
                          <w:marLeft w:val="0"/>
                          <w:marRight w:val="0"/>
                          <w:marTop w:val="0"/>
                          <w:marBottom w:val="0"/>
                          <w:divBdr>
                            <w:top w:val="single" w:sz="2" w:space="0" w:color="E3E3E3"/>
                            <w:left w:val="single" w:sz="2" w:space="0" w:color="E3E3E3"/>
                            <w:bottom w:val="single" w:sz="2" w:space="0" w:color="E3E3E3"/>
                            <w:right w:val="single" w:sz="2" w:space="0" w:color="E3E3E3"/>
                          </w:divBdr>
                          <w:divsChild>
                            <w:div w:id="1608196560">
                              <w:marLeft w:val="0"/>
                              <w:marRight w:val="0"/>
                              <w:marTop w:val="100"/>
                              <w:marBottom w:val="100"/>
                              <w:divBdr>
                                <w:top w:val="single" w:sz="2" w:space="0" w:color="E3E3E3"/>
                                <w:left w:val="single" w:sz="2" w:space="0" w:color="E3E3E3"/>
                                <w:bottom w:val="single" w:sz="2" w:space="0" w:color="E3E3E3"/>
                                <w:right w:val="single" w:sz="2" w:space="0" w:color="E3E3E3"/>
                              </w:divBdr>
                              <w:divsChild>
                                <w:div w:id="89349759">
                                  <w:marLeft w:val="0"/>
                                  <w:marRight w:val="0"/>
                                  <w:marTop w:val="0"/>
                                  <w:marBottom w:val="0"/>
                                  <w:divBdr>
                                    <w:top w:val="single" w:sz="2" w:space="0" w:color="E3E3E3"/>
                                    <w:left w:val="single" w:sz="2" w:space="0" w:color="E3E3E3"/>
                                    <w:bottom w:val="single" w:sz="2" w:space="0" w:color="E3E3E3"/>
                                    <w:right w:val="single" w:sz="2" w:space="0" w:color="E3E3E3"/>
                                  </w:divBdr>
                                  <w:divsChild>
                                    <w:div w:id="1832675532">
                                      <w:marLeft w:val="0"/>
                                      <w:marRight w:val="0"/>
                                      <w:marTop w:val="0"/>
                                      <w:marBottom w:val="0"/>
                                      <w:divBdr>
                                        <w:top w:val="single" w:sz="2" w:space="0" w:color="E3E3E3"/>
                                        <w:left w:val="single" w:sz="2" w:space="0" w:color="E3E3E3"/>
                                        <w:bottom w:val="single" w:sz="2" w:space="0" w:color="E3E3E3"/>
                                        <w:right w:val="single" w:sz="2" w:space="0" w:color="E3E3E3"/>
                                      </w:divBdr>
                                      <w:divsChild>
                                        <w:div w:id="201746679">
                                          <w:marLeft w:val="0"/>
                                          <w:marRight w:val="0"/>
                                          <w:marTop w:val="0"/>
                                          <w:marBottom w:val="0"/>
                                          <w:divBdr>
                                            <w:top w:val="single" w:sz="2" w:space="0" w:color="E3E3E3"/>
                                            <w:left w:val="single" w:sz="2" w:space="0" w:color="E3E3E3"/>
                                            <w:bottom w:val="single" w:sz="2" w:space="0" w:color="E3E3E3"/>
                                            <w:right w:val="single" w:sz="2" w:space="0" w:color="E3E3E3"/>
                                          </w:divBdr>
                                          <w:divsChild>
                                            <w:div w:id="740834959">
                                              <w:marLeft w:val="0"/>
                                              <w:marRight w:val="0"/>
                                              <w:marTop w:val="0"/>
                                              <w:marBottom w:val="0"/>
                                              <w:divBdr>
                                                <w:top w:val="single" w:sz="2" w:space="0" w:color="E3E3E3"/>
                                                <w:left w:val="single" w:sz="2" w:space="0" w:color="E3E3E3"/>
                                                <w:bottom w:val="single" w:sz="2" w:space="0" w:color="E3E3E3"/>
                                                <w:right w:val="single" w:sz="2" w:space="0" w:color="E3E3E3"/>
                                              </w:divBdr>
                                              <w:divsChild>
                                                <w:div w:id="474883563">
                                                  <w:marLeft w:val="0"/>
                                                  <w:marRight w:val="0"/>
                                                  <w:marTop w:val="0"/>
                                                  <w:marBottom w:val="0"/>
                                                  <w:divBdr>
                                                    <w:top w:val="single" w:sz="2" w:space="0" w:color="E3E3E3"/>
                                                    <w:left w:val="single" w:sz="2" w:space="0" w:color="E3E3E3"/>
                                                    <w:bottom w:val="single" w:sz="2" w:space="0" w:color="E3E3E3"/>
                                                    <w:right w:val="single" w:sz="2" w:space="0" w:color="E3E3E3"/>
                                                  </w:divBdr>
                                                  <w:divsChild>
                                                    <w:div w:id="17214347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84515948">
                          <w:marLeft w:val="0"/>
                          <w:marRight w:val="0"/>
                          <w:marTop w:val="0"/>
                          <w:marBottom w:val="0"/>
                          <w:divBdr>
                            <w:top w:val="single" w:sz="2" w:space="0" w:color="E3E3E3"/>
                            <w:left w:val="single" w:sz="2" w:space="0" w:color="E3E3E3"/>
                            <w:bottom w:val="single" w:sz="2" w:space="0" w:color="E3E3E3"/>
                            <w:right w:val="single" w:sz="2" w:space="0" w:color="E3E3E3"/>
                          </w:divBdr>
                          <w:divsChild>
                            <w:div w:id="885072025">
                              <w:marLeft w:val="0"/>
                              <w:marRight w:val="0"/>
                              <w:marTop w:val="100"/>
                              <w:marBottom w:val="100"/>
                              <w:divBdr>
                                <w:top w:val="single" w:sz="2" w:space="0" w:color="E3E3E3"/>
                                <w:left w:val="single" w:sz="2" w:space="0" w:color="E3E3E3"/>
                                <w:bottom w:val="single" w:sz="2" w:space="0" w:color="E3E3E3"/>
                                <w:right w:val="single" w:sz="2" w:space="0" w:color="E3E3E3"/>
                              </w:divBdr>
                              <w:divsChild>
                                <w:div w:id="1816877247">
                                  <w:marLeft w:val="0"/>
                                  <w:marRight w:val="0"/>
                                  <w:marTop w:val="0"/>
                                  <w:marBottom w:val="0"/>
                                  <w:divBdr>
                                    <w:top w:val="single" w:sz="2" w:space="0" w:color="E3E3E3"/>
                                    <w:left w:val="single" w:sz="2" w:space="0" w:color="E3E3E3"/>
                                    <w:bottom w:val="single" w:sz="2" w:space="0" w:color="E3E3E3"/>
                                    <w:right w:val="single" w:sz="2" w:space="0" w:color="E3E3E3"/>
                                  </w:divBdr>
                                  <w:divsChild>
                                    <w:div w:id="1936090983">
                                      <w:marLeft w:val="0"/>
                                      <w:marRight w:val="0"/>
                                      <w:marTop w:val="0"/>
                                      <w:marBottom w:val="0"/>
                                      <w:divBdr>
                                        <w:top w:val="single" w:sz="2" w:space="0" w:color="E3E3E3"/>
                                        <w:left w:val="single" w:sz="2" w:space="0" w:color="E3E3E3"/>
                                        <w:bottom w:val="single" w:sz="2" w:space="0" w:color="E3E3E3"/>
                                        <w:right w:val="single" w:sz="2" w:space="0" w:color="E3E3E3"/>
                                      </w:divBdr>
                                      <w:divsChild>
                                        <w:div w:id="1337417024">
                                          <w:marLeft w:val="0"/>
                                          <w:marRight w:val="0"/>
                                          <w:marTop w:val="0"/>
                                          <w:marBottom w:val="0"/>
                                          <w:divBdr>
                                            <w:top w:val="single" w:sz="2" w:space="0" w:color="E3E3E3"/>
                                            <w:left w:val="single" w:sz="2" w:space="0" w:color="E3E3E3"/>
                                            <w:bottom w:val="single" w:sz="2" w:space="0" w:color="E3E3E3"/>
                                            <w:right w:val="single" w:sz="2" w:space="0" w:color="E3E3E3"/>
                                          </w:divBdr>
                                          <w:divsChild>
                                            <w:div w:id="557977760">
                                              <w:marLeft w:val="0"/>
                                              <w:marRight w:val="0"/>
                                              <w:marTop w:val="0"/>
                                              <w:marBottom w:val="0"/>
                                              <w:divBdr>
                                                <w:top w:val="single" w:sz="2" w:space="0" w:color="E3E3E3"/>
                                                <w:left w:val="single" w:sz="2" w:space="0" w:color="E3E3E3"/>
                                                <w:bottom w:val="single" w:sz="2" w:space="0" w:color="E3E3E3"/>
                                                <w:right w:val="single" w:sz="2" w:space="0" w:color="E3E3E3"/>
                                              </w:divBdr>
                                              <w:divsChild>
                                                <w:div w:id="921648029">
                                                  <w:marLeft w:val="0"/>
                                                  <w:marRight w:val="0"/>
                                                  <w:marTop w:val="0"/>
                                                  <w:marBottom w:val="0"/>
                                                  <w:divBdr>
                                                    <w:top w:val="single" w:sz="2" w:space="0" w:color="E3E3E3"/>
                                                    <w:left w:val="single" w:sz="2" w:space="0" w:color="E3E3E3"/>
                                                    <w:bottom w:val="single" w:sz="2" w:space="0" w:color="E3E3E3"/>
                                                    <w:right w:val="single" w:sz="2" w:space="0" w:color="E3E3E3"/>
                                                  </w:divBdr>
                                                  <w:divsChild>
                                                    <w:div w:id="15119447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79423278">
                                      <w:marLeft w:val="0"/>
                                      <w:marRight w:val="0"/>
                                      <w:marTop w:val="0"/>
                                      <w:marBottom w:val="0"/>
                                      <w:divBdr>
                                        <w:top w:val="single" w:sz="2" w:space="0" w:color="E3E3E3"/>
                                        <w:left w:val="single" w:sz="2" w:space="0" w:color="E3E3E3"/>
                                        <w:bottom w:val="single" w:sz="2" w:space="0" w:color="E3E3E3"/>
                                        <w:right w:val="single" w:sz="2" w:space="0" w:color="E3E3E3"/>
                                      </w:divBdr>
                                      <w:divsChild>
                                        <w:div w:id="121653941">
                                          <w:marLeft w:val="0"/>
                                          <w:marRight w:val="0"/>
                                          <w:marTop w:val="0"/>
                                          <w:marBottom w:val="0"/>
                                          <w:divBdr>
                                            <w:top w:val="single" w:sz="2" w:space="0" w:color="E3E3E3"/>
                                            <w:left w:val="single" w:sz="2" w:space="0" w:color="E3E3E3"/>
                                            <w:bottom w:val="single" w:sz="2" w:space="0" w:color="E3E3E3"/>
                                            <w:right w:val="single" w:sz="2" w:space="0" w:color="E3E3E3"/>
                                          </w:divBdr>
                                        </w:div>
                                        <w:div w:id="1779254938">
                                          <w:marLeft w:val="0"/>
                                          <w:marRight w:val="0"/>
                                          <w:marTop w:val="0"/>
                                          <w:marBottom w:val="0"/>
                                          <w:divBdr>
                                            <w:top w:val="single" w:sz="2" w:space="0" w:color="E3E3E3"/>
                                            <w:left w:val="single" w:sz="2" w:space="0" w:color="E3E3E3"/>
                                            <w:bottom w:val="single" w:sz="2" w:space="0" w:color="E3E3E3"/>
                                            <w:right w:val="single" w:sz="2" w:space="0" w:color="E3E3E3"/>
                                          </w:divBdr>
                                          <w:divsChild>
                                            <w:div w:id="16780188">
                                              <w:marLeft w:val="0"/>
                                              <w:marRight w:val="0"/>
                                              <w:marTop w:val="0"/>
                                              <w:marBottom w:val="0"/>
                                              <w:divBdr>
                                                <w:top w:val="single" w:sz="2" w:space="0" w:color="E3E3E3"/>
                                                <w:left w:val="single" w:sz="2" w:space="0" w:color="E3E3E3"/>
                                                <w:bottom w:val="single" w:sz="2" w:space="0" w:color="E3E3E3"/>
                                                <w:right w:val="single" w:sz="2" w:space="0" w:color="E3E3E3"/>
                                              </w:divBdr>
                                              <w:divsChild>
                                                <w:div w:id="2106538935">
                                                  <w:marLeft w:val="0"/>
                                                  <w:marRight w:val="0"/>
                                                  <w:marTop w:val="0"/>
                                                  <w:marBottom w:val="0"/>
                                                  <w:divBdr>
                                                    <w:top w:val="single" w:sz="2" w:space="0" w:color="E3E3E3"/>
                                                    <w:left w:val="single" w:sz="2" w:space="0" w:color="E3E3E3"/>
                                                    <w:bottom w:val="single" w:sz="2" w:space="0" w:color="E3E3E3"/>
                                                    <w:right w:val="single" w:sz="2" w:space="0" w:color="E3E3E3"/>
                                                  </w:divBdr>
                                                  <w:divsChild>
                                                    <w:div w:id="3410516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40824437">
                          <w:marLeft w:val="0"/>
                          <w:marRight w:val="0"/>
                          <w:marTop w:val="0"/>
                          <w:marBottom w:val="0"/>
                          <w:divBdr>
                            <w:top w:val="single" w:sz="2" w:space="0" w:color="E3E3E3"/>
                            <w:left w:val="single" w:sz="2" w:space="0" w:color="E3E3E3"/>
                            <w:bottom w:val="single" w:sz="2" w:space="0" w:color="E3E3E3"/>
                            <w:right w:val="single" w:sz="2" w:space="0" w:color="E3E3E3"/>
                          </w:divBdr>
                          <w:divsChild>
                            <w:div w:id="1102841270">
                              <w:marLeft w:val="0"/>
                              <w:marRight w:val="0"/>
                              <w:marTop w:val="100"/>
                              <w:marBottom w:val="100"/>
                              <w:divBdr>
                                <w:top w:val="single" w:sz="2" w:space="0" w:color="E3E3E3"/>
                                <w:left w:val="single" w:sz="2" w:space="0" w:color="E3E3E3"/>
                                <w:bottom w:val="single" w:sz="2" w:space="0" w:color="E3E3E3"/>
                                <w:right w:val="single" w:sz="2" w:space="0" w:color="E3E3E3"/>
                              </w:divBdr>
                              <w:divsChild>
                                <w:div w:id="1218130575">
                                  <w:marLeft w:val="0"/>
                                  <w:marRight w:val="0"/>
                                  <w:marTop w:val="0"/>
                                  <w:marBottom w:val="0"/>
                                  <w:divBdr>
                                    <w:top w:val="single" w:sz="2" w:space="0" w:color="E3E3E3"/>
                                    <w:left w:val="single" w:sz="2" w:space="0" w:color="E3E3E3"/>
                                    <w:bottom w:val="single" w:sz="2" w:space="0" w:color="E3E3E3"/>
                                    <w:right w:val="single" w:sz="2" w:space="0" w:color="E3E3E3"/>
                                  </w:divBdr>
                                  <w:divsChild>
                                    <w:div w:id="639116410">
                                      <w:marLeft w:val="0"/>
                                      <w:marRight w:val="0"/>
                                      <w:marTop w:val="0"/>
                                      <w:marBottom w:val="0"/>
                                      <w:divBdr>
                                        <w:top w:val="single" w:sz="2" w:space="0" w:color="E3E3E3"/>
                                        <w:left w:val="single" w:sz="2" w:space="0" w:color="E3E3E3"/>
                                        <w:bottom w:val="single" w:sz="2" w:space="0" w:color="E3E3E3"/>
                                        <w:right w:val="single" w:sz="2" w:space="0" w:color="E3E3E3"/>
                                      </w:divBdr>
                                      <w:divsChild>
                                        <w:div w:id="2121601803">
                                          <w:marLeft w:val="0"/>
                                          <w:marRight w:val="0"/>
                                          <w:marTop w:val="0"/>
                                          <w:marBottom w:val="0"/>
                                          <w:divBdr>
                                            <w:top w:val="single" w:sz="2" w:space="0" w:color="E3E3E3"/>
                                            <w:left w:val="single" w:sz="2" w:space="0" w:color="E3E3E3"/>
                                            <w:bottom w:val="single" w:sz="2" w:space="0" w:color="E3E3E3"/>
                                            <w:right w:val="single" w:sz="2" w:space="0" w:color="E3E3E3"/>
                                          </w:divBdr>
                                          <w:divsChild>
                                            <w:div w:id="811364496">
                                              <w:marLeft w:val="0"/>
                                              <w:marRight w:val="0"/>
                                              <w:marTop w:val="0"/>
                                              <w:marBottom w:val="0"/>
                                              <w:divBdr>
                                                <w:top w:val="single" w:sz="2" w:space="0" w:color="E3E3E3"/>
                                                <w:left w:val="single" w:sz="2" w:space="0" w:color="E3E3E3"/>
                                                <w:bottom w:val="single" w:sz="2" w:space="0" w:color="E3E3E3"/>
                                                <w:right w:val="single" w:sz="2" w:space="0" w:color="E3E3E3"/>
                                              </w:divBdr>
                                              <w:divsChild>
                                                <w:div w:id="378939863">
                                                  <w:marLeft w:val="0"/>
                                                  <w:marRight w:val="0"/>
                                                  <w:marTop w:val="0"/>
                                                  <w:marBottom w:val="0"/>
                                                  <w:divBdr>
                                                    <w:top w:val="single" w:sz="2" w:space="0" w:color="E3E3E3"/>
                                                    <w:left w:val="single" w:sz="2" w:space="0" w:color="E3E3E3"/>
                                                    <w:bottom w:val="single" w:sz="2" w:space="0" w:color="E3E3E3"/>
                                                    <w:right w:val="single" w:sz="2" w:space="0" w:color="E3E3E3"/>
                                                  </w:divBdr>
                                                  <w:divsChild>
                                                    <w:div w:id="13774670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20186325">
                                      <w:marLeft w:val="0"/>
                                      <w:marRight w:val="0"/>
                                      <w:marTop w:val="0"/>
                                      <w:marBottom w:val="0"/>
                                      <w:divBdr>
                                        <w:top w:val="single" w:sz="2" w:space="0" w:color="E3E3E3"/>
                                        <w:left w:val="single" w:sz="2" w:space="0" w:color="E3E3E3"/>
                                        <w:bottom w:val="single" w:sz="2" w:space="0" w:color="E3E3E3"/>
                                        <w:right w:val="single" w:sz="2" w:space="0" w:color="E3E3E3"/>
                                      </w:divBdr>
                                      <w:divsChild>
                                        <w:div w:id="1712456649">
                                          <w:marLeft w:val="0"/>
                                          <w:marRight w:val="0"/>
                                          <w:marTop w:val="0"/>
                                          <w:marBottom w:val="0"/>
                                          <w:divBdr>
                                            <w:top w:val="single" w:sz="2" w:space="0" w:color="E3E3E3"/>
                                            <w:left w:val="single" w:sz="2" w:space="0" w:color="E3E3E3"/>
                                            <w:bottom w:val="single" w:sz="2" w:space="0" w:color="E3E3E3"/>
                                            <w:right w:val="single" w:sz="2" w:space="0" w:color="E3E3E3"/>
                                          </w:divBdr>
                                        </w:div>
                                        <w:div w:id="232009056">
                                          <w:marLeft w:val="0"/>
                                          <w:marRight w:val="0"/>
                                          <w:marTop w:val="0"/>
                                          <w:marBottom w:val="0"/>
                                          <w:divBdr>
                                            <w:top w:val="single" w:sz="2" w:space="0" w:color="E3E3E3"/>
                                            <w:left w:val="single" w:sz="2" w:space="0" w:color="E3E3E3"/>
                                            <w:bottom w:val="single" w:sz="2" w:space="0" w:color="E3E3E3"/>
                                            <w:right w:val="single" w:sz="2" w:space="0" w:color="E3E3E3"/>
                                          </w:divBdr>
                                          <w:divsChild>
                                            <w:div w:id="1443956657">
                                              <w:marLeft w:val="0"/>
                                              <w:marRight w:val="0"/>
                                              <w:marTop w:val="0"/>
                                              <w:marBottom w:val="0"/>
                                              <w:divBdr>
                                                <w:top w:val="single" w:sz="2" w:space="0" w:color="E3E3E3"/>
                                                <w:left w:val="single" w:sz="2" w:space="0" w:color="E3E3E3"/>
                                                <w:bottom w:val="single" w:sz="2" w:space="0" w:color="E3E3E3"/>
                                                <w:right w:val="single" w:sz="2" w:space="0" w:color="E3E3E3"/>
                                              </w:divBdr>
                                              <w:divsChild>
                                                <w:div w:id="1622807259">
                                                  <w:marLeft w:val="0"/>
                                                  <w:marRight w:val="0"/>
                                                  <w:marTop w:val="0"/>
                                                  <w:marBottom w:val="0"/>
                                                  <w:divBdr>
                                                    <w:top w:val="single" w:sz="2" w:space="0" w:color="E3E3E3"/>
                                                    <w:left w:val="single" w:sz="2" w:space="0" w:color="E3E3E3"/>
                                                    <w:bottom w:val="single" w:sz="2" w:space="0" w:color="E3E3E3"/>
                                                    <w:right w:val="single" w:sz="2" w:space="0" w:color="E3E3E3"/>
                                                  </w:divBdr>
                                                  <w:divsChild>
                                                    <w:div w:id="10304508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45223904">
          <w:marLeft w:val="0"/>
          <w:marRight w:val="0"/>
          <w:marTop w:val="0"/>
          <w:marBottom w:val="0"/>
          <w:divBdr>
            <w:top w:val="none" w:sz="0" w:space="0" w:color="auto"/>
            <w:left w:val="none" w:sz="0" w:space="0" w:color="auto"/>
            <w:bottom w:val="none" w:sz="0" w:space="0" w:color="auto"/>
            <w:right w:val="none" w:sz="0" w:space="0" w:color="auto"/>
          </w:divBdr>
        </w:div>
      </w:divsChild>
    </w:div>
    <w:div w:id="1255751233">
      <w:bodyDiv w:val="1"/>
      <w:marLeft w:val="0"/>
      <w:marRight w:val="0"/>
      <w:marTop w:val="0"/>
      <w:marBottom w:val="0"/>
      <w:divBdr>
        <w:top w:val="none" w:sz="0" w:space="0" w:color="auto"/>
        <w:left w:val="none" w:sz="0" w:space="0" w:color="auto"/>
        <w:bottom w:val="none" w:sz="0" w:space="0" w:color="auto"/>
        <w:right w:val="none" w:sz="0" w:space="0" w:color="auto"/>
      </w:divBdr>
    </w:div>
    <w:div w:id="1431512172">
      <w:bodyDiv w:val="1"/>
      <w:marLeft w:val="0"/>
      <w:marRight w:val="0"/>
      <w:marTop w:val="0"/>
      <w:marBottom w:val="0"/>
      <w:divBdr>
        <w:top w:val="none" w:sz="0" w:space="0" w:color="auto"/>
        <w:left w:val="none" w:sz="0" w:space="0" w:color="auto"/>
        <w:bottom w:val="none" w:sz="0" w:space="0" w:color="auto"/>
        <w:right w:val="none" w:sz="0" w:space="0" w:color="auto"/>
      </w:divBdr>
    </w:div>
    <w:div w:id="1527251503">
      <w:bodyDiv w:val="1"/>
      <w:marLeft w:val="0"/>
      <w:marRight w:val="0"/>
      <w:marTop w:val="0"/>
      <w:marBottom w:val="0"/>
      <w:divBdr>
        <w:top w:val="none" w:sz="0" w:space="0" w:color="auto"/>
        <w:left w:val="none" w:sz="0" w:space="0" w:color="auto"/>
        <w:bottom w:val="none" w:sz="0" w:space="0" w:color="auto"/>
        <w:right w:val="none" w:sz="0" w:space="0" w:color="auto"/>
      </w:divBdr>
      <w:divsChild>
        <w:div w:id="570622002">
          <w:marLeft w:val="0"/>
          <w:marRight w:val="0"/>
          <w:marTop w:val="0"/>
          <w:marBottom w:val="0"/>
          <w:divBdr>
            <w:top w:val="single" w:sz="2" w:space="0" w:color="E3E3E3"/>
            <w:left w:val="single" w:sz="2" w:space="0" w:color="E3E3E3"/>
            <w:bottom w:val="single" w:sz="2" w:space="0" w:color="E3E3E3"/>
            <w:right w:val="single" w:sz="2" w:space="0" w:color="E3E3E3"/>
          </w:divBdr>
          <w:divsChild>
            <w:div w:id="1530492490">
              <w:marLeft w:val="0"/>
              <w:marRight w:val="0"/>
              <w:marTop w:val="0"/>
              <w:marBottom w:val="0"/>
              <w:divBdr>
                <w:top w:val="single" w:sz="2" w:space="0" w:color="E3E3E3"/>
                <w:left w:val="single" w:sz="2" w:space="0" w:color="E3E3E3"/>
                <w:bottom w:val="single" w:sz="2" w:space="0" w:color="E3E3E3"/>
                <w:right w:val="single" w:sz="2" w:space="0" w:color="E3E3E3"/>
              </w:divBdr>
              <w:divsChild>
                <w:div w:id="1879856189">
                  <w:marLeft w:val="0"/>
                  <w:marRight w:val="0"/>
                  <w:marTop w:val="0"/>
                  <w:marBottom w:val="0"/>
                  <w:divBdr>
                    <w:top w:val="single" w:sz="2" w:space="0" w:color="E3E3E3"/>
                    <w:left w:val="single" w:sz="2" w:space="0" w:color="E3E3E3"/>
                    <w:bottom w:val="single" w:sz="2" w:space="0" w:color="E3E3E3"/>
                    <w:right w:val="single" w:sz="2" w:space="0" w:color="E3E3E3"/>
                  </w:divBdr>
                  <w:divsChild>
                    <w:div w:id="686949933">
                      <w:marLeft w:val="0"/>
                      <w:marRight w:val="0"/>
                      <w:marTop w:val="0"/>
                      <w:marBottom w:val="0"/>
                      <w:divBdr>
                        <w:top w:val="single" w:sz="2" w:space="0" w:color="E3E3E3"/>
                        <w:left w:val="single" w:sz="2" w:space="0" w:color="E3E3E3"/>
                        <w:bottom w:val="single" w:sz="2" w:space="0" w:color="E3E3E3"/>
                        <w:right w:val="single" w:sz="2" w:space="0" w:color="E3E3E3"/>
                      </w:divBdr>
                      <w:divsChild>
                        <w:div w:id="1662930312">
                          <w:marLeft w:val="0"/>
                          <w:marRight w:val="0"/>
                          <w:marTop w:val="0"/>
                          <w:marBottom w:val="0"/>
                          <w:divBdr>
                            <w:top w:val="single" w:sz="2" w:space="0" w:color="E3E3E3"/>
                            <w:left w:val="single" w:sz="2" w:space="0" w:color="E3E3E3"/>
                            <w:bottom w:val="single" w:sz="2" w:space="0" w:color="E3E3E3"/>
                            <w:right w:val="single" w:sz="2" w:space="0" w:color="E3E3E3"/>
                          </w:divBdr>
                          <w:divsChild>
                            <w:div w:id="1396734623">
                              <w:marLeft w:val="0"/>
                              <w:marRight w:val="0"/>
                              <w:marTop w:val="100"/>
                              <w:marBottom w:val="100"/>
                              <w:divBdr>
                                <w:top w:val="single" w:sz="2" w:space="0" w:color="E3E3E3"/>
                                <w:left w:val="single" w:sz="2" w:space="0" w:color="E3E3E3"/>
                                <w:bottom w:val="single" w:sz="2" w:space="0" w:color="E3E3E3"/>
                                <w:right w:val="single" w:sz="2" w:space="0" w:color="E3E3E3"/>
                              </w:divBdr>
                              <w:divsChild>
                                <w:div w:id="172306658">
                                  <w:marLeft w:val="0"/>
                                  <w:marRight w:val="0"/>
                                  <w:marTop w:val="0"/>
                                  <w:marBottom w:val="0"/>
                                  <w:divBdr>
                                    <w:top w:val="single" w:sz="2" w:space="0" w:color="E3E3E3"/>
                                    <w:left w:val="single" w:sz="2" w:space="0" w:color="E3E3E3"/>
                                    <w:bottom w:val="single" w:sz="2" w:space="0" w:color="E3E3E3"/>
                                    <w:right w:val="single" w:sz="2" w:space="0" w:color="E3E3E3"/>
                                  </w:divBdr>
                                  <w:divsChild>
                                    <w:div w:id="347105895">
                                      <w:marLeft w:val="0"/>
                                      <w:marRight w:val="0"/>
                                      <w:marTop w:val="0"/>
                                      <w:marBottom w:val="0"/>
                                      <w:divBdr>
                                        <w:top w:val="single" w:sz="2" w:space="0" w:color="E3E3E3"/>
                                        <w:left w:val="single" w:sz="2" w:space="0" w:color="E3E3E3"/>
                                        <w:bottom w:val="single" w:sz="2" w:space="0" w:color="E3E3E3"/>
                                        <w:right w:val="single" w:sz="2" w:space="0" w:color="E3E3E3"/>
                                      </w:divBdr>
                                      <w:divsChild>
                                        <w:div w:id="1495612357">
                                          <w:marLeft w:val="0"/>
                                          <w:marRight w:val="0"/>
                                          <w:marTop w:val="0"/>
                                          <w:marBottom w:val="0"/>
                                          <w:divBdr>
                                            <w:top w:val="single" w:sz="2" w:space="0" w:color="E3E3E3"/>
                                            <w:left w:val="single" w:sz="2" w:space="0" w:color="E3E3E3"/>
                                            <w:bottom w:val="single" w:sz="2" w:space="0" w:color="E3E3E3"/>
                                            <w:right w:val="single" w:sz="2" w:space="0" w:color="E3E3E3"/>
                                          </w:divBdr>
                                          <w:divsChild>
                                            <w:div w:id="1564948586">
                                              <w:marLeft w:val="0"/>
                                              <w:marRight w:val="0"/>
                                              <w:marTop w:val="0"/>
                                              <w:marBottom w:val="0"/>
                                              <w:divBdr>
                                                <w:top w:val="single" w:sz="2" w:space="0" w:color="E3E3E3"/>
                                                <w:left w:val="single" w:sz="2" w:space="0" w:color="E3E3E3"/>
                                                <w:bottom w:val="single" w:sz="2" w:space="0" w:color="E3E3E3"/>
                                                <w:right w:val="single" w:sz="2" w:space="0" w:color="E3E3E3"/>
                                              </w:divBdr>
                                              <w:divsChild>
                                                <w:div w:id="1681469042">
                                                  <w:marLeft w:val="0"/>
                                                  <w:marRight w:val="0"/>
                                                  <w:marTop w:val="0"/>
                                                  <w:marBottom w:val="0"/>
                                                  <w:divBdr>
                                                    <w:top w:val="single" w:sz="2" w:space="0" w:color="E3E3E3"/>
                                                    <w:left w:val="single" w:sz="2" w:space="0" w:color="E3E3E3"/>
                                                    <w:bottom w:val="single" w:sz="2" w:space="0" w:color="E3E3E3"/>
                                                    <w:right w:val="single" w:sz="2" w:space="0" w:color="E3E3E3"/>
                                                  </w:divBdr>
                                                  <w:divsChild>
                                                    <w:div w:id="5065281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06868101">
                          <w:marLeft w:val="0"/>
                          <w:marRight w:val="0"/>
                          <w:marTop w:val="0"/>
                          <w:marBottom w:val="0"/>
                          <w:divBdr>
                            <w:top w:val="single" w:sz="2" w:space="0" w:color="E3E3E3"/>
                            <w:left w:val="single" w:sz="2" w:space="0" w:color="E3E3E3"/>
                            <w:bottom w:val="single" w:sz="2" w:space="0" w:color="E3E3E3"/>
                            <w:right w:val="single" w:sz="2" w:space="0" w:color="E3E3E3"/>
                          </w:divBdr>
                          <w:divsChild>
                            <w:div w:id="1941065076">
                              <w:marLeft w:val="0"/>
                              <w:marRight w:val="0"/>
                              <w:marTop w:val="100"/>
                              <w:marBottom w:val="100"/>
                              <w:divBdr>
                                <w:top w:val="single" w:sz="2" w:space="0" w:color="E3E3E3"/>
                                <w:left w:val="single" w:sz="2" w:space="0" w:color="E3E3E3"/>
                                <w:bottom w:val="single" w:sz="2" w:space="0" w:color="E3E3E3"/>
                                <w:right w:val="single" w:sz="2" w:space="0" w:color="E3E3E3"/>
                              </w:divBdr>
                              <w:divsChild>
                                <w:div w:id="754937386">
                                  <w:marLeft w:val="0"/>
                                  <w:marRight w:val="0"/>
                                  <w:marTop w:val="0"/>
                                  <w:marBottom w:val="0"/>
                                  <w:divBdr>
                                    <w:top w:val="single" w:sz="2" w:space="0" w:color="E3E3E3"/>
                                    <w:left w:val="single" w:sz="2" w:space="0" w:color="E3E3E3"/>
                                    <w:bottom w:val="single" w:sz="2" w:space="0" w:color="E3E3E3"/>
                                    <w:right w:val="single" w:sz="2" w:space="0" w:color="E3E3E3"/>
                                  </w:divBdr>
                                  <w:divsChild>
                                    <w:div w:id="42486351">
                                      <w:marLeft w:val="0"/>
                                      <w:marRight w:val="0"/>
                                      <w:marTop w:val="0"/>
                                      <w:marBottom w:val="0"/>
                                      <w:divBdr>
                                        <w:top w:val="single" w:sz="2" w:space="0" w:color="E3E3E3"/>
                                        <w:left w:val="single" w:sz="2" w:space="0" w:color="E3E3E3"/>
                                        <w:bottom w:val="single" w:sz="2" w:space="0" w:color="E3E3E3"/>
                                        <w:right w:val="single" w:sz="2" w:space="0" w:color="E3E3E3"/>
                                      </w:divBdr>
                                      <w:divsChild>
                                        <w:div w:id="1028405886">
                                          <w:marLeft w:val="0"/>
                                          <w:marRight w:val="0"/>
                                          <w:marTop w:val="0"/>
                                          <w:marBottom w:val="0"/>
                                          <w:divBdr>
                                            <w:top w:val="single" w:sz="2" w:space="0" w:color="E3E3E3"/>
                                            <w:left w:val="single" w:sz="2" w:space="0" w:color="E3E3E3"/>
                                            <w:bottom w:val="single" w:sz="2" w:space="0" w:color="E3E3E3"/>
                                            <w:right w:val="single" w:sz="2" w:space="0" w:color="E3E3E3"/>
                                          </w:divBdr>
                                          <w:divsChild>
                                            <w:div w:id="614485169">
                                              <w:marLeft w:val="0"/>
                                              <w:marRight w:val="0"/>
                                              <w:marTop w:val="0"/>
                                              <w:marBottom w:val="0"/>
                                              <w:divBdr>
                                                <w:top w:val="single" w:sz="2" w:space="0" w:color="E3E3E3"/>
                                                <w:left w:val="single" w:sz="2" w:space="0" w:color="E3E3E3"/>
                                                <w:bottom w:val="single" w:sz="2" w:space="0" w:color="E3E3E3"/>
                                                <w:right w:val="single" w:sz="2" w:space="0" w:color="E3E3E3"/>
                                              </w:divBdr>
                                              <w:divsChild>
                                                <w:div w:id="1497110314">
                                                  <w:marLeft w:val="0"/>
                                                  <w:marRight w:val="0"/>
                                                  <w:marTop w:val="0"/>
                                                  <w:marBottom w:val="0"/>
                                                  <w:divBdr>
                                                    <w:top w:val="single" w:sz="2" w:space="0" w:color="E3E3E3"/>
                                                    <w:left w:val="single" w:sz="2" w:space="0" w:color="E3E3E3"/>
                                                    <w:bottom w:val="single" w:sz="2" w:space="0" w:color="E3E3E3"/>
                                                    <w:right w:val="single" w:sz="2" w:space="0" w:color="E3E3E3"/>
                                                  </w:divBdr>
                                                  <w:divsChild>
                                                    <w:div w:id="20164900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98638915">
                                      <w:marLeft w:val="0"/>
                                      <w:marRight w:val="0"/>
                                      <w:marTop w:val="0"/>
                                      <w:marBottom w:val="0"/>
                                      <w:divBdr>
                                        <w:top w:val="single" w:sz="2" w:space="0" w:color="E3E3E3"/>
                                        <w:left w:val="single" w:sz="2" w:space="0" w:color="E3E3E3"/>
                                        <w:bottom w:val="single" w:sz="2" w:space="0" w:color="E3E3E3"/>
                                        <w:right w:val="single" w:sz="2" w:space="0" w:color="E3E3E3"/>
                                      </w:divBdr>
                                      <w:divsChild>
                                        <w:div w:id="1358045945">
                                          <w:marLeft w:val="0"/>
                                          <w:marRight w:val="0"/>
                                          <w:marTop w:val="0"/>
                                          <w:marBottom w:val="0"/>
                                          <w:divBdr>
                                            <w:top w:val="single" w:sz="2" w:space="0" w:color="E3E3E3"/>
                                            <w:left w:val="single" w:sz="2" w:space="0" w:color="E3E3E3"/>
                                            <w:bottom w:val="single" w:sz="2" w:space="0" w:color="E3E3E3"/>
                                            <w:right w:val="single" w:sz="2" w:space="0" w:color="E3E3E3"/>
                                          </w:divBdr>
                                        </w:div>
                                        <w:div w:id="1279533964">
                                          <w:marLeft w:val="0"/>
                                          <w:marRight w:val="0"/>
                                          <w:marTop w:val="0"/>
                                          <w:marBottom w:val="0"/>
                                          <w:divBdr>
                                            <w:top w:val="single" w:sz="2" w:space="0" w:color="E3E3E3"/>
                                            <w:left w:val="single" w:sz="2" w:space="0" w:color="E3E3E3"/>
                                            <w:bottom w:val="single" w:sz="2" w:space="0" w:color="E3E3E3"/>
                                            <w:right w:val="single" w:sz="2" w:space="0" w:color="E3E3E3"/>
                                          </w:divBdr>
                                          <w:divsChild>
                                            <w:div w:id="101075928">
                                              <w:marLeft w:val="0"/>
                                              <w:marRight w:val="0"/>
                                              <w:marTop w:val="0"/>
                                              <w:marBottom w:val="0"/>
                                              <w:divBdr>
                                                <w:top w:val="single" w:sz="2" w:space="0" w:color="E3E3E3"/>
                                                <w:left w:val="single" w:sz="2" w:space="0" w:color="E3E3E3"/>
                                                <w:bottom w:val="single" w:sz="2" w:space="0" w:color="E3E3E3"/>
                                                <w:right w:val="single" w:sz="2" w:space="0" w:color="E3E3E3"/>
                                              </w:divBdr>
                                              <w:divsChild>
                                                <w:div w:id="143084176">
                                                  <w:marLeft w:val="0"/>
                                                  <w:marRight w:val="0"/>
                                                  <w:marTop w:val="0"/>
                                                  <w:marBottom w:val="0"/>
                                                  <w:divBdr>
                                                    <w:top w:val="single" w:sz="2" w:space="0" w:color="E3E3E3"/>
                                                    <w:left w:val="single" w:sz="2" w:space="0" w:color="E3E3E3"/>
                                                    <w:bottom w:val="single" w:sz="2" w:space="0" w:color="E3E3E3"/>
                                                    <w:right w:val="single" w:sz="2" w:space="0" w:color="E3E3E3"/>
                                                  </w:divBdr>
                                                  <w:divsChild>
                                                    <w:div w:id="10872710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78409650">
                          <w:marLeft w:val="0"/>
                          <w:marRight w:val="0"/>
                          <w:marTop w:val="0"/>
                          <w:marBottom w:val="0"/>
                          <w:divBdr>
                            <w:top w:val="single" w:sz="2" w:space="0" w:color="E3E3E3"/>
                            <w:left w:val="single" w:sz="2" w:space="0" w:color="E3E3E3"/>
                            <w:bottom w:val="single" w:sz="2" w:space="0" w:color="E3E3E3"/>
                            <w:right w:val="single" w:sz="2" w:space="0" w:color="E3E3E3"/>
                          </w:divBdr>
                          <w:divsChild>
                            <w:div w:id="66534577">
                              <w:marLeft w:val="0"/>
                              <w:marRight w:val="0"/>
                              <w:marTop w:val="100"/>
                              <w:marBottom w:val="100"/>
                              <w:divBdr>
                                <w:top w:val="single" w:sz="2" w:space="0" w:color="E3E3E3"/>
                                <w:left w:val="single" w:sz="2" w:space="0" w:color="E3E3E3"/>
                                <w:bottom w:val="single" w:sz="2" w:space="0" w:color="E3E3E3"/>
                                <w:right w:val="single" w:sz="2" w:space="0" w:color="E3E3E3"/>
                              </w:divBdr>
                              <w:divsChild>
                                <w:div w:id="1927882027">
                                  <w:marLeft w:val="0"/>
                                  <w:marRight w:val="0"/>
                                  <w:marTop w:val="0"/>
                                  <w:marBottom w:val="0"/>
                                  <w:divBdr>
                                    <w:top w:val="single" w:sz="2" w:space="0" w:color="E3E3E3"/>
                                    <w:left w:val="single" w:sz="2" w:space="0" w:color="E3E3E3"/>
                                    <w:bottom w:val="single" w:sz="2" w:space="0" w:color="E3E3E3"/>
                                    <w:right w:val="single" w:sz="2" w:space="0" w:color="E3E3E3"/>
                                  </w:divBdr>
                                  <w:divsChild>
                                    <w:div w:id="1061825229">
                                      <w:marLeft w:val="0"/>
                                      <w:marRight w:val="0"/>
                                      <w:marTop w:val="0"/>
                                      <w:marBottom w:val="0"/>
                                      <w:divBdr>
                                        <w:top w:val="single" w:sz="2" w:space="0" w:color="E3E3E3"/>
                                        <w:left w:val="single" w:sz="2" w:space="0" w:color="E3E3E3"/>
                                        <w:bottom w:val="single" w:sz="2" w:space="0" w:color="E3E3E3"/>
                                        <w:right w:val="single" w:sz="2" w:space="0" w:color="E3E3E3"/>
                                      </w:divBdr>
                                      <w:divsChild>
                                        <w:div w:id="1246107775">
                                          <w:marLeft w:val="0"/>
                                          <w:marRight w:val="0"/>
                                          <w:marTop w:val="0"/>
                                          <w:marBottom w:val="0"/>
                                          <w:divBdr>
                                            <w:top w:val="single" w:sz="2" w:space="0" w:color="E3E3E3"/>
                                            <w:left w:val="single" w:sz="2" w:space="0" w:color="E3E3E3"/>
                                            <w:bottom w:val="single" w:sz="2" w:space="0" w:color="E3E3E3"/>
                                            <w:right w:val="single" w:sz="2" w:space="0" w:color="E3E3E3"/>
                                          </w:divBdr>
                                          <w:divsChild>
                                            <w:div w:id="766779142">
                                              <w:marLeft w:val="0"/>
                                              <w:marRight w:val="0"/>
                                              <w:marTop w:val="0"/>
                                              <w:marBottom w:val="0"/>
                                              <w:divBdr>
                                                <w:top w:val="single" w:sz="2" w:space="0" w:color="E3E3E3"/>
                                                <w:left w:val="single" w:sz="2" w:space="0" w:color="E3E3E3"/>
                                                <w:bottom w:val="single" w:sz="2" w:space="0" w:color="E3E3E3"/>
                                                <w:right w:val="single" w:sz="2" w:space="0" w:color="E3E3E3"/>
                                              </w:divBdr>
                                              <w:divsChild>
                                                <w:div w:id="1767075058">
                                                  <w:marLeft w:val="0"/>
                                                  <w:marRight w:val="0"/>
                                                  <w:marTop w:val="0"/>
                                                  <w:marBottom w:val="0"/>
                                                  <w:divBdr>
                                                    <w:top w:val="single" w:sz="2" w:space="0" w:color="E3E3E3"/>
                                                    <w:left w:val="single" w:sz="2" w:space="0" w:color="E3E3E3"/>
                                                    <w:bottom w:val="single" w:sz="2" w:space="0" w:color="E3E3E3"/>
                                                    <w:right w:val="single" w:sz="2" w:space="0" w:color="E3E3E3"/>
                                                  </w:divBdr>
                                                  <w:divsChild>
                                                    <w:div w:id="11202236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05114064">
                                      <w:marLeft w:val="0"/>
                                      <w:marRight w:val="0"/>
                                      <w:marTop w:val="0"/>
                                      <w:marBottom w:val="0"/>
                                      <w:divBdr>
                                        <w:top w:val="single" w:sz="2" w:space="0" w:color="E3E3E3"/>
                                        <w:left w:val="single" w:sz="2" w:space="0" w:color="E3E3E3"/>
                                        <w:bottom w:val="single" w:sz="2" w:space="0" w:color="E3E3E3"/>
                                        <w:right w:val="single" w:sz="2" w:space="0" w:color="E3E3E3"/>
                                      </w:divBdr>
                                      <w:divsChild>
                                        <w:div w:id="79640543">
                                          <w:marLeft w:val="0"/>
                                          <w:marRight w:val="0"/>
                                          <w:marTop w:val="0"/>
                                          <w:marBottom w:val="0"/>
                                          <w:divBdr>
                                            <w:top w:val="single" w:sz="2" w:space="0" w:color="E3E3E3"/>
                                            <w:left w:val="single" w:sz="2" w:space="0" w:color="E3E3E3"/>
                                            <w:bottom w:val="single" w:sz="2" w:space="0" w:color="E3E3E3"/>
                                            <w:right w:val="single" w:sz="2" w:space="0" w:color="E3E3E3"/>
                                          </w:divBdr>
                                        </w:div>
                                        <w:div w:id="158346819">
                                          <w:marLeft w:val="0"/>
                                          <w:marRight w:val="0"/>
                                          <w:marTop w:val="0"/>
                                          <w:marBottom w:val="0"/>
                                          <w:divBdr>
                                            <w:top w:val="single" w:sz="2" w:space="0" w:color="E3E3E3"/>
                                            <w:left w:val="single" w:sz="2" w:space="0" w:color="E3E3E3"/>
                                            <w:bottom w:val="single" w:sz="2" w:space="0" w:color="E3E3E3"/>
                                            <w:right w:val="single" w:sz="2" w:space="0" w:color="E3E3E3"/>
                                          </w:divBdr>
                                          <w:divsChild>
                                            <w:div w:id="690843639">
                                              <w:marLeft w:val="0"/>
                                              <w:marRight w:val="0"/>
                                              <w:marTop w:val="0"/>
                                              <w:marBottom w:val="0"/>
                                              <w:divBdr>
                                                <w:top w:val="single" w:sz="2" w:space="0" w:color="E3E3E3"/>
                                                <w:left w:val="single" w:sz="2" w:space="0" w:color="E3E3E3"/>
                                                <w:bottom w:val="single" w:sz="2" w:space="0" w:color="E3E3E3"/>
                                                <w:right w:val="single" w:sz="2" w:space="0" w:color="E3E3E3"/>
                                              </w:divBdr>
                                              <w:divsChild>
                                                <w:div w:id="1088506035">
                                                  <w:marLeft w:val="0"/>
                                                  <w:marRight w:val="0"/>
                                                  <w:marTop w:val="0"/>
                                                  <w:marBottom w:val="0"/>
                                                  <w:divBdr>
                                                    <w:top w:val="single" w:sz="2" w:space="0" w:color="E3E3E3"/>
                                                    <w:left w:val="single" w:sz="2" w:space="0" w:color="E3E3E3"/>
                                                    <w:bottom w:val="single" w:sz="2" w:space="0" w:color="E3E3E3"/>
                                                    <w:right w:val="single" w:sz="2" w:space="0" w:color="E3E3E3"/>
                                                  </w:divBdr>
                                                  <w:divsChild>
                                                    <w:div w:id="4864793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79680626">
          <w:marLeft w:val="0"/>
          <w:marRight w:val="0"/>
          <w:marTop w:val="0"/>
          <w:marBottom w:val="0"/>
          <w:divBdr>
            <w:top w:val="none" w:sz="0" w:space="0" w:color="auto"/>
            <w:left w:val="none" w:sz="0" w:space="0" w:color="auto"/>
            <w:bottom w:val="none" w:sz="0" w:space="0" w:color="auto"/>
            <w:right w:val="none" w:sz="0" w:space="0" w:color="auto"/>
          </w:divBdr>
        </w:div>
      </w:divsChild>
    </w:div>
    <w:div w:id="2027243699">
      <w:bodyDiv w:val="1"/>
      <w:marLeft w:val="0"/>
      <w:marRight w:val="0"/>
      <w:marTop w:val="0"/>
      <w:marBottom w:val="0"/>
      <w:divBdr>
        <w:top w:val="none" w:sz="0" w:space="0" w:color="auto"/>
        <w:left w:val="none" w:sz="0" w:space="0" w:color="auto"/>
        <w:bottom w:val="none" w:sz="0" w:space="0" w:color="auto"/>
        <w:right w:val="none" w:sz="0" w:space="0" w:color="auto"/>
      </w:divBdr>
    </w:div>
    <w:div w:id="2078824162">
      <w:bodyDiv w:val="1"/>
      <w:marLeft w:val="0"/>
      <w:marRight w:val="0"/>
      <w:marTop w:val="0"/>
      <w:marBottom w:val="0"/>
      <w:divBdr>
        <w:top w:val="none" w:sz="0" w:space="0" w:color="auto"/>
        <w:left w:val="none" w:sz="0" w:space="0" w:color="auto"/>
        <w:bottom w:val="none" w:sz="0" w:space="0" w:color="auto"/>
        <w:right w:val="none" w:sz="0" w:space="0" w:color="auto"/>
      </w:divBdr>
      <w:divsChild>
        <w:div w:id="1746145599">
          <w:marLeft w:val="0"/>
          <w:marRight w:val="0"/>
          <w:marTop w:val="0"/>
          <w:marBottom w:val="0"/>
          <w:divBdr>
            <w:top w:val="single" w:sz="2" w:space="0" w:color="E3E3E3"/>
            <w:left w:val="single" w:sz="2" w:space="0" w:color="E3E3E3"/>
            <w:bottom w:val="single" w:sz="2" w:space="0" w:color="E3E3E3"/>
            <w:right w:val="single" w:sz="2" w:space="0" w:color="E3E3E3"/>
          </w:divBdr>
          <w:divsChild>
            <w:div w:id="693920047">
              <w:marLeft w:val="0"/>
              <w:marRight w:val="0"/>
              <w:marTop w:val="0"/>
              <w:marBottom w:val="0"/>
              <w:divBdr>
                <w:top w:val="single" w:sz="2" w:space="0" w:color="E3E3E3"/>
                <w:left w:val="single" w:sz="2" w:space="0" w:color="E3E3E3"/>
                <w:bottom w:val="single" w:sz="2" w:space="0" w:color="E3E3E3"/>
                <w:right w:val="single" w:sz="2" w:space="0" w:color="E3E3E3"/>
              </w:divBdr>
              <w:divsChild>
                <w:div w:id="717557272">
                  <w:marLeft w:val="0"/>
                  <w:marRight w:val="0"/>
                  <w:marTop w:val="0"/>
                  <w:marBottom w:val="0"/>
                  <w:divBdr>
                    <w:top w:val="single" w:sz="2" w:space="0" w:color="E3E3E3"/>
                    <w:left w:val="single" w:sz="2" w:space="0" w:color="E3E3E3"/>
                    <w:bottom w:val="single" w:sz="2" w:space="0" w:color="E3E3E3"/>
                    <w:right w:val="single" w:sz="2" w:space="0" w:color="E3E3E3"/>
                  </w:divBdr>
                  <w:divsChild>
                    <w:div w:id="1090008849">
                      <w:marLeft w:val="0"/>
                      <w:marRight w:val="0"/>
                      <w:marTop w:val="0"/>
                      <w:marBottom w:val="0"/>
                      <w:divBdr>
                        <w:top w:val="single" w:sz="2" w:space="0" w:color="E3E3E3"/>
                        <w:left w:val="single" w:sz="2" w:space="0" w:color="E3E3E3"/>
                        <w:bottom w:val="single" w:sz="2" w:space="0" w:color="E3E3E3"/>
                        <w:right w:val="single" w:sz="2" w:space="0" w:color="E3E3E3"/>
                      </w:divBdr>
                      <w:divsChild>
                        <w:div w:id="1283994914">
                          <w:marLeft w:val="0"/>
                          <w:marRight w:val="0"/>
                          <w:marTop w:val="0"/>
                          <w:marBottom w:val="0"/>
                          <w:divBdr>
                            <w:top w:val="single" w:sz="2" w:space="0" w:color="E3E3E3"/>
                            <w:left w:val="single" w:sz="2" w:space="0" w:color="E3E3E3"/>
                            <w:bottom w:val="single" w:sz="2" w:space="0" w:color="E3E3E3"/>
                            <w:right w:val="single" w:sz="2" w:space="0" w:color="E3E3E3"/>
                          </w:divBdr>
                          <w:divsChild>
                            <w:div w:id="2026132091">
                              <w:marLeft w:val="0"/>
                              <w:marRight w:val="0"/>
                              <w:marTop w:val="100"/>
                              <w:marBottom w:val="100"/>
                              <w:divBdr>
                                <w:top w:val="single" w:sz="2" w:space="0" w:color="E3E3E3"/>
                                <w:left w:val="single" w:sz="2" w:space="0" w:color="E3E3E3"/>
                                <w:bottom w:val="single" w:sz="2" w:space="0" w:color="E3E3E3"/>
                                <w:right w:val="single" w:sz="2" w:space="0" w:color="E3E3E3"/>
                              </w:divBdr>
                              <w:divsChild>
                                <w:div w:id="1241788346">
                                  <w:marLeft w:val="0"/>
                                  <w:marRight w:val="0"/>
                                  <w:marTop w:val="0"/>
                                  <w:marBottom w:val="0"/>
                                  <w:divBdr>
                                    <w:top w:val="single" w:sz="2" w:space="0" w:color="E3E3E3"/>
                                    <w:left w:val="single" w:sz="2" w:space="0" w:color="E3E3E3"/>
                                    <w:bottom w:val="single" w:sz="2" w:space="0" w:color="E3E3E3"/>
                                    <w:right w:val="single" w:sz="2" w:space="0" w:color="E3E3E3"/>
                                  </w:divBdr>
                                  <w:divsChild>
                                    <w:div w:id="325791689">
                                      <w:marLeft w:val="0"/>
                                      <w:marRight w:val="0"/>
                                      <w:marTop w:val="0"/>
                                      <w:marBottom w:val="0"/>
                                      <w:divBdr>
                                        <w:top w:val="single" w:sz="2" w:space="0" w:color="E3E3E3"/>
                                        <w:left w:val="single" w:sz="2" w:space="0" w:color="E3E3E3"/>
                                        <w:bottom w:val="single" w:sz="2" w:space="0" w:color="E3E3E3"/>
                                        <w:right w:val="single" w:sz="2" w:space="0" w:color="E3E3E3"/>
                                      </w:divBdr>
                                      <w:divsChild>
                                        <w:div w:id="2086150300">
                                          <w:marLeft w:val="0"/>
                                          <w:marRight w:val="0"/>
                                          <w:marTop w:val="0"/>
                                          <w:marBottom w:val="0"/>
                                          <w:divBdr>
                                            <w:top w:val="single" w:sz="2" w:space="0" w:color="E3E3E3"/>
                                            <w:left w:val="single" w:sz="2" w:space="0" w:color="E3E3E3"/>
                                            <w:bottom w:val="single" w:sz="2" w:space="0" w:color="E3E3E3"/>
                                            <w:right w:val="single" w:sz="2" w:space="0" w:color="E3E3E3"/>
                                          </w:divBdr>
                                          <w:divsChild>
                                            <w:div w:id="650717523">
                                              <w:marLeft w:val="0"/>
                                              <w:marRight w:val="0"/>
                                              <w:marTop w:val="0"/>
                                              <w:marBottom w:val="0"/>
                                              <w:divBdr>
                                                <w:top w:val="single" w:sz="2" w:space="0" w:color="E3E3E3"/>
                                                <w:left w:val="single" w:sz="2" w:space="0" w:color="E3E3E3"/>
                                                <w:bottom w:val="single" w:sz="2" w:space="0" w:color="E3E3E3"/>
                                                <w:right w:val="single" w:sz="2" w:space="0" w:color="E3E3E3"/>
                                              </w:divBdr>
                                              <w:divsChild>
                                                <w:div w:id="1469788381">
                                                  <w:marLeft w:val="0"/>
                                                  <w:marRight w:val="0"/>
                                                  <w:marTop w:val="0"/>
                                                  <w:marBottom w:val="0"/>
                                                  <w:divBdr>
                                                    <w:top w:val="single" w:sz="2" w:space="0" w:color="E3E3E3"/>
                                                    <w:left w:val="single" w:sz="2" w:space="0" w:color="E3E3E3"/>
                                                    <w:bottom w:val="single" w:sz="2" w:space="0" w:color="E3E3E3"/>
                                                    <w:right w:val="single" w:sz="2" w:space="0" w:color="E3E3E3"/>
                                                  </w:divBdr>
                                                  <w:divsChild>
                                                    <w:div w:id="1358079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43190039">
                          <w:marLeft w:val="0"/>
                          <w:marRight w:val="0"/>
                          <w:marTop w:val="0"/>
                          <w:marBottom w:val="0"/>
                          <w:divBdr>
                            <w:top w:val="single" w:sz="2" w:space="0" w:color="E3E3E3"/>
                            <w:left w:val="single" w:sz="2" w:space="0" w:color="E3E3E3"/>
                            <w:bottom w:val="single" w:sz="2" w:space="0" w:color="E3E3E3"/>
                            <w:right w:val="single" w:sz="2" w:space="0" w:color="E3E3E3"/>
                          </w:divBdr>
                          <w:divsChild>
                            <w:div w:id="1811054253">
                              <w:marLeft w:val="0"/>
                              <w:marRight w:val="0"/>
                              <w:marTop w:val="100"/>
                              <w:marBottom w:val="100"/>
                              <w:divBdr>
                                <w:top w:val="single" w:sz="2" w:space="0" w:color="E3E3E3"/>
                                <w:left w:val="single" w:sz="2" w:space="0" w:color="E3E3E3"/>
                                <w:bottom w:val="single" w:sz="2" w:space="0" w:color="E3E3E3"/>
                                <w:right w:val="single" w:sz="2" w:space="0" w:color="E3E3E3"/>
                              </w:divBdr>
                              <w:divsChild>
                                <w:div w:id="1092975410">
                                  <w:marLeft w:val="0"/>
                                  <w:marRight w:val="0"/>
                                  <w:marTop w:val="0"/>
                                  <w:marBottom w:val="0"/>
                                  <w:divBdr>
                                    <w:top w:val="single" w:sz="2" w:space="0" w:color="E3E3E3"/>
                                    <w:left w:val="single" w:sz="2" w:space="0" w:color="E3E3E3"/>
                                    <w:bottom w:val="single" w:sz="2" w:space="0" w:color="E3E3E3"/>
                                    <w:right w:val="single" w:sz="2" w:space="0" w:color="E3E3E3"/>
                                  </w:divBdr>
                                  <w:divsChild>
                                    <w:div w:id="1530797282">
                                      <w:marLeft w:val="0"/>
                                      <w:marRight w:val="0"/>
                                      <w:marTop w:val="0"/>
                                      <w:marBottom w:val="0"/>
                                      <w:divBdr>
                                        <w:top w:val="single" w:sz="2" w:space="0" w:color="E3E3E3"/>
                                        <w:left w:val="single" w:sz="2" w:space="0" w:color="E3E3E3"/>
                                        <w:bottom w:val="single" w:sz="2" w:space="0" w:color="E3E3E3"/>
                                        <w:right w:val="single" w:sz="2" w:space="0" w:color="E3E3E3"/>
                                      </w:divBdr>
                                      <w:divsChild>
                                        <w:div w:id="15352979">
                                          <w:marLeft w:val="0"/>
                                          <w:marRight w:val="0"/>
                                          <w:marTop w:val="0"/>
                                          <w:marBottom w:val="0"/>
                                          <w:divBdr>
                                            <w:top w:val="single" w:sz="2" w:space="0" w:color="E3E3E3"/>
                                            <w:left w:val="single" w:sz="2" w:space="0" w:color="E3E3E3"/>
                                            <w:bottom w:val="single" w:sz="2" w:space="0" w:color="E3E3E3"/>
                                            <w:right w:val="single" w:sz="2" w:space="0" w:color="E3E3E3"/>
                                          </w:divBdr>
                                          <w:divsChild>
                                            <w:div w:id="1252667442">
                                              <w:marLeft w:val="0"/>
                                              <w:marRight w:val="0"/>
                                              <w:marTop w:val="0"/>
                                              <w:marBottom w:val="0"/>
                                              <w:divBdr>
                                                <w:top w:val="single" w:sz="2" w:space="0" w:color="E3E3E3"/>
                                                <w:left w:val="single" w:sz="2" w:space="0" w:color="E3E3E3"/>
                                                <w:bottom w:val="single" w:sz="2" w:space="0" w:color="E3E3E3"/>
                                                <w:right w:val="single" w:sz="2" w:space="0" w:color="E3E3E3"/>
                                              </w:divBdr>
                                              <w:divsChild>
                                                <w:div w:id="1008018596">
                                                  <w:marLeft w:val="0"/>
                                                  <w:marRight w:val="0"/>
                                                  <w:marTop w:val="0"/>
                                                  <w:marBottom w:val="0"/>
                                                  <w:divBdr>
                                                    <w:top w:val="single" w:sz="2" w:space="0" w:color="E3E3E3"/>
                                                    <w:left w:val="single" w:sz="2" w:space="0" w:color="E3E3E3"/>
                                                    <w:bottom w:val="single" w:sz="2" w:space="0" w:color="E3E3E3"/>
                                                    <w:right w:val="single" w:sz="2" w:space="0" w:color="E3E3E3"/>
                                                  </w:divBdr>
                                                  <w:divsChild>
                                                    <w:div w:id="16685104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13302628">
                                      <w:marLeft w:val="0"/>
                                      <w:marRight w:val="0"/>
                                      <w:marTop w:val="0"/>
                                      <w:marBottom w:val="0"/>
                                      <w:divBdr>
                                        <w:top w:val="single" w:sz="2" w:space="0" w:color="E3E3E3"/>
                                        <w:left w:val="single" w:sz="2" w:space="0" w:color="E3E3E3"/>
                                        <w:bottom w:val="single" w:sz="2" w:space="0" w:color="E3E3E3"/>
                                        <w:right w:val="single" w:sz="2" w:space="0" w:color="E3E3E3"/>
                                      </w:divBdr>
                                      <w:divsChild>
                                        <w:div w:id="236479937">
                                          <w:marLeft w:val="0"/>
                                          <w:marRight w:val="0"/>
                                          <w:marTop w:val="0"/>
                                          <w:marBottom w:val="0"/>
                                          <w:divBdr>
                                            <w:top w:val="single" w:sz="2" w:space="0" w:color="E3E3E3"/>
                                            <w:left w:val="single" w:sz="2" w:space="0" w:color="E3E3E3"/>
                                            <w:bottom w:val="single" w:sz="2" w:space="0" w:color="E3E3E3"/>
                                            <w:right w:val="single" w:sz="2" w:space="0" w:color="E3E3E3"/>
                                          </w:divBdr>
                                        </w:div>
                                        <w:div w:id="48768946">
                                          <w:marLeft w:val="0"/>
                                          <w:marRight w:val="0"/>
                                          <w:marTop w:val="0"/>
                                          <w:marBottom w:val="0"/>
                                          <w:divBdr>
                                            <w:top w:val="single" w:sz="2" w:space="0" w:color="E3E3E3"/>
                                            <w:left w:val="single" w:sz="2" w:space="0" w:color="E3E3E3"/>
                                            <w:bottom w:val="single" w:sz="2" w:space="0" w:color="E3E3E3"/>
                                            <w:right w:val="single" w:sz="2" w:space="0" w:color="E3E3E3"/>
                                          </w:divBdr>
                                          <w:divsChild>
                                            <w:div w:id="1503425007">
                                              <w:marLeft w:val="0"/>
                                              <w:marRight w:val="0"/>
                                              <w:marTop w:val="0"/>
                                              <w:marBottom w:val="0"/>
                                              <w:divBdr>
                                                <w:top w:val="single" w:sz="2" w:space="0" w:color="E3E3E3"/>
                                                <w:left w:val="single" w:sz="2" w:space="0" w:color="E3E3E3"/>
                                                <w:bottom w:val="single" w:sz="2" w:space="0" w:color="E3E3E3"/>
                                                <w:right w:val="single" w:sz="2" w:space="0" w:color="E3E3E3"/>
                                              </w:divBdr>
                                              <w:divsChild>
                                                <w:div w:id="2030980781">
                                                  <w:marLeft w:val="0"/>
                                                  <w:marRight w:val="0"/>
                                                  <w:marTop w:val="0"/>
                                                  <w:marBottom w:val="0"/>
                                                  <w:divBdr>
                                                    <w:top w:val="single" w:sz="2" w:space="0" w:color="E3E3E3"/>
                                                    <w:left w:val="single" w:sz="2" w:space="0" w:color="E3E3E3"/>
                                                    <w:bottom w:val="single" w:sz="2" w:space="0" w:color="E3E3E3"/>
                                                    <w:right w:val="single" w:sz="2" w:space="0" w:color="E3E3E3"/>
                                                  </w:divBdr>
                                                  <w:divsChild>
                                                    <w:div w:id="13632403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04238546">
                          <w:marLeft w:val="0"/>
                          <w:marRight w:val="0"/>
                          <w:marTop w:val="0"/>
                          <w:marBottom w:val="0"/>
                          <w:divBdr>
                            <w:top w:val="single" w:sz="2" w:space="0" w:color="E3E3E3"/>
                            <w:left w:val="single" w:sz="2" w:space="0" w:color="E3E3E3"/>
                            <w:bottom w:val="single" w:sz="2" w:space="0" w:color="E3E3E3"/>
                            <w:right w:val="single" w:sz="2" w:space="0" w:color="E3E3E3"/>
                          </w:divBdr>
                          <w:divsChild>
                            <w:div w:id="243035944">
                              <w:marLeft w:val="0"/>
                              <w:marRight w:val="0"/>
                              <w:marTop w:val="100"/>
                              <w:marBottom w:val="100"/>
                              <w:divBdr>
                                <w:top w:val="single" w:sz="2" w:space="0" w:color="E3E3E3"/>
                                <w:left w:val="single" w:sz="2" w:space="0" w:color="E3E3E3"/>
                                <w:bottom w:val="single" w:sz="2" w:space="0" w:color="E3E3E3"/>
                                <w:right w:val="single" w:sz="2" w:space="0" w:color="E3E3E3"/>
                              </w:divBdr>
                              <w:divsChild>
                                <w:div w:id="918363725">
                                  <w:marLeft w:val="0"/>
                                  <w:marRight w:val="0"/>
                                  <w:marTop w:val="0"/>
                                  <w:marBottom w:val="0"/>
                                  <w:divBdr>
                                    <w:top w:val="single" w:sz="2" w:space="0" w:color="E3E3E3"/>
                                    <w:left w:val="single" w:sz="2" w:space="0" w:color="E3E3E3"/>
                                    <w:bottom w:val="single" w:sz="2" w:space="0" w:color="E3E3E3"/>
                                    <w:right w:val="single" w:sz="2" w:space="0" w:color="E3E3E3"/>
                                  </w:divBdr>
                                  <w:divsChild>
                                    <w:div w:id="1567061335">
                                      <w:marLeft w:val="0"/>
                                      <w:marRight w:val="0"/>
                                      <w:marTop w:val="0"/>
                                      <w:marBottom w:val="0"/>
                                      <w:divBdr>
                                        <w:top w:val="single" w:sz="2" w:space="0" w:color="E3E3E3"/>
                                        <w:left w:val="single" w:sz="2" w:space="0" w:color="E3E3E3"/>
                                        <w:bottom w:val="single" w:sz="2" w:space="0" w:color="E3E3E3"/>
                                        <w:right w:val="single" w:sz="2" w:space="0" w:color="E3E3E3"/>
                                      </w:divBdr>
                                      <w:divsChild>
                                        <w:div w:id="1862432882">
                                          <w:marLeft w:val="0"/>
                                          <w:marRight w:val="0"/>
                                          <w:marTop w:val="0"/>
                                          <w:marBottom w:val="0"/>
                                          <w:divBdr>
                                            <w:top w:val="single" w:sz="2" w:space="0" w:color="E3E3E3"/>
                                            <w:left w:val="single" w:sz="2" w:space="0" w:color="E3E3E3"/>
                                            <w:bottom w:val="single" w:sz="2" w:space="0" w:color="E3E3E3"/>
                                            <w:right w:val="single" w:sz="2" w:space="0" w:color="E3E3E3"/>
                                          </w:divBdr>
                                          <w:divsChild>
                                            <w:div w:id="1494643132">
                                              <w:marLeft w:val="0"/>
                                              <w:marRight w:val="0"/>
                                              <w:marTop w:val="0"/>
                                              <w:marBottom w:val="0"/>
                                              <w:divBdr>
                                                <w:top w:val="single" w:sz="2" w:space="0" w:color="E3E3E3"/>
                                                <w:left w:val="single" w:sz="2" w:space="0" w:color="E3E3E3"/>
                                                <w:bottom w:val="single" w:sz="2" w:space="0" w:color="E3E3E3"/>
                                                <w:right w:val="single" w:sz="2" w:space="0" w:color="E3E3E3"/>
                                              </w:divBdr>
                                              <w:divsChild>
                                                <w:div w:id="461076437">
                                                  <w:marLeft w:val="0"/>
                                                  <w:marRight w:val="0"/>
                                                  <w:marTop w:val="0"/>
                                                  <w:marBottom w:val="0"/>
                                                  <w:divBdr>
                                                    <w:top w:val="single" w:sz="2" w:space="0" w:color="E3E3E3"/>
                                                    <w:left w:val="single" w:sz="2" w:space="0" w:color="E3E3E3"/>
                                                    <w:bottom w:val="single" w:sz="2" w:space="0" w:color="E3E3E3"/>
                                                    <w:right w:val="single" w:sz="2" w:space="0" w:color="E3E3E3"/>
                                                  </w:divBdr>
                                                  <w:divsChild>
                                                    <w:div w:id="14456168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13550898">
                                      <w:marLeft w:val="0"/>
                                      <w:marRight w:val="0"/>
                                      <w:marTop w:val="0"/>
                                      <w:marBottom w:val="0"/>
                                      <w:divBdr>
                                        <w:top w:val="single" w:sz="2" w:space="0" w:color="E3E3E3"/>
                                        <w:left w:val="single" w:sz="2" w:space="0" w:color="E3E3E3"/>
                                        <w:bottom w:val="single" w:sz="2" w:space="0" w:color="E3E3E3"/>
                                        <w:right w:val="single" w:sz="2" w:space="0" w:color="E3E3E3"/>
                                      </w:divBdr>
                                      <w:divsChild>
                                        <w:div w:id="1117212922">
                                          <w:marLeft w:val="0"/>
                                          <w:marRight w:val="0"/>
                                          <w:marTop w:val="0"/>
                                          <w:marBottom w:val="0"/>
                                          <w:divBdr>
                                            <w:top w:val="single" w:sz="2" w:space="0" w:color="E3E3E3"/>
                                            <w:left w:val="single" w:sz="2" w:space="0" w:color="E3E3E3"/>
                                            <w:bottom w:val="single" w:sz="2" w:space="0" w:color="E3E3E3"/>
                                            <w:right w:val="single" w:sz="2" w:space="0" w:color="E3E3E3"/>
                                          </w:divBdr>
                                        </w:div>
                                        <w:div w:id="758871318">
                                          <w:marLeft w:val="0"/>
                                          <w:marRight w:val="0"/>
                                          <w:marTop w:val="0"/>
                                          <w:marBottom w:val="0"/>
                                          <w:divBdr>
                                            <w:top w:val="single" w:sz="2" w:space="0" w:color="E3E3E3"/>
                                            <w:left w:val="single" w:sz="2" w:space="0" w:color="E3E3E3"/>
                                            <w:bottom w:val="single" w:sz="2" w:space="0" w:color="E3E3E3"/>
                                            <w:right w:val="single" w:sz="2" w:space="0" w:color="E3E3E3"/>
                                          </w:divBdr>
                                          <w:divsChild>
                                            <w:div w:id="446388408">
                                              <w:marLeft w:val="0"/>
                                              <w:marRight w:val="0"/>
                                              <w:marTop w:val="0"/>
                                              <w:marBottom w:val="0"/>
                                              <w:divBdr>
                                                <w:top w:val="single" w:sz="2" w:space="0" w:color="E3E3E3"/>
                                                <w:left w:val="single" w:sz="2" w:space="0" w:color="E3E3E3"/>
                                                <w:bottom w:val="single" w:sz="2" w:space="0" w:color="E3E3E3"/>
                                                <w:right w:val="single" w:sz="2" w:space="0" w:color="E3E3E3"/>
                                              </w:divBdr>
                                              <w:divsChild>
                                                <w:div w:id="171534024">
                                                  <w:marLeft w:val="0"/>
                                                  <w:marRight w:val="0"/>
                                                  <w:marTop w:val="0"/>
                                                  <w:marBottom w:val="0"/>
                                                  <w:divBdr>
                                                    <w:top w:val="single" w:sz="2" w:space="0" w:color="E3E3E3"/>
                                                    <w:left w:val="single" w:sz="2" w:space="0" w:color="E3E3E3"/>
                                                    <w:bottom w:val="single" w:sz="2" w:space="0" w:color="E3E3E3"/>
                                                    <w:right w:val="single" w:sz="2" w:space="0" w:color="E3E3E3"/>
                                                  </w:divBdr>
                                                  <w:divsChild>
                                                    <w:div w:id="17528498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86560043">
          <w:marLeft w:val="0"/>
          <w:marRight w:val="0"/>
          <w:marTop w:val="0"/>
          <w:marBottom w:val="0"/>
          <w:divBdr>
            <w:top w:val="none" w:sz="0" w:space="0" w:color="auto"/>
            <w:left w:val="none" w:sz="0" w:space="0" w:color="auto"/>
            <w:bottom w:val="none" w:sz="0" w:space="0" w:color="auto"/>
            <w:right w:val="none" w:sz="0" w:space="0" w:color="auto"/>
          </w:divBdr>
        </w:div>
      </w:divsChild>
    </w:div>
    <w:div w:id="2116289654">
      <w:bodyDiv w:val="1"/>
      <w:marLeft w:val="0"/>
      <w:marRight w:val="0"/>
      <w:marTop w:val="0"/>
      <w:marBottom w:val="0"/>
      <w:divBdr>
        <w:top w:val="none" w:sz="0" w:space="0" w:color="auto"/>
        <w:left w:val="none" w:sz="0" w:space="0" w:color="auto"/>
        <w:bottom w:val="none" w:sz="0" w:space="0" w:color="auto"/>
        <w:right w:val="none" w:sz="0" w:space="0" w:color="auto"/>
      </w:divBdr>
      <w:divsChild>
        <w:div w:id="293875489">
          <w:marLeft w:val="0"/>
          <w:marRight w:val="0"/>
          <w:marTop w:val="0"/>
          <w:marBottom w:val="0"/>
          <w:divBdr>
            <w:top w:val="single" w:sz="2" w:space="0" w:color="E3E3E3"/>
            <w:left w:val="single" w:sz="2" w:space="0" w:color="E3E3E3"/>
            <w:bottom w:val="single" w:sz="2" w:space="0" w:color="E3E3E3"/>
            <w:right w:val="single" w:sz="2" w:space="0" w:color="E3E3E3"/>
          </w:divBdr>
          <w:divsChild>
            <w:div w:id="362366968">
              <w:marLeft w:val="0"/>
              <w:marRight w:val="0"/>
              <w:marTop w:val="0"/>
              <w:marBottom w:val="0"/>
              <w:divBdr>
                <w:top w:val="single" w:sz="2" w:space="0" w:color="E3E3E3"/>
                <w:left w:val="single" w:sz="2" w:space="0" w:color="E3E3E3"/>
                <w:bottom w:val="single" w:sz="2" w:space="0" w:color="E3E3E3"/>
                <w:right w:val="single" w:sz="2" w:space="0" w:color="E3E3E3"/>
              </w:divBdr>
              <w:divsChild>
                <w:div w:id="1442644756">
                  <w:marLeft w:val="0"/>
                  <w:marRight w:val="0"/>
                  <w:marTop w:val="0"/>
                  <w:marBottom w:val="0"/>
                  <w:divBdr>
                    <w:top w:val="single" w:sz="2" w:space="0" w:color="E3E3E3"/>
                    <w:left w:val="single" w:sz="2" w:space="0" w:color="E3E3E3"/>
                    <w:bottom w:val="single" w:sz="2" w:space="0" w:color="E3E3E3"/>
                    <w:right w:val="single" w:sz="2" w:space="0" w:color="E3E3E3"/>
                  </w:divBdr>
                  <w:divsChild>
                    <w:div w:id="1877961474">
                      <w:marLeft w:val="0"/>
                      <w:marRight w:val="0"/>
                      <w:marTop w:val="0"/>
                      <w:marBottom w:val="0"/>
                      <w:divBdr>
                        <w:top w:val="single" w:sz="2" w:space="0" w:color="E3E3E3"/>
                        <w:left w:val="single" w:sz="2" w:space="0" w:color="E3E3E3"/>
                        <w:bottom w:val="single" w:sz="2" w:space="0" w:color="E3E3E3"/>
                        <w:right w:val="single" w:sz="2" w:space="0" w:color="E3E3E3"/>
                      </w:divBdr>
                      <w:divsChild>
                        <w:div w:id="1848054303">
                          <w:marLeft w:val="0"/>
                          <w:marRight w:val="0"/>
                          <w:marTop w:val="0"/>
                          <w:marBottom w:val="0"/>
                          <w:divBdr>
                            <w:top w:val="single" w:sz="2" w:space="0" w:color="E3E3E3"/>
                            <w:left w:val="single" w:sz="2" w:space="0" w:color="E3E3E3"/>
                            <w:bottom w:val="single" w:sz="2" w:space="0" w:color="E3E3E3"/>
                            <w:right w:val="single" w:sz="2" w:space="0" w:color="E3E3E3"/>
                          </w:divBdr>
                          <w:divsChild>
                            <w:div w:id="235670331">
                              <w:marLeft w:val="0"/>
                              <w:marRight w:val="0"/>
                              <w:marTop w:val="100"/>
                              <w:marBottom w:val="100"/>
                              <w:divBdr>
                                <w:top w:val="single" w:sz="2" w:space="0" w:color="E3E3E3"/>
                                <w:left w:val="single" w:sz="2" w:space="0" w:color="E3E3E3"/>
                                <w:bottom w:val="single" w:sz="2" w:space="0" w:color="E3E3E3"/>
                                <w:right w:val="single" w:sz="2" w:space="0" w:color="E3E3E3"/>
                              </w:divBdr>
                              <w:divsChild>
                                <w:div w:id="2142847818">
                                  <w:marLeft w:val="0"/>
                                  <w:marRight w:val="0"/>
                                  <w:marTop w:val="0"/>
                                  <w:marBottom w:val="0"/>
                                  <w:divBdr>
                                    <w:top w:val="single" w:sz="2" w:space="0" w:color="E3E3E3"/>
                                    <w:left w:val="single" w:sz="2" w:space="0" w:color="E3E3E3"/>
                                    <w:bottom w:val="single" w:sz="2" w:space="0" w:color="E3E3E3"/>
                                    <w:right w:val="single" w:sz="2" w:space="0" w:color="E3E3E3"/>
                                  </w:divBdr>
                                  <w:divsChild>
                                    <w:div w:id="724379644">
                                      <w:marLeft w:val="0"/>
                                      <w:marRight w:val="0"/>
                                      <w:marTop w:val="0"/>
                                      <w:marBottom w:val="0"/>
                                      <w:divBdr>
                                        <w:top w:val="single" w:sz="2" w:space="0" w:color="E3E3E3"/>
                                        <w:left w:val="single" w:sz="2" w:space="0" w:color="E3E3E3"/>
                                        <w:bottom w:val="single" w:sz="2" w:space="0" w:color="E3E3E3"/>
                                        <w:right w:val="single" w:sz="2" w:space="0" w:color="E3E3E3"/>
                                      </w:divBdr>
                                      <w:divsChild>
                                        <w:div w:id="641470987">
                                          <w:marLeft w:val="0"/>
                                          <w:marRight w:val="0"/>
                                          <w:marTop w:val="0"/>
                                          <w:marBottom w:val="0"/>
                                          <w:divBdr>
                                            <w:top w:val="single" w:sz="2" w:space="0" w:color="E3E3E3"/>
                                            <w:left w:val="single" w:sz="2" w:space="0" w:color="E3E3E3"/>
                                            <w:bottom w:val="single" w:sz="2" w:space="0" w:color="E3E3E3"/>
                                            <w:right w:val="single" w:sz="2" w:space="0" w:color="E3E3E3"/>
                                          </w:divBdr>
                                          <w:divsChild>
                                            <w:div w:id="755246033">
                                              <w:marLeft w:val="0"/>
                                              <w:marRight w:val="0"/>
                                              <w:marTop w:val="0"/>
                                              <w:marBottom w:val="0"/>
                                              <w:divBdr>
                                                <w:top w:val="single" w:sz="2" w:space="0" w:color="E3E3E3"/>
                                                <w:left w:val="single" w:sz="2" w:space="0" w:color="E3E3E3"/>
                                                <w:bottom w:val="single" w:sz="2" w:space="0" w:color="E3E3E3"/>
                                                <w:right w:val="single" w:sz="2" w:space="0" w:color="E3E3E3"/>
                                              </w:divBdr>
                                              <w:divsChild>
                                                <w:div w:id="176848005">
                                                  <w:marLeft w:val="0"/>
                                                  <w:marRight w:val="0"/>
                                                  <w:marTop w:val="0"/>
                                                  <w:marBottom w:val="0"/>
                                                  <w:divBdr>
                                                    <w:top w:val="single" w:sz="2" w:space="0" w:color="E3E3E3"/>
                                                    <w:left w:val="single" w:sz="2" w:space="0" w:color="E3E3E3"/>
                                                    <w:bottom w:val="single" w:sz="2" w:space="0" w:color="E3E3E3"/>
                                                    <w:right w:val="single" w:sz="2" w:space="0" w:color="E3E3E3"/>
                                                  </w:divBdr>
                                                  <w:divsChild>
                                                    <w:div w:id="19409430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03934063">
                          <w:marLeft w:val="0"/>
                          <w:marRight w:val="0"/>
                          <w:marTop w:val="0"/>
                          <w:marBottom w:val="0"/>
                          <w:divBdr>
                            <w:top w:val="single" w:sz="2" w:space="0" w:color="E3E3E3"/>
                            <w:left w:val="single" w:sz="2" w:space="0" w:color="E3E3E3"/>
                            <w:bottom w:val="single" w:sz="2" w:space="0" w:color="E3E3E3"/>
                            <w:right w:val="single" w:sz="2" w:space="0" w:color="E3E3E3"/>
                          </w:divBdr>
                          <w:divsChild>
                            <w:div w:id="66995706">
                              <w:marLeft w:val="0"/>
                              <w:marRight w:val="0"/>
                              <w:marTop w:val="100"/>
                              <w:marBottom w:val="100"/>
                              <w:divBdr>
                                <w:top w:val="single" w:sz="2" w:space="0" w:color="E3E3E3"/>
                                <w:left w:val="single" w:sz="2" w:space="0" w:color="E3E3E3"/>
                                <w:bottom w:val="single" w:sz="2" w:space="0" w:color="E3E3E3"/>
                                <w:right w:val="single" w:sz="2" w:space="0" w:color="E3E3E3"/>
                              </w:divBdr>
                              <w:divsChild>
                                <w:div w:id="605775422">
                                  <w:marLeft w:val="0"/>
                                  <w:marRight w:val="0"/>
                                  <w:marTop w:val="0"/>
                                  <w:marBottom w:val="0"/>
                                  <w:divBdr>
                                    <w:top w:val="single" w:sz="2" w:space="0" w:color="E3E3E3"/>
                                    <w:left w:val="single" w:sz="2" w:space="0" w:color="E3E3E3"/>
                                    <w:bottom w:val="single" w:sz="2" w:space="0" w:color="E3E3E3"/>
                                    <w:right w:val="single" w:sz="2" w:space="0" w:color="E3E3E3"/>
                                  </w:divBdr>
                                  <w:divsChild>
                                    <w:div w:id="1706446014">
                                      <w:marLeft w:val="0"/>
                                      <w:marRight w:val="0"/>
                                      <w:marTop w:val="0"/>
                                      <w:marBottom w:val="0"/>
                                      <w:divBdr>
                                        <w:top w:val="single" w:sz="2" w:space="0" w:color="E3E3E3"/>
                                        <w:left w:val="single" w:sz="2" w:space="0" w:color="E3E3E3"/>
                                        <w:bottom w:val="single" w:sz="2" w:space="0" w:color="E3E3E3"/>
                                        <w:right w:val="single" w:sz="2" w:space="0" w:color="E3E3E3"/>
                                      </w:divBdr>
                                      <w:divsChild>
                                        <w:div w:id="1261331349">
                                          <w:marLeft w:val="0"/>
                                          <w:marRight w:val="0"/>
                                          <w:marTop w:val="0"/>
                                          <w:marBottom w:val="0"/>
                                          <w:divBdr>
                                            <w:top w:val="single" w:sz="2" w:space="0" w:color="E3E3E3"/>
                                            <w:left w:val="single" w:sz="2" w:space="0" w:color="E3E3E3"/>
                                            <w:bottom w:val="single" w:sz="2" w:space="0" w:color="E3E3E3"/>
                                            <w:right w:val="single" w:sz="2" w:space="0" w:color="E3E3E3"/>
                                          </w:divBdr>
                                          <w:divsChild>
                                            <w:div w:id="2063676865">
                                              <w:marLeft w:val="0"/>
                                              <w:marRight w:val="0"/>
                                              <w:marTop w:val="0"/>
                                              <w:marBottom w:val="0"/>
                                              <w:divBdr>
                                                <w:top w:val="single" w:sz="2" w:space="0" w:color="E3E3E3"/>
                                                <w:left w:val="single" w:sz="2" w:space="0" w:color="E3E3E3"/>
                                                <w:bottom w:val="single" w:sz="2" w:space="0" w:color="E3E3E3"/>
                                                <w:right w:val="single" w:sz="2" w:space="0" w:color="E3E3E3"/>
                                              </w:divBdr>
                                              <w:divsChild>
                                                <w:div w:id="1783038889">
                                                  <w:marLeft w:val="0"/>
                                                  <w:marRight w:val="0"/>
                                                  <w:marTop w:val="0"/>
                                                  <w:marBottom w:val="0"/>
                                                  <w:divBdr>
                                                    <w:top w:val="single" w:sz="2" w:space="0" w:color="E3E3E3"/>
                                                    <w:left w:val="single" w:sz="2" w:space="0" w:color="E3E3E3"/>
                                                    <w:bottom w:val="single" w:sz="2" w:space="0" w:color="E3E3E3"/>
                                                    <w:right w:val="single" w:sz="2" w:space="0" w:color="E3E3E3"/>
                                                  </w:divBdr>
                                                  <w:divsChild>
                                                    <w:div w:id="12767166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45179589">
                                      <w:marLeft w:val="0"/>
                                      <w:marRight w:val="0"/>
                                      <w:marTop w:val="0"/>
                                      <w:marBottom w:val="0"/>
                                      <w:divBdr>
                                        <w:top w:val="single" w:sz="2" w:space="0" w:color="E3E3E3"/>
                                        <w:left w:val="single" w:sz="2" w:space="0" w:color="E3E3E3"/>
                                        <w:bottom w:val="single" w:sz="2" w:space="0" w:color="E3E3E3"/>
                                        <w:right w:val="single" w:sz="2" w:space="0" w:color="E3E3E3"/>
                                      </w:divBdr>
                                      <w:divsChild>
                                        <w:div w:id="1029835331">
                                          <w:marLeft w:val="0"/>
                                          <w:marRight w:val="0"/>
                                          <w:marTop w:val="0"/>
                                          <w:marBottom w:val="0"/>
                                          <w:divBdr>
                                            <w:top w:val="single" w:sz="2" w:space="0" w:color="E3E3E3"/>
                                            <w:left w:val="single" w:sz="2" w:space="0" w:color="E3E3E3"/>
                                            <w:bottom w:val="single" w:sz="2" w:space="0" w:color="E3E3E3"/>
                                            <w:right w:val="single" w:sz="2" w:space="0" w:color="E3E3E3"/>
                                          </w:divBdr>
                                        </w:div>
                                        <w:div w:id="796332925">
                                          <w:marLeft w:val="0"/>
                                          <w:marRight w:val="0"/>
                                          <w:marTop w:val="0"/>
                                          <w:marBottom w:val="0"/>
                                          <w:divBdr>
                                            <w:top w:val="single" w:sz="2" w:space="0" w:color="E3E3E3"/>
                                            <w:left w:val="single" w:sz="2" w:space="0" w:color="E3E3E3"/>
                                            <w:bottom w:val="single" w:sz="2" w:space="0" w:color="E3E3E3"/>
                                            <w:right w:val="single" w:sz="2" w:space="0" w:color="E3E3E3"/>
                                          </w:divBdr>
                                          <w:divsChild>
                                            <w:div w:id="684478484">
                                              <w:marLeft w:val="0"/>
                                              <w:marRight w:val="0"/>
                                              <w:marTop w:val="0"/>
                                              <w:marBottom w:val="0"/>
                                              <w:divBdr>
                                                <w:top w:val="single" w:sz="2" w:space="0" w:color="E3E3E3"/>
                                                <w:left w:val="single" w:sz="2" w:space="0" w:color="E3E3E3"/>
                                                <w:bottom w:val="single" w:sz="2" w:space="0" w:color="E3E3E3"/>
                                                <w:right w:val="single" w:sz="2" w:space="0" w:color="E3E3E3"/>
                                              </w:divBdr>
                                              <w:divsChild>
                                                <w:div w:id="962804804">
                                                  <w:marLeft w:val="0"/>
                                                  <w:marRight w:val="0"/>
                                                  <w:marTop w:val="0"/>
                                                  <w:marBottom w:val="0"/>
                                                  <w:divBdr>
                                                    <w:top w:val="single" w:sz="2" w:space="0" w:color="E3E3E3"/>
                                                    <w:left w:val="single" w:sz="2" w:space="0" w:color="E3E3E3"/>
                                                    <w:bottom w:val="single" w:sz="2" w:space="0" w:color="E3E3E3"/>
                                                    <w:right w:val="single" w:sz="2" w:space="0" w:color="E3E3E3"/>
                                                  </w:divBdr>
                                                  <w:divsChild>
                                                    <w:div w:id="6376103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32204337">
                          <w:marLeft w:val="0"/>
                          <w:marRight w:val="0"/>
                          <w:marTop w:val="0"/>
                          <w:marBottom w:val="0"/>
                          <w:divBdr>
                            <w:top w:val="single" w:sz="2" w:space="0" w:color="E3E3E3"/>
                            <w:left w:val="single" w:sz="2" w:space="0" w:color="E3E3E3"/>
                            <w:bottom w:val="single" w:sz="2" w:space="0" w:color="E3E3E3"/>
                            <w:right w:val="single" w:sz="2" w:space="0" w:color="E3E3E3"/>
                          </w:divBdr>
                          <w:divsChild>
                            <w:div w:id="1052383337">
                              <w:marLeft w:val="0"/>
                              <w:marRight w:val="0"/>
                              <w:marTop w:val="100"/>
                              <w:marBottom w:val="100"/>
                              <w:divBdr>
                                <w:top w:val="single" w:sz="2" w:space="0" w:color="E3E3E3"/>
                                <w:left w:val="single" w:sz="2" w:space="0" w:color="E3E3E3"/>
                                <w:bottom w:val="single" w:sz="2" w:space="0" w:color="E3E3E3"/>
                                <w:right w:val="single" w:sz="2" w:space="0" w:color="E3E3E3"/>
                              </w:divBdr>
                              <w:divsChild>
                                <w:div w:id="181746146">
                                  <w:marLeft w:val="0"/>
                                  <w:marRight w:val="0"/>
                                  <w:marTop w:val="0"/>
                                  <w:marBottom w:val="0"/>
                                  <w:divBdr>
                                    <w:top w:val="single" w:sz="2" w:space="0" w:color="E3E3E3"/>
                                    <w:left w:val="single" w:sz="2" w:space="0" w:color="E3E3E3"/>
                                    <w:bottom w:val="single" w:sz="2" w:space="0" w:color="E3E3E3"/>
                                    <w:right w:val="single" w:sz="2" w:space="0" w:color="E3E3E3"/>
                                  </w:divBdr>
                                  <w:divsChild>
                                    <w:div w:id="813912041">
                                      <w:marLeft w:val="0"/>
                                      <w:marRight w:val="0"/>
                                      <w:marTop w:val="0"/>
                                      <w:marBottom w:val="0"/>
                                      <w:divBdr>
                                        <w:top w:val="single" w:sz="2" w:space="0" w:color="E3E3E3"/>
                                        <w:left w:val="single" w:sz="2" w:space="0" w:color="E3E3E3"/>
                                        <w:bottom w:val="single" w:sz="2" w:space="0" w:color="E3E3E3"/>
                                        <w:right w:val="single" w:sz="2" w:space="0" w:color="E3E3E3"/>
                                      </w:divBdr>
                                      <w:divsChild>
                                        <w:div w:id="2083718679">
                                          <w:marLeft w:val="0"/>
                                          <w:marRight w:val="0"/>
                                          <w:marTop w:val="0"/>
                                          <w:marBottom w:val="0"/>
                                          <w:divBdr>
                                            <w:top w:val="single" w:sz="2" w:space="0" w:color="E3E3E3"/>
                                            <w:left w:val="single" w:sz="2" w:space="0" w:color="E3E3E3"/>
                                            <w:bottom w:val="single" w:sz="2" w:space="0" w:color="E3E3E3"/>
                                            <w:right w:val="single" w:sz="2" w:space="0" w:color="E3E3E3"/>
                                          </w:divBdr>
                                          <w:divsChild>
                                            <w:div w:id="1608349204">
                                              <w:marLeft w:val="0"/>
                                              <w:marRight w:val="0"/>
                                              <w:marTop w:val="0"/>
                                              <w:marBottom w:val="0"/>
                                              <w:divBdr>
                                                <w:top w:val="single" w:sz="2" w:space="0" w:color="E3E3E3"/>
                                                <w:left w:val="single" w:sz="2" w:space="0" w:color="E3E3E3"/>
                                                <w:bottom w:val="single" w:sz="2" w:space="0" w:color="E3E3E3"/>
                                                <w:right w:val="single" w:sz="2" w:space="0" w:color="E3E3E3"/>
                                              </w:divBdr>
                                              <w:divsChild>
                                                <w:div w:id="1431852177">
                                                  <w:marLeft w:val="0"/>
                                                  <w:marRight w:val="0"/>
                                                  <w:marTop w:val="0"/>
                                                  <w:marBottom w:val="0"/>
                                                  <w:divBdr>
                                                    <w:top w:val="single" w:sz="2" w:space="0" w:color="E3E3E3"/>
                                                    <w:left w:val="single" w:sz="2" w:space="0" w:color="E3E3E3"/>
                                                    <w:bottom w:val="single" w:sz="2" w:space="0" w:color="E3E3E3"/>
                                                    <w:right w:val="single" w:sz="2" w:space="0" w:color="E3E3E3"/>
                                                  </w:divBdr>
                                                  <w:divsChild>
                                                    <w:div w:id="7461550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14263015">
                                      <w:marLeft w:val="0"/>
                                      <w:marRight w:val="0"/>
                                      <w:marTop w:val="0"/>
                                      <w:marBottom w:val="0"/>
                                      <w:divBdr>
                                        <w:top w:val="single" w:sz="2" w:space="0" w:color="E3E3E3"/>
                                        <w:left w:val="single" w:sz="2" w:space="0" w:color="E3E3E3"/>
                                        <w:bottom w:val="single" w:sz="2" w:space="0" w:color="E3E3E3"/>
                                        <w:right w:val="single" w:sz="2" w:space="0" w:color="E3E3E3"/>
                                      </w:divBdr>
                                      <w:divsChild>
                                        <w:div w:id="839850145">
                                          <w:marLeft w:val="0"/>
                                          <w:marRight w:val="0"/>
                                          <w:marTop w:val="0"/>
                                          <w:marBottom w:val="0"/>
                                          <w:divBdr>
                                            <w:top w:val="single" w:sz="2" w:space="0" w:color="E3E3E3"/>
                                            <w:left w:val="single" w:sz="2" w:space="0" w:color="E3E3E3"/>
                                            <w:bottom w:val="single" w:sz="2" w:space="0" w:color="E3E3E3"/>
                                            <w:right w:val="single" w:sz="2" w:space="0" w:color="E3E3E3"/>
                                          </w:divBdr>
                                        </w:div>
                                        <w:div w:id="1399785057">
                                          <w:marLeft w:val="0"/>
                                          <w:marRight w:val="0"/>
                                          <w:marTop w:val="0"/>
                                          <w:marBottom w:val="0"/>
                                          <w:divBdr>
                                            <w:top w:val="single" w:sz="2" w:space="0" w:color="E3E3E3"/>
                                            <w:left w:val="single" w:sz="2" w:space="0" w:color="E3E3E3"/>
                                            <w:bottom w:val="single" w:sz="2" w:space="0" w:color="E3E3E3"/>
                                            <w:right w:val="single" w:sz="2" w:space="0" w:color="E3E3E3"/>
                                          </w:divBdr>
                                          <w:divsChild>
                                            <w:div w:id="1942297864">
                                              <w:marLeft w:val="0"/>
                                              <w:marRight w:val="0"/>
                                              <w:marTop w:val="0"/>
                                              <w:marBottom w:val="0"/>
                                              <w:divBdr>
                                                <w:top w:val="single" w:sz="2" w:space="0" w:color="E3E3E3"/>
                                                <w:left w:val="single" w:sz="2" w:space="0" w:color="E3E3E3"/>
                                                <w:bottom w:val="single" w:sz="2" w:space="0" w:color="E3E3E3"/>
                                                <w:right w:val="single" w:sz="2" w:space="0" w:color="E3E3E3"/>
                                              </w:divBdr>
                                              <w:divsChild>
                                                <w:div w:id="1647659753">
                                                  <w:marLeft w:val="0"/>
                                                  <w:marRight w:val="0"/>
                                                  <w:marTop w:val="0"/>
                                                  <w:marBottom w:val="0"/>
                                                  <w:divBdr>
                                                    <w:top w:val="single" w:sz="2" w:space="0" w:color="E3E3E3"/>
                                                    <w:left w:val="single" w:sz="2" w:space="0" w:color="E3E3E3"/>
                                                    <w:bottom w:val="single" w:sz="2" w:space="0" w:color="E3E3E3"/>
                                                    <w:right w:val="single" w:sz="2" w:space="0" w:color="E3E3E3"/>
                                                  </w:divBdr>
                                                  <w:divsChild>
                                                    <w:div w:id="18890248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605286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2024-02-15T16:37:00Z</dcterms:created>
  <dcterms:modified xsi:type="dcterms:W3CDTF">2024-02-15T19:58:00Z</dcterms:modified>
</cp:coreProperties>
</file>