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F1" w:rsidRPr="00CA63EF" w:rsidRDefault="00805862" w:rsidP="00CE4D5D">
      <w:pPr>
        <w:spacing w:line="360" w:lineRule="auto"/>
        <w:jc w:val="center"/>
        <w:rPr>
          <w:rFonts w:eastAsia="Calibri"/>
          <w:b/>
          <w:sz w:val="24"/>
          <w:szCs w:val="24"/>
        </w:rPr>
      </w:pPr>
      <w:r w:rsidRPr="00CA63EF">
        <w:rPr>
          <w:rFonts w:eastAsia="Calibri"/>
          <w:b/>
          <w:sz w:val="24"/>
          <w:szCs w:val="24"/>
        </w:rPr>
        <w:t>Advance Supply Chain Management</w:t>
      </w:r>
    </w:p>
    <w:p w:rsidR="00963FF1" w:rsidRPr="00CA63EF" w:rsidRDefault="00805862" w:rsidP="00CE4D5D">
      <w:pPr>
        <w:spacing w:line="360" w:lineRule="auto"/>
        <w:jc w:val="center"/>
        <w:rPr>
          <w:rFonts w:eastAsia="Calibri"/>
          <w:b/>
          <w:sz w:val="24"/>
          <w:szCs w:val="24"/>
        </w:rPr>
      </w:pPr>
      <w:r w:rsidRPr="00CA63EF">
        <w:rPr>
          <w:rFonts w:eastAsia="Calibri"/>
          <w:b/>
          <w:sz w:val="24"/>
          <w:szCs w:val="24"/>
        </w:rPr>
        <w:t>April 2024 Examination</w:t>
      </w:r>
    </w:p>
    <w:p w:rsidR="00963FF1" w:rsidRPr="00CA63EF" w:rsidRDefault="00963FF1" w:rsidP="00CE4D5D">
      <w:pPr>
        <w:spacing w:line="360" w:lineRule="auto"/>
        <w:jc w:val="both"/>
        <w:rPr>
          <w:b/>
          <w:sz w:val="24"/>
          <w:szCs w:val="24"/>
        </w:rPr>
      </w:pPr>
    </w:p>
    <w:p w:rsidR="00CE4D5D" w:rsidRPr="00CA63EF" w:rsidRDefault="00CE4D5D" w:rsidP="00CE4D5D">
      <w:pPr>
        <w:spacing w:line="360" w:lineRule="auto"/>
        <w:jc w:val="both"/>
        <w:rPr>
          <w:b/>
          <w:sz w:val="24"/>
          <w:szCs w:val="24"/>
        </w:rPr>
      </w:pPr>
    </w:p>
    <w:p w:rsidR="00CE4D5D" w:rsidRPr="00CA63EF" w:rsidRDefault="00CE4D5D" w:rsidP="00CE4D5D">
      <w:pPr>
        <w:spacing w:line="360" w:lineRule="auto"/>
        <w:jc w:val="both"/>
        <w:rPr>
          <w:b/>
          <w:sz w:val="24"/>
          <w:szCs w:val="24"/>
        </w:rPr>
      </w:pPr>
    </w:p>
    <w:p w:rsidR="00963FF1" w:rsidRPr="00CA63EF" w:rsidRDefault="00CE4D5D" w:rsidP="00CA63EF">
      <w:pPr>
        <w:spacing w:after="240" w:line="360" w:lineRule="auto"/>
        <w:jc w:val="both"/>
        <w:rPr>
          <w:b/>
          <w:sz w:val="24"/>
          <w:szCs w:val="24"/>
        </w:rPr>
      </w:pPr>
      <w:r w:rsidRPr="00CA63EF">
        <w:rPr>
          <w:b/>
          <w:sz w:val="24"/>
          <w:szCs w:val="24"/>
        </w:rPr>
        <w:t xml:space="preserve">Q1. </w:t>
      </w:r>
      <w:r w:rsidR="00805862" w:rsidRPr="00CA63EF">
        <w:rPr>
          <w:b/>
          <w:sz w:val="24"/>
          <w:szCs w:val="24"/>
        </w:rPr>
        <w:t>Information  technology  (IT)  plays  an  important  role  in  the  supply  chain  as  it automates most supply chain processes of an organization. Discuss how you would convince your organization that application of various cutting-edge technologies like GPS, EDI, RFID etc., can help to optimize its supply chain. Give examples. (10 Marks)</w:t>
      </w:r>
    </w:p>
    <w:p w:rsidR="00CA63EF" w:rsidRPr="00CA63EF" w:rsidRDefault="00CA63EF" w:rsidP="00CA63EF">
      <w:pPr>
        <w:spacing w:after="240" w:line="360" w:lineRule="auto"/>
        <w:jc w:val="both"/>
        <w:rPr>
          <w:b/>
          <w:sz w:val="24"/>
          <w:szCs w:val="24"/>
        </w:rPr>
      </w:pPr>
      <w:r w:rsidRPr="00CA63EF">
        <w:rPr>
          <w:b/>
          <w:sz w:val="24"/>
          <w:szCs w:val="24"/>
        </w:rPr>
        <w:t>Ans 1.</w:t>
      </w:r>
    </w:p>
    <w:p w:rsidR="00CA63EF" w:rsidRPr="00CA63EF" w:rsidRDefault="00CA63EF" w:rsidP="00CA63EF">
      <w:pPr>
        <w:spacing w:after="240" w:line="360" w:lineRule="auto"/>
        <w:jc w:val="both"/>
        <w:rPr>
          <w:b/>
          <w:bCs/>
          <w:sz w:val="24"/>
          <w:szCs w:val="24"/>
        </w:rPr>
      </w:pPr>
      <w:r w:rsidRPr="00CA63EF">
        <w:rPr>
          <w:b/>
          <w:bCs/>
          <w:sz w:val="24"/>
          <w:szCs w:val="24"/>
        </w:rPr>
        <w:t>Introduction</w:t>
      </w:r>
    </w:p>
    <w:p w:rsidR="00CA63EF" w:rsidRPr="00CA63EF" w:rsidRDefault="00CA63EF" w:rsidP="007370BD">
      <w:pPr>
        <w:spacing w:after="240" w:line="360" w:lineRule="auto"/>
        <w:jc w:val="both"/>
        <w:rPr>
          <w:sz w:val="24"/>
          <w:szCs w:val="24"/>
        </w:rPr>
      </w:pPr>
      <w:r w:rsidRPr="00CA63EF">
        <w:rPr>
          <w:sz w:val="24"/>
          <w:szCs w:val="24"/>
        </w:rPr>
        <w:t xml:space="preserve">In today's rapidly evolving market landscape, the integration of Information Technology (IT) into supply chain operations is no longer a luxury but a necessity. The advent of cutting-edge technologies such as GPS (Global Positioning System), EDI (Electronic Data Interchange), and RFID (Radio Frequency Identification) offers unparalleled opportunities for enhancing supply chain efficiency, visibility, and responsiveness. Convincing an organization to adopt these technologies involves demonstrating their tangible benefits, including improved inventory management, streamlined logistics, enhanced data accuracy, and reduced operational costs. By leveraging these technologies, organizations can achieve a competitive edge, ensuring agility and resilience in the face of fluctuating market demands and global </w:t>
      </w:r>
    </w:p>
    <w:p w:rsidR="007370BD" w:rsidRDefault="007370BD" w:rsidP="007370BD">
      <w:pPr>
        <w:shd w:val="clear" w:color="auto" w:fill="FFFFFF"/>
        <w:spacing w:after="240"/>
        <w:rPr>
          <w:sz w:val="27"/>
          <w:szCs w:val="27"/>
        </w:rPr>
      </w:pPr>
      <w:r>
        <w:rPr>
          <w:rFonts w:ascii="Georgia" w:hAnsi="Georgia"/>
          <w:sz w:val="33"/>
          <w:szCs w:val="33"/>
          <w:highlight w:val="red"/>
          <w:shd w:val="clear" w:color="auto" w:fill="FFFF00"/>
        </w:rPr>
        <w:t>It is only half solved</w:t>
      </w:r>
    </w:p>
    <w:p w:rsidR="007370BD" w:rsidRDefault="007370BD" w:rsidP="007370BD">
      <w:pPr>
        <w:shd w:val="clear" w:color="auto" w:fill="FFFFFF"/>
        <w:spacing w:line="360" w:lineRule="auto"/>
        <w:jc w:val="center"/>
        <w:rPr>
          <w:rFonts w:ascii="Georgia" w:hAnsi="Georgia" w:cs="Calibri"/>
          <w:color w:val="222222"/>
          <w:sz w:val="33"/>
          <w:szCs w:val="33"/>
          <w:shd w:val="clear" w:color="auto" w:fill="FFFF00"/>
        </w:rPr>
      </w:pPr>
    </w:p>
    <w:p w:rsidR="007370BD" w:rsidRDefault="007370BD" w:rsidP="007370B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370BD" w:rsidRDefault="007370BD" w:rsidP="007370BD">
      <w:pPr>
        <w:shd w:val="clear" w:color="auto" w:fill="FFFFFF"/>
        <w:spacing w:line="360" w:lineRule="auto"/>
        <w:jc w:val="center"/>
        <w:rPr>
          <w:rFonts w:cs="Calibri"/>
          <w:color w:val="222222"/>
        </w:rPr>
      </w:pPr>
    </w:p>
    <w:p w:rsidR="007370BD" w:rsidRDefault="007370BD" w:rsidP="007370B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370BD" w:rsidRDefault="007370BD" w:rsidP="007370BD">
      <w:pPr>
        <w:shd w:val="clear" w:color="auto" w:fill="FFFFFF"/>
        <w:spacing w:line="360" w:lineRule="auto"/>
        <w:jc w:val="center"/>
        <w:rPr>
          <w:rFonts w:cs="Calibri"/>
          <w:color w:val="222222"/>
        </w:rPr>
      </w:pPr>
    </w:p>
    <w:p w:rsidR="007370BD" w:rsidRDefault="007370BD" w:rsidP="007370B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7370BD" w:rsidRDefault="007370BD" w:rsidP="007370BD">
      <w:pPr>
        <w:shd w:val="clear" w:color="auto" w:fill="FFFFFF"/>
        <w:spacing w:line="360" w:lineRule="auto"/>
        <w:jc w:val="center"/>
        <w:rPr>
          <w:rFonts w:ascii="Arial" w:hAnsi="Arial" w:cs="Calibri"/>
          <w:color w:val="222222"/>
        </w:rPr>
      </w:pPr>
    </w:p>
    <w:p w:rsidR="007370BD" w:rsidRDefault="007370BD" w:rsidP="007370B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370BD" w:rsidRDefault="007370BD" w:rsidP="007370BD">
      <w:pPr>
        <w:shd w:val="clear" w:color="auto" w:fill="FFFFFF"/>
        <w:spacing w:line="360" w:lineRule="auto"/>
        <w:jc w:val="center"/>
        <w:rPr>
          <w:rFonts w:ascii="Georgia" w:hAnsi="Georgia" w:cs="Calibri"/>
          <w:color w:val="500050"/>
          <w:sz w:val="33"/>
          <w:szCs w:val="33"/>
        </w:rPr>
      </w:pPr>
    </w:p>
    <w:p w:rsidR="007370BD" w:rsidRDefault="007370BD" w:rsidP="007370B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370BD" w:rsidRDefault="007370BD" w:rsidP="007370B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370BD" w:rsidRDefault="007370BD" w:rsidP="007370B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370BD" w:rsidRDefault="007370BD" w:rsidP="007370BD">
      <w:pPr>
        <w:shd w:val="clear" w:color="auto" w:fill="FFFFFF"/>
        <w:spacing w:line="360" w:lineRule="auto"/>
        <w:jc w:val="center"/>
        <w:rPr>
          <w:rFonts w:cs="Calibri"/>
          <w:color w:val="500050"/>
        </w:rPr>
      </w:pPr>
    </w:p>
    <w:p w:rsidR="007370BD" w:rsidRDefault="007370BD" w:rsidP="007370B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370BD" w:rsidRDefault="007370BD" w:rsidP="007370B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370BD" w:rsidRDefault="007370BD" w:rsidP="007370BD">
      <w:pPr>
        <w:shd w:val="clear" w:color="auto" w:fill="FFFFFF"/>
        <w:spacing w:line="360" w:lineRule="auto"/>
        <w:jc w:val="center"/>
        <w:rPr>
          <w:rFonts w:cs="Calibri"/>
          <w:color w:val="500050"/>
        </w:rPr>
      </w:pPr>
      <w:r>
        <w:rPr>
          <w:rFonts w:ascii="Georgia" w:hAnsi="Georgia" w:cs="Calibri"/>
          <w:color w:val="500050"/>
          <w:sz w:val="33"/>
          <w:szCs w:val="33"/>
        </w:rPr>
        <w:t>1 hour.</w:t>
      </w:r>
    </w:p>
    <w:p w:rsidR="007370BD" w:rsidRDefault="007370BD" w:rsidP="007370B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370BD" w:rsidRDefault="007370BD" w:rsidP="007370B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370BD" w:rsidRDefault="007370BD" w:rsidP="007370B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A63EF" w:rsidRPr="00CA63EF" w:rsidRDefault="00CA63EF" w:rsidP="00CA63EF">
      <w:pPr>
        <w:spacing w:after="240" w:line="360" w:lineRule="auto"/>
        <w:jc w:val="both"/>
        <w:rPr>
          <w:vanish/>
          <w:sz w:val="24"/>
          <w:szCs w:val="24"/>
        </w:rPr>
      </w:pPr>
      <w:r w:rsidRPr="00CA63EF">
        <w:rPr>
          <w:vanish/>
          <w:sz w:val="24"/>
          <w:szCs w:val="24"/>
        </w:rPr>
        <w:t>Top of Form</w:t>
      </w:r>
    </w:p>
    <w:p w:rsidR="00CE4D5D" w:rsidRPr="00CE4D5D" w:rsidRDefault="00CE4D5D" w:rsidP="00CE4D5D">
      <w:pPr>
        <w:spacing w:line="360" w:lineRule="auto"/>
        <w:jc w:val="both"/>
        <w:rPr>
          <w:sz w:val="24"/>
          <w:szCs w:val="24"/>
        </w:rPr>
      </w:pPr>
    </w:p>
    <w:p w:rsidR="00CE4D5D" w:rsidRPr="00CE4D5D" w:rsidRDefault="00CE4D5D" w:rsidP="00CE4D5D">
      <w:pPr>
        <w:spacing w:line="360" w:lineRule="auto"/>
        <w:jc w:val="both"/>
        <w:rPr>
          <w:sz w:val="24"/>
          <w:szCs w:val="24"/>
        </w:rPr>
      </w:pPr>
    </w:p>
    <w:p w:rsidR="00963FF1" w:rsidRPr="00D2148F" w:rsidRDefault="00805862" w:rsidP="00D2148F">
      <w:pPr>
        <w:spacing w:after="240" w:line="360" w:lineRule="auto"/>
        <w:jc w:val="both"/>
        <w:rPr>
          <w:b/>
          <w:sz w:val="24"/>
          <w:szCs w:val="24"/>
        </w:rPr>
      </w:pPr>
      <w:r w:rsidRPr="00D2148F">
        <w:rPr>
          <w:b/>
          <w:sz w:val="24"/>
          <w:szCs w:val="24"/>
        </w:rPr>
        <w:t>Q2.</w:t>
      </w:r>
      <w:r w:rsidR="00CA63EF" w:rsidRPr="00D2148F">
        <w:rPr>
          <w:b/>
          <w:sz w:val="24"/>
          <w:szCs w:val="24"/>
        </w:rPr>
        <w:t xml:space="preserve"> </w:t>
      </w:r>
      <w:r w:rsidRPr="00D2148F">
        <w:rPr>
          <w:b/>
          <w:sz w:val="24"/>
          <w:szCs w:val="24"/>
        </w:rPr>
        <w:t>A consumer product manufacturing company is  looking for ways  to improve its inventory management. Do you think Vendor Managed Inventory (VMI) is a good option to consider by the company? Support your discussion with real-life examples of VMI.</w:t>
      </w:r>
      <w:r w:rsidR="00CE4D5D" w:rsidRPr="00D2148F">
        <w:rPr>
          <w:b/>
          <w:sz w:val="24"/>
          <w:szCs w:val="24"/>
        </w:rPr>
        <w:t xml:space="preserve"> </w:t>
      </w:r>
      <w:r w:rsidRPr="00D2148F">
        <w:rPr>
          <w:b/>
          <w:sz w:val="24"/>
          <w:szCs w:val="24"/>
        </w:rPr>
        <w:t>(10 marks)</w:t>
      </w:r>
    </w:p>
    <w:p w:rsidR="00D2148F" w:rsidRPr="00D2148F" w:rsidRDefault="00D2148F" w:rsidP="00D2148F">
      <w:pPr>
        <w:spacing w:after="240" w:line="360" w:lineRule="auto"/>
        <w:jc w:val="both"/>
        <w:rPr>
          <w:b/>
          <w:sz w:val="24"/>
          <w:szCs w:val="24"/>
        </w:rPr>
      </w:pPr>
      <w:r w:rsidRPr="00D2148F">
        <w:rPr>
          <w:b/>
          <w:sz w:val="24"/>
          <w:szCs w:val="24"/>
        </w:rPr>
        <w:t>Ans 2.</w:t>
      </w:r>
    </w:p>
    <w:p w:rsidR="00D2148F" w:rsidRPr="00D2148F" w:rsidRDefault="00D2148F" w:rsidP="00D2148F">
      <w:pPr>
        <w:spacing w:after="240" w:line="360" w:lineRule="auto"/>
        <w:jc w:val="both"/>
        <w:rPr>
          <w:b/>
          <w:bCs/>
          <w:sz w:val="24"/>
          <w:szCs w:val="24"/>
        </w:rPr>
      </w:pPr>
      <w:r w:rsidRPr="00D2148F">
        <w:rPr>
          <w:b/>
          <w:bCs/>
          <w:sz w:val="24"/>
          <w:szCs w:val="24"/>
        </w:rPr>
        <w:t>Introduction</w:t>
      </w:r>
    </w:p>
    <w:p w:rsidR="00D2148F" w:rsidRPr="00D2148F" w:rsidRDefault="00D2148F" w:rsidP="007370BD">
      <w:pPr>
        <w:spacing w:after="240" w:line="360" w:lineRule="auto"/>
        <w:jc w:val="both"/>
        <w:rPr>
          <w:sz w:val="24"/>
          <w:szCs w:val="24"/>
        </w:rPr>
      </w:pPr>
      <w:r w:rsidRPr="00D2148F">
        <w:rPr>
          <w:sz w:val="24"/>
          <w:szCs w:val="24"/>
        </w:rPr>
        <w:t xml:space="preserve">Vendor Managed Inventory (VMI) represents a pivotal shift in the traditional inventory management paradigm, where suppliers take the reins in managing their clients' inventory levels. This model fosters a collaborative relationship between suppliers and their customers, aiming to streamline the supply chain, reduce inventory costs, and enhance service levels. By allowing vendors to monitor stock levels and demand signals in real-time, companies can </w:t>
      </w:r>
      <w:r w:rsidRPr="00D2148F">
        <w:rPr>
          <w:sz w:val="24"/>
          <w:szCs w:val="24"/>
        </w:rPr>
        <w:lastRenderedPageBreak/>
        <w:t xml:space="preserve">achieve a more efficient replenishment process, minimizing stockouts and excess inventory. The adoption of VMI can lead to substantial benefits, including improved inventory accuracy, </w:t>
      </w:r>
    </w:p>
    <w:p w:rsidR="00CA63EF" w:rsidRDefault="00CA63EF" w:rsidP="00D2148F">
      <w:pPr>
        <w:spacing w:after="240" w:line="360" w:lineRule="auto"/>
        <w:jc w:val="both"/>
        <w:rPr>
          <w:sz w:val="24"/>
          <w:szCs w:val="24"/>
        </w:rPr>
      </w:pPr>
    </w:p>
    <w:p w:rsidR="00963FF1" w:rsidRPr="00CE4D5D" w:rsidRDefault="00963FF1" w:rsidP="00CE4D5D">
      <w:pPr>
        <w:spacing w:line="360" w:lineRule="auto"/>
        <w:jc w:val="both"/>
        <w:rPr>
          <w:sz w:val="24"/>
          <w:szCs w:val="24"/>
        </w:rPr>
      </w:pPr>
    </w:p>
    <w:p w:rsidR="00963FF1" w:rsidRPr="00897A03" w:rsidRDefault="00805862" w:rsidP="00CE4D5D">
      <w:pPr>
        <w:spacing w:line="360" w:lineRule="auto"/>
        <w:jc w:val="both"/>
        <w:rPr>
          <w:b/>
          <w:sz w:val="24"/>
          <w:szCs w:val="24"/>
        </w:rPr>
      </w:pPr>
      <w:r w:rsidRPr="00897A03">
        <w:rPr>
          <w:b/>
          <w:sz w:val="24"/>
          <w:szCs w:val="24"/>
        </w:rPr>
        <w:t>Q3. Maxx Industry, a FMCG company, reports cost of goods sold for the financial year</w:t>
      </w:r>
      <w:r w:rsidR="00CE4D5D" w:rsidRPr="00897A03">
        <w:rPr>
          <w:b/>
          <w:sz w:val="24"/>
          <w:szCs w:val="24"/>
        </w:rPr>
        <w:t xml:space="preserve"> </w:t>
      </w:r>
      <w:r w:rsidRPr="00897A03">
        <w:rPr>
          <w:b/>
          <w:sz w:val="24"/>
          <w:szCs w:val="24"/>
        </w:rPr>
        <w:t>2020-2021 as Rs.240 Lakhs. During that period, it carried an average inventory of Rs.60</w:t>
      </w:r>
      <w:r w:rsidR="00CE4D5D" w:rsidRPr="00897A03">
        <w:rPr>
          <w:b/>
          <w:sz w:val="24"/>
          <w:szCs w:val="24"/>
        </w:rPr>
        <w:t xml:space="preserve"> </w:t>
      </w:r>
      <w:r w:rsidRPr="00897A03">
        <w:rPr>
          <w:b/>
          <w:sz w:val="24"/>
          <w:szCs w:val="24"/>
        </w:rPr>
        <w:t>Lakhs. The inventory carrying rate for Maxx Industry is 12% per unit per annum. As part of its ongoing supply chain process improvement Maxx Industry is able to increase the inventory turnover to 12 turns in the financial year 2021-2022 for the same cost of goods sold (Rs240L).</w:t>
      </w:r>
    </w:p>
    <w:p w:rsidR="00963FF1" w:rsidRPr="00897A03" w:rsidRDefault="00963FF1" w:rsidP="00CE4D5D">
      <w:pPr>
        <w:spacing w:line="360" w:lineRule="auto"/>
        <w:jc w:val="both"/>
        <w:rPr>
          <w:b/>
          <w:sz w:val="24"/>
          <w:szCs w:val="24"/>
        </w:rPr>
      </w:pPr>
    </w:p>
    <w:p w:rsidR="00963FF1" w:rsidRDefault="00805862" w:rsidP="00897A03">
      <w:pPr>
        <w:spacing w:after="240" w:line="360" w:lineRule="auto"/>
        <w:jc w:val="both"/>
        <w:rPr>
          <w:b/>
          <w:sz w:val="24"/>
          <w:szCs w:val="24"/>
        </w:rPr>
      </w:pPr>
      <w:r w:rsidRPr="00897A03">
        <w:rPr>
          <w:b/>
          <w:sz w:val="24"/>
          <w:szCs w:val="24"/>
        </w:rPr>
        <w:t>a) How much savings will Maxx Industry would have achieved in financial year 2021-</w:t>
      </w:r>
      <w:r w:rsidR="00CE4D5D" w:rsidRPr="00897A03">
        <w:rPr>
          <w:b/>
          <w:sz w:val="24"/>
          <w:szCs w:val="24"/>
        </w:rPr>
        <w:t xml:space="preserve"> </w:t>
      </w:r>
      <w:r w:rsidRPr="00897A03">
        <w:rPr>
          <w:b/>
          <w:sz w:val="24"/>
          <w:szCs w:val="24"/>
        </w:rPr>
        <w:t>2022?   (5 Marks)</w:t>
      </w:r>
    </w:p>
    <w:p w:rsidR="00897A03" w:rsidRPr="00897A03" w:rsidRDefault="00897A03" w:rsidP="00897A03">
      <w:pPr>
        <w:spacing w:after="240" w:line="360" w:lineRule="auto"/>
        <w:jc w:val="both"/>
        <w:rPr>
          <w:b/>
          <w:sz w:val="24"/>
          <w:szCs w:val="24"/>
        </w:rPr>
      </w:pPr>
      <w:r>
        <w:rPr>
          <w:b/>
          <w:sz w:val="24"/>
          <w:szCs w:val="24"/>
        </w:rPr>
        <w:t>Ans 3a.</w:t>
      </w:r>
    </w:p>
    <w:p w:rsidR="00897A03" w:rsidRPr="00897A03" w:rsidRDefault="00897A03" w:rsidP="00897A03">
      <w:pPr>
        <w:spacing w:after="240" w:line="360" w:lineRule="auto"/>
        <w:jc w:val="both"/>
        <w:rPr>
          <w:b/>
          <w:bCs/>
          <w:sz w:val="24"/>
          <w:szCs w:val="24"/>
        </w:rPr>
      </w:pPr>
      <w:r w:rsidRPr="00897A03">
        <w:rPr>
          <w:b/>
          <w:bCs/>
          <w:sz w:val="24"/>
          <w:szCs w:val="24"/>
        </w:rPr>
        <w:t>Introduction</w:t>
      </w:r>
    </w:p>
    <w:p w:rsidR="00897A03" w:rsidRPr="00897A03" w:rsidRDefault="00897A03" w:rsidP="007370BD">
      <w:pPr>
        <w:spacing w:after="240" w:line="360" w:lineRule="auto"/>
        <w:jc w:val="both"/>
        <w:rPr>
          <w:sz w:val="24"/>
          <w:szCs w:val="24"/>
        </w:rPr>
      </w:pPr>
      <w:r w:rsidRPr="00897A03">
        <w:rPr>
          <w:sz w:val="24"/>
          <w:szCs w:val="24"/>
        </w:rPr>
        <w:t xml:space="preserve">Maxx Industry, an FMCG company, embarked on a supply chain improvement initiative with a focus on increasing its inventory turnover. By maintaining the same cost of goods sold (COGS) at Rs.240 Lakhs during the financial years 2020-2021 and 2021-2022, but increasing inventory turnover from its previous rate to 12 turns annually, the company aimed at achieving significant savings. The inventory carrying rate stood at 12%, providing a clear </w:t>
      </w:r>
    </w:p>
    <w:p w:rsidR="00963FF1" w:rsidRPr="00CE4D5D" w:rsidRDefault="00963FF1" w:rsidP="00897A03">
      <w:pPr>
        <w:spacing w:after="240" w:line="360" w:lineRule="auto"/>
        <w:jc w:val="both"/>
        <w:rPr>
          <w:sz w:val="24"/>
          <w:szCs w:val="24"/>
        </w:rPr>
      </w:pPr>
    </w:p>
    <w:p w:rsidR="00963FF1" w:rsidRPr="00897A03" w:rsidRDefault="00805862" w:rsidP="00897A03">
      <w:pPr>
        <w:spacing w:after="240" w:line="360" w:lineRule="auto"/>
        <w:jc w:val="both"/>
        <w:rPr>
          <w:b/>
          <w:sz w:val="24"/>
          <w:szCs w:val="24"/>
        </w:rPr>
      </w:pPr>
      <w:r w:rsidRPr="00897A03">
        <w:rPr>
          <w:b/>
          <w:sz w:val="24"/>
          <w:szCs w:val="24"/>
        </w:rPr>
        <w:t>b) Maxx Industry wants to improve the effectiveness of its supply chain using Supply Chain Operations Reference (SCOR). Discuss how SCOR model may provide Maxx a process-based methodology to manage its supply chain.    (5 Marks)</w:t>
      </w:r>
    </w:p>
    <w:p w:rsidR="00897A03" w:rsidRPr="00897A03" w:rsidRDefault="00897A03" w:rsidP="00897A03">
      <w:pPr>
        <w:spacing w:after="240" w:line="360" w:lineRule="auto"/>
        <w:jc w:val="both"/>
        <w:rPr>
          <w:b/>
          <w:sz w:val="24"/>
          <w:szCs w:val="24"/>
        </w:rPr>
      </w:pPr>
      <w:r w:rsidRPr="00897A03">
        <w:rPr>
          <w:b/>
          <w:sz w:val="24"/>
          <w:szCs w:val="24"/>
        </w:rPr>
        <w:t>Ans 3b.</w:t>
      </w:r>
    </w:p>
    <w:p w:rsidR="00897A03" w:rsidRPr="00897A03" w:rsidRDefault="00897A03" w:rsidP="00897A03">
      <w:pPr>
        <w:spacing w:after="240" w:line="360" w:lineRule="auto"/>
        <w:jc w:val="both"/>
        <w:rPr>
          <w:b/>
          <w:bCs/>
          <w:sz w:val="24"/>
          <w:szCs w:val="24"/>
        </w:rPr>
      </w:pPr>
      <w:r w:rsidRPr="00897A03">
        <w:rPr>
          <w:b/>
          <w:bCs/>
          <w:sz w:val="24"/>
          <w:szCs w:val="24"/>
        </w:rPr>
        <w:t>Introduction</w:t>
      </w:r>
    </w:p>
    <w:p w:rsidR="00963FF1" w:rsidRPr="00CE4D5D" w:rsidRDefault="00897A03" w:rsidP="007370BD">
      <w:pPr>
        <w:spacing w:after="240" w:line="360" w:lineRule="auto"/>
        <w:jc w:val="both"/>
        <w:rPr>
          <w:sz w:val="24"/>
          <w:szCs w:val="24"/>
        </w:rPr>
      </w:pPr>
      <w:r w:rsidRPr="00897A03">
        <w:rPr>
          <w:sz w:val="24"/>
          <w:szCs w:val="24"/>
        </w:rPr>
        <w:t xml:space="preserve">Maxx Industry's ambition to elevate its supply chain effectiveness can be strategically supported by implementing the Supply Chain Operations Reference (SCOR) model. This </w:t>
      </w:r>
      <w:r w:rsidRPr="00897A03">
        <w:rPr>
          <w:sz w:val="24"/>
          <w:szCs w:val="24"/>
        </w:rPr>
        <w:lastRenderedPageBreak/>
        <w:t xml:space="preserve">framework offers a comprehensive, process-based approach to diagnosing, understanding, and enhancing supply chain operations. By encapsulating all business activities from supplier to customer, including plan, source, make, deliver, return, and enable, SCOR provides a </w:t>
      </w:r>
    </w:p>
    <w:p w:rsidR="00963FF1" w:rsidRPr="00CE4D5D" w:rsidRDefault="00963FF1" w:rsidP="00CE4D5D">
      <w:pPr>
        <w:spacing w:line="360" w:lineRule="auto"/>
        <w:jc w:val="both"/>
        <w:rPr>
          <w:sz w:val="24"/>
          <w:szCs w:val="24"/>
        </w:rPr>
      </w:pPr>
    </w:p>
    <w:sectPr w:rsidR="00963FF1" w:rsidRPr="00CE4D5D" w:rsidSect="00CE4D5D">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E0" w:rsidRDefault="002D56E0" w:rsidP="00963FF1">
      <w:r>
        <w:separator/>
      </w:r>
    </w:p>
  </w:endnote>
  <w:endnote w:type="continuationSeparator" w:id="1">
    <w:p w:rsidR="002D56E0" w:rsidRDefault="002D56E0" w:rsidP="00963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E0" w:rsidRDefault="002D56E0" w:rsidP="00963FF1">
      <w:r>
        <w:separator/>
      </w:r>
    </w:p>
  </w:footnote>
  <w:footnote w:type="continuationSeparator" w:id="1">
    <w:p w:rsidR="002D56E0" w:rsidRDefault="002D56E0" w:rsidP="00963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F1" w:rsidRDefault="00963FF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5BC6"/>
    <w:multiLevelType w:val="multilevel"/>
    <w:tmpl w:val="16AE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EC46C2"/>
    <w:multiLevelType w:val="multilevel"/>
    <w:tmpl w:val="84A422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963FF1"/>
    <w:rsid w:val="002D56E0"/>
    <w:rsid w:val="00380189"/>
    <w:rsid w:val="007370BD"/>
    <w:rsid w:val="00805862"/>
    <w:rsid w:val="00897A03"/>
    <w:rsid w:val="00963FF1"/>
    <w:rsid w:val="009F2127"/>
    <w:rsid w:val="00B47A04"/>
    <w:rsid w:val="00CA63EF"/>
    <w:rsid w:val="00CE4D5D"/>
    <w:rsid w:val="00D21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CE4D5D"/>
    <w:pPr>
      <w:tabs>
        <w:tab w:val="center" w:pos="4680"/>
        <w:tab w:val="right" w:pos="9360"/>
      </w:tabs>
    </w:pPr>
  </w:style>
  <w:style w:type="character" w:customStyle="1" w:styleId="HeaderChar">
    <w:name w:val="Header Char"/>
    <w:basedOn w:val="DefaultParagraphFont"/>
    <w:link w:val="Header"/>
    <w:uiPriority w:val="99"/>
    <w:semiHidden/>
    <w:rsid w:val="00CE4D5D"/>
  </w:style>
  <w:style w:type="paragraph" w:styleId="Footer">
    <w:name w:val="footer"/>
    <w:basedOn w:val="Normal"/>
    <w:link w:val="FooterChar"/>
    <w:uiPriority w:val="99"/>
    <w:semiHidden/>
    <w:unhideWhenUsed/>
    <w:rsid w:val="00CE4D5D"/>
    <w:pPr>
      <w:tabs>
        <w:tab w:val="center" w:pos="4680"/>
        <w:tab w:val="right" w:pos="9360"/>
      </w:tabs>
    </w:pPr>
  </w:style>
  <w:style w:type="character" w:customStyle="1" w:styleId="FooterChar">
    <w:name w:val="Footer Char"/>
    <w:basedOn w:val="DefaultParagraphFont"/>
    <w:link w:val="Footer"/>
    <w:uiPriority w:val="99"/>
    <w:semiHidden/>
    <w:rsid w:val="00CE4D5D"/>
  </w:style>
  <w:style w:type="paragraph" w:styleId="BalloonText">
    <w:name w:val="Balloon Text"/>
    <w:basedOn w:val="Normal"/>
    <w:link w:val="BalloonTextChar"/>
    <w:uiPriority w:val="99"/>
    <w:semiHidden/>
    <w:unhideWhenUsed/>
    <w:rsid w:val="00CA63EF"/>
    <w:rPr>
      <w:rFonts w:ascii="Tahoma" w:hAnsi="Tahoma" w:cs="Tahoma"/>
      <w:sz w:val="16"/>
      <w:szCs w:val="16"/>
    </w:rPr>
  </w:style>
  <w:style w:type="character" w:customStyle="1" w:styleId="BalloonTextChar">
    <w:name w:val="Balloon Text Char"/>
    <w:basedOn w:val="DefaultParagraphFont"/>
    <w:link w:val="BalloonText"/>
    <w:uiPriority w:val="99"/>
    <w:semiHidden/>
    <w:rsid w:val="00CA63EF"/>
    <w:rPr>
      <w:rFonts w:ascii="Tahoma" w:hAnsi="Tahoma" w:cs="Tahoma"/>
      <w:sz w:val="16"/>
      <w:szCs w:val="16"/>
    </w:rPr>
  </w:style>
  <w:style w:type="character" w:styleId="Hyperlink">
    <w:name w:val="Hyperlink"/>
    <w:basedOn w:val="DefaultParagraphFont"/>
    <w:uiPriority w:val="99"/>
    <w:semiHidden/>
    <w:unhideWhenUsed/>
    <w:rsid w:val="007370BD"/>
    <w:rPr>
      <w:color w:val="0000FF"/>
      <w:u w:val="single"/>
    </w:rPr>
  </w:style>
</w:styles>
</file>

<file path=word/webSettings.xml><?xml version="1.0" encoding="utf-8"?>
<w:webSettings xmlns:r="http://schemas.openxmlformats.org/officeDocument/2006/relationships" xmlns:w="http://schemas.openxmlformats.org/wordprocessingml/2006/main">
  <w:divs>
    <w:div w:id="136531902">
      <w:bodyDiv w:val="1"/>
      <w:marLeft w:val="0"/>
      <w:marRight w:val="0"/>
      <w:marTop w:val="0"/>
      <w:marBottom w:val="0"/>
      <w:divBdr>
        <w:top w:val="none" w:sz="0" w:space="0" w:color="auto"/>
        <w:left w:val="none" w:sz="0" w:space="0" w:color="auto"/>
        <w:bottom w:val="none" w:sz="0" w:space="0" w:color="auto"/>
        <w:right w:val="none" w:sz="0" w:space="0" w:color="auto"/>
      </w:divBdr>
      <w:divsChild>
        <w:div w:id="71121704">
          <w:marLeft w:val="0"/>
          <w:marRight w:val="0"/>
          <w:marTop w:val="0"/>
          <w:marBottom w:val="0"/>
          <w:divBdr>
            <w:top w:val="single" w:sz="2" w:space="0" w:color="E3E3E3"/>
            <w:left w:val="single" w:sz="2" w:space="0" w:color="E3E3E3"/>
            <w:bottom w:val="single" w:sz="2" w:space="0" w:color="E3E3E3"/>
            <w:right w:val="single" w:sz="2" w:space="0" w:color="E3E3E3"/>
          </w:divBdr>
          <w:divsChild>
            <w:div w:id="1108349463">
              <w:marLeft w:val="0"/>
              <w:marRight w:val="0"/>
              <w:marTop w:val="0"/>
              <w:marBottom w:val="0"/>
              <w:divBdr>
                <w:top w:val="single" w:sz="2" w:space="0" w:color="E3E3E3"/>
                <w:left w:val="single" w:sz="2" w:space="0" w:color="E3E3E3"/>
                <w:bottom w:val="single" w:sz="2" w:space="0" w:color="E3E3E3"/>
                <w:right w:val="single" w:sz="2" w:space="0" w:color="E3E3E3"/>
              </w:divBdr>
              <w:divsChild>
                <w:div w:id="221136969">
                  <w:marLeft w:val="0"/>
                  <w:marRight w:val="0"/>
                  <w:marTop w:val="0"/>
                  <w:marBottom w:val="0"/>
                  <w:divBdr>
                    <w:top w:val="single" w:sz="2" w:space="0" w:color="E3E3E3"/>
                    <w:left w:val="single" w:sz="2" w:space="0" w:color="E3E3E3"/>
                    <w:bottom w:val="single" w:sz="2" w:space="0" w:color="E3E3E3"/>
                    <w:right w:val="single" w:sz="2" w:space="0" w:color="E3E3E3"/>
                  </w:divBdr>
                  <w:divsChild>
                    <w:div w:id="696126235">
                      <w:marLeft w:val="0"/>
                      <w:marRight w:val="0"/>
                      <w:marTop w:val="0"/>
                      <w:marBottom w:val="0"/>
                      <w:divBdr>
                        <w:top w:val="single" w:sz="2" w:space="0" w:color="E3E3E3"/>
                        <w:left w:val="single" w:sz="2" w:space="0" w:color="E3E3E3"/>
                        <w:bottom w:val="single" w:sz="2" w:space="0" w:color="E3E3E3"/>
                        <w:right w:val="single" w:sz="2" w:space="0" w:color="E3E3E3"/>
                      </w:divBdr>
                      <w:divsChild>
                        <w:div w:id="623270946">
                          <w:marLeft w:val="0"/>
                          <w:marRight w:val="0"/>
                          <w:marTop w:val="0"/>
                          <w:marBottom w:val="0"/>
                          <w:divBdr>
                            <w:top w:val="single" w:sz="2" w:space="0" w:color="E3E3E3"/>
                            <w:left w:val="single" w:sz="2" w:space="0" w:color="E3E3E3"/>
                            <w:bottom w:val="single" w:sz="2" w:space="0" w:color="E3E3E3"/>
                            <w:right w:val="single" w:sz="2" w:space="0" w:color="E3E3E3"/>
                          </w:divBdr>
                          <w:divsChild>
                            <w:div w:id="74328865">
                              <w:marLeft w:val="0"/>
                              <w:marRight w:val="0"/>
                              <w:marTop w:val="100"/>
                              <w:marBottom w:val="100"/>
                              <w:divBdr>
                                <w:top w:val="single" w:sz="2" w:space="0" w:color="E3E3E3"/>
                                <w:left w:val="single" w:sz="2" w:space="0" w:color="E3E3E3"/>
                                <w:bottom w:val="single" w:sz="2" w:space="0" w:color="E3E3E3"/>
                                <w:right w:val="single" w:sz="2" w:space="0" w:color="E3E3E3"/>
                              </w:divBdr>
                              <w:divsChild>
                                <w:div w:id="1793162869">
                                  <w:marLeft w:val="0"/>
                                  <w:marRight w:val="0"/>
                                  <w:marTop w:val="0"/>
                                  <w:marBottom w:val="0"/>
                                  <w:divBdr>
                                    <w:top w:val="single" w:sz="2" w:space="0" w:color="E3E3E3"/>
                                    <w:left w:val="single" w:sz="2" w:space="0" w:color="E3E3E3"/>
                                    <w:bottom w:val="single" w:sz="2" w:space="0" w:color="E3E3E3"/>
                                    <w:right w:val="single" w:sz="2" w:space="0" w:color="E3E3E3"/>
                                  </w:divBdr>
                                  <w:divsChild>
                                    <w:div w:id="2026252390">
                                      <w:marLeft w:val="0"/>
                                      <w:marRight w:val="0"/>
                                      <w:marTop w:val="0"/>
                                      <w:marBottom w:val="0"/>
                                      <w:divBdr>
                                        <w:top w:val="single" w:sz="2" w:space="0" w:color="E3E3E3"/>
                                        <w:left w:val="single" w:sz="2" w:space="0" w:color="E3E3E3"/>
                                        <w:bottom w:val="single" w:sz="2" w:space="0" w:color="E3E3E3"/>
                                        <w:right w:val="single" w:sz="2" w:space="0" w:color="E3E3E3"/>
                                      </w:divBdr>
                                      <w:divsChild>
                                        <w:div w:id="400104156">
                                          <w:marLeft w:val="0"/>
                                          <w:marRight w:val="0"/>
                                          <w:marTop w:val="0"/>
                                          <w:marBottom w:val="0"/>
                                          <w:divBdr>
                                            <w:top w:val="single" w:sz="2" w:space="0" w:color="E3E3E3"/>
                                            <w:left w:val="single" w:sz="2" w:space="0" w:color="E3E3E3"/>
                                            <w:bottom w:val="single" w:sz="2" w:space="0" w:color="E3E3E3"/>
                                            <w:right w:val="single" w:sz="2" w:space="0" w:color="E3E3E3"/>
                                          </w:divBdr>
                                          <w:divsChild>
                                            <w:div w:id="1014917021">
                                              <w:marLeft w:val="0"/>
                                              <w:marRight w:val="0"/>
                                              <w:marTop w:val="0"/>
                                              <w:marBottom w:val="0"/>
                                              <w:divBdr>
                                                <w:top w:val="single" w:sz="2" w:space="0" w:color="E3E3E3"/>
                                                <w:left w:val="single" w:sz="2" w:space="0" w:color="E3E3E3"/>
                                                <w:bottom w:val="single" w:sz="2" w:space="0" w:color="E3E3E3"/>
                                                <w:right w:val="single" w:sz="2" w:space="0" w:color="E3E3E3"/>
                                              </w:divBdr>
                                              <w:divsChild>
                                                <w:div w:id="327292754">
                                                  <w:marLeft w:val="0"/>
                                                  <w:marRight w:val="0"/>
                                                  <w:marTop w:val="0"/>
                                                  <w:marBottom w:val="0"/>
                                                  <w:divBdr>
                                                    <w:top w:val="single" w:sz="2" w:space="0" w:color="E3E3E3"/>
                                                    <w:left w:val="single" w:sz="2" w:space="0" w:color="E3E3E3"/>
                                                    <w:bottom w:val="single" w:sz="2" w:space="0" w:color="E3E3E3"/>
                                                    <w:right w:val="single" w:sz="2" w:space="0" w:color="E3E3E3"/>
                                                  </w:divBdr>
                                                  <w:divsChild>
                                                    <w:div w:id="8765044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72743861">
                          <w:marLeft w:val="0"/>
                          <w:marRight w:val="0"/>
                          <w:marTop w:val="0"/>
                          <w:marBottom w:val="0"/>
                          <w:divBdr>
                            <w:top w:val="single" w:sz="2" w:space="0" w:color="E3E3E3"/>
                            <w:left w:val="single" w:sz="2" w:space="0" w:color="E3E3E3"/>
                            <w:bottom w:val="single" w:sz="2" w:space="0" w:color="E3E3E3"/>
                            <w:right w:val="single" w:sz="2" w:space="0" w:color="E3E3E3"/>
                          </w:divBdr>
                          <w:divsChild>
                            <w:div w:id="969020552">
                              <w:marLeft w:val="0"/>
                              <w:marRight w:val="0"/>
                              <w:marTop w:val="100"/>
                              <w:marBottom w:val="100"/>
                              <w:divBdr>
                                <w:top w:val="single" w:sz="2" w:space="0" w:color="E3E3E3"/>
                                <w:left w:val="single" w:sz="2" w:space="0" w:color="E3E3E3"/>
                                <w:bottom w:val="single" w:sz="2" w:space="0" w:color="E3E3E3"/>
                                <w:right w:val="single" w:sz="2" w:space="0" w:color="E3E3E3"/>
                              </w:divBdr>
                              <w:divsChild>
                                <w:div w:id="979070148">
                                  <w:marLeft w:val="0"/>
                                  <w:marRight w:val="0"/>
                                  <w:marTop w:val="0"/>
                                  <w:marBottom w:val="0"/>
                                  <w:divBdr>
                                    <w:top w:val="single" w:sz="2" w:space="0" w:color="E3E3E3"/>
                                    <w:left w:val="single" w:sz="2" w:space="0" w:color="E3E3E3"/>
                                    <w:bottom w:val="single" w:sz="2" w:space="0" w:color="E3E3E3"/>
                                    <w:right w:val="single" w:sz="2" w:space="0" w:color="E3E3E3"/>
                                  </w:divBdr>
                                  <w:divsChild>
                                    <w:div w:id="835805285">
                                      <w:marLeft w:val="0"/>
                                      <w:marRight w:val="0"/>
                                      <w:marTop w:val="0"/>
                                      <w:marBottom w:val="0"/>
                                      <w:divBdr>
                                        <w:top w:val="single" w:sz="2" w:space="0" w:color="E3E3E3"/>
                                        <w:left w:val="single" w:sz="2" w:space="0" w:color="E3E3E3"/>
                                        <w:bottom w:val="single" w:sz="2" w:space="0" w:color="E3E3E3"/>
                                        <w:right w:val="single" w:sz="2" w:space="0" w:color="E3E3E3"/>
                                      </w:divBdr>
                                      <w:divsChild>
                                        <w:div w:id="1681422379">
                                          <w:marLeft w:val="0"/>
                                          <w:marRight w:val="0"/>
                                          <w:marTop w:val="0"/>
                                          <w:marBottom w:val="0"/>
                                          <w:divBdr>
                                            <w:top w:val="single" w:sz="2" w:space="0" w:color="E3E3E3"/>
                                            <w:left w:val="single" w:sz="2" w:space="0" w:color="E3E3E3"/>
                                            <w:bottom w:val="single" w:sz="2" w:space="0" w:color="E3E3E3"/>
                                            <w:right w:val="single" w:sz="2" w:space="0" w:color="E3E3E3"/>
                                          </w:divBdr>
                                          <w:divsChild>
                                            <w:div w:id="637956246">
                                              <w:marLeft w:val="0"/>
                                              <w:marRight w:val="0"/>
                                              <w:marTop w:val="0"/>
                                              <w:marBottom w:val="0"/>
                                              <w:divBdr>
                                                <w:top w:val="single" w:sz="2" w:space="0" w:color="E3E3E3"/>
                                                <w:left w:val="single" w:sz="2" w:space="0" w:color="E3E3E3"/>
                                                <w:bottom w:val="single" w:sz="2" w:space="0" w:color="E3E3E3"/>
                                                <w:right w:val="single" w:sz="2" w:space="0" w:color="E3E3E3"/>
                                              </w:divBdr>
                                              <w:divsChild>
                                                <w:div w:id="1507204389">
                                                  <w:marLeft w:val="0"/>
                                                  <w:marRight w:val="0"/>
                                                  <w:marTop w:val="0"/>
                                                  <w:marBottom w:val="0"/>
                                                  <w:divBdr>
                                                    <w:top w:val="single" w:sz="2" w:space="0" w:color="E3E3E3"/>
                                                    <w:left w:val="single" w:sz="2" w:space="0" w:color="E3E3E3"/>
                                                    <w:bottom w:val="single" w:sz="2" w:space="0" w:color="E3E3E3"/>
                                                    <w:right w:val="single" w:sz="2" w:space="0" w:color="E3E3E3"/>
                                                  </w:divBdr>
                                                  <w:divsChild>
                                                    <w:div w:id="8687643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34133290">
                                      <w:marLeft w:val="0"/>
                                      <w:marRight w:val="0"/>
                                      <w:marTop w:val="0"/>
                                      <w:marBottom w:val="0"/>
                                      <w:divBdr>
                                        <w:top w:val="single" w:sz="2" w:space="0" w:color="E3E3E3"/>
                                        <w:left w:val="single" w:sz="2" w:space="0" w:color="E3E3E3"/>
                                        <w:bottom w:val="single" w:sz="2" w:space="0" w:color="E3E3E3"/>
                                        <w:right w:val="single" w:sz="2" w:space="0" w:color="E3E3E3"/>
                                      </w:divBdr>
                                      <w:divsChild>
                                        <w:div w:id="522012017">
                                          <w:marLeft w:val="0"/>
                                          <w:marRight w:val="0"/>
                                          <w:marTop w:val="0"/>
                                          <w:marBottom w:val="0"/>
                                          <w:divBdr>
                                            <w:top w:val="single" w:sz="2" w:space="0" w:color="E3E3E3"/>
                                            <w:left w:val="single" w:sz="2" w:space="0" w:color="E3E3E3"/>
                                            <w:bottom w:val="single" w:sz="2" w:space="0" w:color="E3E3E3"/>
                                            <w:right w:val="single" w:sz="2" w:space="0" w:color="E3E3E3"/>
                                          </w:divBdr>
                                        </w:div>
                                        <w:div w:id="1627390583">
                                          <w:marLeft w:val="0"/>
                                          <w:marRight w:val="0"/>
                                          <w:marTop w:val="0"/>
                                          <w:marBottom w:val="0"/>
                                          <w:divBdr>
                                            <w:top w:val="single" w:sz="2" w:space="0" w:color="E3E3E3"/>
                                            <w:left w:val="single" w:sz="2" w:space="0" w:color="E3E3E3"/>
                                            <w:bottom w:val="single" w:sz="2" w:space="0" w:color="E3E3E3"/>
                                            <w:right w:val="single" w:sz="2" w:space="0" w:color="E3E3E3"/>
                                          </w:divBdr>
                                          <w:divsChild>
                                            <w:div w:id="1884898278">
                                              <w:marLeft w:val="0"/>
                                              <w:marRight w:val="0"/>
                                              <w:marTop w:val="0"/>
                                              <w:marBottom w:val="0"/>
                                              <w:divBdr>
                                                <w:top w:val="single" w:sz="2" w:space="0" w:color="E3E3E3"/>
                                                <w:left w:val="single" w:sz="2" w:space="0" w:color="E3E3E3"/>
                                                <w:bottom w:val="single" w:sz="2" w:space="0" w:color="E3E3E3"/>
                                                <w:right w:val="single" w:sz="2" w:space="0" w:color="E3E3E3"/>
                                              </w:divBdr>
                                              <w:divsChild>
                                                <w:div w:id="473525849">
                                                  <w:marLeft w:val="0"/>
                                                  <w:marRight w:val="0"/>
                                                  <w:marTop w:val="0"/>
                                                  <w:marBottom w:val="0"/>
                                                  <w:divBdr>
                                                    <w:top w:val="single" w:sz="2" w:space="0" w:color="E3E3E3"/>
                                                    <w:left w:val="single" w:sz="2" w:space="0" w:color="E3E3E3"/>
                                                    <w:bottom w:val="single" w:sz="2" w:space="0" w:color="E3E3E3"/>
                                                    <w:right w:val="single" w:sz="2" w:space="0" w:color="E3E3E3"/>
                                                  </w:divBdr>
                                                  <w:divsChild>
                                                    <w:div w:id="2906748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82268102">
                          <w:marLeft w:val="0"/>
                          <w:marRight w:val="0"/>
                          <w:marTop w:val="0"/>
                          <w:marBottom w:val="0"/>
                          <w:divBdr>
                            <w:top w:val="single" w:sz="2" w:space="0" w:color="E3E3E3"/>
                            <w:left w:val="single" w:sz="2" w:space="0" w:color="E3E3E3"/>
                            <w:bottom w:val="single" w:sz="2" w:space="0" w:color="E3E3E3"/>
                            <w:right w:val="single" w:sz="2" w:space="0" w:color="E3E3E3"/>
                          </w:divBdr>
                          <w:divsChild>
                            <w:div w:id="571306667">
                              <w:marLeft w:val="0"/>
                              <w:marRight w:val="0"/>
                              <w:marTop w:val="100"/>
                              <w:marBottom w:val="100"/>
                              <w:divBdr>
                                <w:top w:val="single" w:sz="2" w:space="0" w:color="E3E3E3"/>
                                <w:left w:val="single" w:sz="2" w:space="0" w:color="E3E3E3"/>
                                <w:bottom w:val="single" w:sz="2" w:space="0" w:color="E3E3E3"/>
                                <w:right w:val="single" w:sz="2" w:space="0" w:color="E3E3E3"/>
                              </w:divBdr>
                              <w:divsChild>
                                <w:div w:id="800420476">
                                  <w:marLeft w:val="0"/>
                                  <w:marRight w:val="0"/>
                                  <w:marTop w:val="0"/>
                                  <w:marBottom w:val="0"/>
                                  <w:divBdr>
                                    <w:top w:val="single" w:sz="2" w:space="0" w:color="E3E3E3"/>
                                    <w:left w:val="single" w:sz="2" w:space="0" w:color="E3E3E3"/>
                                    <w:bottom w:val="single" w:sz="2" w:space="0" w:color="E3E3E3"/>
                                    <w:right w:val="single" w:sz="2" w:space="0" w:color="E3E3E3"/>
                                  </w:divBdr>
                                  <w:divsChild>
                                    <w:div w:id="200822327">
                                      <w:marLeft w:val="0"/>
                                      <w:marRight w:val="0"/>
                                      <w:marTop w:val="0"/>
                                      <w:marBottom w:val="0"/>
                                      <w:divBdr>
                                        <w:top w:val="single" w:sz="2" w:space="0" w:color="E3E3E3"/>
                                        <w:left w:val="single" w:sz="2" w:space="0" w:color="E3E3E3"/>
                                        <w:bottom w:val="single" w:sz="2" w:space="0" w:color="E3E3E3"/>
                                        <w:right w:val="single" w:sz="2" w:space="0" w:color="E3E3E3"/>
                                      </w:divBdr>
                                      <w:divsChild>
                                        <w:div w:id="541139537">
                                          <w:marLeft w:val="0"/>
                                          <w:marRight w:val="0"/>
                                          <w:marTop w:val="0"/>
                                          <w:marBottom w:val="0"/>
                                          <w:divBdr>
                                            <w:top w:val="single" w:sz="2" w:space="0" w:color="E3E3E3"/>
                                            <w:left w:val="single" w:sz="2" w:space="0" w:color="E3E3E3"/>
                                            <w:bottom w:val="single" w:sz="2" w:space="0" w:color="E3E3E3"/>
                                            <w:right w:val="single" w:sz="2" w:space="0" w:color="E3E3E3"/>
                                          </w:divBdr>
                                          <w:divsChild>
                                            <w:div w:id="800923037">
                                              <w:marLeft w:val="0"/>
                                              <w:marRight w:val="0"/>
                                              <w:marTop w:val="0"/>
                                              <w:marBottom w:val="0"/>
                                              <w:divBdr>
                                                <w:top w:val="single" w:sz="2" w:space="0" w:color="E3E3E3"/>
                                                <w:left w:val="single" w:sz="2" w:space="0" w:color="E3E3E3"/>
                                                <w:bottom w:val="single" w:sz="2" w:space="0" w:color="E3E3E3"/>
                                                <w:right w:val="single" w:sz="2" w:space="0" w:color="E3E3E3"/>
                                              </w:divBdr>
                                              <w:divsChild>
                                                <w:div w:id="1910000653">
                                                  <w:marLeft w:val="0"/>
                                                  <w:marRight w:val="0"/>
                                                  <w:marTop w:val="0"/>
                                                  <w:marBottom w:val="0"/>
                                                  <w:divBdr>
                                                    <w:top w:val="single" w:sz="2" w:space="0" w:color="E3E3E3"/>
                                                    <w:left w:val="single" w:sz="2" w:space="0" w:color="E3E3E3"/>
                                                    <w:bottom w:val="single" w:sz="2" w:space="0" w:color="E3E3E3"/>
                                                    <w:right w:val="single" w:sz="2" w:space="0" w:color="E3E3E3"/>
                                                  </w:divBdr>
                                                  <w:divsChild>
                                                    <w:div w:id="20824794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136482239">
                                      <w:marLeft w:val="0"/>
                                      <w:marRight w:val="0"/>
                                      <w:marTop w:val="0"/>
                                      <w:marBottom w:val="0"/>
                                      <w:divBdr>
                                        <w:top w:val="single" w:sz="2" w:space="0" w:color="E3E3E3"/>
                                        <w:left w:val="single" w:sz="2" w:space="0" w:color="E3E3E3"/>
                                        <w:bottom w:val="single" w:sz="2" w:space="0" w:color="E3E3E3"/>
                                        <w:right w:val="single" w:sz="2" w:space="0" w:color="E3E3E3"/>
                                      </w:divBdr>
                                      <w:divsChild>
                                        <w:div w:id="980035315">
                                          <w:marLeft w:val="0"/>
                                          <w:marRight w:val="0"/>
                                          <w:marTop w:val="0"/>
                                          <w:marBottom w:val="0"/>
                                          <w:divBdr>
                                            <w:top w:val="single" w:sz="2" w:space="0" w:color="E3E3E3"/>
                                            <w:left w:val="single" w:sz="2" w:space="0" w:color="E3E3E3"/>
                                            <w:bottom w:val="single" w:sz="2" w:space="0" w:color="E3E3E3"/>
                                            <w:right w:val="single" w:sz="2" w:space="0" w:color="E3E3E3"/>
                                          </w:divBdr>
                                        </w:div>
                                        <w:div w:id="1229145596">
                                          <w:marLeft w:val="0"/>
                                          <w:marRight w:val="0"/>
                                          <w:marTop w:val="0"/>
                                          <w:marBottom w:val="0"/>
                                          <w:divBdr>
                                            <w:top w:val="single" w:sz="2" w:space="0" w:color="E3E3E3"/>
                                            <w:left w:val="single" w:sz="2" w:space="0" w:color="E3E3E3"/>
                                            <w:bottom w:val="single" w:sz="2" w:space="0" w:color="E3E3E3"/>
                                            <w:right w:val="single" w:sz="2" w:space="0" w:color="E3E3E3"/>
                                          </w:divBdr>
                                          <w:divsChild>
                                            <w:div w:id="322246830">
                                              <w:marLeft w:val="0"/>
                                              <w:marRight w:val="0"/>
                                              <w:marTop w:val="0"/>
                                              <w:marBottom w:val="0"/>
                                              <w:divBdr>
                                                <w:top w:val="single" w:sz="2" w:space="0" w:color="E3E3E3"/>
                                                <w:left w:val="single" w:sz="2" w:space="0" w:color="E3E3E3"/>
                                                <w:bottom w:val="single" w:sz="2" w:space="0" w:color="E3E3E3"/>
                                                <w:right w:val="single" w:sz="2" w:space="0" w:color="E3E3E3"/>
                                              </w:divBdr>
                                              <w:divsChild>
                                                <w:div w:id="520827825">
                                                  <w:marLeft w:val="0"/>
                                                  <w:marRight w:val="0"/>
                                                  <w:marTop w:val="0"/>
                                                  <w:marBottom w:val="0"/>
                                                  <w:divBdr>
                                                    <w:top w:val="single" w:sz="2" w:space="0" w:color="E3E3E3"/>
                                                    <w:left w:val="single" w:sz="2" w:space="0" w:color="E3E3E3"/>
                                                    <w:bottom w:val="single" w:sz="2" w:space="0" w:color="E3E3E3"/>
                                                    <w:right w:val="single" w:sz="2" w:space="0" w:color="E3E3E3"/>
                                                  </w:divBdr>
                                                  <w:divsChild>
                                                    <w:div w:id="15654057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92807436">
          <w:marLeft w:val="0"/>
          <w:marRight w:val="0"/>
          <w:marTop w:val="0"/>
          <w:marBottom w:val="0"/>
          <w:divBdr>
            <w:top w:val="none" w:sz="0" w:space="0" w:color="auto"/>
            <w:left w:val="none" w:sz="0" w:space="0" w:color="auto"/>
            <w:bottom w:val="none" w:sz="0" w:space="0" w:color="auto"/>
            <w:right w:val="none" w:sz="0" w:space="0" w:color="auto"/>
          </w:divBdr>
        </w:div>
      </w:divsChild>
    </w:div>
    <w:div w:id="227888956">
      <w:bodyDiv w:val="1"/>
      <w:marLeft w:val="0"/>
      <w:marRight w:val="0"/>
      <w:marTop w:val="0"/>
      <w:marBottom w:val="0"/>
      <w:divBdr>
        <w:top w:val="none" w:sz="0" w:space="0" w:color="auto"/>
        <w:left w:val="none" w:sz="0" w:space="0" w:color="auto"/>
        <w:bottom w:val="none" w:sz="0" w:space="0" w:color="auto"/>
        <w:right w:val="none" w:sz="0" w:space="0" w:color="auto"/>
      </w:divBdr>
      <w:divsChild>
        <w:div w:id="1093403926">
          <w:marLeft w:val="0"/>
          <w:marRight w:val="0"/>
          <w:marTop w:val="0"/>
          <w:marBottom w:val="0"/>
          <w:divBdr>
            <w:top w:val="single" w:sz="2" w:space="0" w:color="E3E3E3"/>
            <w:left w:val="single" w:sz="2" w:space="0" w:color="E3E3E3"/>
            <w:bottom w:val="single" w:sz="2" w:space="0" w:color="E3E3E3"/>
            <w:right w:val="single" w:sz="2" w:space="0" w:color="E3E3E3"/>
          </w:divBdr>
          <w:divsChild>
            <w:div w:id="424572437">
              <w:marLeft w:val="0"/>
              <w:marRight w:val="0"/>
              <w:marTop w:val="100"/>
              <w:marBottom w:val="100"/>
              <w:divBdr>
                <w:top w:val="single" w:sz="2" w:space="0" w:color="E3E3E3"/>
                <w:left w:val="single" w:sz="2" w:space="0" w:color="E3E3E3"/>
                <w:bottom w:val="single" w:sz="2" w:space="0" w:color="E3E3E3"/>
                <w:right w:val="single" w:sz="2" w:space="0" w:color="E3E3E3"/>
              </w:divBdr>
              <w:divsChild>
                <w:div w:id="970669421">
                  <w:marLeft w:val="0"/>
                  <w:marRight w:val="0"/>
                  <w:marTop w:val="0"/>
                  <w:marBottom w:val="0"/>
                  <w:divBdr>
                    <w:top w:val="single" w:sz="2" w:space="0" w:color="E3E3E3"/>
                    <w:left w:val="single" w:sz="2" w:space="0" w:color="E3E3E3"/>
                    <w:bottom w:val="single" w:sz="2" w:space="0" w:color="E3E3E3"/>
                    <w:right w:val="single" w:sz="2" w:space="0" w:color="E3E3E3"/>
                  </w:divBdr>
                  <w:divsChild>
                    <w:div w:id="706104350">
                      <w:marLeft w:val="0"/>
                      <w:marRight w:val="0"/>
                      <w:marTop w:val="0"/>
                      <w:marBottom w:val="0"/>
                      <w:divBdr>
                        <w:top w:val="single" w:sz="2" w:space="0" w:color="E3E3E3"/>
                        <w:left w:val="single" w:sz="2" w:space="0" w:color="E3E3E3"/>
                        <w:bottom w:val="single" w:sz="2" w:space="0" w:color="E3E3E3"/>
                        <w:right w:val="single" w:sz="2" w:space="0" w:color="E3E3E3"/>
                      </w:divBdr>
                      <w:divsChild>
                        <w:div w:id="1058554902">
                          <w:marLeft w:val="0"/>
                          <w:marRight w:val="0"/>
                          <w:marTop w:val="0"/>
                          <w:marBottom w:val="0"/>
                          <w:divBdr>
                            <w:top w:val="single" w:sz="2" w:space="0" w:color="E3E3E3"/>
                            <w:left w:val="single" w:sz="2" w:space="0" w:color="E3E3E3"/>
                            <w:bottom w:val="single" w:sz="2" w:space="0" w:color="E3E3E3"/>
                            <w:right w:val="single" w:sz="2" w:space="0" w:color="E3E3E3"/>
                          </w:divBdr>
                          <w:divsChild>
                            <w:div w:id="1078988646">
                              <w:marLeft w:val="0"/>
                              <w:marRight w:val="0"/>
                              <w:marTop w:val="0"/>
                              <w:marBottom w:val="0"/>
                              <w:divBdr>
                                <w:top w:val="single" w:sz="2" w:space="0" w:color="E3E3E3"/>
                                <w:left w:val="single" w:sz="2" w:space="0" w:color="E3E3E3"/>
                                <w:bottom w:val="single" w:sz="2" w:space="0" w:color="E3E3E3"/>
                                <w:right w:val="single" w:sz="2" w:space="0" w:color="E3E3E3"/>
                              </w:divBdr>
                              <w:divsChild>
                                <w:div w:id="404491653">
                                  <w:marLeft w:val="0"/>
                                  <w:marRight w:val="0"/>
                                  <w:marTop w:val="0"/>
                                  <w:marBottom w:val="0"/>
                                  <w:divBdr>
                                    <w:top w:val="single" w:sz="2" w:space="0" w:color="E3E3E3"/>
                                    <w:left w:val="single" w:sz="2" w:space="0" w:color="E3E3E3"/>
                                    <w:bottom w:val="single" w:sz="2" w:space="0" w:color="E3E3E3"/>
                                    <w:right w:val="single" w:sz="2" w:space="0" w:color="E3E3E3"/>
                                  </w:divBdr>
                                  <w:divsChild>
                                    <w:div w:id="476568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96445354">
          <w:marLeft w:val="0"/>
          <w:marRight w:val="0"/>
          <w:marTop w:val="0"/>
          <w:marBottom w:val="0"/>
          <w:divBdr>
            <w:top w:val="single" w:sz="2" w:space="0" w:color="E3E3E3"/>
            <w:left w:val="single" w:sz="2" w:space="0" w:color="E3E3E3"/>
            <w:bottom w:val="single" w:sz="2" w:space="0" w:color="E3E3E3"/>
            <w:right w:val="single" w:sz="2" w:space="0" w:color="E3E3E3"/>
          </w:divBdr>
          <w:divsChild>
            <w:div w:id="1273128969">
              <w:marLeft w:val="0"/>
              <w:marRight w:val="0"/>
              <w:marTop w:val="100"/>
              <w:marBottom w:val="100"/>
              <w:divBdr>
                <w:top w:val="single" w:sz="2" w:space="0" w:color="E3E3E3"/>
                <w:left w:val="single" w:sz="2" w:space="0" w:color="E3E3E3"/>
                <w:bottom w:val="single" w:sz="2" w:space="0" w:color="E3E3E3"/>
                <w:right w:val="single" w:sz="2" w:space="0" w:color="E3E3E3"/>
              </w:divBdr>
              <w:divsChild>
                <w:div w:id="189999049">
                  <w:marLeft w:val="0"/>
                  <w:marRight w:val="0"/>
                  <w:marTop w:val="0"/>
                  <w:marBottom w:val="0"/>
                  <w:divBdr>
                    <w:top w:val="single" w:sz="2" w:space="0" w:color="E3E3E3"/>
                    <w:left w:val="single" w:sz="2" w:space="0" w:color="E3E3E3"/>
                    <w:bottom w:val="single" w:sz="2" w:space="0" w:color="E3E3E3"/>
                    <w:right w:val="single" w:sz="2" w:space="0" w:color="E3E3E3"/>
                  </w:divBdr>
                  <w:divsChild>
                    <w:div w:id="849637164">
                      <w:marLeft w:val="0"/>
                      <w:marRight w:val="0"/>
                      <w:marTop w:val="0"/>
                      <w:marBottom w:val="0"/>
                      <w:divBdr>
                        <w:top w:val="single" w:sz="2" w:space="0" w:color="E3E3E3"/>
                        <w:left w:val="single" w:sz="2" w:space="0" w:color="E3E3E3"/>
                        <w:bottom w:val="single" w:sz="2" w:space="0" w:color="E3E3E3"/>
                        <w:right w:val="single" w:sz="2" w:space="0" w:color="E3E3E3"/>
                      </w:divBdr>
                      <w:divsChild>
                        <w:div w:id="2036418583">
                          <w:marLeft w:val="0"/>
                          <w:marRight w:val="0"/>
                          <w:marTop w:val="0"/>
                          <w:marBottom w:val="0"/>
                          <w:divBdr>
                            <w:top w:val="single" w:sz="2" w:space="0" w:color="E3E3E3"/>
                            <w:left w:val="single" w:sz="2" w:space="0" w:color="E3E3E3"/>
                            <w:bottom w:val="single" w:sz="2" w:space="0" w:color="E3E3E3"/>
                            <w:right w:val="single" w:sz="2" w:space="0" w:color="E3E3E3"/>
                          </w:divBdr>
                          <w:divsChild>
                            <w:div w:id="311259033">
                              <w:marLeft w:val="0"/>
                              <w:marRight w:val="0"/>
                              <w:marTop w:val="0"/>
                              <w:marBottom w:val="0"/>
                              <w:divBdr>
                                <w:top w:val="single" w:sz="2" w:space="0" w:color="E3E3E3"/>
                                <w:left w:val="single" w:sz="2" w:space="0" w:color="E3E3E3"/>
                                <w:bottom w:val="single" w:sz="2" w:space="0" w:color="E3E3E3"/>
                                <w:right w:val="single" w:sz="2" w:space="0" w:color="E3E3E3"/>
                              </w:divBdr>
                              <w:divsChild>
                                <w:div w:id="529489120">
                                  <w:marLeft w:val="0"/>
                                  <w:marRight w:val="0"/>
                                  <w:marTop w:val="0"/>
                                  <w:marBottom w:val="0"/>
                                  <w:divBdr>
                                    <w:top w:val="single" w:sz="2" w:space="0" w:color="E3E3E3"/>
                                    <w:left w:val="single" w:sz="2" w:space="0" w:color="E3E3E3"/>
                                    <w:bottom w:val="single" w:sz="2" w:space="0" w:color="E3E3E3"/>
                                    <w:right w:val="single" w:sz="2" w:space="0" w:color="E3E3E3"/>
                                  </w:divBdr>
                                  <w:divsChild>
                                    <w:div w:id="8198874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75871167">
                      <w:marLeft w:val="0"/>
                      <w:marRight w:val="0"/>
                      <w:marTop w:val="0"/>
                      <w:marBottom w:val="0"/>
                      <w:divBdr>
                        <w:top w:val="single" w:sz="2" w:space="0" w:color="E3E3E3"/>
                        <w:left w:val="single" w:sz="2" w:space="0" w:color="E3E3E3"/>
                        <w:bottom w:val="single" w:sz="2" w:space="0" w:color="E3E3E3"/>
                        <w:right w:val="single" w:sz="2" w:space="0" w:color="E3E3E3"/>
                      </w:divBdr>
                      <w:divsChild>
                        <w:div w:id="167720687">
                          <w:marLeft w:val="0"/>
                          <w:marRight w:val="0"/>
                          <w:marTop w:val="0"/>
                          <w:marBottom w:val="0"/>
                          <w:divBdr>
                            <w:top w:val="single" w:sz="2" w:space="0" w:color="E3E3E3"/>
                            <w:left w:val="single" w:sz="2" w:space="0" w:color="E3E3E3"/>
                            <w:bottom w:val="single" w:sz="2" w:space="0" w:color="E3E3E3"/>
                            <w:right w:val="single" w:sz="2" w:space="0" w:color="E3E3E3"/>
                          </w:divBdr>
                        </w:div>
                        <w:div w:id="2099791025">
                          <w:marLeft w:val="0"/>
                          <w:marRight w:val="0"/>
                          <w:marTop w:val="0"/>
                          <w:marBottom w:val="0"/>
                          <w:divBdr>
                            <w:top w:val="single" w:sz="2" w:space="0" w:color="E3E3E3"/>
                            <w:left w:val="single" w:sz="2" w:space="0" w:color="E3E3E3"/>
                            <w:bottom w:val="single" w:sz="2" w:space="0" w:color="E3E3E3"/>
                            <w:right w:val="single" w:sz="2" w:space="0" w:color="E3E3E3"/>
                          </w:divBdr>
                          <w:divsChild>
                            <w:div w:id="26107497">
                              <w:marLeft w:val="0"/>
                              <w:marRight w:val="0"/>
                              <w:marTop w:val="0"/>
                              <w:marBottom w:val="0"/>
                              <w:divBdr>
                                <w:top w:val="single" w:sz="2" w:space="0" w:color="E3E3E3"/>
                                <w:left w:val="single" w:sz="2" w:space="0" w:color="E3E3E3"/>
                                <w:bottom w:val="single" w:sz="2" w:space="0" w:color="E3E3E3"/>
                                <w:right w:val="single" w:sz="2" w:space="0" w:color="E3E3E3"/>
                              </w:divBdr>
                              <w:divsChild>
                                <w:div w:id="785084611">
                                  <w:marLeft w:val="0"/>
                                  <w:marRight w:val="0"/>
                                  <w:marTop w:val="0"/>
                                  <w:marBottom w:val="0"/>
                                  <w:divBdr>
                                    <w:top w:val="single" w:sz="2" w:space="0" w:color="E3E3E3"/>
                                    <w:left w:val="single" w:sz="2" w:space="0" w:color="E3E3E3"/>
                                    <w:bottom w:val="single" w:sz="2" w:space="0" w:color="E3E3E3"/>
                                    <w:right w:val="single" w:sz="2" w:space="0" w:color="E3E3E3"/>
                                  </w:divBdr>
                                  <w:divsChild>
                                    <w:div w:id="3285622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25848453">
          <w:marLeft w:val="0"/>
          <w:marRight w:val="0"/>
          <w:marTop w:val="0"/>
          <w:marBottom w:val="0"/>
          <w:divBdr>
            <w:top w:val="single" w:sz="2" w:space="0" w:color="E3E3E3"/>
            <w:left w:val="single" w:sz="2" w:space="0" w:color="E3E3E3"/>
            <w:bottom w:val="single" w:sz="2" w:space="0" w:color="E3E3E3"/>
            <w:right w:val="single" w:sz="2" w:space="0" w:color="E3E3E3"/>
          </w:divBdr>
          <w:divsChild>
            <w:div w:id="256443900">
              <w:marLeft w:val="0"/>
              <w:marRight w:val="0"/>
              <w:marTop w:val="100"/>
              <w:marBottom w:val="100"/>
              <w:divBdr>
                <w:top w:val="single" w:sz="2" w:space="0" w:color="E3E3E3"/>
                <w:left w:val="single" w:sz="2" w:space="0" w:color="E3E3E3"/>
                <w:bottom w:val="single" w:sz="2" w:space="0" w:color="E3E3E3"/>
                <w:right w:val="single" w:sz="2" w:space="0" w:color="E3E3E3"/>
              </w:divBdr>
              <w:divsChild>
                <w:div w:id="857277270">
                  <w:marLeft w:val="0"/>
                  <w:marRight w:val="0"/>
                  <w:marTop w:val="0"/>
                  <w:marBottom w:val="0"/>
                  <w:divBdr>
                    <w:top w:val="single" w:sz="2" w:space="0" w:color="E3E3E3"/>
                    <w:left w:val="single" w:sz="2" w:space="0" w:color="E3E3E3"/>
                    <w:bottom w:val="single" w:sz="2" w:space="0" w:color="E3E3E3"/>
                    <w:right w:val="single" w:sz="2" w:space="0" w:color="E3E3E3"/>
                  </w:divBdr>
                  <w:divsChild>
                    <w:div w:id="1324049327">
                      <w:marLeft w:val="0"/>
                      <w:marRight w:val="0"/>
                      <w:marTop w:val="0"/>
                      <w:marBottom w:val="0"/>
                      <w:divBdr>
                        <w:top w:val="single" w:sz="2" w:space="0" w:color="E3E3E3"/>
                        <w:left w:val="single" w:sz="2" w:space="0" w:color="E3E3E3"/>
                        <w:bottom w:val="single" w:sz="2" w:space="0" w:color="E3E3E3"/>
                        <w:right w:val="single" w:sz="2" w:space="0" w:color="E3E3E3"/>
                      </w:divBdr>
                      <w:divsChild>
                        <w:div w:id="527260410">
                          <w:marLeft w:val="0"/>
                          <w:marRight w:val="0"/>
                          <w:marTop w:val="0"/>
                          <w:marBottom w:val="0"/>
                          <w:divBdr>
                            <w:top w:val="single" w:sz="2" w:space="0" w:color="E3E3E3"/>
                            <w:left w:val="single" w:sz="2" w:space="0" w:color="E3E3E3"/>
                            <w:bottom w:val="single" w:sz="2" w:space="0" w:color="E3E3E3"/>
                            <w:right w:val="single" w:sz="2" w:space="0" w:color="E3E3E3"/>
                          </w:divBdr>
                          <w:divsChild>
                            <w:div w:id="1530951359">
                              <w:marLeft w:val="0"/>
                              <w:marRight w:val="0"/>
                              <w:marTop w:val="0"/>
                              <w:marBottom w:val="0"/>
                              <w:divBdr>
                                <w:top w:val="single" w:sz="2" w:space="0" w:color="E3E3E3"/>
                                <w:left w:val="single" w:sz="2" w:space="0" w:color="E3E3E3"/>
                                <w:bottom w:val="single" w:sz="2" w:space="0" w:color="E3E3E3"/>
                                <w:right w:val="single" w:sz="2" w:space="0" w:color="E3E3E3"/>
                              </w:divBdr>
                              <w:divsChild>
                                <w:div w:id="1485046019">
                                  <w:marLeft w:val="0"/>
                                  <w:marRight w:val="0"/>
                                  <w:marTop w:val="0"/>
                                  <w:marBottom w:val="0"/>
                                  <w:divBdr>
                                    <w:top w:val="single" w:sz="2" w:space="0" w:color="E3E3E3"/>
                                    <w:left w:val="single" w:sz="2" w:space="0" w:color="E3E3E3"/>
                                    <w:bottom w:val="single" w:sz="2" w:space="0" w:color="E3E3E3"/>
                                    <w:right w:val="single" w:sz="2" w:space="0" w:color="E3E3E3"/>
                                  </w:divBdr>
                                  <w:divsChild>
                                    <w:div w:id="7066375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09091816">
                      <w:marLeft w:val="0"/>
                      <w:marRight w:val="0"/>
                      <w:marTop w:val="0"/>
                      <w:marBottom w:val="0"/>
                      <w:divBdr>
                        <w:top w:val="single" w:sz="2" w:space="0" w:color="E3E3E3"/>
                        <w:left w:val="single" w:sz="2" w:space="0" w:color="E3E3E3"/>
                        <w:bottom w:val="single" w:sz="2" w:space="0" w:color="E3E3E3"/>
                        <w:right w:val="single" w:sz="2" w:space="0" w:color="E3E3E3"/>
                      </w:divBdr>
                      <w:divsChild>
                        <w:div w:id="1401899551">
                          <w:marLeft w:val="0"/>
                          <w:marRight w:val="0"/>
                          <w:marTop w:val="0"/>
                          <w:marBottom w:val="0"/>
                          <w:divBdr>
                            <w:top w:val="single" w:sz="2" w:space="0" w:color="E3E3E3"/>
                            <w:left w:val="single" w:sz="2" w:space="0" w:color="E3E3E3"/>
                            <w:bottom w:val="single" w:sz="2" w:space="0" w:color="E3E3E3"/>
                            <w:right w:val="single" w:sz="2" w:space="0" w:color="E3E3E3"/>
                          </w:divBdr>
                        </w:div>
                        <w:div w:id="1262835551">
                          <w:marLeft w:val="0"/>
                          <w:marRight w:val="0"/>
                          <w:marTop w:val="0"/>
                          <w:marBottom w:val="0"/>
                          <w:divBdr>
                            <w:top w:val="single" w:sz="2" w:space="0" w:color="E3E3E3"/>
                            <w:left w:val="single" w:sz="2" w:space="0" w:color="E3E3E3"/>
                            <w:bottom w:val="single" w:sz="2" w:space="0" w:color="E3E3E3"/>
                            <w:right w:val="single" w:sz="2" w:space="0" w:color="E3E3E3"/>
                          </w:divBdr>
                          <w:divsChild>
                            <w:div w:id="2066178490">
                              <w:marLeft w:val="0"/>
                              <w:marRight w:val="0"/>
                              <w:marTop w:val="0"/>
                              <w:marBottom w:val="0"/>
                              <w:divBdr>
                                <w:top w:val="single" w:sz="2" w:space="0" w:color="E3E3E3"/>
                                <w:left w:val="single" w:sz="2" w:space="0" w:color="E3E3E3"/>
                                <w:bottom w:val="single" w:sz="2" w:space="0" w:color="E3E3E3"/>
                                <w:right w:val="single" w:sz="2" w:space="0" w:color="E3E3E3"/>
                              </w:divBdr>
                              <w:divsChild>
                                <w:div w:id="861552684">
                                  <w:marLeft w:val="0"/>
                                  <w:marRight w:val="0"/>
                                  <w:marTop w:val="0"/>
                                  <w:marBottom w:val="0"/>
                                  <w:divBdr>
                                    <w:top w:val="single" w:sz="2" w:space="0" w:color="E3E3E3"/>
                                    <w:left w:val="single" w:sz="2" w:space="0" w:color="E3E3E3"/>
                                    <w:bottom w:val="single" w:sz="2" w:space="0" w:color="E3E3E3"/>
                                    <w:right w:val="single" w:sz="2" w:space="0" w:color="E3E3E3"/>
                                  </w:divBdr>
                                  <w:divsChild>
                                    <w:div w:id="6182243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58553358">
      <w:bodyDiv w:val="1"/>
      <w:marLeft w:val="0"/>
      <w:marRight w:val="0"/>
      <w:marTop w:val="0"/>
      <w:marBottom w:val="0"/>
      <w:divBdr>
        <w:top w:val="none" w:sz="0" w:space="0" w:color="auto"/>
        <w:left w:val="none" w:sz="0" w:space="0" w:color="auto"/>
        <w:bottom w:val="none" w:sz="0" w:space="0" w:color="auto"/>
        <w:right w:val="none" w:sz="0" w:space="0" w:color="auto"/>
      </w:divBdr>
    </w:div>
    <w:div w:id="775903651">
      <w:bodyDiv w:val="1"/>
      <w:marLeft w:val="0"/>
      <w:marRight w:val="0"/>
      <w:marTop w:val="0"/>
      <w:marBottom w:val="0"/>
      <w:divBdr>
        <w:top w:val="none" w:sz="0" w:space="0" w:color="auto"/>
        <w:left w:val="none" w:sz="0" w:space="0" w:color="auto"/>
        <w:bottom w:val="none" w:sz="0" w:space="0" w:color="auto"/>
        <w:right w:val="none" w:sz="0" w:space="0" w:color="auto"/>
      </w:divBdr>
    </w:div>
    <w:div w:id="811025117">
      <w:bodyDiv w:val="1"/>
      <w:marLeft w:val="0"/>
      <w:marRight w:val="0"/>
      <w:marTop w:val="0"/>
      <w:marBottom w:val="0"/>
      <w:divBdr>
        <w:top w:val="none" w:sz="0" w:space="0" w:color="auto"/>
        <w:left w:val="none" w:sz="0" w:space="0" w:color="auto"/>
        <w:bottom w:val="none" w:sz="0" w:space="0" w:color="auto"/>
        <w:right w:val="none" w:sz="0" w:space="0" w:color="auto"/>
      </w:divBdr>
      <w:divsChild>
        <w:div w:id="1112673777">
          <w:marLeft w:val="0"/>
          <w:marRight w:val="0"/>
          <w:marTop w:val="0"/>
          <w:marBottom w:val="0"/>
          <w:divBdr>
            <w:top w:val="single" w:sz="2" w:space="0" w:color="E3E3E3"/>
            <w:left w:val="single" w:sz="2" w:space="0" w:color="E3E3E3"/>
            <w:bottom w:val="single" w:sz="2" w:space="0" w:color="E3E3E3"/>
            <w:right w:val="single" w:sz="2" w:space="0" w:color="E3E3E3"/>
          </w:divBdr>
          <w:divsChild>
            <w:div w:id="1852451097">
              <w:marLeft w:val="0"/>
              <w:marRight w:val="0"/>
              <w:marTop w:val="100"/>
              <w:marBottom w:val="100"/>
              <w:divBdr>
                <w:top w:val="single" w:sz="2" w:space="0" w:color="E3E3E3"/>
                <w:left w:val="single" w:sz="2" w:space="0" w:color="E3E3E3"/>
                <w:bottom w:val="single" w:sz="2" w:space="0" w:color="E3E3E3"/>
                <w:right w:val="single" w:sz="2" w:space="0" w:color="E3E3E3"/>
              </w:divBdr>
              <w:divsChild>
                <w:div w:id="1259753670">
                  <w:marLeft w:val="0"/>
                  <w:marRight w:val="0"/>
                  <w:marTop w:val="0"/>
                  <w:marBottom w:val="0"/>
                  <w:divBdr>
                    <w:top w:val="single" w:sz="2" w:space="0" w:color="E3E3E3"/>
                    <w:left w:val="single" w:sz="2" w:space="0" w:color="E3E3E3"/>
                    <w:bottom w:val="single" w:sz="2" w:space="0" w:color="E3E3E3"/>
                    <w:right w:val="single" w:sz="2" w:space="0" w:color="E3E3E3"/>
                  </w:divBdr>
                  <w:divsChild>
                    <w:div w:id="1065253141">
                      <w:marLeft w:val="0"/>
                      <w:marRight w:val="0"/>
                      <w:marTop w:val="0"/>
                      <w:marBottom w:val="0"/>
                      <w:divBdr>
                        <w:top w:val="single" w:sz="2" w:space="0" w:color="E3E3E3"/>
                        <w:left w:val="single" w:sz="2" w:space="0" w:color="E3E3E3"/>
                        <w:bottom w:val="single" w:sz="2" w:space="0" w:color="E3E3E3"/>
                        <w:right w:val="single" w:sz="2" w:space="0" w:color="E3E3E3"/>
                      </w:divBdr>
                      <w:divsChild>
                        <w:div w:id="392698086">
                          <w:marLeft w:val="0"/>
                          <w:marRight w:val="0"/>
                          <w:marTop w:val="0"/>
                          <w:marBottom w:val="0"/>
                          <w:divBdr>
                            <w:top w:val="single" w:sz="2" w:space="0" w:color="E3E3E3"/>
                            <w:left w:val="single" w:sz="2" w:space="0" w:color="E3E3E3"/>
                            <w:bottom w:val="single" w:sz="2" w:space="0" w:color="E3E3E3"/>
                            <w:right w:val="single" w:sz="2" w:space="0" w:color="E3E3E3"/>
                          </w:divBdr>
                          <w:divsChild>
                            <w:div w:id="245698542">
                              <w:marLeft w:val="0"/>
                              <w:marRight w:val="0"/>
                              <w:marTop w:val="0"/>
                              <w:marBottom w:val="0"/>
                              <w:divBdr>
                                <w:top w:val="single" w:sz="2" w:space="0" w:color="E3E3E3"/>
                                <w:left w:val="single" w:sz="2" w:space="0" w:color="E3E3E3"/>
                                <w:bottom w:val="single" w:sz="2" w:space="0" w:color="E3E3E3"/>
                                <w:right w:val="single" w:sz="2" w:space="0" w:color="E3E3E3"/>
                              </w:divBdr>
                              <w:divsChild>
                                <w:div w:id="1229075173">
                                  <w:marLeft w:val="0"/>
                                  <w:marRight w:val="0"/>
                                  <w:marTop w:val="0"/>
                                  <w:marBottom w:val="0"/>
                                  <w:divBdr>
                                    <w:top w:val="single" w:sz="2" w:space="0" w:color="E3E3E3"/>
                                    <w:left w:val="single" w:sz="2" w:space="0" w:color="E3E3E3"/>
                                    <w:bottom w:val="single" w:sz="2" w:space="0" w:color="E3E3E3"/>
                                    <w:right w:val="single" w:sz="2" w:space="0" w:color="E3E3E3"/>
                                  </w:divBdr>
                                  <w:divsChild>
                                    <w:div w:id="20115939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01697967">
          <w:marLeft w:val="0"/>
          <w:marRight w:val="0"/>
          <w:marTop w:val="0"/>
          <w:marBottom w:val="0"/>
          <w:divBdr>
            <w:top w:val="single" w:sz="2" w:space="0" w:color="E3E3E3"/>
            <w:left w:val="single" w:sz="2" w:space="0" w:color="E3E3E3"/>
            <w:bottom w:val="single" w:sz="2" w:space="0" w:color="E3E3E3"/>
            <w:right w:val="single" w:sz="2" w:space="0" w:color="E3E3E3"/>
          </w:divBdr>
          <w:divsChild>
            <w:div w:id="350954681">
              <w:marLeft w:val="0"/>
              <w:marRight w:val="0"/>
              <w:marTop w:val="100"/>
              <w:marBottom w:val="100"/>
              <w:divBdr>
                <w:top w:val="single" w:sz="2" w:space="0" w:color="E3E3E3"/>
                <w:left w:val="single" w:sz="2" w:space="0" w:color="E3E3E3"/>
                <w:bottom w:val="single" w:sz="2" w:space="0" w:color="E3E3E3"/>
                <w:right w:val="single" w:sz="2" w:space="0" w:color="E3E3E3"/>
              </w:divBdr>
              <w:divsChild>
                <w:div w:id="559943535">
                  <w:marLeft w:val="0"/>
                  <w:marRight w:val="0"/>
                  <w:marTop w:val="0"/>
                  <w:marBottom w:val="0"/>
                  <w:divBdr>
                    <w:top w:val="single" w:sz="2" w:space="0" w:color="E3E3E3"/>
                    <w:left w:val="single" w:sz="2" w:space="0" w:color="E3E3E3"/>
                    <w:bottom w:val="single" w:sz="2" w:space="0" w:color="E3E3E3"/>
                    <w:right w:val="single" w:sz="2" w:space="0" w:color="E3E3E3"/>
                  </w:divBdr>
                  <w:divsChild>
                    <w:div w:id="891379961">
                      <w:marLeft w:val="0"/>
                      <w:marRight w:val="0"/>
                      <w:marTop w:val="0"/>
                      <w:marBottom w:val="0"/>
                      <w:divBdr>
                        <w:top w:val="single" w:sz="2" w:space="0" w:color="E3E3E3"/>
                        <w:left w:val="single" w:sz="2" w:space="0" w:color="E3E3E3"/>
                        <w:bottom w:val="single" w:sz="2" w:space="0" w:color="E3E3E3"/>
                        <w:right w:val="single" w:sz="2" w:space="0" w:color="E3E3E3"/>
                      </w:divBdr>
                      <w:divsChild>
                        <w:div w:id="217714760">
                          <w:marLeft w:val="0"/>
                          <w:marRight w:val="0"/>
                          <w:marTop w:val="0"/>
                          <w:marBottom w:val="0"/>
                          <w:divBdr>
                            <w:top w:val="single" w:sz="2" w:space="0" w:color="E3E3E3"/>
                            <w:left w:val="single" w:sz="2" w:space="0" w:color="E3E3E3"/>
                            <w:bottom w:val="single" w:sz="2" w:space="0" w:color="E3E3E3"/>
                            <w:right w:val="single" w:sz="2" w:space="0" w:color="E3E3E3"/>
                          </w:divBdr>
                          <w:divsChild>
                            <w:div w:id="2119369101">
                              <w:marLeft w:val="0"/>
                              <w:marRight w:val="0"/>
                              <w:marTop w:val="0"/>
                              <w:marBottom w:val="0"/>
                              <w:divBdr>
                                <w:top w:val="single" w:sz="2" w:space="0" w:color="E3E3E3"/>
                                <w:left w:val="single" w:sz="2" w:space="0" w:color="E3E3E3"/>
                                <w:bottom w:val="single" w:sz="2" w:space="0" w:color="E3E3E3"/>
                                <w:right w:val="single" w:sz="2" w:space="0" w:color="E3E3E3"/>
                              </w:divBdr>
                              <w:divsChild>
                                <w:div w:id="732118621">
                                  <w:marLeft w:val="0"/>
                                  <w:marRight w:val="0"/>
                                  <w:marTop w:val="0"/>
                                  <w:marBottom w:val="0"/>
                                  <w:divBdr>
                                    <w:top w:val="single" w:sz="2" w:space="0" w:color="E3E3E3"/>
                                    <w:left w:val="single" w:sz="2" w:space="0" w:color="E3E3E3"/>
                                    <w:bottom w:val="single" w:sz="2" w:space="0" w:color="E3E3E3"/>
                                    <w:right w:val="single" w:sz="2" w:space="0" w:color="E3E3E3"/>
                                  </w:divBdr>
                                  <w:divsChild>
                                    <w:div w:id="17974824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15078283">
                      <w:marLeft w:val="0"/>
                      <w:marRight w:val="0"/>
                      <w:marTop w:val="0"/>
                      <w:marBottom w:val="0"/>
                      <w:divBdr>
                        <w:top w:val="single" w:sz="2" w:space="0" w:color="E3E3E3"/>
                        <w:left w:val="single" w:sz="2" w:space="0" w:color="E3E3E3"/>
                        <w:bottom w:val="single" w:sz="2" w:space="0" w:color="E3E3E3"/>
                        <w:right w:val="single" w:sz="2" w:space="0" w:color="E3E3E3"/>
                      </w:divBdr>
                      <w:divsChild>
                        <w:div w:id="1166048740">
                          <w:marLeft w:val="0"/>
                          <w:marRight w:val="0"/>
                          <w:marTop w:val="0"/>
                          <w:marBottom w:val="0"/>
                          <w:divBdr>
                            <w:top w:val="single" w:sz="2" w:space="0" w:color="E3E3E3"/>
                            <w:left w:val="single" w:sz="2" w:space="0" w:color="E3E3E3"/>
                            <w:bottom w:val="single" w:sz="2" w:space="0" w:color="E3E3E3"/>
                            <w:right w:val="single" w:sz="2" w:space="0" w:color="E3E3E3"/>
                          </w:divBdr>
                        </w:div>
                        <w:div w:id="1136218208">
                          <w:marLeft w:val="0"/>
                          <w:marRight w:val="0"/>
                          <w:marTop w:val="0"/>
                          <w:marBottom w:val="0"/>
                          <w:divBdr>
                            <w:top w:val="single" w:sz="2" w:space="0" w:color="E3E3E3"/>
                            <w:left w:val="single" w:sz="2" w:space="0" w:color="E3E3E3"/>
                            <w:bottom w:val="single" w:sz="2" w:space="0" w:color="E3E3E3"/>
                            <w:right w:val="single" w:sz="2" w:space="0" w:color="E3E3E3"/>
                          </w:divBdr>
                          <w:divsChild>
                            <w:div w:id="1553809758">
                              <w:marLeft w:val="0"/>
                              <w:marRight w:val="0"/>
                              <w:marTop w:val="0"/>
                              <w:marBottom w:val="0"/>
                              <w:divBdr>
                                <w:top w:val="single" w:sz="2" w:space="0" w:color="E3E3E3"/>
                                <w:left w:val="single" w:sz="2" w:space="0" w:color="E3E3E3"/>
                                <w:bottom w:val="single" w:sz="2" w:space="0" w:color="E3E3E3"/>
                                <w:right w:val="single" w:sz="2" w:space="0" w:color="E3E3E3"/>
                              </w:divBdr>
                              <w:divsChild>
                                <w:div w:id="453137253">
                                  <w:marLeft w:val="0"/>
                                  <w:marRight w:val="0"/>
                                  <w:marTop w:val="0"/>
                                  <w:marBottom w:val="0"/>
                                  <w:divBdr>
                                    <w:top w:val="single" w:sz="2" w:space="0" w:color="E3E3E3"/>
                                    <w:left w:val="single" w:sz="2" w:space="0" w:color="E3E3E3"/>
                                    <w:bottom w:val="single" w:sz="2" w:space="0" w:color="E3E3E3"/>
                                    <w:right w:val="single" w:sz="2" w:space="0" w:color="E3E3E3"/>
                                  </w:divBdr>
                                  <w:divsChild>
                                    <w:div w:id="10543571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46336188">
          <w:marLeft w:val="0"/>
          <w:marRight w:val="0"/>
          <w:marTop w:val="0"/>
          <w:marBottom w:val="0"/>
          <w:divBdr>
            <w:top w:val="single" w:sz="2" w:space="0" w:color="E3E3E3"/>
            <w:left w:val="single" w:sz="2" w:space="0" w:color="E3E3E3"/>
            <w:bottom w:val="single" w:sz="2" w:space="0" w:color="E3E3E3"/>
            <w:right w:val="single" w:sz="2" w:space="0" w:color="E3E3E3"/>
          </w:divBdr>
          <w:divsChild>
            <w:div w:id="760953349">
              <w:marLeft w:val="0"/>
              <w:marRight w:val="0"/>
              <w:marTop w:val="100"/>
              <w:marBottom w:val="100"/>
              <w:divBdr>
                <w:top w:val="single" w:sz="2" w:space="0" w:color="E3E3E3"/>
                <w:left w:val="single" w:sz="2" w:space="0" w:color="E3E3E3"/>
                <w:bottom w:val="single" w:sz="2" w:space="0" w:color="E3E3E3"/>
                <w:right w:val="single" w:sz="2" w:space="0" w:color="E3E3E3"/>
              </w:divBdr>
              <w:divsChild>
                <w:div w:id="1113937920">
                  <w:marLeft w:val="0"/>
                  <w:marRight w:val="0"/>
                  <w:marTop w:val="0"/>
                  <w:marBottom w:val="0"/>
                  <w:divBdr>
                    <w:top w:val="single" w:sz="2" w:space="0" w:color="E3E3E3"/>
                    <w:left w:val="single" w:sz="2" w:space="0" w:color="E3E3E3"/>
                    <w:bottom w:val="single" w:sz="2" w:space="0" w:color="E3E3E3"/>
                    <w:right w:val="single" w:sz="2" w:space="0" w:color="E3E3E3"/>
                  </w:divBdr>
                  <w:divsChild>
                    <w:div w:id="1396705775">
                      <w:marLeft w:val="0"/>
                      <w:marRight w:val="0"/>
                      <w:marTop w:val="0"/>
                      <w:marBottom w:val="0"/>
                      <w:divBdr>
                        <w:top w:val="single" w:sz="2" w:space="0" w:color="E3E3E3"/>
                        <w:left w:val="single" w:sz="2" w:space="0" w:color="E3E3E3"/>
                        <w:bottom w:val="single" w:sz="2" w:space="0" w:color="E3E3E3"/>
                        <w:right w:val="single" w:sz="2" w:space="0" w:color="E3E3E3"/>
                      </w:divBdr>
                      <w:divsChild>
                        <w:div w:id="1147088514">
                          <w:marLeft w:val="0"/>
                          <w:marRight w:val="0"/>
                          <w:marTop w:val="0"/>
                          <w:marBottom w:val="0"/>
                          <w:divBdr>
                            <w:top w:val="single" w:sz="2" w:space="0" w:color="E3E3E3"/>
                            <w:left w:val="single" w:sz="2" w:space="0" w:color="E3E3E3"/>
                            <w:bottom w:val="single" w:sz="2" w:space="0" w:color="E3E3E3"/>
                            <w:right w:val="single" w:sz="2" w:space="0" w:color="E3E3E3"/>
                          </w:divBdr>
                          <w:divsChild>
                            <w:div w:id="18940112">
                              <w:marLeft w:val="0"/>
                              <w:marRight w:val="0"/>
                              <w:marTop w:val="0"/>
                              <w:marBottom w:val="0"/>
                              <w:divBdr>
                                <w:top w:val="single" w:sz="2" w:space="0" w:color="E3E3E3"/>
                                <w:left w:val="single" w:sz="2" w:space="0" w:color="E3E3E3"/>
                                <w:bottom w:val="single" w:sz="2" w:space="0" w:color="E3E3E3"/>
                                <w:right w:val="single" w:sz="2" w:space="0" w:color="E3E3E3"/>
                              </w:divBdr>
                              <w:divsChild>
                                <w:div w:id="410394239">
                                  <w:marLeft w:val="0"/>
                                  <w:marRight w:val="0"/>
                                  <w:marTop w:val="0"/>
                                  <w:marBottom w:val="0"/>
                                  <w:divBdr>
                                    <w:top w:val="single" w:sz="2" w:space="0" w:color="E3E3E3"/>
                                    <w:left w:val="single" w:sz="2" w:space="0" w:color="E3E3E3"/>
                                    <w:bottom w:val="single" w:sz="2" w:space="0" w:color="E3E3E3"/>
                                    <w:right w:val="single" w:sz="2" w:space="0" w:color="E3E3E3"/>
                                  </w:divBdr>
                                  <w:divsChild>
                                    <w:div w:id="3796004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74940258">
                      <w:marLeft w:val="0"/>
                      <w:marRight w:val="0"/>
                      <w:marTop w:val="0"/>
                      <w:marBottom w:val="0"/>
                      <w:divBdr>
                        <w:top w:val="single" w:sz="2" w:space="0" w:color="E3E3E3"/>
                        <w:left w:val="single" w:sz="2" w:space="0" w:color="E3E3E3"/>
                        <w:bottom w:val="single" w:sz="2" w:space="0" w:color="E3E3E3"/>
                        <w:right w:val="single" w:sz="2" w:space="0" w:color="E3E3E3"/>
                      </w:divBdr>
                      <w:divsChild>
                        <w:div w:id="513149854">
                          <w:marLeft w:val="0"/>
                          <w:marRight w:val="0"/>
                          <w:marTop w:val="0"/>
                          <w:marBottom w:val="0"/>
                          <w:divBdr>
                            <w:top w:val="single" w:sz="2" w:space="0" w:color="E3E3E3"/>
                            <w:left w:val="single" w:sz="2" w:space="0" w:color="E3E3E3"/>
                            <w:bottom w:val="single" w:sz="2" w:space="0" w:color="E3E3E3"/>
                            <w:right w:val="single" w:sz="2" w:space="0" w:color="E3E3E3"/>
                          </w:divBdr>
                        </w:div>
                        <w:div w:id="1506096374">
                          <w:marLeft w:val="0"/>
                          <w:marRight w:val="0"/>
                          <w:marTop w:val="0"/>
                          <w:marBottom w:val="0"/>
                          <w:divBdr>
                            <w:top w:val="single" w:sz="2" w:space="0" w:color="E3E3E3"/>
                            <w:left w:val="single" w:sz="2" w:space="0" w:color="E3E3E3"/>
                            <w:bottom w:val="single" w:sz="2" w:space="0" w:color="E3E3E3"/>
                            <w:right w:val="single" w:sz="2" w:space="0" w:color="E3E3E3"/>
                          </w:divBdr>
                          <w:divsChild>
                            <w:div w:id="668487040">
                              <w:marLeft w:val="0"/>
                              <w:marRight w:val="0"/>
                              <w:marTop w:val="0"/>
                              <w:marBottom w:val="0"/>
                              <w:divBdr>
                                <w:top w:val="single" w:sz="2" w:space="0" w:color="E3E3E3"/>
                                <w:left w:val="single" w:sz="2" w:space="0" w:color="E3E3E3"/>
                                <w:bottom w:val="single" w:sz="2" w:space="0" w:color="E3E3E3"/>
                                <w:right w:val="single" w:sz="2" w:space="0" w:color="E3E3E3"/>
                              </w:divBdr>
                              <w:divsChild>
                                <w:div w:id="1238713700">
                                  <w:marLeft w:val="0"/>
                                  <w:marRight w:val="0"/>
                                  <w:marTop w:val="0"/>
                                  <w:marBottom w:val="0"/>
                                  <w:divBdr>
                                    <w:top w:val="single" w:sz="2" w:space="0" w:color="E3E3E3"/>
                                    <w:left w:val="single" w:sz="2" w:space="0" w:color="E3E3E3"/>
                                    <w:bottom w:val="single" w:sz="2" w:space="0" w:color="E3E3E3"/>
                                    <w:right w:val="single" w:sz="2" w:space="0" w:color="E3E3E3"/>
                                  </w:divBdr>
                                  <w:divsChild>
                                    <w:div w:id="10376594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04441017">
      <w:bodyDiv w:val="1"/>
      <w:marLeft w:val="0"/>
      <w:marRight w:val="0"/>
      <w:marTop w:val="0"/>
      <w:marBottom w:val="0"/>
      <w:divBdr>
        <w:top w:val="none" w:sz="0" w:space="0" w:color="auto"/>
        <w:left w:val="none" w:sz="0" w:space="0" w:color="auto"/>
        <w:bottom w:val="none" w:sz="0" w:space="0" w:color="auto"/>
        <w:right w:val="none" w:sz="0" w:space="0" w:color="auto"/>
      </w:divBdr>
      <w:divsChild>
        <w:div w:id="1048341929">
          <w:marLeft w:val="0"/>
          <w:marRight w:val="0"/>
          <w:marTop w:val="0"/>
          <w:marBottom w:val="0"/>
          <w:divBdr>
            <w:top w:val="single" w:sz="2" w:space="0" w:color="E3E3E3"/>
            <w:left w:val="single" w:sz="2" w:space="0" w:color="E3E3E3"/>
            <w:bottom w:val="single" w:sz="2" w:space="0" w:color="E3E3E3"/>
            <w:right w:val="single" w:sz="2" w:space="0" w:color="E3E3E3"/>
          </w:divBdr>
          <w:divsChild>
            <w:div w:id="1306856167">
              <w:marLeft w:val="0"/>
              <w:marRight w:val="0"/>
              <w:marTop w:val="0"/>
              <w:marBottom w:val="0"/>
              <w:divBdr>
                <w:top w:val="single" w:sz="2" w:space="0" w:color="E3E3E3"/>
                <w:left w:val="single" w:sz="2" w:space="0" w:color="E3E3E3"/>
                <w:bottom w:val="single" w:sz="2" w:space="0" w:color="E3E3E3"/>
                <w:right w:val="single" w:sz="2" w:space="0" w:color="E3E3E3"/>
              </w:divBdr>
              <w:divsChild>
                <w:div w:id="1019742587">
                  <w:marLeft w:val="0"/>
                  <w:marRight w:val="0"/>
                  <w:marTop w:val="0"/>
                  <w:marBottom w:val="0"/>
                  <w:divBdr>
                    <w:top w:val="single" w:sz="2" w:space="0" w:color="E3E3E3"/>
                    <w:left w:val="single" w:sz="2" w:space="0" w:color="E3E3E3"/>
                    <w:bottom w:val="single" w:sz="2" w:space="0" w:color="E3E3E3"/>
                    <w:right w:val="single" w:sz="2" w:space="0" w:color="E3E3E3"/>
                  </w:divBdr>
                  <w:divsChild>
                    <w:div w:id="1547372126">
                      <w:marLeft w:val="0"/>
                      <w:marRight w:val="0"/>
                      <w:marTop w:val="0"/>
                      <w:marBottom w:val="0"/>
                      <w:divBdr>
                        <w:top w:val="single" w:sz="2" w:space="0" w:color="E3E3E3"/>
                        <w:left w:val="single" w:sz="2" w:space="0" w:color="E3E3E3"/>
                        <w:bottom w:val="single" w:sz="2" w:space="0" w:color="E3E3E3"/>
                        <w:right w:val="single" w:sz="2" w:space="0" w:color="E3E3E3"/>
                      </w:divBdr>
                      <w:divsChild>
                        <w:div w:id="1336300744">
                          <w:marLeft w:val="0"/>
                          <w:marRight w:val="0"/>
                          <w:marTop w:val="0"/>
                          <w:marBottom w:val="0"/>
                          <w:divBdr>
                            <w:top w:val="single" w:sz="2" w:space="0" w:color="E3E3E3"/>
                            <w:left w:val="single" w:sz="2" w:space="0" w:color="E3E3E3"/>
                            <w:bottom w:val="single" w:sz="2" w:space="0" w:color="E3E3E3"/>
                            <w:right w:val="single" w:sz="2" w:space="0" w:color="E3E3E3"/>
                          </w:divBdr>
                          <w:divsChild>
                            <w:div w:id="2045595182">
                              <w:marLeft w:val="0"/>
                              <w:marRight w:val="0"/>
                              <w:marTop w:val="100"/>
                              <w:marBottom w:val="100"/>
                              <w:divBdr>
                                <w:top w:val="single" w:sz="2" w:space="0" w:color="E3E3E3"/>
                                <w:left w:val="single" w:sz="2" w:space="0" w:color="E3E3E3"/>
                                <w:bottom w:val="single" w:sz="2" w:space="0" w:color="E3E3E3"/>
                                <w:right w:val="single" w:sz="2" w:space="0" w:color="E3E3E3"/>
                              </w:divBdr>
                              <w:divsChild>
                                <w:div w:id="1272936329">
                                  <w:marLeft w:val="0"/>
                                  <w:marRight w:val="0"/>
                                  <w:marTop w:val="0"/>
                                  <w:marBottom w:val="0"/>
                                  <w:divBdr>
                                    <w:top w:val="single" w:sz="2" w:space="0" w:color="E3E3E3"/>
                                    <w:left w:val="single" w:sz="2" w:space="0" w:color="E3E3E3"/>
                                    <w:bottom w:val="single" w:sz="2" w:space="0" w:color="E3E3E3"/>
                                    <w:right w:val="single" w:sz="2" w:space="0" w:color="E3E3E3"/>
                                  </w:divBdr>
                                  <w:divsChild>
                                    <w:div w:id="761148972">
                                      <w:marLeft w:val="0"/>
                                      <w:marRight w:val="0"/>
                                      <w:marTop w:val="0"/>
                                      <w:marBottom w:val="0"/>
                                      <w:divBdr>
                                        <w:top w:val="single" w:sz="2" w:space="0" w:color="E3E3E3"/>
                                        <w:left w:val="single" w:sz="2" w:space="0" w:color="E3E3E3"/>
                                        <w:bottom w:val="single" w:sz="2" w:space="0" w:color="E3E3E3"/>
                                        <w:right w:val="single" w:sz="2" w:space="0" w:color="E3E3E3"/>
                                      </w:divBdr>
                                      <w:divsChild>
                                        <w:div w:id="256404752">
                                          <w:marLeft w:val="0"/>
                                          <w:marRight w:val="0"/>
                                          <w:marTop w:val="0"/>
                                          <w:marBottom w:val="0"/>
                                          <w:divBdr>
                                            <w:top w:val="single" w:sz="2" w:space="0" w:color="E3E3E3"/>
                                            <w:left w:val="single" w:sz="2" w:space="0" w:color="E3E3E3"/>
                                            <w:bottom w:val="single" w:sz="2" w:space="0" w:color="E3E3E3"/>
                                            <w:right w:val="single" w:sz="2" w:space="0" w:color="E3E3E3"/>
                                          </w:divBdr>
                                          <w:divsChild>
                                            <w:div w:id="346759838">
                                              <w:marLeft w:val="0"/>
                                              <w:marRight w:val="0"/>
                                              <w:marTop w:val="0"/>
                                              <w:marBottom w:val="0"/>
                                              <w:divBdr>
                                                <w:top w:val="single" w:sz="2" w:space="0" w:color="E3E3E3"/>
                                                <w:left w:val="single" w:sz="2" w:space="0" w:color="E3E3E3"/>
                                                <w:bottom w:val="single" w:sz="2" w:space="0" w:color="E3E3E3"/>
                                                <w:right w:val="single" w:sz="2" w:space="0" w:color="E3E3E3"/>
                                              </w:divBdr>
                                              <w:divsChild>
                                                <w:div w:id="1084061731">
                                                  <w:marLeft w:val="0"/>
                                                  <w:marRight w:val="0"/>
                                                  <w:marTop w:val="0"/>
                                                  <w:marBottom w:val="0"/>
                                                  <w:divBdr>
                                                    <w:top w:val="single" w:sz="2" w:space="0" w:color="E3E3E3"/>
                                                    <w:left w:val="single" w:sz="2" w:space="0" w:color="E3E3E3"/>
                                                    <w:bottom w:val="single" w:sz="2" w:space="0" w:color="E3E3E3"/>
                                                    <w:right w:val="single" w:sz="2" w:space="0" w:color="E3E3E3"/>
                                                  </w:divBdr>
                                                  <w:divsChild>
                                                    <w:div w:id="509327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33920386">
                          <w:marLeft w:val="0"/>
                          <w:marRight w:val="0"/>
                          <w:marTop w:val="0"/>
                          <w:marBottom w:val="0"/>
                          <w:divBdr>
                            <w:top w:val="single" w:sz="2" w:space="0" w:color="E3E3E3"/>
                            <w:left w:val="single" w:sz="2" w:space="0" w:color="E3E3E3"/>
                            <w:bottom w:val="single" w:sz="2" w:space="0" w:color="E3E3E3"/>
                            <w:right w:val="single" w:sz="2" w:space="0" w:color="E3E3E3"/>
                          </w:divBdr>
                          <w:divsChild>
                            <w:div w:id="526718155">
                              <w:marLeft w:val="0"/>
                              <w:marRight w:val="0"/>
                              <w:marTop w:val="100"/>
                              <w:marBottom w:val="100"/>
                              <w:divBdr>
                                <w:top w:val="single" w:sz="2" w:space="0" w:color="E3E3E3"/>
                                <w:left w:val="single" w:sz="2" w:space="0" w:color="E3E3E3"/>
                                <w:bottom w:val="single" w:sz="2" w:space="0" w:color="E3E3E3"/>
                                <w:right w:val="single" w:sz="2" w:space="0" w:color="E3E3E3"/>
                              </w:divBdr>
                              <w:divsChild>
                                <w:div w:id="849174512">
                                  <w:marLeft w:val="0"/>
                                  <w:marRight w:val="0"/>
                                  <w:marTop w:val="0"/>
                                  <w:marBottom w:val="0"/>
                                  <w:divBdr>
                                    <w:top w:val="single" w:sz="2" w:space="0" w:color="E3E3E3"/>
                                    <w:left w:val="single" w:sz="2" w:space="0" w:color="E3E3E3"/>
                                    <w:bottom w:val="single" w:sz="2" w:space="0" w:color="E3E3E3"/>
                                    <w:right w:val="single" w:sz="2" w:space="0" w:color="E3E3E3"/>
                                  </w:divBdr>
                                  <w:divsChild>
                                    <w:div w:id="1183784062">
                                      <w:marLeft w:val="0"/>
                                      <w:marRight w:val="0"/>
                                      <w:marTop w:val="0"/>
                                      <w:marBottom w:val="0"/>
                                      <w:divBdr>
                                        <w:top w:val="single" w:sz="2" w:space="0" w:color="E3E3E3"/>
                                        <w:left w:val="single" w:sz="2" w:space="0" w:color="E3E3E3"/>
                                        <w:bottom w:val="single" w:sz="2" w:space="0" w:color="E3E3E3"/>
                                        <w:right w:val="single" w:sz="2" w:space="0" w:color="E3E3E3"/>
                                      </w:divBdr>
                                      <w:divsChild>
                                        <w:div w:id="2100439792">
                                          <w:marLeft w:val="0"/>
                                          <w:marRight w:val="0"/>
                                          <w:marTop w:val="0"/>
                                          <w:marBottom w:val="0"/>
                                          <w:divBdr>
                                            <w:top w:val="single" w:sz="2" w:space="0" w:color="E3E3E3"/>
                                            <w:left w:val="single" w:sz="2" w:space="0" w:color="E3E3E3"/>
                                            <w:bottom w:val="single" w:sz="2" w:space="0" w:color="E3E3E3"/>
                                            <w:right w:val="single" w:sz="2" w:space="0" w:color="E3E3E3"/>
                                          </w:divBdr>
                                          <w:divsChild>
                                            <w:div w:id="31344455">
                                              <w:marLeft w:val="0"/>
                                              <w:marRight w:val="0"/>
                                              <w:marTop w:val="0"/>
                                              <w:marBottom w:val="0"/>
                                              <w:divBdr>
                                                <w:top w:val="single" w:sz="2" w:space="0" w:color="E3E3E3"/>
                                                <w:left w:val="single" w:sz="2" w:space="0" w:color="E3E3E3"/>
                                                <w:bottom w:val="single" w:sz="2" w:space="0" w:color="E3E3E3"/>
                                                <w:right w:val="single" w:sz="2" w:space="0" w:color="E3E3E3"/>
                                              </w:divBdr>
                                              <w:divsChild>
                                                <w:div w:id="79301733">
                                                  <w:marLeft w:val="0"/>
                                                  <w:marRight w:val="0"/>
                                                  <w:marTop w:val="0"/>
                                                  <w:marBottom w:val="0"/>
                                                  <w:divBdr>
                                                    <w:top w:val="single" w:sz="2" w:space="0" w:color="E3E3E3"/>
                                                    <w:left w:val="single" w:sz="2" w:space="0" w:color="E3E3E3"/>
                                                    <w:bottom w:val="single" w:sz="2" w:space="0" w:color="E3E3E3"/>
                                                    <w:right w:val="single" w:sz="2" w:space="0" w:color="E3E3E3"/>
                                                  </w:divBdr>
                                                  <w:divsChild>
                                                    <w:div w:id="4406848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40613798">
                                      <w:marLeft w:val="0"/>
                                      <w:marRight w:val="0"/>
                                      <w:marTop w:val="0"/>
                                      <w:marBottom w:val="0"/>
                                      <w:divBdr>
                                        <w:top w:val="single" w:sz="2" w:space="0" w:color="E3E3E3"/>
                                        <w:left w:val="single" w:sz="2" w:space="0" w:color="E3E3E3"/>
                                        <w:bottom w:val="single" w:sz="2" w:space="0" w:color="E3E3E3"/>
                                        <w:right w:val="single" w:sz="2" w:space="0" w:color="E3E3E3"/>
                                      </w:divBdr>
                                      <w:divsChild>
                                        <w:div w:id="756750954">
                                          <w:marLeft w:val="0"/>
                                          <w:marRight w:val="0"/>
                                          <w:marTop w:val="0"/>
                                          <w:marBottom w:val="0"/>
                                          <w:divBdr>
                                            <w:top w:val="single" w:sz="2" w:space="0" w:color="E3E3E3"/>
                                            <w:left w:val="single" w:sz="2" w:space="0" w:color="E3E3E3"/>
                                            <w:bottom w:val="single" w:sz="2" w:space="0" w:color="E3E3E3"/>
                                            <w:right w:val="single" w:sz="2" w:space="0" w:color="E3E3E3"/>
                                          </w:divBdr>
                                        </w:div>
                                        <w:div w:id="1975717107">
                                          <w:marLeft w:val="0"/>
                                          <w:marRight w:val="0"/>
                                          <w:marTop w:val="0"/>
                                          <w:marBottom w:val="0"/>
                                          <w:divBdr>
                                            <w:top w:val="single" w:sz="2" w:space="0" w:color="E3E3E3"/>
                                            <w:left w:val="single" w:sz="2" w:space="0" w:color="E3E3E3"/>
                                            <w:bottom w:val="single" w:sz="2" w:space="0" w:color="E3E3E3"/>
                                            <w:right w:val="single" w:sz="2" w:space="0" w:color="E3E3E3"/>
                                          </w:divBdr>
                                          <w:divsChild>
                                            <w:div w:id="1288273208">
                                              <w:marLeft w:val="0"/>
                                              <w:marRight w:val="0"/>
                                              <w:marTop w:val="0"/>
                                              <w:marBottom w:val="0"/>
                                              <w:divBdr>
                                                <w:top w:val="single" w:sz="2" w:space="0" w:color="E3E3E3"/>
                                                <w:left w:val="single" w:sz="2" w:space="0" w:color="E3E3E3"/>
                                                <w:bottom w:val="single" w:sz="2" w:space="0" w:color="E3E3E3"/>
                                                <w:right w:val="single" w:sz="2" w:space="0" w:color="E3E3E3"/>
                                              </w:divBdr>
                                              <w:divsChild>
                                                <w:div w:id="321783113">
                                                  <w:marLeft w:val="0"/>
                                                  <w:marRight w:val="0"/>
                                                  <w:marTop w:val="0"/>
                                                  <w:marBottom w:val="0"/>
                                                  <w:divBdr>
                                                    <w:top w:val="single" w:sz="2" w:space="0" w:color="E3E3E3"/>
                                                    <w:left w:val="single" w:sz="2" w:space="0" w:color="E3E3E3"/>
                                                    <w:bottom w:val="single" w:sz="2" w:space="0" w:color="E3E3E3"/>
                                                    <w:right w:val="single" w:sz="2" w:space="0" w:color="E3E3E3"/>
                                                  </w:divBdr>
                                                  <w:divsChild>
                                                    <w:div w:id="13743791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9741501">
                          <w:marLeft w:val="0"/>
                          <w:marRight w:val="0"/>
                          <w:marTop w:val="0"/>
                          <w:marBottom w:val="0"/>
                          <w:divBdr>
                            <w:top w:val="single" w:sz="2" w:space="0" w:color="E3E3E3"/>
                            <w:left w:val="single" w:sz="2" w:space="0" w:color="E3E3E3"/>
                            <w:bottom w:val="single" w:sz="2" w:space="0" w:color="E3E3E3"/>
                            <w:right w:val="single" w:sz="2" w:space="0" w:color="E3E3E3"/>
                          </w:divBdr>
                          <w:divsChild>
                            <w:div w:id="1879932348">
                              <w:marLeft w:val="0"/>
                              <w:marRight w:val="0"/>
                              <w:marTop w:val="100"/>
                              <w:marBottom w:val="100"/>
                              <w:divBdr>
                                <w:top w:val="single" w:sz="2" w:space="0" w:color="E3E3E3"/>
                                <w:left w:val="single" w:sz="2" w:space="0" w:color="E3E3E3"/>
                                <w:bottom w:val="single" w:sz="2" w:space="0" w:color="E3E3E3"/>
                                <w:right w:val="single" w:sz="2" w:space="0" w:color="E3E3E3"/>
                              </w:divBdr>
                              <w:divsChild>
                                <w:div w:id="834305182">
                                  <w:marLeft w:val="0"/>
                                  <w:marRight w:val="0"/>
                                  <w:marTop w:val="0"/>
                                  <w:marBottom w:val="0"/>
                                  <w:divBdr>
                                    <w:top w:val="single" w:sz="2" w:space="0" w:color="E3E3E3"/>
                                    <w:left w:val="single" w:sz="2" w:space="0" w:color="E3E3E3"/>
                                    <w:bottom w:val="single" w:sz="2" w:space="0" w:color="E3E3E3"/>
                                    <w:right w:val="single" w:sz="2" w:space="0" w:color="E3E3E3"/>
                                  </w:divBdr>
                                  <w:divsChild>
                                    <w:div w:id="982612693">
                                      <w:marLeft w:val="0"/>
                                      <w:marRight w:val="0"/>
                                      <w:marTop w:val="0"/>
                                      <w:marBottom w:val="0"/>
                                      <w:divBdr>
                                        <w:top w:val="single" w:sz="2" w:space="0" w:color="E3E3E3"/>
                                        <w:left w:val="single" w:sz="2" w:space="0" w:color="E3E3E3"/>
                                        <w:bottom w:val="single" w:sz="2" w:space="0" w:color="E3E3E3"/>
                                        <w:right w:val="single" w:sz="2" w:space="0" w:color="E3E3E3"/>
                                      </w:divBdr>
                                      <w:divsChild>
                                        <w:div w:id="1240483423">
                                          <w:marLeft w:val="0"/>
                                          <w:marRight w:val="0"/>
                                          <w:marTop w:val="0"/>
                                          <w:marBottom w:val="0"/>
                                          <w:divBdr>
                                            <w:top w:val="single" w:sz="2" w:space="0" w:color="E3E3E3"/>
                                            <w:left w:val="single" w:sz="2" w:space="0" w:color="E3E3E3"/>
                                            <w:bottom w:val="single" w:sz="2" w:space="0" w:color="E3E3E3"/>
                                            <w:right w:val="single" w:sz="2" w:space="0" w:color="E3E3E3"/>
                                          </w:divBdr>
                                          <w:divsChild>
                                            <w:div w:id="1398163496">
                                              <w:marLeft w:val="0"/>
                                              <w:marRight w:val="0"/>
                                              <w:marTop w:val="0"/>
                                              <w:marBottom w:val="0"/>
                                              <w:divBdr>
                                                <w:top w:val="single" w:sz="2" w:space="0" w:color="E3E3E3"/>
                                                <w:left w:val="single" w:sz="2" w:space="0" w:color="E3E3E3"/>
                                                <w:bottom w:val="single" w:sz="2" w:space="0" w:color="E3E3E3"/>
                                                <w:right w:val="single" w:sz="2" w:space="0" w:color="E3E3E3"/>
                                              </w:divBdr>
                                              <w:divsChild>
                                                <w:div w:id="88308333">
                                                  <w:marLeft w:val="0"/>
                                                  <w:marRight w:val="0"/>
                                                  <w:marTop w:val="0"/>
                                                  <w:marBottom w:val="0"/>
                                                  <w:divBdr>
                                                    <w:top w:val="single" w:sz="2" w:space="0" w:color="E3E3E3"/>
                                                    <w:left w:val="single" w:sz="2" w:space="0" w:color="E3E3E3"/>
                                                    <w:bottom w:val="single" w:sz="2" w:space="0" w:color="E3E3E3"/>
                                                    <w:right w:val="single" w:sz="2" w:space="0" w:color="E3E3E3"/>
                                                  </w:divBdr>
                                                  <w:divsChild>
                                                    <w:div w:id="8562339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7213378">
                                      <w:marLeft w:val="0"/>
                                      <w:marRight w:val="0"/>
                                      <w:marTop w:val="0"/>
                                      <w:marBottom w:val="0"/>
                                      <w:divBdr>
                                        <w:top w:val="single" w:sz="2" w:space="0" w:color="E3E3E3"/>
                                        <w:left w:val="single" w:sz="2" w:space="0" w:color="E3E3E3"/>
                                        <w:bottom w:val="single" w:sz="2" w:space="0" w:color="E3E3E3"/>
                                        <w:right w:val="single" w:sz="2" w:space="0" w:color="E3E3E3"/>
                                      </w:divBdr>
                                      <w:divsChild>
                                        <w:div w:id="1679888572">
                                          <w:marLeft w:val="0"/>
                                          <w:marRight w:val="0"/>
                                          <w:marTop w:val="0"/>
                                          <w:marBottom w:val="0"/>
                                          <w:divBdr>
                                            <w:top w:val="single" w:sz="2" w:space="0" w:color="E3E3E3"/>
                                            <w:left w:val="single" w:sz="2" w:space="0" w:color="E3E3E3"/>
                                            <w:bottom w:val="single" w:sz="2" w:space="0" w:color="E3E3E3"/>
                                            <w:right w:val="single" w:sz="2" w:space="0" w:color="E3E3E3"/>
                                          </w:divBdr>
                                        </w:div>
                                        <w:div w:id="2041857019">
                                          <w:marLeft w:val="0"/>
                                          <w:marRight w:val="0"/>
                                          <w:marTop w:val="0"/>
                                          <w:marBottom w:val="0"/>
                                          <w:divBdr>
                                            <w:top w:val="single" w:sz="2" w:space="0" w:color="E3E3E3"/>
                                            <w:left w:val="single" w:sz="2" w:space="0" w:color="E3E3E3"/>
                                            <w:bottom w:val="single" w:sz="2" w:space="0" w:color="E3E3E3"/>
                                            <w:right w:val="single" w:sz="2" w:space="0" w:color="E3E3E3"/>
                                          </w:divBdr>
                                          <w:divsChild>
                                            <w:div w:id="1837187960">
                                              <w:marLeft w:val="0"/>
                                              <w:marRight w:val="0"/>
                                              <w:marTop w:val="0"/>
                                              <w:marBottom w:val="0"/>
                                              <w:divBdr>
                                                <w:top w:val="single" w:sz="2" w:space="0" w:color="E3E3E3"/>
                                                <w:left w:val="single" w:sz="2" w:space="0" w:color="E3E3E3"/>
                                                <w:bottom w:val="single" w:sz="2" w:space="0" w:color="E3E3E3"/>
                                                <w:right w:val="single" w:sz="2" w:space="0" w:color="E3E3E3"/>
                                              </w:divBdr>
                                              <w:divsChild>
                                                <w:div w:id="1822185708">
                                                  <w:marLeft w:val="0"/>
                                                  <w:marRight w:val="0"/>
                                                  <w:marTop w:val="0"/>
                                                  <w:marBottom w:val="0"/>
                                                  <w:divBdr>
                                                    <w:top w:val="single" w:sz="2" w:space="0" w:color="E3E3E3"/>
                                                    <w:left w:val="single" w:sz="2" w:space="0" w:color="E3E3E3"/>
                                                    <w:bottom w:val="single" w:sz="2" w:space="0" w:color="E3E3E3"/>
                                                    <w:right w:val="single" w:sz="2" w:space="0" w:color="E3E3E3"/>
                                                  </w:divBdr>
                                                  <w:divsChild>
                                                    <w:div w:id="2222518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13744977">
          <w:marLeft w:val="0"/>
          <w:marRight w:val="0"/>
          <w:marTop w:val="0"/>
          <w:marBottom w:val="0"/>
          <w:divBdr>
            <w:top w:val="none" w:sz="0" w:space="0" w:color="auto"/>
            <w:left w:val="none" w:sz="0" w:space="0" w:color="auto"/>
            <w:bottom w:val="none" w:sz="0" w:space="0" w:color="auto"/>
            <w:right w:val="none" w:sz="0" w:space="0" w:color="auto"/>
          </w:divBdr>
        </w:div>
      </w:divsChild>
    </w:div>
    <w:div w:id="1277060712">
      <w:bodyDiv w:val="1"/>
      <w:marLeft w:val="0"/>
      <w:marRight w:val="0"/>
      <w:marTop w:val="0"/>
      <w:marBottom w:val="0"/>
      <w:divBdr>
        <w:top w:val="none" w:sz="0" w:space="0" w:color="auto"/>
        <w:left w:val="none" w:sz="0" w:space="0" w:color="auto"/>
        <w:bottom w:val="none" w:sz="0" w:space="0" w:color="auto"/>
        <w:right w:val="none" w:sz="0" w:space="0" w:color="auto"/>
      </w:divBdr>
    </w:div>
    <w:div w:id="1399983303">
      <w:bodyDiv w:val="1"/>
      <w:marLeft w:val="0"/>
      <w:marRight w:val="0"/>
      <w:marTop w:val="0"/>
      <w:marBottom w:val="0"/>
      <w:divBdr>
        <w:top w:val="none" w:sz="0" w:space="0" w:color="auto"/>
        <w:left w:val="none" w:sz="0" w:space="0" w:color="auto"/>
        <w:bottom w:val="none" w:sz="0" w:space="0" w:color="auto"/>
        <w:right w:val="none" w:sz="0" w:space="0" w:color="auto"/>
      </w:divBdr>
    </w:div>
    <w:div w:id="1438716591">
      <w:bodyDiv w:val="1"/>
      <w:marLeft w:val="0"/>
      <w:marRight w:val="0"/>
      <w:marTop w:val="0"/>
      <w:marBottom w:val="0"/>
      <w:divBdr>
        <w:top w:val="none" w:sz="0" w:space="0" w:color="auto"/>
        <w:left w:val="none" w:sz="0" w:space="0" w:color="auto"/>
        <w:bottom w:val="none" w:sz="0" w:space="0" w:color="auto"/>
        <w:right w:val="none" w:sz="0" w:space="0" w:color="auto"/>
      </w:divBdr>
    </w:div>
    <w:div w:id="1926919700">
      <w:bodyDiv w:val="1"/>
      <w:marLeft w:val="0"/>
      <w:marRight w:val="0"/>
      <w:marTop w:val="0"/>
      <w:marBottom w:val="0"/>
      <w:divBdr>
        <w:top w:val="none" w:sz="0" w:space="0" w:color="auto"/>
        <w:left w:val="none" w:sz="0" w:space="0" w:color="auto"/>
        <w:bottom w:val="none" w:sz="0" w:space="0" w:color="auto"/>
        <w:right w:val="none" w:sz="0" w:space="0" w:color="auto"/>
      </w:divBdr>
    </w:div>
    <w:div w:id="213532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2024-02-08T17:20:00Z</dcterms:created>
  <dcterms:modified xsi:type="dcterms:W3CDTF">2024-02-08T18:57:00Z</dcterms:modified>
</cp:coreProperties>
</file>