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1F2" w:rsidRPr="000839AB" w:rsidRDefault="00DB27EA" w:rsidP="002740F2">
      <w:pPr>
        <w:spacing w:line="360" w:lineRule="auto"/>
        <w:jc w:val="center"/>
        <w:rPr>
          <w:rFonts w:eastAsia="Calibri"/>
          <w:b/>
          <w:sz w:val="24"/>
          <w:szCs w:val="24"/>
        </w:rPr>
      </w:pPr>
      <w:r w:rsidRPr="000839AB">
        <w:rPr>
          <w:rFonts w:eastAsia="Calibri"/>
          <w:b/>
          <w:sz w:val="24"/>
          <w:szCs w:val="24"/>
        </w:rPr>
        <w:t>World Class Operations</w:t>
      </w:r>
    </w:p>
    <w:p w:rsidR="005771F2" w:rsidRPr="000839AB" w:rsidRDefault="00DB27EA" w:rsidP="002740F2">
      <w:pPr>
        <w:spacing w:line="360" w:lineRule="auto"/>
        <w:jc w:val="center"/>
        <w:rPr>
          <w:rFonts w:eastAsia="Calibri"/>
          <w:b/>
          <w:sz w:val="24"/>
          <w:szCs w:val="24"/>
        </w:rPr>
      </w:pPr>
      <w:r w:rsidRPr="000839AB">
        <w:rPr>
          <w:rFonts w:eastAsia="Calibri"/>
          <w:b/>
          <w:sz w:val="24"/>
          <w:szCs w:val="24"/>
        </w:rPr>
        <w:t>April 2024 Examination</w:t>
      </w:r>
    </w:p>
    <w:p w:rsidR="005771F2" w:rsidRPr="000839AB" w:rsidRDefault="005771F2" w:rsidP="002740F2">
      <w:pPr>
        <w:spacing w:line="360" w:lineRule="auto"/>
        <w:jc w:val="both"/>
        <w:rPr>
          <w:b/>
          <w:sz w:val="24"/>
          <w:szCs w:val="24"/>
        </w:rPr>
      </w:pPr>
    </w:p>
    <w:p w:rsidR="002740F2" w:rsidRPr="000839AB" w:rsidRDefault="002740F2" w:rsidP="002740F2">
      <w:pPr>
        <w:spacing w:line="360" w:lineRule="auto"/>
        <w:jc w:val="both"/>
        <w:rPr>
          <w:b/>
          <w:sz w:val="24"/>
          <w:szCs w:val="24"/>
        </w:rPr>
      </w:pPr>
    </w:p>
    <w:p w:rsidR="002740F2" w:rsidRPr="000839AB" w:rsidRDefault="002740F2" w:rsidP="002740F2">
      <w:pPr>
        <w:spacing w:line="360" w:lineRule="auto"/>
        <w:jc w:val="both"/>
        <w:rPr>
          <w:b/>
          <w:sz w:val="24"/>
          <w:szCs w:val="24"/>
        </w:rPr>
      </w:pPr>
    </w:p>
    <w:p w:rsidR="005771F2" w:rsidRPr="000839AB" w:rsidRDefault="005771F2" w:rsidP="002740F2">
      <w:pPr>
        <w:spacing w:line="360" w:lineRule="auto"/>
        <w:jc w:val="both"/>
        <w:rPr>
          <w:b/>
          <w:sz w:val="24"/>
          <w:szCs w:val="24"/>
        </w:rPr>
      </w:pPr>
    </w:p>
    <w:p w:rsidR="005771F2" w:rsidRDefault="00DB27EA" w:rsidP="000839AB">
      <w:pPr>
        <w:spacing w:after="240" w:line="360" w:lineRule="auto"/>
        <w:jc w:val="both"/>
        <w:rPr>
          <w:b/>
          <w:sz w:val="24"/>
          <w:szCs w:val="24"/>
        </w:rPr>
      </w:pPr>
      <w:r w:rsidRPr="000839AB">
        <w:rPr>
          <w:b/>
          <w:sz w:val="24"/>
          <w:szCs w:val="24"/>
        </w:rPr>
        <w:t>Q1.</w:t>
      </w:r>
      <w:r w:rsidR="002740F2" w:rsidRPr="000839AB">
        <w:rPr>
          <w:b/>
          <w:sz w:val="24"/>
          <w:szCs w:val="24"/>
        </w:rPr>
        <w:t xml:space="preserve"> </w:t>
      </w:r>
      <w:r w:rsidRPr="000839AB">
        <w:rPr>
          <w:b/>
          <w:sz w:val="24"/>
          <w:szCs w:val="24"/>
        </w:rPr>
        <w:t xml:space="preserve"> European Quality Award emphasis on Innovation and Learning. How far do you agree with this statement? Establish with suitable arguments. (10 Marks)</w:t>
      </w:r>
    </w:p>
    <w:p w:rsidR="000839AB" w:rsidRPr="000839AB" w:rsidRDefault="000839AB" w:rsidP="000839AB">
      <w:pPr>
        <w:spacing w:after="240" w:line="360" w:lineRule="auto"/>
        <w:jc w:val="both"/>
        <w:rPr>
          <w:b/>
          <w:sz w:val="24"/>
          <w:szCs w:val="24"/>
        </w:rPr>
      </w:pPr>
      <w:r>
        <w:rPr>
          <w:b/>
          <w:sz w:val="24"/>
          <w:szCs w:val="24"/>
        </w:rPr>
        <w:t>Ans 1.</w:t>
      </w:r>
    </w:p>
    <w:p w:rsidR="000839AB" w:rsidRPr="000839AB" w:rsidRDefault="000839AB" w:rsidP="000839AB">
      <w:pPr>
        <w:spacing w:after="240" w:line="360" w:lineRule="auto"/>
        <w:jc w:val="both"/>
        <w:rPr>
          <w:b/>
          <w:bCs/>
          <w:sz w:val="24"/>
          <w:szCs w:val="24"/>
        </w:rPr>
      </w:pPr>
      <w:r>
        <w:rPr>
          <w:b/>
          <w:bCs/>
          <w:sz w:val="24"/>
          <w:szCs w:val="24"/>
        </w:rPr>
        <w:t xml:space="preserve">Introduction </w:t>
      </w:r>
    </w:p>
    <w:p w:rsidR="002740F2" w:rsidRDefault="000839AB" w:rsidP="00120957">
      <w:pPr>
        <w:spacing w:after="240" w:line="360" w:lineRule="auto"/>
        <w:jc w:val="both"/>
        <w:rPr>
          <w:sz w:val="24"/>
          <w:szCs w:val="24"/>
        </w:rPr>
      </w:pPr>
      <w:r w:rsidRPr="000839AB">
        <w:rPr>
          <w:sz w:val="24"/>
          <w:szCs w:val="24"/>
        </w:rPr>
        <w:t xml:space="preserve">The European Quality Award, a beacon of excellence in the realm of organizational performance, places a significant emphasis on innovation and learning as pivotal elements for achieving and maintaining superior quality standards. This focus aligns with the evolving nature of global markets, where continuous improvement and adaptability are not merely advantageous but essential for survival and success. The rationale behind this emphasis is rooted in the belief that an organization's ability to innovate and learn continuously acts as a catalyst for not only enhancing product and service quality but also for fostering a culture of excellence and sustainability. By prioritizing innovation and learning, organizations can </w:t>
      </w:r>
    </w:p>
    <w:p w:rsidR="00120957" w:rsidRDefault="00120957" w:rsidP="00120957">
      <w:pPr>
        <w:shd w:val="clear" w:color="auto" w:fill="FFFFFF"/>
        <w:spacing w:after="240"/>
        <w:rPr>
          <w:sz w:val="27"/>
          <w:szCs w:val="27"/>
        </w:rPr>
      </w:pPr>
      <w:r>
        <w:rPr>
          <w:rFonts w:ascii="Georgia" w:hAnsi="Georgia"/>
          <w:sz w:val="33"/>
          <w:szCs w:val="33"/>
          <w:highlight w:val="red"/>
          <w:shd w:val="clear" w:color="auto" w:fill="FFFF00"/>
        </w:rPr>
        <w:t>It is only half solved</w:t>
      </w:r>
    </w:p>
    <w:p w:rsidR="00120957" w:rsidRDefault="00120957" w:rsidP="00120957">
      <w:pPr>
        <w:shd w:val="clear" w:color="auto" w:fill="FFFFFF"/>
        <w:spacing w:line="360" w:lineRule="auto"/>
        <w:jc w:val="center"/>
        <w:rPr>
          <w:rFonts w:ascii="Georgia" w:hAnsi="Georgia" w:cs="Calibri"/>
          <w:color w:val="222222"/>
          <w:sz w:val="33"/>
          <w:szCs w:val="33"/>
          <w:shd w:val="clear" w:color="auto" w:fill="FFFF00"/>
        </w:rPr>
      </w:pPr>
    </w:p>
    <w:p w:rsidR="00120957" w:rsidRDefault="00120957" w:rsidP="00120957">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120957" w:rsidRDefault="00120957" w:rsidP="00120957">
      <w:pPr>
        <w:shd w:val="clear" w:color="auto" w:fill="FFFFFF"/>
        <w:spacing w:line="360" w:lineRule="auto"/>
        <w:jc w:val="center"/>
        <w:rPr>
          <w:rFonts w:cs="Calibri"/>
          <w:color w:val="222222"/>
        </w:rPr>
      </w:pPr>
    </w:p>
    <w:p w:rsidR="00120957" w:rsidRDefault="00120957" w:rsidP="00120957">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120957" w:rsidRDefault="00120957" w:rsidP="00120957">
      <w:pPr>
        <w:shd w:val="clear" w:color="auto" w:fill="FFFFFF"/>
        <w:spacing w:line="360" w:lineRule="auto"/>
        <w:jc w:val="center"/>
        <w:rPr>
          <w:rFonts w:cs="Calibri"/>
          <w:color w:val="222222"/>
        </w:rPr>
      </w:pPr>
    </w:p>
    <w:p w:rsidR="00120957" w:rsidRDefault="00120957" w:rsidP="00120957">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120957" w:rsidRDefault="00120957" w:rsidP="00120957">
      <w:pPr>
        <w:shd w:val="clear" w:color="auto" w:fill="FFFFFF"/>
        <w:spacing w:line="360" w:lineRule="auto"/>
        <w:jc w:val="center"/>
        <w:rPr>
          <w:rFonts w:ascii="Arial" w:hAnsi="Arial" w:cs="Calibri"/>
          <w:color w:val="222222"/>
        </w:rPr>
      </w:pPr>
    </w:p>
    <w:p w:rsidR="00120957" w:rsidRDefault="00120957" w:rsidP="00120957">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120957" w:rsidRDefault="00120957" w:rsidP="00120957">
      <w:pPr>
        <w:shd w:val="clear" w:color="auto" w:fill="FFFFFF"/>
        <w:spacing w:line="360" w:lineRule="auto"/>
        <w:jc w:val="center"/>
        <w:rPr>
          <w:rFonts w:ascii="Georgia" w:hAnsi="Georgia" w:cs="Calibri"/>
          <w:color w:val="500050"/>
          <w:sz w:val="33"/>
          <w:szCs w:val="33"/>
        </w:rPr>
      </w:pPr>
    </w:p>
    <w:p w:rsidR="00120957" w:rsidRDefault="00120957" w:rsidP="00120957">
      <w:pPr>
        <w:shd w:val="clear" w:color="auto" w:fill="FFFFFF"/>
        <w:spacing w:line="360" w:lineRule="auto"/>
        <w:jc w:val="center"/>
        <w:rPr>
          <w:rFonts w:cs="Calibri"/>
          <w:color w:val="500050"/>
        </w:rPr>
      </w:pPr>
      <w:r>
        <w:rPr>
          <w:rFonts w:ascii="Georgia" w:hAnsi="Georgia" w:cs="Calibri"/>
          <w:color w:val="500050"/>
          <w:sz w:val="33"/>
          <w:szCs w:val="33"/>
        </w:rPr>
        <w:lastRenderedPageBreak/>
        <w:t>Lowest price guarantee with quality.</w:t>
      </w:r>
    </w:p>
    <w:p w:rsidR="00120957" w:rsidRDefault="00120957" w:rsidP="00120957">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120957" w:rsidRDefault="00120957" w:rsidP="00120957">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120957" w:rsidRDefault="00120957" w:rsidP="00120957">
      <w:pPr>
        <w:shd w:val="clear" w:color="auto" w:fill="FFFFFF"/>
        <w:spacing w:line="360" w:lineRule="auto"/>
        <w:jc w:val="center"/>
        <w:rPr>
          <w:rFonts w:cs="Calibri"/>
          <w:color w:val="500050"/>
        </w:rPr>
      </w:pPr>
    </w:p>
    <w:p w:rsidR="00120957" w:rsidRDefault="00120957" w:rsidP="00120957">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120957" w:rsidRDefault="00120957" w:rsidP="00120957">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120957" w:rsidRDefault="00120957" w:rsidP="00120957">
      <w:pPr>
        <w:shd w:val="clear" w:color="auto" w:fill="FFFFFF"/>
        <w:spacing w:line="360" w:lineRule="auto"/>
        <w:jc w:val="center"/>
        <w:rPr>
          <w:rFonts w:cs="Calibri"/>
          <w:color w:val="500050"/>
        </w:rPr>
      </w:pPr>
      <w:r>
        <w:rPr>
          <w:rFonts w:ascii="Georgia" w:hAnsi="Georgia" w:cs="Calibri"/>
          <w:color w:val="500050"/>
          <w:sz w:val="33"/>
          <w:szCs w:val="33"/>
        </w:rPr>
        <w:t>1 hour.</w:t>
      </w:r>
    </w:p>
    <w:p w:rsidR="00120957" w:rsidRDefault="00120957" w:rsidP="00120957">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120957" w:rsidRDefault="00120957" w:rsidP="00120957">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120957" w:rsidRDefault="00120957" w:rsidP="00120957">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120957" w:rsidRPr="002740F2" w:rsidRDefault="00120957" w:rsidP="00120957">
      <w:pPr>
        <w:spacing w:after="240" w:line="360" w:lineRule="auto"/>
        <w:jc w:val="both"/>
        <w:rPr>
          <w:sz w:val="24"/>
          <w:szCs w:val="24"/>
        </w:rPr>
      </w:pPr>
    </w:p>
    <w:p w:rsidR="005771F2" w:rsidRPr="002740F2" w:rsidRDefault="005771F2" w:rsidP="002740F2">
      <w:pPr>
        <w:spacing w:line="360" w:lineRule="auto"/>
        <w:jc w:val="both"/>
        <w:rPr>
          <w:sz w:val="24"/>
          <w:szCs w:val="24"/>
        </w:rPr>
      </w:pPr>
    </w:p>
    <w:p w:rsidR="005771F2" w:rsidRPr="000839AB" w:rsidRDefault="002740F2" w:rsidP="000839AB">
      <w:pPr>
        <w:spacing w:after="240" w:line="360" w:lineRule="auto"/>
        <w:jc w:val="both"/>
        <w:rPr>
          <w:b/>
          <w:sz w:val="24"/>
          <w:szCs w:val="24"/>
        </w:rPr>
      </w:pPr>
      <w:r w:rsidRPr="000839AB">
        <w:rPr>
          <w:b/>
          <w:sz w:val="24"/>
          <w:szCs w:val="24"/>
        </w:rPr>
        <w:t xml:space="preserve">Q2. </w:t>
      </w:r>
      <w:r w:rsidR="00DB27EA" w:rsidRPr="000839AB">
        <w:rPr>
          <w:b/>
          <w:sz w:val="24"/>
          <w:szCs w:val="24"/>
        </w:rPr>
        <w:t>ISO series  helps  in  breaking  down barriers to  international  trade by bringing in uniformity in business standards and regulations among organizations around the world. Establish the benefits that manufacturing firms can get in implementing ISO Standards in their operations.   (10 Marks)</w:t>
      </w:r>
    </w:p>
    <w:p w:rsidR="000839AB" w:rsidRPr="000839AB" w:rsidRDefault="000839AB" w:rsidP="000839AB">
      <w:pPr>
        <w:spacing w:after="240" w:line="360" w:lineRule="auto"/>
        <w:jc w:val="both"/>
        <w:rPr>
          <w:b/>
          <w:sz w:val="24"/>
          <w:szCs w:val="24"/>
        </w:rPr>
      </w:pPr>
      <w:r w:rsidRPr="000839AB">
        <w:rPr>
          <w:b/>
          <w:sz w:val="24"/>
          <w:szCs w:val="24"/>
        </w:rPr>
        <w:t>Ans 2.</w:t>
      </w:r>
    </w:p>
    <w:p w:rsidR="000839AB" w:rsidRPr="000839AB" w:rsidRDefault="000839AB" w:rsidP="000839AB">
      <w:pPr>
        <w:spacing w:after="240" w:line="360" w:lineRule="auto"/>
        <w:jc w:val="both"/>
        <w:rPr>
          <w:b/>
          <w:bCs/>
          <w:sz w:val="24"/>
          <w:szCs w:val="24"/>
        </w:rPr>
      </w:pPr>
      <w:r>
        <w:rPr>
          <w:b/>
          <w:bCs/>
          <w:sz w:val="24"/>
          <w:szCs w:val="24"/>
        </w:rPr>
        <w:t xml:space="preserve">Introduction </w:t>
      </w:r>
    </w:p>
    <w:p w:rsidR="000839AB" w:rsidRPr="000839AB" w:rsidRDefault="000839AB" w:rsidP="00120957">
      <w:pPr>
        <w:spacing w:after="240" w:line="360" w:lineRule="auto"/>
        <w:jc w:val="both"/>
        <w:rPr>
          <w:sz w:val="24"/>
          <w:szCs w:val="24"/>
        </w:rPr>
      </w:pPr>
      <w:r w:rsidRPr="000839AB">
        <w:rPr>
          <w:sz w:val="24"/>
          <w:szCs w:val="24"/>
        </w:rPr>
        <w:t xml:space="preserve">The integration of International Organization for Standardization (ISO) standards into manufacturing operations marks a significant stride towards global business excellence. ISO standards, a collection of frameworks and guidelines, aim to elevate the quality, safety, and efficiency of products, services, and systems worldwide. For manufacturing firms, the adoption of these standards is not merely a compliance measure but a strategic move towards enhanced performance and international competitiveness. By harmonizing procedures and criteria across borders, ISO standards facilitate the removal of trade barriers, thereby fostering </w:t>
      </w:r>
    </w:p>
    <w:p w:rsidR="000839AB" w:rsidRDefault="000839AB" w:rsidP="000839AB">
      <w:pPr>
        <w:spacing w:after="240" w:line="360" w:lineRule="auto"/>
        <w:jc w:val="both"/>
        <w:rPr>
          <w:sz w:val="24"/>
          <w:szCs w:val="24"/>
        </w:rPr>
      </w:pPr>
    </w:p>
    <w:p w:rsidR="000839AB" w:rsidRPr="000839AB" w:rsidRDefault="000839AB" w:rsidP="000839AB">
      <w:pPr>
        <w:spacing w:after="240" w:line="360" w:lineRule="auto"/>
        <w:jc w:val="both"/>
        <w:rPr>
          <w:vanish/>
          <w:sz w:val="24"/>
          <w:szCs w:val="24"/>
        </w:rPr>
      </w:pPr>
      <w:r w:rsidRPr="000839AB">
        <w:rPr>
          <w:vanish/>
          <w:sz w:val="24"/>
          <w:szCs w:val="24"/>
        </w:rPr>
        <w:t>Top of Form</w:t>
      </w:r>
    </w:p>
    <w:p w:rsidR="005771F2" w:rsidRDefault="005771F2" w:rsidP="002740F2">
      <w:pPr>
        <w:spacing w:line="360" w:lineRule="auto"/>
        <w:jc w:val="both"/>
        <w:rPr>
          <w:sz w:val="24"/>
          <w:szCs w:val="24"/>
        </w:rPr>
      </w:pPr>
    </w:p>
    <w:p w:rsidR="005771F2" w:rsidRPr="000839AB" w:rsidRDefault="002740F2" w:rsidP="000839AB">
      <w:pPr>
        <w:spacing w:after="240" w:line="360" w:lineRule="auto"/>
        <w:jc w:val="both"/>
        <w:rPr>
          <w:b/>
          <w:sz w:val="24"/>
          <w:szCs w:val="24"/>
        </w:rPr>
      </w:pPr>
      <w:r w:rsidRPr="000839AB">
        <w:rPr>
          <w:b/>
          <w:sz w:val="24"/>
          <w:szCs w:val="24"/>
        </w:rPr>
        <w:t xml:space="preserve">Q3a. </w:t>
      </w:r>
      <w:r w:rsidR="00DB27EA" w:rsidRPr="000839AB">
        <w:rPr>
          <w:b/>
          <w:sz w:val="24"/>
          <w:szCs w:val="24"/>
        </w:rPr>
        <w:t>Reliability Indices are used to measure reliability. As a consultant dealing with</w:t>
      </w:r>
      <w:r w:rsidRPr="000839AB">
        <w:rPr>
          <w:b/>
          <w:sz w:val="24"/>
          <w:szCs w:val="24"/>
        </w:rPr>
        <w:t xml:space="preserve"> </w:t>
      </w:r>
      <w:r w:rsidR="00DB27EA" w:rsidRPr="000839AB">
        <w:rPr>
          <w:b/>
          <w:sz w:val="24"/>
          <w:szCs w:val="24"/>
        </w:rPr>
        <w:t>Reliability Measures, which indices you will refer to and why?  (5 Marks)</w:t>
      </w:r>
    </w:p>
    <w:p w:rsidR="000839AB" w:rsidRPr="000839AB" w:rsidRDefault="000839AB" w:rsidP="000839AB">
      <w:pPr>
        <w:spacing w:after="240" w:line="360" w:lineRule="auto"/>
        <w:jc w:val="both"/>
        <w:rPr>
          <w:b/>
          <w:sz w:val="24"/>
          <w:szCs w:val="24"/>
        </w:rPr>
      </w:pPr>
      <w:r w:rsidRPr="000839AB">
        <w:rPr>
          <w:b/>
          <w:sz w:val="24"/>
          <w:szCs w:val="24"/>
        </w:rPr>
        <w:t>Ans 3a.</w:t>
      </w:r>
    </w:p>
    <w:p w:rsidR="000839AB" w:rsidRPr="000839AB" w:rsidRDefault="000839AB" w:rsidP="000839AB">
      <w:pPr>
        <w:spacing w:after="240" w:line="360" w:lineRule="auto"/>
        <w:jc w:val="both"/>
        <w:rPr>
          <w:b/>
          <w:bCs/>
          <w:sz w:val="24"/>
          <w:szCs w:val="24"/>
        </w:rPr>
      </w:pPr>
      <w:r>
        <w:rPr>
          <w:b/>
          <w:bCs/>
          <w:sz w:val="24"/>
          <w:szCs w:val="24"/>
        </w:rPr>
        <w:t xml:space="preserve">Introduction </w:t>
      </w:r>
    </w:p>
    <w:p w:rsidR="005771F2" w:rsidRPr="002740F2" w:rsidRDefault="000839AB" w:rsidP="00120957">
      <w:pPr>
        <w:spacing w:after="240" w:line="360" w:lineRule="auto"/>
        <w:jc w:val="both"/>
        <w:rPr>
          <w:sz w:val="24"/>
          <w:szCs w:val="24"/>
        </w:rPr>
      </w:pPr>
      <w:r w:rsidRPr="000839AB">
        <w:rPr>
          <w:sz w:val="24"/>
          <w:szCs w:val="24"/>
        </w:rPr>
        <w:t xml:space="preserve">In the realm of reliability engineering and analysis, reliability indices serve as pivotal tools for quantifying the reliability of systems, components, or processes. These indices, crucial in decision-making and performance evaluation, provide a numerical representation of reliability, enabling consultants and engineers to assess and improve the dependability of various systems. As a consultant specializing in reliability measures, the selection of </w:t>
      </w:r>
    </w:p>
    <w:p w:rsidR="005771F2" w:rsidRPr="002740F2" w:rsidRDefault="005771F2" w:rsidP="002740F2">
      <w:pPr>
        <w:spacing w:line="360" w:lineRule="auto"/>
        <w:jc w:val="both"/>
        <w:rPr>
          <w:sz w:val="24"/>
          <w:szCs w:val="24"/>
        </w:rPr>
      </w:pPr>
    </w:p>
    <w:p w:rsidR="005771F2" w:rsidRDefault="00DB27EA" w:rsidP="000839AB">
      <w:pPr>
        <w:spacing w:after="240" w:line="360" w:lineRule="auto"/>
        <w:jc w:val="both"/>
        <w:rPr>
          <w:b/>
          <w:sz w:val="24"/>
          <w:szCs w:val="24"/>
        </w:rPr>
      </w:pPr>
      <w:r w:rsidRPr="000839AB">
        <w:rPr>
          <w:b/>
          <w:sz w:val="24"/>
          <w:szCs w:val="24"/>
        </w:rPr>
        <w:t>b) With reference to Reliability Measures why do you think that Reliability Programs need to be implemented in manufacturing industry? (5 Marks)</w:t>
      </w:r>
    </w:p>
    <w:p w:rsidR="000839AB" w:rsidRPr="000839AB" w:rsidRDefault="000839AB" w:rsidP="000839AB">
      <w:pPr>
        <w:spacing w:after="240" w:line="360" w:lineRule="auto"/>
        <w:jc w:val="both"/>
        <w:rPr>
          <w:b/>
          <w:sz w:val="24"/>
          <w:szCs w:val="24"/>
        </w:rPr>
      </w:pPr>
      <w:r>
        <w:rPr>
          <w:b/>
          <w:sz w:val="24"/>
          <w:szCs w:val="24"/>
        </w:rPr>
        <w:t>Ans 3b.</w:t>
      </w:r>
    </w:p>
    <w:p w:rsidR="000839AB" w:rsidRPr="000839AB" w:rsidRDefault="000839AB" w:rsidP="000839AB">
      <w:pPr>
        <w:spacing w:after="240" w:line="360" w:lineRule="auto"/>
        <w:jc w:val="both"/>
        <w:rPr>
          <w:b/>
          <w:bCs/>
          <w:sz w:val="24"/>
          <w:szCs w:val="24"/>
        </w:rPr>
      </w:pPr>
      <w:r w:rsidRPr="000839AB">
        <w:rPr>
          <w:b/>
          <w:bCs/>
          <w:sz w:val="24"/>
          <w:szCs w:val="24"/>
        </w:rPr>
        <w:t xml:space="preserve">Introduction </w:t>
      </w:r>
    </w:p>
    <w:p w:rsidR="005771F2" w:rsidRPr="002740F2" w:rsidRDefault="000839AB" w:rsidP="00120957">
      <w:pPr>
        <w:spacing w:after="240" w:line="360" w:lineRule="auto"/>
        <w:jc w:val="both"/>
        <w:rPr>
          <w:sz w:val="24"/>
          <w:szCs w:val="24"/>
        </w:rPr>
      </w:pPr>
      <w:r w:rsidRPr="000839AB">
        <w:rPr>
          <w:sz w:val="24"/>
          <w:szCs w:val="24"/>
        </w:rPr>
        <w:t xml:space="preserve">In the manufacturing industry, the implementation of reliability programs is a strategic imperative for achieving operational excellence. These programs, grounded in the principles of reliability engineering, focus on maximizing the dependability and performance of manufacturing processes and equipment. This introduction underscores the importance of reliability programs in manufacturing, which not only ensure consistent product quality and </w:t>
      </w:r>
    </w:p>
    <w:p w:rsidR="005771F2" w:rsidRPr="002740F2" w:rsidRDefault="005771F2" w:rsidP="002740F2">
      <w:pPr>
        <w:spacing w:line="360" w:lineRule="auto"/>
        <w:jc w:val="both"/>
        <w:rPr>
          <w:sz w:val="24"/>
          <w:szCs w:val="24"/>
        </w:rPr>
      </w:pPr>
    </w:p>
    <w:sectPr w:rsidR="005771F2" w:rsidRPr="002740F2" w:rsidSect="000839AB">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06B" w:rsidRDefault="00DE206B" w:rsidP="005771F2">
      <w:r>
        <w:separator/>
      </w:r>
    </w:p>
  </w:endnote>
  <w:endnote w:type="continuationSeparator" w:id="1">
    <w:p w:rsidR="00DE206B" w:rsidRDefault="00DE206B" w:rsidP="005771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06B" w:rsidRDefault="00DE206B" w:rsidP="005771F2">
      <w:r>
        <w:separator/>
      </w:r>
    </w:p>
  </w:footnote>
  <w:footnote w:type="continuationSeparator" w:id="1">
    <w:p w:rsidR="00DE206B" w:rsidRDefault="00DE206B" w:rsidP="005771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1F2" w:rsidRDefault="005771F2">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D7684"/>
    <w:multiLevelType w:val="multilevel"/>
    <w:tmpl w:val="DF30F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FF4DA8"/>
    <w:multiLevelType w:val="multilevel"/>
    <w:tmpl w:val="B2723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2A747D"/>
    <w:multiLevelType w:val="multilevel"/>
    <w:tmpl w:val="5376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037487"/>
    <w:multiLevelType w:val="multilevel"/>
    <w:tmpl w:val="660A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397FA2"/>
    <w:multiLevelType w:val="multilevel"/>
    <w:tmpl w:val="79C28F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1F73EF4"/>
    <w:multiLevelType w:val="multilevel"/>
    <w:tmpl w:val="CEFE61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2B00CC"/>
    <w:multiLevelType w:val="multilevel"/>
    <w:tmpl w:val="7FBE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5"/>
  </w:num>
  <w:num w:numId="4">
    <w:abstractNumId w:val="6"/>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5771F2"/>
    <w:rsid w:val="000839AB"/>
    <w:rsid w:val="00120957"/>
    <w:rsid w:val="002230F2"/>
    <w:rsid w:val="002740F2"/>
    <w:rsid w:val="005771F2"/>
    <w:rsid w:val="006037BA"/>
    <w:rsid w:val="006146CD"/>
    <w:rsid w:val="00DB27EA"/>
    <w:rsid w:val="00DE2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2740F2"/>
    <w:pPr>
      <w:tabs>
        <w:tab w:val="center" w:pos="4680"/>
        <w:tab w:val="right" w:pos="9360"/>
      </w:tabs>
    </w:pPr>
  </w:style>
  <w:style w:type="character" w:customStyle="1" w:styleId="HeaderChar">
    <w:name w:val="Header Char"/>
    <w:basedOn w:val="DefaultParagraphFont"/>
    <w:link w:val="Header"/>
    <w:uiPriority w:val="99"/>
    <w:semiHidden/>
    <w:rsid w:val="002740F2"/>
  </w:style>
  <w:style w:type="paragraph" w:styleId="Footer">
    <w:name w:val="footer"/>
    <w:basedOn w:val="Normal"/>
    <w:link w:val="FooterChar"/>
    <w:uiPriority w:val="99"/>
    <w:semiHidden/>
    <w:unhideWhenUsed/>
    <w:rsid w:val="002740F2"/>
    <w:pPr>
      <w:tabs>
        <w:tab w:val="center" w:pos="4680"/>
        <w:tab w:val="right" w:pos="9360"/>
      </w:tabs>
    </w:pPr>
  </w:style>
  <w:style w:type="character" w:customStyle="1" w:styleId="FooterChar">
    <w:name w:val="Footer Char"/>
    <w:basedOn w:val="DefaultParagraphFont"/>
    <w:link w:val="Footer"/>
    <w:uiPriority w:val="99"/>
    <w:semiHidden/>
    <w:rsid w:val="002740F2"/>
  </w:style>
  <w:style w:type="paragraph" w:styleId="BalloonText">
    <w:name w:val="Balloon Text"/>
    <w:basedOn w:val="Normal"/>
    <w:link w:val="BalloonTextChar"/>
    <w:uiPriority w:val="99"/>
    <w:semiHidden/>
    <w:unhideWhenUsed/>
    <w:rsid w:val="000839AB"/>
    <w:rPr>
      <w:rFonts w:ascii="Tahoma" w:hAnsi="Tahoma" w:cs="Tahoma"/>
      <w:sz w:val="16"/>
      <w:szCs w:val="16"/>
    </w:rPr>
  </w:style>
  <w:style w:type="character" w:customStyle="1" w:styleId="BalloonTextChar">
    <w:name w:val="Balloon Text Char"/>
    <w:basedOn w:val="DefaultParagraphFont"/>
    <w:link w:val="BalloonText"/>
    <w:uiPriority w:val="99"/>
    <w:semiHidden/>
    <w:rsid w:val="000839AB"/>
    <w:rPr>
      <w:rFonts w:ascii="Tahoma" w:hAnsi="Tahoma" w:cs="Tahoma"/>
      <w:sz w:val="16"/>
      <w:szCs w:val="16"/>
    </w:rPr>
  </w:style>
  <w:style w:type="paragraph" w:styleId="ListParagraph">
    <w:name w:val="List Paragraph"/>
    <w:basedOn w:val="Normal"/>
    <w:uiPriority w:val="34"/>
    <w:qFormat/>
    <w:rsid w:val="000839AB"/>
    <w:pPr>
      <w:ind w:left="720"/>
      <w:contextualSpacing/>
    </w:pPr>
  </w:style>
  <w:style w:type="character" w:styleId="Hyperlink">
    <w:name w:val="Hyperlink"/>
    <w:basedOn w:val="DefaultParagraphFont"/>
    <w:uiPriority w:val="99"/>
    <w:semiHidden/>
    <w:unhideWhenUsed/>
    <w:rsid w:val="00120957"/>
    <w:rPr>
      <w:color w:val="0000FF"/>
      <w:u w:val="single"/>
    </w:rPr>
  </w:style>
</w:styles>
</file>

<file path=word/webSettings.xml><?xml version="1.0" encoding="utf-8"?>
<w:webSettings xmlns:r="http://schemas.openxmlformats.org/officeDocument/2006/relationships" xmlns:w="http://schemas.openxmlformats.org/wordprocessingml/2006/main">
  <w:divs>
    <w:div w:id="139664078">
      <w:bodyDiv w:val="1"/>
      <w:marLeft w:val="0"/>
      <w:marRight w:val="0"/>
      <w:marTop w:val="0"/>
      <w:marBottom w:val="0"/>
      <w:divBdr>
        <w:top w:val="none" w:sz="0" w:space="0" w:color="auto"/>
        <w:left w:val="none" w:sz="0" w:space="0" w:color="auto"/>
        <w:bottom w:val="none" w:sz="0" w:space="0" w:color="auto"/>
        <w:right w:val="none" w:sz="0" w:space="0" w:color="auto"/>
      </w:divBdr>
      <w:divsChild>
        <w:div w:id="1327241605">
          <w:marLeft w:val="0"/>
          <w:marRight w:val="0"/>
          <w:marTop w:val="0"/>
          <w:marBottom w:val="0"/>
          <w:divBdr>
            <w:top w:val="single" w:sz="2" w:space="0" w:color="D9D9E3"/>
            <w:left w:val="single" w:sz="2" w:space="0" w:color="D9D9E3"/>
            <w:bottom w:val="single" w:sz="2" w:space="0" w:color="D9D9E3"/>
            <w:right w:val="single" w:sz="2" w:space="0" w:color="D9D9E3"/>
          </w:divBdr>
          <w:divsChild>
            <w:div w:id="1185635683">
              <w:marLeft w:val="0"/>
              <w:marRight w:val="0"/>
              <w:marTop w:val="0"/>
              <w:marBottom w:val="0"/>
              <w:divBdr>
                <w:top w:val="single" w:sz="2" w:space="0" w:color="D9D9E3"/>
                <w:left w:val="single" w:sz="2" w:space="0" w:color="D9D9E3"/>
                <w:bottom w:val="single" w:sz="2" w:space="0" w:color="D9D9E3"/>
                <w:right w:val="single" w:sz="2" w:space="0" w:color="D9D9E3"/>
              </w:divBdr>
              <w:divsChild>
                <w:div w:id="427967177">
                  <w:marLeft w:val="0"/>
                  <w:marRight w:val="0"/>
                  <w:marTop w:val="0"/>
                  <w:marBottom w:val="0"/>
                  <w:divBdr>
                    <w:top w:val="single" w:sz="2" w:space="0" w:color="D9D9E3"/>
                    <w:left w:val="single" w:sz="2" w:space="0" w:color="D9D9E3"/>
                    <w:bottom w:val="single" w:sz="2" w:space="0" w:color="D9D9E3"/>
                    <w:right w:val="single" w:sz="2" w:space="0" w:color="D9D9E3"/>
                  </w:divBdr>
                  <w:divsChild>
                    <w:div w:id="740099206">
                      <w:marLeft w:val="0"/>
                      <w:marRight w:val="0"/>
                      <w:marTop w:val="0"/>
                      <w:marBottom w:val="0"/>
                      <w:divBdr>
                        <w:top w:val="single" w:sz="2" w:space="0" w:color="D9D9E3"/>
                        <w:left w:val="single" w:sz="2" w:space="0" w:color="D9D9E3"/>
                        <w:bottom w:val="single" w:sz="2" w:space="0" w:color="D9D9E3"/>
                        <w:right w:val="single" w:sz="2" w:space="0" w:color="D9D9E3"/>
                      </w:divBdr>
                      <w:divsChild>
                        <w:div w:id="1355420928">
                          <w:marLeft w:val="0"/>
                          <w:marRight w:val="0"/>
                          <w:marTop w:val="0"/>
                          <w:marBottom w:val="0"/>
                          <w:divBdr>
                            <w:top w:val="single" w:sz="2" w:space="0" w:color="D9D9E3"/>
                            <w:left w:val="single" w:sz="2" w:space="0" w:color="D9D9E3"/>
                            <w:bottom w:val="single" w:sz="2" w:space="0" w:color="D9D9E3"/>
                            <w:right w:val="single" w:sz="2" w:space="0" w:color="D9D9E3"/>
                          </w:divBdr>
                          <w:divsChild>
                            <w:div w:id="2129736660">
                              <w:marLeft w:val="0"/>
                              <w:marRight w:val="0"/>
                              <w:marTop w:val="100"/>
                              <w:marBottom w:val="100"/>
                              <w:divBdr>
                                <w:top w:val="single" w:sz="2" w:space="0" w:color="D9D9E3"/>
                                <w:left w:val="single" w:sz="2" w:space="0" w:color="D9D9E3"/>
                                <w:bottom w:val="single" w:sz="2" w:space="0" w:color="D9D9E3"/>
                                <w:right w:val="single" w:sz="2" w:space="0" w:color="D9D9E3"/>
                              </w:divBdr>
                              <w:divsChild>
                                <w:div w:id="1239361886">
                                  <w:marLeft w:val="0"/>
                                  <w:marRight w:val="0"/>
                                  <w:marTop w:val="0"/>
                                  <w:marBottom w:val="0"/>
                                  <w:divBdr>
                                    <w:top w:val="single" w:sz="2" w:space="0" w:color="D9D9E3"/>
                                    <w:left w:val="single" w:sz="2" w:space="0" w:color="D9D9E3"/>
                                    <w:bottom w:val="single" w:sz="2" w:space="0" w:color="D9D9E3"/>
                                    <w:right w:val="single" w:sz="2" w:space="0" w:color="D9D9E3"/>
                                  </w:divBdr>
                                  <w:divsChild>
                                    <w:div w:id="689262783">
                                      <w:marLeft w:val="0"/>
                                      <w:marRight w:val="0"/>
                                      <w:marTop w:val="0"/>
                                      <w:marBottom w:val="0"/>
                                      <w:divBdr>
                                        <w:top w:val="single" w:sz="2" w:space="0" w:color="D9D9E3"/>
                                        <w:left w:val="single" w:sz="2" w:space="0" w:color="D9D9E3"/>
                                        <w:bottom w:val="single" w:sz="2" w:space="0" w:color="D9D9E3"/>
                                        <w:right w:val="single" w:sz="2" w:space="0" w:color="D9D9E3"/>
                                      </w:divBdr>
                                      <w:divsChild>
                                        <w:div w:id="1218591606">
                                          <w:marLeft w:val="0"/>
                                          <w:marRight w:val="0"/>
                                          <w:marTop w:val="0"/>
                                          <w:marBottom w:val="0"/>
                                          <w:divBdr>
                                            <w:top w:val="single" w:sz="2" w:space="0" w:color="D9D9E3"/>
                                            <w:left w:val="single" w:sz="2" w:space="0" w:color="D9D9E3"/>
                                            <w:bottom w:val="single" w:sz="2" w:space="0" w:color="D9D9E3"/>
                                            <w:right w:val="single" w:sz="2" w:space="0" w:color="D9D9E3"/>
                                          </w:divBdr>
                                          <w:divsChild>
                                            <w:div w:id="1099330733">
                                              <w:marLeft w:val="0"/>
                                              <w:marRight w:val="0"/>
                                              <w:marTop w:val="0"/>
                                              <w:marBottom w:val="0"/>
                                              <w:divBdr>
                                                <w:top w:val="single" w:sz="2" w:space="0" w:color="D9D9E3"/>
                                                <w:left w:val="single" w:sz="2" w:space="0" w:color="D9D9E3"/>
                                                <w:bottom w:val="single" w:sz="2" w:space="0" w:color="D9D9E3"/>
                                                <w:right w:val="single" w:sz="2" w:space="0" w:color="D9D9E3"/>
                                              </w:divBdr>
                                              <w:divsChild>
                                                <w:div w:id="451480955">
                                                  <w:marLeft w:val="0"/>
                                                  <w:marRight w:val="0"/>
                                                  <w:marTop w:val="0"/>
                                                  <w:marBottom w:val="0"/>
                                                  <w:divBdr>
                                                    <w:top w:val="single" w:sz="2" w:space="0" w:color="D9D9E3"/>
                                                    <w:left w:val="single" w:sz="2" w:space="0" w:color="D9D9E3"/>
                                                    <w:bottom w:val="single" w:sz="2" w:space="0" w:color="D9D9E3"/>
                                                    <w:right w:val="single" w:sz="2" w:space="0" w:color="D9D9E3"/>
                                                  </w:divBdr>
                                                  <w:divsChild>
                                                    <w:div w:id="15140262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74626810">
                          <w:marLeft w:val="0"/>
                          <w:marRight w:val="0"/>
                          <w:marTop w:val="0"/>
                          <w:marBottom w:val="0"/>
                          <w:divBdr>
                            <w:top w:val="single" w:sz="2" w:space="0" w:color="D9D9E3"/>
                            <w:left w:val="single" w:sz="2" w:space="0" w:color="D9D9E3"/>
                            <w:bottom w:val="single" w:sz="2" w:space="0" w:color="D9D9E3"/>
                            <w:right w:val="single" w:sz="2" w:space="0" w:color="D9D9E3"/>
                          </w:divBdr>
                          <w:divsChild>
                            <w:div w:id="1164206559">
                              <w:marLeft w:val="0"/>
                              <w:marRight w:val="0"/>
                              <w:marTop w:val="100"/>
                              <w:marBottom w:val="100"/>
                              <w:divBdr>
                                <w:top w:val="single" w:sz="2" w:space="0" w:color="D9D9E3"/>
                                <w:left w:val="single" w:sz="2" w:space="0" w:color="D9D9E3"/>
                                <w:bottom w:val="single" w:sz="2" w:space="0" w:color="D9D9E3"/>
                                <w:right w:val="single" w:sz="2" w:space="0" w:color="D9D9E3"/>
                              </w:divBdr>
                              <w:divsChild>
                                <w:div w:id="592203273">
                                  <w:marLeft w:val="0"/>
                                  <w:marRight w:val="0"/>
                                  <w:marTop w:val="0"/>
                                  <w:marBottom w:val="0"/>
                                  <w:divBdr>
                                    <w:top w:val="single" w:sz="2" w:space="0" w:color="D9D9E3"/>
                                    <w:left w:val="single" w:sz="2" w:space="0" w:color="D9D9E3"/>
                                    <w:bottom w:val="single" w:sz="2" w:space="0" w:color="D9D9E3"/>
                                    <w:right w:val="single" w:sz="2" w:space="0" w:color="D9D9E3"/>
                                  </w:divBdr>
                                  <w:divsChild>
                                    <w:div w:id="1160343442">
                                      <w:marLeft w:val="0"/>
                                      <w:marRight w:val="0"/>
                                      <w:marTop w:val="0"/>
                                      <w:marBottom w:val="0"/>
                                      <w:divBdr>
                                        <w:top w:val="single" w:sz="2" w:space="0" w:color="D9D9E3"/>
                                        <w:left w:val="single" w:sz="2" w:space="0" w:color="D9D9E3"/>
                                        <w:bottom w:val="single" w:sz="2" w:space="0" w:color="D9D9E3"/>
                                        <w:right w:val="single" w:sz="2" w:space="0" w:color="D9D9E3"/>
                                      </w:divBdr>
                                      <w:divsChild>
                                        <w:div w:id="2020816341">
                                          <w:marLeft w:val="0"/>
                                          <w:marRight w:val="0"/>
                                          <w:marTop w:val="0"/>
                                          <w:marBottom w:val="0"/>
                                          <w:divBdr>
                                            <w:top w:val="single" w:sz="2" w:space="0" w:color="D9D9E3"/>
                                            <w:left w:val="single" w:sz="2" w:space="0" w:color="D9D9E3"/>
                                            <w:bottom w:val="single" w:sz="2" w:space="0" w:color="D9D9E3"/>
                                            <w:right w:val="single" w:sz="2" w:space="0" w:color="D9D9E3"/>
                                          </w:divBdr>
                                          <w:divsChild>
                                            <w:div w:id="2135518259">
                                              <w:marLeft w:val="0"/>
                                              <w:marRight w:val="0"/>
                                              <w:marTop w:val="0"/>
                                              <w:marBottom w:val="0"/>
                                              <w:divBdr>
                                                <w:top w:val="single" w:sz="2" w:space="0" w:color="D9D9E3"/>
                                                <w:left w:val="single" w:sz="2" w:space="0" w:color="D9D9E3"/>
                                                <w:bottom w:val="single" w:sz="2" w:space="0" w:color="D9D9E3"/>
                                                <w:right w:val="single" w:sz="2" w:space="0" w:color="D9D9E3"/>
                                              </w:divBdr>
                                              <w:divsChild>
                                                <w:div w:id="263076715">
                                                  <w:marLeft w:val="0"/>
                                                  <w:marRight w:val="0"/>
                                                  <w:marTop w:val="0"/>
                                                  <w:marBottom w:val="0"/>
                                                  <w:divBdr>
                                                    <w:top w:val="single" w:sz="2" w:space="0" w:color="D9D9E3"/>
                                                    <w:left w:val="single" w:sz="2" w:space="0" w:color="D9D9E3"/>
                                                    <w:bottom w:val="single" w:sz="2" w:space="0" w:color="D9D9E3"/>
                                                    <w:right w:val="single" w:sz="2" w:space="0" w:color="D9D9E3"/>
                                                  </w:divBdr>
                                                  <w:divsChild>
                                                    <w:div w:id="7300832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26830128">
                                      <w:marLeft w:val="0"/>
                                      <w:marRight w:val="0"/>
                                      <w:marTop w:val="0"/>
                                      <w:marBottom w:val="0"/>
                                      <w:divBdr>
                                        <w:top w:val="single" w:sz="2" w:space="0" w:color="D9D9E3"/>
                                        <w:left w:val="single" w:sz="2" w:space="0" w:color="D9D9E3"/>
                                        <w:bottom w:val="single" w:sz="2" w:space="0" w:color="D9D9E3"/>
                                        <w:right w:val="single" w:sz="2" w:space="0" w:color="D9D9E3"/>
                                      </w:divBdr>
                                      <w:divsChild>
                                        <w:div w:id="1351493411">
                                          <w:marLeft w:val="0"/>
                                          <w:marRight w:val="0"/>
                                          <w:marTop w:val="0"/>
                                          <w:marBottom w:val="0"/>
                                          <w:divBdr>
                                            <w:top w:val="single" w:sz="2" w:space="0" w:color="D9D9E3"/>
                                            <w:left w:val="single" w:sz="2" w:space="0" w:color="D9D9E3"/>
                                            <w:bottom w:val="single" w:sz="2" w:space="0" w:color="D9D9E3"/>
                                            <w:right w:val="single" w:sz="2" w:space="0" w:color="D9D9E3"/>
                                          </w:divBdr>
                                        </w:div>
                                        <w:div w:id="2012490262">
                                          <w:marLeft w:val="0"/>
                                          <w:marRight w:val="0"/>
                                          <w:marTop w:val="0"/>
                                          <w:marBottom w:val="0"/>
                                          <w:divBdr>
                                            <w:top w:val="single" w:sz="2" w:space="0" w:color="D9D9E3"/>
                                            <w:left w:val="single" w:sz="2" w:space="0" w:color="D9D9E3"/>
                                            <w:bottom w:val="single" w:sz="2" w:space="0" w:color="D9D9E3"/>
                                            <w:right w:val="single" w:sz="2" w:space="0" w:color="D9D9E3"/>
                                          </w:divBdr>
                                          <w:divsChild>
                                            <w:div w:id="1275288786">
                                              <w:marLeft w:val="0"/>
                                              <w:marRight w:val="0"/>
                                              <w:marTop w:val="0"/>
                                              <w:marBottom w:val="0"/>
                                              <w:divBdr>
                                                <w:top w:val="single" w:sz="2" w:space="0" w:color="D9D9E3"/>
                                                <w:left w:val="single" w:sz="2" w:space="0" w:color="D9D9E3"/>
                                                <w:bottom w:val="single" w:sz="2" w:space="0" w:color="D9D9E3"/>
                                                <w:right w:val="single" w:sz="2" w:space="0" w:color="D9D9E3"/>
                                              </w:divBdr>
                                              <w:divsChild>
                                                <w:div w:id="453715599">
                                                  <w:marLeft w:val="0"/>
                                                  <w:marRight w:val="0"/>
                                                  <w:marTop w:val="0"/>
                                                  <w:marBottom w:val="0"/>
                                                  <w:divBdr>
                                                    <w:top w:val="single" w:sz="2" w:space="0" w:color="D9D9E3"/>
                                                    <w:left w:val="single" w:sz="2" w:space="0" w:color="D9D9E3"/>
                                                    <w:bottom w:val="single" w:sz="2" w:space="0" w:color="D9D9E3"/>
                                                    <w:right w:val="single" w:sz="2" w:space="0" w:color="D9D9E3"/>
                                                  </w:divBdr>
                                                  <w:divsChild>
                                                    <w:div w:id="20683401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93090166">
                          <w:marLeft w:val="0"/>
                          <w:marRight w:val="0"/>
                          <w:marTop w:val="0"/>
                          <w:marBottom w:val="0"/>
                          <w:divBdr>
                            <w:top w:val="single" w:sz="2" w:space="0" w:color="D9D9E3"/>
                            <w:left w:val="single" w:sz="2" w:space="0" w:color="D9D9E3"/>
                            <w:bottom w:val="single" w:sz="2" w:space="0" w:color="D9D9E3"/>
                            <w:right w:val="single" w:sz="2" w:space="0" w:color="D9D9E3"/>
                          </w:divBdr>
                          <w:divsChild>
                            <w:div w:id="2007438306">
                              <w:marLeft w:val="0"/>
                              <w:marRight w:val="0"/>
                              <w:marTop w:val="100"/>
                              <w:marBottom w:val="100"/>
                              <w:divBdr>
                                <w:top w:val="single" w:sz="2" w:space="0" w:color="D9D9E3"/>
                                <w:left w:val="single" w:sz="2" w:space="0" w:color="D9D9E3"/>
                                <w:bottom w:val="single" w:sz="2" w:space="0" w:color="D9D9E3"/>
                                <w:right w:val="single" w:sz="2" w:space="0" w:color="D9D9E3"/>
                              </w:divBdr>
                              <w:divsChild>
                                <w:div w:id="1181242764">
                                  <w:marLeft w:val="0"/>
                                  <w:marRight w:val="0"/>
                                  <w:marTop w:val="0"/>
                                  <w:marBottom w:val="0"/>
                                  <w:divBdr>
                                    <w:top w:val="single" w:sz="2" w:space="0" w:color="D9D9E3"/>
                                    <w:left w:val="single" w:sz="2" w:space="0" w:color="D9D9E3"/>
                                    <w:bottom w:val="single" w:sz="2" w:space="0" w:color="D9D9E3"/>
                                    <w:right w:val="single" w:sz="2" w:space="0" w:color="D9D9E3"/>
                                  </w:divBdr>
                                  <w:divsChild>
                                    <w:div w:id="1091661898">
                                      <w:marLeft w:val="0"/>
                                      <w:marRight w:val="0"/>
                                      <w:marTop w:val="0"/>
                                      <w:marBottom w:val="0"/>
                                      <w:divBdr>
                                        <w:top w:val="single" w:sz="2" w:space="0" w:color="D9D9E3"/>
                                        <w:left w:val="single" w:sz="2" w:space="0" w:color="D9D9E3"/>
                                        <w:bottom w:val="single" w:sz="2" w:space="0" w:color="D9D9E3"/>
                                        <w:right w:val="single" w:sz="2" w:space="0" w:color="D9D9E3"/>
                                      </w:divBdr>
                                      <w:divsChild>
                                        <w:div w:id="1104616982">
                                          <w:marLeft w:val="0"/>
                                          <w:marRight w:val="0"/>
                                          <w:marTop w:val="0"/>
                                          <w:marBottom w:val="0"/>
                                          <w:divBdr>
                                            <w:top w:val="single" w:sz="2" w:space="0" w:color="D9D9E3"/>
                                            <w:left w:val="single" w:sz="2" w:space="0" w:color="D9D9E3"/>
                                            <w:bottom w:val="single" w:sz="2" w:space="0" w:color="D9D9E3"/>
                                            <w:right w:val="single" w:sz="2" w:space="0" w:color="D9D9E3"/>
                                          </w:divBdr>
                                          <w:divsChild>
                                            <w:div w:id="1292902861">
                                              <w:marLeft w:val="0"/>
                                              <w:marRight w:val="0"/>
                                              <w:marTop w:val="0"/>
                                              <w:marBottom w:val="0"/>
                                              <w:divBdr>
                                                <w:top w:val="single" w:sz="2" w:space="0" w:color="D9D9E3"/>
                                                <w:left w:val="single" w:sz="2" w:space="0" w:color="D9D9E3"/>
                                                <w:bottom w:val="single" w:sz="2" w:space="0" w:color="D9D9E3"/>
                                                <w:right w:val="single" w:sz="2" w:space="0" w:color="D9D9E3"/>
                                              </w:divBdr>
                                              <w:divsChild>
                                                <w:div w:id="1713798538">
                                                  <w:marLeft w:val="0"/>
                                                  <w:marRight w:val="0"/>
                                                  <w:marTop w:val="0"/>
                                                  <w:marBottom w:val="0"/>
                                                  <w:divBdr>
                                                    <w:top w:val="single" w:sz="2" w:space="0" w:color="D9D9E3"/>
                                                    <w:left w:val="single" w:sz="2" w:space="0" w:color="D9D9E3"/>
                                                    <w:bottom w:val="single" w:sz="2" w:space="0" w:color="D9D9E3"/>
                                                    <w:right w:val="single" w:sz="2" w:space="0" w:color="D9D9E3"/>
                                                  </w:divBdr>
                                                  <w:divsChild>
                                                    <w:div w:id="3707684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65077275">
                                      <w:marLeft w:val="0"/>
                                      <w:marRight w:val="0"/>
                                      <w:marTop w:val="0"/>
                                      <w:marBottom w:val="0"/>
                                      <w:divBdr>
                                        <w:top w:val="single" w:sz="2" w:space="0" w:color="D9D9E3"/>
                                        <w:left w:val="single" w:sz="2" w:space="0" w:color="D9D9E3"/>
                                        <w:bottom w:val="single" w:sz="2" w:space="0" w:color="D9D9E3"/>
                                        <w:right w:val="single" w:sz="2" w:space="0" w:color="D9D9E3"/>
                                      </w:divBdr>
                                      <w:divsChild>
                                        <w:div w:id="1904950558">
                                          <w:marLeft w:val="0"/>
                                          <w:marRight w:val="0"/>
                                          <w:marTop w:val="0"/>
                                          <w:marBottom w:val="0"/>
                                          <w:divBdr>
                                            <w:top w:val="single" w:sz="2" w:space="0" w:color="D9D9E3"/>
                                            <w:left w:val="single" w:sz="2" w:space="0" w:color="D9D9E3"/>
                                            <w:bottom w:val="single" w:sz="2" w:space="0" w:color="D9D9E3"/>
                                            <w:right w:val="single" w:sz="2" w:space="0" w:color="D9D9E3"/>
                                          </w:divBdr>
                                        </w:div>
                                        <w:div w:id="348872592">
                                          <w:marLeft w:val="0"/>
                                          <w:marRight w:val="0"/>
                                          <w:marTop w:val="0"/>
                                          <w:marBottom w:val="0"/>
                                          <w:divBdr>
                                            <w:top w:val="single" w:sz="2" w:space="0" w:color="D9D9E3"/>
                                            <w:left w:val="single" w:sz="2" w:space="0" w:color="D9D9E3"/>
                                            <w:bottom w:val="single" w:sz="2" w:space="0" w:color="D9D9E3"/>
                                            <w:right w:val="single" w:sz="2" w:space="0" w:color="D9D9E3"/>
                                          </w:divBdr>
                                          <w:divsChild>
                                            <w:div w:id="611860135">
                                              <w:marLeft w:val="0"/>
                                              <w:marRight w:val="0"/>
                                              <w:marTop w:val="0"/>
                                              <w:marBottom w:val="0"/>
                                              <w:divBdr>
                                                <w:top w:val="single" w:sz="2" w:space="0" w:color="D9D9E3"/>
                                                <w:left w:val="single" w:sz="2" w:space="0" w:color="D9D9E3"/>
                                                <w:bottom w:val="single" w:sz="2" w:space="0" w:color="D9D9E3"/>
                                                <w:right w:val="single" w:sz="2" w:space="0" w:color="D9D9E3"/>
                                              </w:divBdr>
                                              <w:divsChild>
                                                <w:div w:id="1589315193">
                                                  <w:marLeft w:val="0"/>
                                                  <w:marRight w:val="0"/>
                                                  <w:marTop w:val="0"/>
                                                  <w:marBottom w:val="0"/>
                                                  <w:divBdr>
                                                    <w:top w:val="single" w:sz="2" w:space="0" w:color="D9D9E3"/>
                                                    <w:left w:val="single" w:sz="2" w:space="0" w:color="D9D9E3"/>
                                                    <w:bottom w:val="single" w:sz="2" w:space="0" w:color="D9D9E3"/>
                                                    <w:right w:val="single" w:sz="2" w:space="0" w:color="D9D9E3"/>
                                                  </w:divBdr>
                                                  <w:divsChild>
                                                    <w:div w:id="20808637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15958255">
                                                  <w:marLeft w:val="0"/>
                                                  <w:marRight w:val="0"/>
                                                  <w:marTop w:val="0"/>
                                                  <w:marBottom w:val="0"/>
                                                  <w:divBdr>
                                                    <w:top w:val="single" w:sz="2" w:space="0" w:color="D9D9E3"/>
                                                    <w:left w:val="single" w:sz="2" w:space="0" w:color="D9D9E3"/>
                                                    <w:bottom w:val="single" w:sz="2" w:space="0" w:color="D9D9E3"/>
                                                    <w:right w:val="single" w:sz="2" w:space="0" w:color="D9D9E3"/>
                                                  </w:divBdr>
                                                  <w:divsChild>
                                                    <w:div w:id="2198327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25369141">
          <w:marLeft w:val="0"/>
          <w:marRight w:val="0"/>
          <w:marTop w:val="0"/>
          <w:marBottom w:val="0"/>
          <w:divBdr>
            <w:top w:val="none" w:sz="0" w:space="0" w:color="auto"/>
            <w:left w:val="none" w:sz="0" w:space="0" w:color="auto"/>
            <w:bottom w:val="none" w:sz="0" w:space="0" w:color="auto"/>
            <w:right w:val="none" w:sz="0" w:space="0" w:color="auto"/>
          </w:divBdr>
        </w:div>
      </w:divsChild>
    </w:div>
    <w:div w:id="668487690">
      <w:bodyDiv w:val="1"/>
      <w:marLeft w:val="0"/>
      <w:marRight w:val="0"/>
      <w:marTop w:val="0"/>
      <w:marBottom w:val="0"/>
      <w:divBdr>
        <w:top w:val="none" w:sz="0" w:space="0" w:color="auto"/>
        <w:left w:val="none" w:sz="0" w:space="0" w:color="auto"/>
        <w:bottom w:val="none" w:sz="0" w:space="0" w:color="auto"/>
        <w:right w:val="none" w:sz="0" w:space="0" w:color="auto"/>
      </w:divBdr>
      <w:divsChild>
        <w:div w:id="1798375033">
          <w:marLeft w:val="0"/>
          <w:marRight w:val="0"/>
          <w:marTop w:val="0"/>
          <w:marBottom w:val="0"/>
          <w:divBdr>
            <w:top w:val="single" w:sz="2" w:space="0" w:color="D9D9E3"/>
            <w:left w:val="single" w:sz="2" w:space="0" w:color="D9D9E3"/>
            <w:bottom w:val="single" w:sz="2" w:space="0" w:color="D9D9E3"/>
            <w:right w:val="single" w:sz="2" w:space="0" w:color="D9D9E3"/>
          </w:divBdr>
          <w:divsChild>
            <w:div w:id="1498227190">
              <w:marLeft w:val="0"/>
              <w:marRight w:val="0"/>
              <w:marTop w:val="100"/>
              <w:marBottom w:val="100"/>
              <w:divBdr>
                <w:top w:val="single" w:sz="2" w:space="0" w:color="D9D9E3"/>
                <w:left w:val="single" w:sz="2" w:space="0" w:color="D9D9E3"/>
                <w:bottom w:val="single" w:sz="2" w:space="0" w:color="D9D9E3"/>
                <w:right w:val="single" w:sz="2" w:space="0" w:color="D9D9E3"/>
              </w:divBdr>
              <w:divsChild>
                <w:div w:id="1029530870">
                  <w:marLeft w:val="0"/>
                  <w:marRight w:val="0"/>
                  <w:marTop w:val="0"/>
                  <w:marBottom w:val="0"/>
                  <w:divBdr>
                    <w:top w:val="single" w:sz="2" w:space="0" w:color="D9D9E3"/>
                    <w:left w:val="single" w:sz="2" w:space="0" w:color="D9D9E3"/>
                    <w:bottom w:val="single" w:sz="2" w:space="0" w:color="D9D9E3"/>
                    <w:right w:val="single" w:sz="2" w:space="0" w:color="D9D9E3"/>
                  </w:divBdr>
                  <w:divsChild>
                    <w:div w:id="1797679280">
                      <w:marLeft w:val="0"/>
                      <w:marRight w:val="0"/>
                      <w:marTop w:val="0"/>
                      <w:marBottom w:val="0"/>
                      <w:divBdr>
                        <w:top w:val="single" w:sz="2" w:space="0" w:color="D9D9E3"/>
                        <w:left w:val="single" w:sz="2" w:space="0" w:color="D9D9E3"/>
                        <w:bottom w:val="single" w:sz="2" w:space="0" w:color="D9D9E3"/>
                        <w:right w:val="single" w:sz="2" w:space="0" w:color="D9D9E3"/>
                      </w:divBdr>
                      <w:divsChild>
                        <w:div w:id="1449394779">
                          <w:marLeft w:val="0"/>
                          <w:marRight w:val="0"/>
                          <w:marTop w:val="0"/>
                          <w:marBottom w:val="0"/>
                          <w:divBdr>
                            <w:top w:val="single" w:sz="2" w:space="0" w:color="D9D9E3"/>
                            <w:left w:val="single" w:sz="2" w:space="0" w:color="D9D9E3"/>
                            <w:bottom w:val="single" w:sz="2" w:space="0" w:color="D9D9E3"/>
                            <w:right w:val="single" w:sz="2" w:space="0" w:color="D9D9E3"/>
                          </w:divBdr>
                          <w:divsChild>
                            <w:div w:id="300963398">
                              <w:marLeft w:val="0"/>
                              <w:marRight w:val="0"/>
                              <w:marTop w:val="0"/>
                              <w:marBottom w:val="0"/>
                              <w:divBdr>
                                <w:top w:val="single" w:sz="2" w:space="0" w:color="D9D9E3"/>
                                <w:left w:val="single" w:sz="2" w:space="0" w:color="D9D9E3"/>
                                <w:bottom w:val="single" w:sz="2" w:space="0" w:color="D9D9E3"/>
                                <w:right w:val="single" w:sz="2" w:space="0" w:color="D9D9E3"/>
                              </w:divBdr>
                              <w:divsChild>
                                <w:div w:id="1671714382">
                                  <w:marLeft w:val="0"/>
                                  <w:marRight w:val="0"/>
                                  <w:marTop w:val="0"/>
                                  <w:marBottom w:val="0"/>
                                  <w:divBdr>
                                    <w:top w:val="single" w:sz="2" w:space="0" w:color="D9D9E3"/>
                                    <w:left w:val="single" w:sz="2" w:space="0" w:color="D9D9E3"/>
                                    <w:bottom w:val="single" w:sz="2" w:space="0" w:color="D9D9E3"/>
                                    <w:right w:val="single" w:sz="2" w:space="0" w:color="D9D9E3"/>
                                  </w:divBdr>
                                  <w:divsChild>
                                    <w:div w:id="12501212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07890942">
          <w:marLeft w:val="0"/>
          <w:marRight w:val="0"/>
          <w:marTop w:val="0"/>
          <w:marBottom w:val="0"/>
          <w:divBdr>
            <w:top w:val="single" w:sz="2" w:space="0" w:color="D9D9E3"/>
            <w:left w:val="single" w:sz="2" w:space="0" w:color="D9D9E3"/>
            <w:bottom w:val="single" w:sz="2" w:space="0" w:color="D9D9E3"/>
            <w:right w:val="single" w:sz="2" w:space="0" w:color="D9D9E3"/>
          </w:divBdr>
          <w:divsChild>
            <w:div w:id="2140368762">
              <w:marLeft w:val="0"/>
              <w:marRight w:val="0"/>
              <w:marTop w:val="100"/>
              <w:marBottom w:val="100"/>
              <w:divBdr>
                <w:top w:val="single" w:sz="2" w:space="0" w:color="D9D9E3"/>
                <w:left w:val="single" w:sz="2" w:space="0" w:color="D9D9E3"/>
                <w:bottom w:val="single" w:sz="2" w:space="0" w:color="D9D9E3"/>
                <w:right w:val="single" w:sz="2" w:space="0" w:color="D9D9E3"/>
              </w:divBdr>
              <w:divsChild>
                <w:div w:id="1949653021">
                  <w:marLeft w:val="0"/>
                  <w:marRight w:val="0"/>
                  <w:marTop w:val="0"/>
                  <w:marBottom w:val="0"/>
                  <w:divBdr>
                    <w:top w:val="single" w:sz="2" w:space="0" w:color="D9D9E3"/>
                    <w:left w:val="single" w:sz="2" w:space="0" w:color="D9D9E3"/>
                    <w:bottom w:val="single" w:sz="2" w:space="0" w:color="D9D9E3"/>
                    <w:right w:val="single" w:sz="2" w:space="0" w:color="D9D9E3"/>
                  </w:divBdr>
                  <w:divsChild>
                    <w:div w:id="191841765">
                      <w:marLeft w:val="0"/>
                      <w:marRight w:val="0"/>
                      <w:marTop w:val="0"/>
                      <w:marBottom w:val="0"/>
                      <w:divBdr>
                        <w:top w:val="single" w:sz="2" w:space="0" w:color="D9D9E3"/>
                        <w:left w:val="single" w:sz="2" w:space="0" w:color="D9D9E3"/>
                        <w:bottom w:val="single" w:sz="2" w:space="0" w:color="D9D9E3"/>
                        <w:right w:val="single" w:sz="2" w:space="0" w:color="D9D9E3"/>
                      </w:divBdr>
                      <w:divsChild>
                        <w:div w:id="728498660">
                          <w:marLeft w:val="0"/>
                          <w:marRight w:val="0"/>
                          <w:marTop w:val="0"/>
                          <w:marBottom w:val="0"/>
                          <w:divBdr>
                            <w:top w:val="single" w:sz="2" w:space="0" w:color="D9D9E3"/>
                            <w:left w:val="single" w:sz="2" w:space="0" w:color="D9D9E3"/>
                            <w:bottom w:val="single" w:sz="2" w:space="0" w:color="D9D9E3"/>
                            <w:right w:val="single" w:sz="2" w:space="0" w:color="D9D9E3"/>
                          </w:divBdr>
                          <w:divsChild>
                            <w:div w:id="1806503901">
                              <w:marLeft w:val="0"/>
                              <w:marRight w:val="0"/>
                              <w:marTop w:val="0"/>
                              <w:marBottom w:val="0"/>
                              <w:divBdr>
                                <w:top w:val="single" w:sz="2" w:space="0" w:color="D9D9E3"/>
                                <w:left w:val="single" w:sz="2" w:space="0" w:color="D9D9E3"/>
                                <w:bottom w:val="single" w:sz="2" w:space="0" w:color="D9D9E3"/>
                                <w:right w:val="single" w:sz="2" w:space="0" w:color="D9D9E3"/>
                              </w:divBdr>
                              <w:divsChild>
                                <w:div w:id="1453553381">
                                  <w:marLeft w:val="0"/>
                                  <w:marRight w:val="0"/>
                                  <w:marTop w:val="0"/>
                                  <w:marBottom w:val="0"/>
                                  <w:divBdr>
                                    <w:top w:val="single" w:sz="2" w:space="0" w:color="D9D9E3"/>
                                    <w:left w:val="single" w:sz="2" w:space="0" w:color="D9D9E3"/>
                                    <w:bottom w:val="single" w:sz="2" w:space="0" w:color="D9D9E3"/>
                                    <w:right w:val="single" w:sz="2" w:space="0" w:color="D9D9E3"/>
                                  </w:divBdr>
                                  <w:divsChild>
                                    <w:div w:id="17316147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14530066">
                      <w:marLeft w:val="0"/>
                      <w:marRight w:val="0"/>
                      <w:marTop w:val="0"/>
                      <w:marBottom w:val="0"/>
                      <w:divBdr>
                        <w:top w:val="single" w:sz="2" w:space="0" w:color="D9D9E3"/>
                        <w:left w:val="single" w:sz="2" w:space="0" w:color="D9D9E3"/>
                        <w:bottom w:val="single" w:sz="2" w:space="0" w:color="D9D9E3"/>
                        <w:right w:val="single" w:sz="2" w:space="0" w:color="D9D9E3"/>
                      </w:divBdr>
                      <w:divsChild>
                        <w:div w:id="184440146">
                          <w:marLeft w:val="0"/>
                          <w:marRight w:val="0"/>
                          <w:marTop w:val="0"/>
                          <w:marBottom w:val="0"/>
                          <w:divBdr>
                            <w:top w:val="single" w:sz="2" w:space="0" w:color="D9D9E3"/>
                            <w:left w:val="single" w:sz="2" w:space="0" w:color="D9D9E3"/>
                            <w:bottom w:val="single" w:sz="2" w:space="0" w:color="D9D9E3"/>
                            <w:right w:val="single" w:sz="2" w:space="0" w:color="D9D9E3"/>
                          </w:divBdr>
                        </w:div>
                        <w:div w:id="178088352">
                          <w:marLeft w:val="0"/>
                          <w:marRight w:val="0"/>
                          <w:marTop w:val="0"/>
                          <w:marBottom w:val="0"/>
                          <w:divBdr>
                            <w:top w:val="single" w:sz="2" w:space="0" w:color="D9D9E3"/>
                            <w:left w:val="single" w:sz="2" w:space="0" w:color="D9D9E3"/>
                            <w:bottom w:val="single" w:sz="2" w:space="0" w:color="D9D9E3"/>
                            <w:right w:val="single" w:sz="2" w:space="0" w:color="D9D9E3"/>
                          </w:divBdr>
                          <w:divsChild>
                            <w:div w:id="154498123">
                              <w:marLeft w:val="0"/>
                              <w:marRight w:val="0"/>
                              <w:marTop w:val="0"/>
                              <w:marBottom w:val="0"/>
                              <w:divBdr>
                                <w:top w:val="single" w:sz="2" w:space="0" w:color="D9D9E3"/>
                                <w:left w:val="single" w:sz="2" w:space="0" w:color="D9D9E3"/>
                                <w:bottom w:val="single" w:sz="2" w:space="0" w:color="D9D9E3"/>
                                <w:right w:val="single" w:sz="2" w:space="0" w:color="D9D9E3"/>
                              </w:divBdr>
                              <w:divsChild>
                                <w:div w:id="860246822">
                                  <w:marLeft w:val="0"/>
                                  <w:marRight w:val="0"/>
                                  <w:marTop w:val="0"/>
                                  <w:marBottom w:val="0"/>
                                  <w:divBdr>
                                    <w:top w:val="single" w:sz="2" w:space="0" w:color="D9D9E3"/>
                                    <w:left w:val="single" w:sz="2" w:space="0" w:color="D9D9E3"/>
                                    <w:bottom w:val="single" w:sz="2" w:space="0" w:color="D9D9E3"/>
                                    <w:right w:val="single" w:sz="2" w:space="0" w:color="D9D9E3"/>
                                  </w:divBdr>
                                  <w:divsChild>
                                    <w:div w:id="15031612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68255222">
          <w:marLeft w:val="0"/>
          <w:marRight w:val="0"/>
          <w:marTop w:val="0"/>
          <w:marBottom w:val="0"/>
          <w:divBdr>
            <w:top w:val="single" w:sz="2" w:space="0" w:color="D9D9E3"/>
            <w:left w:val="single" w:sz="2" w:space="0" w:color="D9D9E3"/>
            <w:bottom w:val="single" w:sz="2" w:space="0" w:color="D9D9E3"/>
            <w:right w:val="single" w:sz="2" w:space="0" w:color="D9D9E3"/>
          </w:divBdr>
          <w:divsChild>
            <w:div w:id="2099668485">
              <w:marLeft w:val="0"/>
              <w:marRight w:val="0"/>
              <w:marTop w:val="100"/>
              <w:marBottom w:val="100"/>
              <w:divBdr>
                <w:top w:val="single" w:sz="2" w:space="0" w:color="D9D9E3"/>
                <w:left w:val="single" w:sz="2" w:space="0" w:color="D9D9E3"/>
                <w:bottom w:val="single" w:sz="2" w:space="0" w:color="D9D9E3"/>
                <w:right w:val="single" w:sz="2" w:space="0" w:color="D9D9E3"/>
              </w:divBdr>
              <w:divsChild>
                <w:div w:id="906691110">
                  <w:marLeft w:val="0"/>
                  <w:marRight w:val="0"/>
                  <w:marTop w:val="0"/>
                  <w:marBottom w:val="0"/>
                  <w:divBdr>
                    <w:top w:val="single" w:sz="2" w:space="0" w:color="D9D9E3"/>
                    <w:left w:val="single" w:sz="2" w:space="0" w:color="D9D9E3"/>
                    <w:bottom w:val="single" w:sz="2" w:space="0" w:color="D9D9E3"/>
                    <w:right w:val="single" w:sz="2" w:space="0" w:color="D9D9E3"/>
                  </w:divBdr>
                  <w:divsChild>
                    <w:div w:id="1963028675">
                      <w:marLeft w:val="0"/>
                      <w:marRight w:val="0"/>
                      <w:marTop w:val="0"/>
                      <w:marBottom w:val="0"/>
                      <w:divBdr>
                        <w:top w:val="single" w:sz="2" w:space="0" w:color="D9D9E3"/>
                        <w:left w:val="single" w:sz="2" w:space="0" w:color="D9D9E3"/>
                        <w:bottom w:val="single" w:sz="2" w:space="0" w:color="D9D9E3"/>
                        <w:right w:val="single" w:sz="2" w:space="0" w:color="D9D9E3"/>
                      </w:divBdr>
                      <w:divsChild>
                        <w:div w:id="1486973866">
                          <w:marLeft w:val="0"/>
                          <w:marRight w:val="0"/>
                          <w:marTop w:val="0"/>
                          <w:marBottom w:val="0"/>
                          <w:divBdr>
                            <w:top w:val="single" w:sz="2" w:space="0" w:color="D9D9E3"/>
                            <w:left w:val="single" w:sz="2" w:space="0" w:color="D9D9E3"/>
                            <w:bottom w:val="single" w:sz="2" w:space="0" w:color="D9D9E3"/>
                            <w:right w:val="single" w:sz="2" w:space="0" w:color="D9D9E3"/>
                          </w:divBdr>
                          <w:divsChild>
                            <w:div w:id="1419711538">
                              <w:marLeft w:val="0"/>
                              <w:marRight w:val="0"/>
                              <w:marTop w:val="0"/>
                              <w:marBottom w:val="0"/>
                              <w:divBdr>
                                <w:top w:val="single" w:sz="2" w:space="0" w:color="D9D9E3"/>
                                <w:left w:val="single" w:sz="2" w:space="0" w:color="D9D9E3"/>
                                <w:bottom w:val="single" w:sz="2" w:space="0" w:color="D9D9E3"/>
                                <w:right w:val="single" w:sz="2" w:space="0" w:color="D9D9E3"/>
                              </w:divBdr>
                              <w:divsChild>
                                <w:div w:id="2146003761">
                                  <w:marLeft w:val="0"/>
                                  <w:marRight w:val="0"/>
                                  <w:marTop w:val="0"/>
                                  <w:marBottom w:val="0"/>
                                  <w:divBdr>
                                    <w:top w:val="single" w:sz="2" w:space="0" w:color="D9D9E3"/>
                                    <w:left w:val="single" w:sz="2" w:space="0" w:color="D9D9E3"/>
                                    <w:bottom w:val="single" w:sz="2" w:space="0" w:color="D9D9E3"/>
                                    <w:right w:val="single" w:sz="2" w:space="0" w:color="D9D9E3"/>
                                  </w:divBdr>
                                  <w:divsChild>
                                    <w:div w:id="9854767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56394807">
                      <w:marLeft w:val="0"/>
                      <w:marRight w:val="0"/>
                      <w:marTop w:val="0"/>
                      <w:marBottom w:val="0"/>
                      <w:divBdr>
                        <w:top w:val="single" w:sz="2" w:space="0" w:color="D9D9E3"/>
                        <w:left w:val="single" w:sz="2" w:space="0" w:color="D9D9E3"/>
                        <w:bottom w:val="single" w:sz="2" w:space="0" w:color="D9D9E3"/>
                        <w:right w:val="single" w:sz="2" w:space="0" w:color="D9D9E3"/>
                      </w:divBdr>
                      <w:divsChild>
                        <w:div w:id="546648381">
                          <w:marLeft w:val="0"/>
                          <w:marRight w:val="0"/>
                          <w:marTop w:val="0"/>
                          <w:marBottom w:val="0"/>
                          <w:divBdr>
                            <w:top w:val="single" w:sz="2" w:space="0" w:color="D9D9E3"/>
                            <w:left w:val="single" w:sz="2" w:space="0" w:color="D9D9E3"/>
                            <w:bottom w:val="single" w:sz="2" w:space="0" w:color="D9D9E3"/>
                            <w:right w:val="single" w:sz="2" w:space="0" w:color="D9D9E3"/>
                          </w:divBdr>
                        </w:div>
                        <w:div w:id="1411392923">
                          <w:marLeft w:val="0"/>
                          <w:marRight w:val="0"/>
                          <w:marTop w:val="0"/>
                          <w:marBottom w:val="0"/>
                          <w:divBdr>
                            <w:top w:val="single" w:sz="2" w:space="0" w:color="D9D9E3"/>
                            <w:left w:val="single" w:sz="2" w:space="0" w:color="D9D9E3"/>
                            <w:bottom w:val="single" w:sz="2" w:space="0" w:color="D9D9E3"/>
                            <w:right w:val="single" w:sz="2" w:space="0" w:color="D9D9E3"/>
                          </w:divBdr>
                          <w:divsChild>
                            <w:div w:id="2094889501">
                              <w:marLeft w:val="0"/>
                              <w:marRight w:val="0"/>
                              <w:marTop w:val="0"/>
                              <w:marBottom w:val="0"/>
                              <w:divBdr>
                                <w:top w:val="single" w:sz="2" w:space="0" w:color="D9D9E3"/>
                                <w:left w:val="single" w:sz="2" w:space="0" w:color="D9D9E3"/>
                                <w:bottom w:val="single" w:sz="2" w:space="0" w:color="D9D9E3"/>
                                <w:right w:val="single" w:sz="2" w:space="0" w:color="D9D9E3"/>
                              </w:divBdr>
                              <w:divsChild>
                                <w:div w:id="2097511628">
                                  <w:marLeft w:val="0"/>
                                  <w:marRight w:val="0"/>
                                  <w:marTop w:val="0"/>
                                  <w:marBottom w:val="0"/>
                                  <w:divBdr>
                                    <w:top w:val="single" w:sz="2" w:space="0" w:color="D9D9E3"/>
                                    <w:left w:val="single" w:sz="2" w:space="0" w:color="D9D9E3"/>
                                    <w:bottom w:val="single" w:sz="2" w:space="0" w:color="D9D9E3"/>
                                    <w:right w:val="single" w:sz="2" w:space="0" w:color="D9D9E3"/>
                                  </w:divBdr>
                                  <w:divsChild>
                                    <w:div w:id="21239609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08014880">
                                  <w:marLeft w:val="0"/>
                                  <w:marRight w:val="0"/>
                                  <w:marTop w:val="0"/>
                                  <w:marBottom w:val="0"/>
                                  <w:divBdr>
                                    <w:top w:val="single" w:sz="2" w:space="0" w:color="D9D9E3"/>
                                    <w:left w:val="single" w:sz="2" w:space="0" w:color="D9D9E3"/>
                                    <w:bottom w:val="single" w:sz="2" w:space="0" w:color="D9D9E3"/>
                                    <w:right w:val="single" w:sz="2" w:space="0" w:color="D9D9E3"/>
                                  </w:divBdr>
                                  <w:divsChild>
                                    <w:div w:id="11643174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967510591">
      <w:bodyDiv w:val="1"/>
      <w:marLeft w:val="0"/>
      <w:marRight w:val="0"/>
      <w:marTop w:val="0"/>
      <w:marBottom w:val="0"/>
      <w:divBdr>
        <w:top w:val="none" w:sz="0" w:space="0" w:color="auto"/>
        <w:left w:val="none" w:sz="0" w:space="0" w:color="auto"/>
        <w:bottom w:val="none" w:sz="0" w:space="0" w:color="auto"/>
        <w:right w:val="none" w:sz="0" w:space="0" w:color="auto"/>
      </w:divBdr>
      <w:divsChild>
        <w:div w:id="1974674320">
          <w:marLeft w:val="0"/>
          <w:marRight w:val="0"/>
          <w:marTop w:val="0"/>
          <w:marBottom w:val="0"/>
          <w:divBdr>
            <w:top w:val="single" w:sz="2" w:space="0" w:color="D9D9E3"/>
            <w:left w:val="single" w:sz="2" w:space="0" w:color="D9D9E3"/>
            <w:bottom w:val="single" w:sz="2" w:space="0" w:color="D9D9E3"/>
            <w:right w:val="single" w:sz="2" w:space="0" w:color="D9D9E3"/>
          </w:divBdr>
          <w:divsChild>
            <w:div w:id="13945462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81207640">
          <w:marLeft w:val="0"/>
          <w:marRight w:val="0"/>
          <w:marTop w:val="0"/>
          <w:marBottom w:val="0"/>
          <w:divBdr>
            <w:top w:val="single" w:sz="2" w:space="0" w:color="D9D9E3"/>
            <w:left w:val="single" w:sz="2" w:space="0" w:color="D9D9E3"/>
            <w:bottom w:val="single" w:sz="2" w:space="0" w:color="D9D9E3"/>
            <w:right w:val="single" w:sz="2" w:space="0" w:color="D9D9E3"/>
          </w:divBdr>
          <w:divsChild>
            <w:div w:id="16676321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39617321">
      <w:bodyDiv w:val="1"/>
      <w:marLeft w:val="0"/>
      <w:marRight w:val="0"/>
      <w:marTop w:val="0"/>
      <w:marBottom w:val="0"/>
      <w:divBdr>
        <w:top w:val="none" w:sz="0" w:space="0" w:color="auto"/>
        <w:left w:val="none" w:sz="0" w:space="0" w:color="auto"/>
        <w:bottom w:val="none" w:sz="0" w:space="0" w:color="auto"/>
        <w:right w:val="none" w:sz="0" w:space="0" w:color="auto"/>
      </w:divBdr>
      <w:divsChild>
        <w:div w:id="902300998">
          <w:marLeft w:val="0"/>
          <w:marRight w:val="0"/>
          <w:marTop w:val="0"/>
          <w:marBottom w:val="0"/>
          <w:divBdr>
            <w:top w:val="single" w:sz="2" w:space="0" w:color="D9D9E3"/>
            <w:left w:val="single" w:sz="2" w:space="0" w:color="D9D9E3"/>
            <w:bottom w:val="single" w:sz="2" w:space="0" w:color="D9D9E3"/>
            <w:right w:val="single" w:sz="2" w:space="0" w:color="D9D9E3"/>
          </w:divBdr>
          <w:divsChild>
            <w:div w:id="6971237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47941742">
          <w:marLeft w:val="0"/>
          <w:marRight w:val="0"/>
          <w:marTop w:val="0"/>
          <w:marBottom w:val="0"/>
          <w:divBdr>
            <w:top w:val="single" w:sz="2" w:space="0" w:color="D9D9E3"/>
            <w:left w:val="single" w:sz="2" w:space="0" w:color="D9D9E3"/>
            <w:bottom w:val="single" w:sz="2" w:space="0" w:color="D9D9E3"/>
            <w:right w:val="single" w:sz="2" w:space="0" w:color="D9D9E3"/>
          </w:divBdr>
          <w:divsChild>
            <w:div w:id="15477951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78228185">
      <w:bodyDiv w:val="1"/>
      <w:marLeft w:val="0"/>
      <w:marRight w:val="0"/>
      <w:marTop w:val="0"/>
      <w:marBottom w:val="0"/>
      <w:divBdr>
        <w:top w:val="none" w:sz="0" w:space="0" w:color="auto"/>
        <w:left w:val="none" w:sz="0" w:space="0" w:color="auto"/>
        <w:bottom w:val="none" w:sz="0" w:space="0" w:color="auto"/>
        <w:right w:val="none" w:sz="0" w:space="0" w:color="auto"/>
      </w:divBdr>
      <w:divsChild>
        <w:div w:id="1931159902">
          <w:marLeft w:val="0"/>
          <w:marRight w:val="0"/>
          <w:marTop w:val="0"/>
          <w:marBottom w:val="0"/>
          <w:divBdr>
            <w:top w:val="single" w:sz="2" w:space="0" w:color="D9D9E3"/>
            <w:left w:val="single" w:sz="2" w:space="0" w:color="D9D9E3"/>
            <w:bottom w:val="single" w:sz="2" w:space="0" w:color="D9D9E3"/>
            <w:right w:val="single" w:sz="2" w:space="0" w:color="D9D9E3"/>
          </w:divBdr>
          <w:divsChild>
            <w:div w:id="1995403802">
              <w:marLeft w:val="0"/>
              <w:marRight w:val="0"/>
              <w:marTop w:val="0"/>
              <w:marBottom w:val="0"/>
              <w:divBdr>
                <w:top w:val="single" w:sz="2" w:space="0" w:color="D9D9E3"/>
                <w:left w:val="single" w:sz="2" w:space="0" w:color="D9D9E3"/>
                <w:bottom w:val="single" w:sz="2" w:space="0" w:color="D9D9E3"/>
                <w:right w:val="single" w:sz="2" w:space="0" w:color="D9D9E3"/>
              </w:divBdr>
              <w:divsChild>
                <w:div w:id="2136947042">
                  <w:marLeft w:val="0"/>
                  <w:marRight w:val="0"/>
                  <w:marTop w:val="0"/>
                  <w:marBottom w:val="0"/>
                  <w:divBdr>
                    <w:top w:val="single" w:sz="2" w:space="0" w:color="D9D9E3"/>
                    <w:left w:val="single" w:sz="2" w:space="0" w:color="D9D9E3"/>
                    <w:bottom w:val="single" w:sz="2" w:space="0" w:color="D9D9E3"/>
                    <w:right w:val="single" w:sz="2" w:space="0" w:color="D9D9E3"/>
                  </w:divBdr>
                  <w:divsChild>
                    <w:div w:id="1259100103">
                      <w:marLeft w:val="0"/>
                      <w:marRight w:val="0"/>
                      <w:marTop w:val="0"/>
                      <w:marBottom w:val="0"/>
                      <w:divBdr>
                        <w:top w:val="single" w:sz="2" w:space="0" w:color="D9D9E3"/>
                        <w:left w:val="single" w:sz="2" w:space="0" w:color="D9D9E3"/>
                        <w:bottom w:val="single" w:sz="2" w:space="0" w:color="D9D9E3"/>
                        <w:right w:val="single" w:sz="2" w:space="0" w:color="D9D9E3"/>
                      </w:divBdr>
                      <w:divsChild>
                        <w:div w:id="946497456">
                          <w:marLeft w:val="0"/>
                          <w:marRight w:val="0"/>
                          <w:marTop w:val="0"/>
                          <w:marBottom w:val="0"/>
                          <w:divBdr>
                            <w:top w:val="single" w:sz="2" w:space="0" w:color="D9D9E3"/>
                            <w:left w:val="single" w:sz="2" w:space="0" w:color="D9D9E3"/>
                            <w:bottom w:val="single" w:sz="2" w:space="0" w:color="D9D9E3"/>
                            <w:right w:val="single" w:sz="2" w:space="0" w:color="D9D9E3"/>
                          </w:divBdr>
                          <w:divsChild>
                            <w:div w:id="1709718607">
                              <w:marLeft w:val="0"/>
                              <w:marRight w:val="0"/>
                              <w:marTop w:val="100"/>
                              <w:marBottom w:val="100"/>
                              <w:divBdr>
                                <w:top w:val="single" w:sz="2" w:space="0" w:color="D9D9E3"/>
                                <w:left w:val="single" w:sz="2" w:space="0" w:color="D9D9E3"/>
                                <w:bottom w:val="single" w:sz="2" w:space="0" w:color="D9D9E3"/>
                                <w:right w:val="single" w:sz="2" w:space="0" w:color="D9D9E3"/>
                              </w:divBdr>
                              <w:divsChild>
                                <w:div w:id="869996969">
                                  <w:marLeft w:val="0"/>
                                  <w:marRight w:val="0"/>
                                  <w:marTop w:val="0"/>
                                  <w:marBottom w:val="0"/>
                                  <w:divBdr>
                                    <w:top w:val="single" w:sz="2" w:space="0" w:color="D9D9E3"/>
                                    <w:left w:val="single" w:sz="2" w:space="0" w:color="D9D9E3"/>
                                    <w:bottom w:val="single" w:sz="2" w:space="0" w:color="D9D9E3"/>
                                    <w:right w:val="single" w:sz="2" w:space="0" w:color="D9D9E3"/>
                                  </w:divBdr>
                                  <w:divsChild>
                                    <w:div w:id="1632636303">
                                      <w:marLeft w:val="0"/>
                                      <w:marRight w:val="0"/>
                                      <w:marTop w:val="0"/>
                                      <w:marBottom w:val="0"/>
                                      <w:divBdr>
                                        <w:top w:val="single" w:sz="2" w:space="0" w:color="D9D9E3"/>
                                        <w:left w:val="single" w:sz="2" w:space="0" w:color="D9D9E3"/>
                                        <w:bottom w:val="single" w:sz="2" w:space="0" w:color="D9D9E3"/>
                                        <w:right w:val="single" w:sz="2" w:space="0" w:color="D9D9E3"/>
                                      </w:divBdr>
                                      <w:divsChild>
                                        <w:div w:id="1281450851">
                                          <w:marLeft w:val="0"/>
                                          <w:marRight w:val="0"/>
                                          <w:marTop w:val="0"/>
                                          <w:marBottom w:val="0"/>
                                          <w:divBdr>
                                            <w:top w:val="single" w:sz="2" w:space="0" w:color="D9D9E3"/>
                                            <w:left w:val="single" w:sz="2" w:space="0" w:color="D9D9E3"/>
                                            <w:bottom w:val="single" w:sz="2" w:space="0" w:color="D9D9E3"/>
                                            <w:right w:val="single" w:sz="2" w:space="0" w:color="D9D9E3"/>
                                          </w:divBdr>
                                          <w:divsChild>
                                            <w:div w:id="353001884">
                                              <w:marLeft w:val="0"/>
                                              <w:marRight w:val="0"/>
                                              <w:marTop w:val="0"/>
                                              <w:marBottom w:val="0"/>
                                              <w:divBdr>
                                                <w:top w:val="single" w:sz="2" w:space="0" w:color="D9D9E3"/>
                                                <w:left w:val="single" w:sz="2" w:space="0" w:color="D9D9E3"/>
                                                <w:bottom w:val="single" w:sz="2" w:space="0" w:color="D9D9E3"/>
                                                <w:right w:val="single" w:sz="2" w:space="0" w:color="D9D9E3"/>
                                              </w:divBdr>
                                              <w:divsChild>
                                                <w:div w:id="668751438">
                                                  <w:marLeft w:val="0"/>
                                                  <w:marRight w:val="0"/>
                                                  <w:marTop w:val="0"/>
                                                  <w:marBottom w:val="0"/>
                                                  <w:divBdr>
                                                    <w:top w:val="single" w:sz="2" w:space="0" w:color="D9D9E3"/>
                                                    <w:left w:val="single" w:sz="2" w:space="0" w:color="D9D9E3"/>
                                                    <w:bottom w:val="single" w:sz="2" w:space="0" w:color="D9D9E3"/>
                                                    <w:right w:val="single" w:sz="2" w:space="0" w:color="D9D9E3"/>
                                                  </w:divBdr>
                                                  <w:divsChild>
                                                    <w:div w:id="18188361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65427019">
                          <w:marLeft w:val="0"/>
                          <w:marRight w:val="0"/>
                          <w:marTop w:val="0"/>
                          <w:marBottom w:val="0"/>
                          <w:divBdr>
                            <w:top w:val="single" w:sz="2" w:space="0" w:color="D9D9E3"/>
                            <w:left w:val="single" w:sz="2" w:space="0" w:color="D9D9E3"/>
                            <w:bottom w:val="single" w:sz="2" w:space="0" w:color="D9D9E3"/>
                            <w:right w:val="single" w:sz="2" w:space="0" w:color="D9D9E3"/>
                          </w:divBdr>
                          <w:divsChild>
                            <w:div w:id="874805431">
                              <w:marLeft w:val="0"/>
                              <w:marRight w:val="0"/>
                              <w:marTop w:val="100"/>
                              <w:marBottom w:val="100"/>
                              <w:divBdr>
                                <w:top w:val="single" w:sz="2" w:space="0" w:color="D9D9E3"/>
                                <w:left w:val="single" w:sz="2" w:space="0" w:color="D9D9E3"/>
                                <w:bottom w:val="single" w:sz="2" w:space="0" w:color="D9D9E3"/>
                                <w:right w:val="single" w:sz="2" w:space="0" w:color="D9D9E3"/>
                              </w:divBdr>
                              <w:divsChild>
                                <w:div w:id="1173371726">
                                  <w:marLeft w:val="0"/>
                                  <w:marRight w:val="0"/>
                                  <w:marTop w:val="0"/>
                                  <w:marBottom w:val="0"/>
                                  <w:divBdr>
                                    <w:top w:val="single" w:sz="2" w:space="0" w:color="D9D9E3"/>
                                    <w:left w:val="single" w:sz="2" w:space="0" w:color="D9D9E3"/>
                                    <w:bottom w:val="single" w:sz="2" w:space="0" w:color="D9D9E3"/>
                                    <w:right w:val="single" w:sz="2" w:space="0" w:color="D9D9E3"/>
                                  </w:divBdr>
                                  <w:divsChild>
                                    <w:div w:id="188884930">
                                      <w:marLeft w:val="0"/>
                                      <w:marRight w:val="0"/>
                                      <w:marTop w:val="0"/>
                                      <w:marBottom w:val="0"/>
                                      <w:divBdr>
                                        <w:top w:val="single" w:sz="2" w:space="0" w:color="D9D9E3"/>
                                        <w:left w:val="single" w:sz="2" w:space="0" w:color="D9D9E3"/>
                                        <w:bottom w:val="single" w:sz="2" w:space="0" w:color="D9D9E3"/>
                                        <w:right w:val="single" w:sz="2" w:space="0" w:color="D9D9E3"/>
                                      </w:divBdr>
                                      <w:divsChild>
                                        <w:div w:id="264460057">
                                          <w:marLeft w:val="0"/>
                                          <w:marRight w:val="0"/>
                                          <w:marTop w:val="0"/>
                                          <w:marBottom w:val="0"/>
                                          <w:divBdr>
                                            <w:top w:val="single" w:sz="2" w:space="0" w:color="D9D9E3"/>
                                            <w:left w:val="single" w:sz="2" w:space="0" w:color="D9D9E3"/>
                                            <w:bottom w:val="single" w:sz="2" w:space="0" w:color="D9D9E3"/>
                                            <w:right w:val="single" w:sz="2" w:space="0" w:color="D9D9E3"/>
                                          </w:divBdr>
                                          <w:divsChild>
                                            <w:div w:id="1577517937">
                                              <w:marLeft w:val="0"/>
                                              <w:marRight w:val="0"/>
                                              <w:marTop w:val="0"/>
                                              <w:marBottom w:val="0"/>
                                              <w:divBdr>
                                                <w:top w:val="single" w:sz="2" w:space="0" w:color="D9D9E3"/>
                                                <w:left w:val="single" w:sz="2" w:space="0" w:color="D9D9E3"/>
                                                <w:bottom w:val="single" w:sz="2" w:space="0" w:color="D9D9E3"/>
                                                <w:right w:val="single" w:sz="2" w:space="0" w:color="D9D9E3"/>
                                              </w:divBdr>
                                              <w:divsChild>
                                                <w:div w:id="1269773508">
                                                  <w:marLeft w:val="0"/>
                                                  <w:marRight w:val="0"/>
                                                  <w:marTop w:val="0"/>
                                                  <w:marBottom w:val="0"/>
                                                  <w:divBdr>
                                                    <w:top w:val="single" w:sz="2" w:space="0" w:color="D9D9E3"/>
                                                    <w:left w:val="single" w:sz="2" w:space="0" w:color="D9D9E3"/>
                                                    <w:bottom w:val="single" w:sz="2" w:space="0" w:color="D9D9E3"/>
                                                    <w:right w:val="single" w:sz="2" w:space="0" w:color="D9D9E3"/>
                                                  </w:divBdr>
                                                  <w:divsChild>
                                                    <w:div w:id="20371898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87393173">
                                      <w:marLeft w:val="0"/>
                                      <w:marRight w:val="0"/>
                                      <w:marTop w:val="0"/>
                                      <w:marBottom w:val="0"/>
                                      <w:divBdr>
                                        <w:top w:val="single" w:sz="2" w:space="0" w:color="D9D9E3"/>
                                        <w:left w:val="single" w:sz="2" w:space="0" w:color="D9D9E3"/>
                                        <w:bottom w:val="single" w:sz="2" w:space="0" w:color="D9D9E3"/>
                                        <w:right w:val="single" w:sz="2" w:space="0" w:color="D9D9E3"/>
                                      </w:divBdr>
                                      <w:divsChild>
                                        <w:div w:id="1129935829">
                                          <w:marLeft w:val="0"/>
                                          <w:marRight w:val="0"/>
                                          <w:marTop w:val="0"/>
                                          <w:marBottom w:val="0"/>
                                          <w:divBdr>
                                            <w:top w:val="single" w:sz="2" w:space="0" w:color="D9D9E3"/>
                                            <w:left w:val="single" w:sz="2" w:space="0" w:color="D9D9E3"/>
                                            <w:bottom w:val="single" w:sz="2" w:space="0" w:color="D9D9E3"/>
                                            <w:right w:val="single" w:sz="2" w:space="0" w:color="D9D9E3"/>
                                          </w:divBdr>
                                        </w:div>
                                        <w:div w:id="4674784">
                                          <w:marLeft w:val="0"/>
                                          <w:marRight w:val="0"/>
                                          <w:marTop w:val="0"/>
                                          <w:marBottom w:val="0"/>
                                          <w:divBdr>
                                            <w:top w:val="single" w:sz="2" w:space="0" w:color="D9D9E3"/>
                                            <w:left w:val="single" w:sz="2" w:space="0" w:color="D9D9E3"/>
                                            <w:bottom w:val="single" w:sz="2" w:space="0" w:color="D9D9E3"/>
                                            <w:right w:val="single" w:sz="2" w:space="0" w:color="D9D9E3"/>
                                          </w:divBdr>
                                          <w:divsChild>
                                            <w:div w:id="1725175316">
                                              <w:marLeft w:val="0"/>
                                              <w:marRight w:val="0"/>
                                              <w:marTop w:val="0"/>
                                              <w:marBottom w:val="0"/>
                                              <w:divBdr>
                                                <w:top w:val="single" w:sz="2" w:space="0" w:color="D9D9E3"/>
                                                <w:left w:val="single" w:sz="2" w:space="0" w:color="D9D9E3"/>
                                                <w:bottom w:val="single" w:sz="2" w:space="0" w:color="D9D9E3"/>
                                                <w:right w:val="single" w:sz="2" w:space="0" w:color="D9D9E3"/>
                                              </w:divBdr>
                                              <w:divsChild>
                                                <w:div w:id="1272124120">
                                                  <w:marLeft w:val="0"/>
                                                  <w:marRight w:val="0"/>
                                                  <w:marTop w:val="0"/>
                                                  <w:marBottom w:val="0"/>
                                                  <w:divBdr>
                                                    <w:top w:val="single" w:sz="2" w:space="0" w:color="D9D9E3"/>
                                                    <w:left w:val="single" w:sz="2" w:space="0" w:color="D9D9E3"/>
                                                    <w:bottom w:val="single" w:sz="2" w:space="0" w:color="D9D9E3"/>
                                                    <w:right w:val="single" w:sz="2" w:space="0" w:color="D9D9E3"/>
                                                  </w:divBdr>
                                                  <w:divsChild>
                                                    <w:div w:id="16237327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21662936">
                          <w:marLeft w:val="0"/>
                          <w:marRight w:val="0"/>
                          <w:marTop w:val="0"/>
                          <w:marBottom w:val="0"/>
                          <w:divBdr>
                            <w:top w:val="single" w:sz="2" w:space="0" w:color="D9D9E3"/>
                            <w:left w:val="single" w:sz="2" w:space="0" w:color="D9D9E3"/>
                            <w:bottom w:val="single" w:sz="2" w:space="0" w:color="D9D9E3"/>
                            <w:right w:val="single" w:sz="2" w:space="0" w:color="D9D9E3"/>
                          </w:divBdr>
                          <w:divsChild>
                            <w:div w:id="409696886">
                              <w:marLeft w:val="0"/>
                              <w:marRight w:val="0"/>
                              <w:marTop w:val="100"/>
                              <w:marBottom w:val="100"/>
                              <w:divBdr>
                                <w:top w:val="single" w:sz="2" w:space="0" w:color="D9D9E3"/>
                                <w:left w:val="single" w:sz="2" w:space="0" w:color="D9D9E3"/>
                                <w:bottom w:val="single" w:sz="2" w:space="0" w:color="D9D9E3"/>
                                <w:right w:val="single" w:sz="2" w:space="0" w:color="D9D9E3"/>
                              </w:divBdr>
                              <w:divsChild>
                                <w:div w:id="990526012">
                                  <w:marLeft w:val="0"/>
                                  <w:marRight w:val="0"/>
                                  <w:marTop w:val="0"/>
                                  <w:marBottom w:val="0"/>
                                  <w:divBdr>
                                    <w:top w:val="single" w:sz="2" w:space="0" w:color="D9D9E3"/>
                                    <w:left w:val="single" w:sz="2" w:space="0" w:color="D9D9E3"/>
                                    <w:bottom w:val="single" w:sz="2" w:space="0" w:color="D9D9E3"/>
                                    <w:right w:val="single" w:sz="2" w:space="0" w:color="D9D9E3"/>
                                  </w:divBdr>
                                  <w:divsChild>
                                    <w:div w:id="1537504056">
                                      <w:marLeft w:val="0"/>
                                      <w:marRight w:val="0"/>
                                      <w:marTop w:val="0"/>
                                      <w:marBottom w:val="0"/>
                                      <w:divBdr>
                                        <w:top w:val="single" w:sz="2" w:space="0" w:color="D9D9E3"/>
                                        <w:left w:val="single" w:sz="2" w:space="0" w:color="D9D9E3"/>
                                        <w:bottom w:val="single" w:sz="2" w:space="0" w:color="D9D9E3"/>
                                        <w:right w:val="single" w:sz="2" w:space="0" w:color="D9D9E3"/>
                                      </w:divBdr>
                                      <w:divsChild>
                                        <w:div w:id="926233115">
                                          <w:marLeft w:val="0"/>
                                          <w:marRight w:val="0"/>
                                          <w:marTop w:val="0"/>
                                          <w:marBottom w:val="0"/>
                                          <w:divBdr>
                                            <w:top w:val="single" w:sz="2" w:space="0" w:color="D9D9E3"/>
                                            <w:left w:val="single" w:sz="2" w:space="0" w:color="D9D9E3"/>
                                            <w:bottom w:val="single" w:sz="2" w:space="0" w:color="D9D9E3"/>
                                            <w:right w:val="single" w:sz="2" w:space="0" w:color="D9D9E3"/>
                                          </w:divBdr>
                                          <w:divsChild>
                                            <w:div w:id="57824423">
                                              <w:marLeft w:val="0"/>
                                              <w:marRight w:val="0"/>
                                              <w:marTop w:val="0"/>
                                              <w:marBottom w:val="0"/>
                                              <w:divBdr>
                                                <w:top w:val="single" w:sz="2" w:space="0" w:color="D9D9E3"/>
                                                <w:left w:val="single" w:sz="2" w:space="0" w:color="D9D9E3"/>
                                                <w:bottom w:val="single" w:sz="2" w:space="0" w:color="D9D9E3"/>
                                                <w:right w:val="single" w:sz="2" w:space="0" w:color="D9D9E3"/>
                                              </w:divBdr>
                                              <w:divsChild>
                                                <w:div w:id="1774668572">
                                                  <w:marLeft w:val="0"/>
                                                  <w:marRight w:val="0"/>
                                                  <w:marTop w:val="0"/>
                                                  <w:marBottom w:val="0"/>
                                                  <w:divBdr>
                                                    <w:top w:val="single" w:sz="2" w:space="0" w:color="D9D9E3"/>
                                                    <w:left w:val="single" w:sz="2" w:space="0" w:color="D9D9E3"/>
                                                    <w:bottom w:val="single" w:sz="2" w:space="0" w:color="D9D9E3"/>
                                                    <w:right w:val="single" w:sz="2" w:space="0" w:color="D9D9E3"/>
                                                  </w:divBdr>
                                                  <w:divsChild>
                                                    <w:div w:id="9187120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58136329">
                                      <w:marLeft w:val="0"/>
                                      <w:marRight w:val="0"/>
                                      <w:marTop w:val="0"/>
                                      <w:marBottom w:val="0"/>
                                      <w:divBdr>
                                        <w:top w:val="single" w:sz="2" w:space="0" w:color="D9D9E3"/>
                                        <w:left w:val="single" w:sz="2" w:space="0" w:color="D9D9E3"/>
                                        <w:bottom w:val="single" w:sz="2" w:space="0" w:color="D9D9E3"/>
                                        <w:right w:val="single" w:sz="2" w:space="0" w:color="D9D9E3"/>
                                      </w:divBdr>
                                      <w:divsChild>
                                        <w:div w:id="1232276871">
                                          <w:marLeft w:val="0"/>
                                          <w:marRight w:val="0"/>
                                          <w:marTop w:val="0"/>
                                          <w:marBottom w:val="0"/>
                                          <w:divBdr>
                                            <w:top w:val="single" w:sz="2" w:space="0" w:color="D9D9E3"/>
                                            <w:left w:val="single" w:sz="2" w:space="0" w:color="D9D9E3"/>
                                            <w:bottom w:val="single" w:sz="2" w:space="0" w:color="D9D9E3"/>
                                            <w:right w:val="single" w:sz="2" w:space="0" w:color="D9D9E3"/>
                                          </w:divBdr>
                                        </w:div>
                                        <w:div w:id="1080564663">
                                          <w:marLeft w:val="0"/>
                                          <w:marRight w:val="0"/>
                                          <w:marTop w:val="0"/>
                                          <w:marBottom w:val="0"/>
                                          <w:divBdr>
                                            <w:top w:val="single" w:sz="2" w:space="0" w:color="D9D9E3"/>
                                            <w:left w:val="single" w:sz="2" w:space="0" w:color="D9D9E3"/>
                                            <w:bottom w:val="single" w:sz="2" w:space="0" w:color="D9D9E3"/>
                                            <w:right w:val="single" w:sz="2" w:space="0" w:color="D9D9E3"/>
                                          </w:divBdr>
                                          <w:divsChild>
                                            <w:div w:id="94252650">
                                              <w:marLeft w:val="0"/>
                                              <w:marRight w:val="0"/>
                                              <w:marTop w:val="0"/>
                                              <w:marBottom w:val="0"/>
                                              <w:divBdr>
                                                <w:top w:val="single" w:sz="2" w:space="0" w:color="D9D9E3"/>
                                                <w:left w:val="single" w:sz="2" w:space="0" w:color="D9D9E3"/>
                                                <w:bottom w:val="single" w:sz="2" w:space="0" w:color="D9D9E3"/>
                                                <w:right w:val="single" w:sz="2" w:space="0" w:color="D9D9E3"/>
                                              </w:divBdr>
                                              <w:divsChild>
                                                <w:div w:id="183322988">
                                                  <w:marLeft w:val="0"/>
                                                  <w:marRight w:val="0"/>
                                                  <w:marTop w:val="0"/>
                                                  <w:marBottom w:val="0"/>
                                                  <w:divBdr>
                                                    <w:top w:val="single" w:sz="2" w:space="0" w:color="D9D9E3"/>
                                                    <w:left w:val="single" w:sz="2" w:space="0" w:color="D9D9E3"/>
                                                    <w:bottom w:val="single" w:sz="2" w:space="0" w:color="D9D9E3"/>
                                                    <w:right w:val="single" w:sz="2" w:space="0" w:color="D9D9E3"/>
                                                  </w:divBdr>
                                                  <w:divsChild>
                                                    <w:div w:id="16631251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16986064">
                                                  <w:marLeft w:val="0"/>
                                                  <w:marRight w:val="0"/>
                                                  <w:marTop w:val="0"/>
                                                  <w:marBottom w:val="0"/>
                                                  <w:divBdr>
                                                    <w:top w:val="single" w:sz="2" w:space="0" w:color="D9D9E3"/>
                                                    <w:left w:val="single" w:sz="2" w:space="0" w:color="D9D9E3"/>
                                                    <w:bottom w:val="single" w:sz="2" w:space="0" w:color="D9D9E3"/>
                                                    <w:right w:val="single" w:sz="2" w:space="0" w:color="D9D9E3"/>
                                                  </w:divBdr>
                                                  <w:divsChild>
                                                    <w:div w:id="5629565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55687433">
          <w:marLeft w:val="0"/>
          <w:marRight w:val="0"/>
          <w:marTop w:val="0"/>
          <w:marBottom w:val="0"/>
          <w:divBdr>
            <w:top w:val="none" w:sz="0" w:space="0" w:color="auto"/>
            <w:left w:val="none" w:sz="0" w:space="0" w:color="auto"/>
            <w:bottom w:val="none" w:sz="0" w:space="0" w:color="auto"/>
            <w:right w:val="none" w:sz="0" w:space="0" w:color="auto"/>
          </w:divBdr>
        </w:div>
      </w:divsChild>
    </w:div>
    <w:div w:id="1235629750">
      <w:bodyDiv w:val="1"/>
      <w:marLeft w:val="0"/>
      <w:marRight w:val="0"/>
      <w:marTop w:val="0"/>
      <w:marBottom w:val="0"/>
      <w:divBdr>
        <w:top w:val="none" w:sz="0" w:space="0" w:color="auto"/>
        <w:left w:val="none" w:sz="0" w:space="0" w:color="auto"/>
        <w:bottom w:val="none" w:sz="0" w:space="0" w:color="auto"/>
        <w:right w:val="none" w:sz="0" w:space="0" w:color="auto"/>
      </w:divBdr>
    </w:div>
    <w:div w:id="1281961319">
      <w:bodyDiv w:val="1"/>
      <w:marLeft w:val="0"/>
      <w:marRight w:val="0"/>
      <w:marTop w:val="0"/>
      <w:marBottom w:val="0"/>
      <w:divBdr>
        <w:top w:val="none" w:sz="0" w:space="0" w:color="auto"/>
        <w:left w:val="none" w:sz="0" w:space="0" w:color="auto"/>
        <w:bottom w:val="none" w:sz="0" w:space="0" w:color="auto"/>
        <w:right w:val="none" w:sz="0" w:space="0" w:color="auto"/>
      </w:divBdr>
    </w:div>
    <w:div w:id="2018191564">
      <w:bodyDiv w:val="1"/>
      <w:marLeft w:val="0"/>
      <w:marRight w:val="0"/>
      <w:marTop w:val="0"/>
      <w:marBottom w:val="0"/>
      <w:divBdr>
        <w:top w:val="none" w:sz="0" w:space="0" w:color="auto"/>
        <w:left w:val="none" w:sz="0" w:space="0" w:color="auto"/>
        <w:bottom w:val="none" w:sz="0" w:space="0" w:color="auto"/>
        <w:right w:val="none" w:sz="0" w:space="0" w:color="auto"/>
      </w:divBdr>
      <w:divsChild>
        <w:div w:id="1846825210">
          <w:marLeft w:val="0"/>
          <w:marRight w:val="0"/>
          <w:marTop w:val="0"/>
          <w:marBottom w:val="0"/>
          <w:divBdr>
            <w:top w:val="single" w:sz="2" w:space="0" w:color="D9D9E3"/>
            <w:left w:val="single" w:sz="2" w:space="0" w:color="D9D9E3"/>
            <w:bottom w:val="single" w:sz="2" w:space="0" w:color="D9D9E3"/>
            <w:right w:val="single" w:sz="2" w:space="0" w:color="D9D9E3"/>
          </w:divBdr>
          <w:divsChild>
            <w:div w:id="1303534014">
              <w:marLeft w:val="0"/>
              <w:marRight w:val="0"/>
              <w:marTop w:val="100"/>
              <w:marBottom w:val="100"/>
              <w:divBdr>
                <w:top w:val="single" w:sz="2" w:space="0" w:color="D9D9E3"/>
                <w:left w:val="single" w:sz="2" w:space="0" w:color="D9D9E3"/>
                <w:bottom w:val="single" w:sz="2" w:space="0" w:color="D9D9E3"/>
                <w:right w:val="single" w:sz="2" w:space="0" w:color="D9D9E3"/>
              </w:divBdr>
              <w:divsChild>
                <w:div w:id="1347830807">
                  <w:marLeft w:val="0"/>
                  <w:marRight w:val="0"/>
                  <w:marTop w:val="0"/>
                  <w:marBottom w:val="0"/>
                  <w:divBdr>
                    <w:top w:val="single" w:sz="2" w:space="0" w:color="D9D9E3"/>
                    <w:left w:val="single" w:sz="2" w:space="0" w:color="D9D9E3"/>
                    <w:bottom w:val="single" w:sz="2" w:space="0" w:color="D9D9E3"/>
                    <w:right w:val="single" w:sz="2" w:space="0" w:color="D9D9E3"/>
                  </w:divBdr>
                  <w:divsChild>
                    <w:div w:id="417750511">
                      <w:marLeft w:val="0"/>
                      <w:marRight w:val="0"/>
                      <w:marTop w:val="0"/>
                      <w:marBottom w:val="0"/>
                      <w:divBdr>
                        <w:top w:val="single" w:sz="2" w:space="0" w:color="D9D9E3"/>
                        <w:left w:val="single" w:sz="2" w:space="0" w:color="D9D9E3"/>
                        <w:bottom w:val="single" w:sz="2" w:space="0" w:color="D9D9E3"/>
                        <w:right w:val="single" w:sz="2" w:space="0" w:color="D9D9E3"/>
                      </w:divBdr>
                      <w:divsChild>
                        <w:div w:id="1113938043">
                          <w:marLeft w:val="0"/>
                          <w:marRight w:val="0"/>
                          <w:marTop w:val="0"/>
                          <w:marBottom w:val="0"/>
                          <w:divBdr>
                            <w:top w:val="single" w:sz="2" w:space="0" w:color="D9D9E3"/>
                            <w:left w:val="single" w:sz="2" w:space="0" w:color="D9D9E3"/>
                            <w:bottom w:val="single" w:sz="2" w:space="0" w:color="D9D9E3"/>
                            <w:right w:val="single" w:sz="2" w:space="0" w:color="D9D9E3"/>
                          </w:divBdr>
                          <w:divsChild>
                            <w:div w:id="766344409">
                              <w:marLeft w:val="0"/>
                              <w:marRight w:val="0"/>
                              <w:marTop w:val="0"/>
                              <w:marBottom w:val="0"/>
                              <w:divBdr>
                                <w:top w:val="single" w:sz="2" w:space="0" w:color="D9D9E3"/>
                                <w:left w:val="single" w:sz="2" w:space="0" w:color="D9D9E3"/>
                                <w:bottom w:val="single" w:sz="2" w:space="0" w:color="D9D9E3"/>
                                <w:right w:val="single" w:sz="2" w:space="0" w:color="D9D9E3"/>
                              </w:divBdr>
                              <w:divsChild>
                                <w:div w:id="1302543132">
                                  <w:marLeft w:val="0"/>
                                  <w:marRight w:val="0"/>
                                  <w:marTop w:val="0"/>
                                  <w:marBottom w:val="0"/>
                                  <w:divBdr>
                                    <w:top w:val="single" w:sz="2" w:space="0" w:color="D9D9E3"/>
                                    <w:left w:val="single" w:sz="2" w:space="0" w:color="D9D9E3"/>
                                    <w:bottom w:val="single" w:sz="2" w:space="0" w:color="D9D9E3"/>
                                    <w:right w:val="single" w:sz="2" w:space="0" w:color="D9D9E3"/>
                                  </w:divBdr>
                                  <w:divsChild>
                                    <w:div w:id="462981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37382152">
          <w:marLeft w:val="0"/>
          <w:marRight w:val="0"/>
          <w:marTop w:val="0"/>
          <w:marBottom w:val="0"/>
          <w:divBdr>
            <w:top w:val="single" w:sz="2" w:space="0" w:color="D9D9E3"/>
            <w:left w:val="single" w:sz="2" w:space="0" w:color="D9D9E3"/>
            <w:bottom w:val="single" w:sz="2" w:space="0" w:color="D9D9E3"/>
            <w:right w:val="single" w:sz="2" w:space="0" w:color="D9D9E3"/>
          </w:divBdr>
          <w:divsChild>
            <w:div w:id="339698538">
              <w:marLeft w:val="0"/>
              <w:marRight w:val="0"/>
              <w:marTop w:val="100"/>
              <w:marBottom w:val="100"/>
              <w:divBdr>
                <w:top w:val="single" w:sz="2" w:space="0" w:color="D9D9E3"/>
                <w:left w:val="single" w:sz="2" w:space="0" w:color="D9D9E3"/>
                <w:bottom w:val="single" w:sz="2" w:space="0" w:color="D9D9E3"/>
                <w:right w:val="single" w:sz="2" w:space="0" w:color="D9D9E3"/>
              </w:divBdr>
              <w:divsChild>
                <w:div w:id="952437441">
                  <w:marLeft w:val="0"/>
                  <w:marRight w:val="0"/>
                  <w:marTop w:val="0"/>
                  <w:marBottom w:val="0"/>
                  <w:divBdr>
                    <w:top w:val="single" w:sz="2" w:space="0" w:color="D9D9E3"/>
                    <w:left w:val="single" w:sz="2" w:space="0" w:color="D9D9E3"/>
                    <w:bottom w:val="single" w:sz="2" w:space="0" w:color="D9D9E3"/>
                    <w:right w:val="single" w:sz="2" w:space="0" w:color="D9D9E3"/>
                  </w:divBdr>
                  <w:divsChild>
                    <w:div w:id="855080380">
                      <w:marLeft w:val="0"/>
                      <w:marRight w:val="0"/>
                      <w:marTop w:val="0"/>
                      <w:marBottom w:val="0"/>
                      <w:divBdr>
                        <w:top w:val="single" w:sz="2" w:space="0" w:color="D9D9E3"/>
                        <w:left w:val="single" w:sz="2" w:space="0" w:color="D9D9E3"/>
                        <w:bottom w:val="single" w:sz="2" w:space="0" w:color="D9D9E3"/>
                        <w:right w:val="single" w:sz="2" w:space="0" w:color="D9D9E3"/>
                      </w:divBdr>
                      <w:divsChild>
                        <w:div w:id="2089884478">
                          <w:marLeft w:val="0"/>
                          <w:marRight w:val="0"/>
                          <w:marTop w:val="0"/>
                          <w:marBottom w:val="0"/>
                          <w:divBdr>
                            <w:top w:val="single" w:sz="2" w:space="0" w:color="D9D9E3"/>
                            <w:left w:val="single" w:sz="2" w:space="0" w:color="D9D9E3"/>
                            <w:bottom w:val="single" w:sz="2" w:space="0" w:color="D9D9E3"/>
                            <w:right w:val="single" w:sz="2" w:space="0" w:color="D9D9E3"/>
                          </w:divBdr>
                          <w:divsChild>
                            <w:div w:id="1637292841">
                              <w:marLeft w:val="0"/>
                              <w:marRight w:val="0"/>
                              <w:marTop w:val="0"/>
                              <w:marBottom w:val="0"/>
                              <w:divBdr>
                                <w:top w:val="single" w:sz="2" w:space="0" w:color="D9D9E3"/>
                                <w:left w:val="single" w:sz="2" w:space="0" w:color="D9D9E3"/>
                                <w:bottom w:val="single" w:sz="2" w:space="0" w:color="D9D9E3"/>
                                <w:right w:val="single" w:sz="2" w:space="0" w:color="D9D9E3"/>
                              </w:divBdr>
                              <w:divsChild>
                                <w:div w:id="27532716">
                                  <w:marLeft w:val="0"/>
                                  <w:marRight w:val="0"/>
                                  <w:marTop w:val="0"/>
                                  <w:marBottom w:val="0"/>
                                  <w:divBdr>
                                    <w:top w:val="single" w:sz="2" w:space="0" w:color="D9D9E3"/>
                                    <w:left w:val="single" w:sz="2" w:space="0" w:color="D9D9E3"/>
                                    <w:bottom w:val="single" w:sz="2" w:space="0" w:color="D9D9E3"/>
                                    <w:right w:val="single" w:sz="2" w:space="0" w:color="D9D9E3"/>
                                  </w:divBdr>
                                  <w:divsChild>
                                    <w:div w:id="6189506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2477838">
                      <w:marLeft w:val="0"/>
                      <w:marRight w:val="0"/>
                      <w:marTop w:val="0"/>
                      <w:marBottom w:val="0"/>
                      <w:divBdr>
                        <w:top w:val="single" w:sz="2" w:space="0" w:color="D9D9E3"/>
                        <w:left w:val="single" w:sz="2" w:space="0" w:color="D9D9E3"/>
                        <w:bottom w:val="single" w:sz="2" w:space="0" w:color="D9D9E3"/>
                        <w:right w:val="single" w:sz="2" w:space="0" w:color="D9D9E3"/>
                      </w:divBdr>
                      <w:divsChild>
                        <w:div w:id="869344132">
                          <w:marLeft w:val="0"/>
                          <w:marRight w:val="0"/>
                          <w:marTop w:val="0"/>
                          <w:marBottom w:val="0"/>
                          <w:divBdr>
                            <w:top w:val="single" w:sz="2" w:space="0" w:color="D9D9E3"/>
                            <w:left w:val="single" w:sz="2" w:space="0" w:color="D9D9E3"/>
                            <w:bottom w:val="single" w:sz="2" w:space="0" w:color="D9D9E3"/>
                            <w:right w:val="single" w:sz="2" w:space="0" w:color="D9D9E3"/>
                          </w:divBdr>
                        </w:div>
                        <w:div w:id="1580097129">
                          <w:marLeft w:val="0"/>
                          <w:marRight w:val="0"/>
                          <w:marTop w:val="0"/>
                          <w:marBottom w:val="0"/>
                          <w:divBdr>
                            <w:top w:val="single" w:sz="2" w:space="0" w:color="D9D9E3"/>
                            <w:left w:val="single" w:sz="2" w:space="0" w:color="D9D9E3"/>
                            <w:bottom w:val="single" w:sz="2" w:space="0" w:color="D9D9E3"/>
                            <w:right w:val="single" w:sz="2" w:space="0" w:color="D9D9E3"/>
                          </w:divBdr>
                          <w:divsChild>
                            <w:div w:id="597449493">
                              <w:marLeft w:val="0"/>
                              <w:marRight w:val="0"/>
                              <w:marTop w:val="0"/>
                              <w:marBottom w:val="0"/>
                              <w:divBdr>
                                <w:top w:val="single" w:sz="2" w:space="0" w:color="D9D9E3"/>
                                <w:left w:val="single" w:sz="2" w:space="0" w:color="D9D9E3"/>
                                <w:bottom w:val="single" w:sz="2" w:space="0" w:color="D9D9E3"/>
                                <w:right w:val="single" w:sz="2" w:space="0" w:color="D9D9E3"/>
                              </w:divBdr>
                              <w:divsChild>
                                <w:div w:id="2107535679">
                                  <w:marLeft w:val="0"/>
                                  <w:marRight w:val="0"/>
                                  <w:marTop w:val="0"/>
                                  <w:marBottom w:val="0"/>
                                  <w:divBdr>
                                    <w:top w:val="single" w:sz="2" w:space="0" w:color="D9D9E3"/>
                                    <w:left w:val="single" w:sz="2" w:space="0" w:color="D9D9E3"/>
                                    <w:bottom w:val="single" w:sz="2" w:space="0" w:color="D9D9E3"/>
                                    <w:right w:val="single" w:sz="2" w:space="0" w:color="D9D9E3"/>
                                  </w:divBdr>
                                  <w:divsChild>
                                    <w:div w:id="21271164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96558983">
          <w:marLeft w:val="0"/>
          <w:marRight w:val="0"/>
          <w:marTop w:val="0"/>
          <w:marBottom w:val="0"/>
          <w:divBdr>
            <w:top w:val="single" w:sz="2" w:space="0" w:color="D9D9E3"/>
            <w:left w:val="single" w:sz="2" w:space="0" w:color="D9D9E3"/>
            <w:bottom w:val="single" w:sz="2" w:space="0" w:color="D9D9E3"/>
            <w:right w:val="single" w:sz="2" w:space="0" w:color="D9D9E3"/>
          </w:divBdr>
          <w:divsChild>
            <w:div w:id="893928983">
              <w:marLeft w:val="0"/>
              <w:marRight w:val="0"/>
              <w:marTop w:val="100"/>
              <w:marBottom w:val="100"/>
              <w:divBdr>
                <w:top w:val="single" w:sz="2" w:space="0" w:color="D9D9E3"/>
                <w:left w:val="single" w:sz="2" w:space="0" w:color="D9D9E3"/>
                <w:bottom w:val="single" w:sz="2" w:space="0" w:color="D9D9E3"/>
                <w:right w:val="single" w:sz="2" w:space="0" w:color="D9D9E3"/>
              </w:divBdr>
              <w:divsChild>
                <w:div w:id="1525247816">
                  <w:marLeft w:val="0"/>
                  <w:marRight w:val="0"/>
                  <w:marTop w:val="0"/>
                  <w:marBottom w:val="0"/>
                  <w:divBdr>
                    <w:top w:val="single" w:sz="2" w:space="0" w:color="D9D9E3"/>
                    <w:left w:val="single" w:sz="2" w:space="0" w:color="D9D9E3"/>
                    <w:bottom w:val="single" w:sz="2" w:space="0" w:color="D9D9E3"/>
                    <w:right w:val="single" w:sz="2" w:space="0" w:color="D9D9E3"/>
                  </w:divBdr>
                  <w:divsChild>
                    <w:div w:id="1819808671">
                      <w:marLeft w:val="0"/>
                      <w:marRight w:val="0"/>
                      <w:marTop w:val="0"/>
                      <w:marBottom w:val="0"/>
                      <w:divBdr>
                        <w:top w:val="single" w:sz="2" w:space="0" w:color="D9D9E3"/>
                        <w:left w:val="single" w:sz="2" w:space="0" w:color="D9D9E3"/>
                        <w:bottom w:val="single" w:sz="2" w:space="0" w:color="D9D9E3"/>
                        <w:right w:val="single" w:sz="2" w:space="0" w:color="D9D9E3"/>
                      </w:divBdr>
                      <w:divsChild>
                        <w:div w:id="1945263877">
                          <w:marLeft w:val="0"/>
                          <w:marRight w:val="0"/>
                          <w:marTop w:val="0"/>
                          <w:marBottom w:val="0"/>
                          <w:divBdr>
                            <w:top w:val="single" w:sz="2" w:space="0" w:color="D9D9E3"/>
                            <w:left w:val="single" w:sz="2" w:space="0" w:color="D9D9E3"/>
                            <w:bottom w:val="single" w:sz="2" w:space="0" w:color="D9D9E3"/>
                            <w:right w:val="single" w:sz="2" w:space="0" w:color="D9D9E3"/>
                          </w:divBdr>
                          <w:divsChild>
                            <w:div w:id="1244530938">
                              <w:marLeft w:val="0"/>
                              <w:marRight w:val="0"/>
                              <w:marTop w:val="0"/>
                              <w:marBottom w:val="0"/>
                              <w:divBdr>
                                <w:top w:val="single" w:sz="2" w:space="0" w:color="D9D9E3"/>
                                <w:left w:val="single" w:sz="2" w:space="0" w:color="D9D9E3"/>
                                <w:bottom w:val="single" w:sz="2" w:space="0" w:color="D9D9E3"/>
                                <w:right w:val="single" w:sz="2" w:space="0" w:color="D9D9E3"/>
                              </w:divBdr>
                              <w:divsChild>
                                <w:div w:id="848907828">
                                  <w:marLeft w:val="0"/>
                                  <w:marRight w:val="0"/>
                                  <w:marTop w:val="0"/>
                                  <w:marBottom w:val="0"/>
                                  <w:divBdr>
                                    <w:top w:val="single" w:sz="2" w:space="0" w:color="D9D9E3"/>
                                    <w:left w:val="single" w:sz="2" w:space="0" w:color="D9D9E3"/>
                                    <w:bottom w:val="single" w:sz="2" w:space="0" w:color="D9D9E3"/>
                                    <w:right w:val="single" w:sz="2" w:space="0" w:color="D9D9E3"/>
                                  </w:divBdr>
                                  <w:divsChild>
                                    <w:div w:id="15563088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72265313">
                      <w:marLeft w:val="0"/>
                      <w:marRight w:val="0"/>
                      <w:marTop w:val="0"/>
                      <w:marBottom w:val="0"/>
                      <w:divBdr>
                        <w:top w:val="single" w:sz="2" w:space="0" w:color="D9D9E3"/>
                        <w:left w:val="single" w:sz="2" w:space="0" w:color="D9D9E3"/>
                        <w:bottom w:val="single" w:sz="2" w:space="0" w:color="D9D9E3"/>
                        <w:right w:val="single" w:sz="2" w:space="0" w:color="D9D9E3"/>
                      </w:divBdr>
                      <w:divsChild>
                        <w:div w:id="1065831837">
                          <w:marLeft w:val="0"/>
                          <w:marRight w:val="0"/>
                          <w:marTop w:val="0"/>
                          <w:marBottom w:val="0"/>
                          <w:divBdr>
                            <w:top w:val="single" w:sz="2" w:space="0" w:color="D9D9E3"/>
                            <w:left w:val="single" w:sz="2" w:space="0" w:color="D9D9E3"/>
                            <w:bottom w:val="single" w:sz="2" w:space="0" w:color="D9D9E3"/>
                            <w:right w:val="single" w:sz="2" w:space="0" w:color="D9D9E3"/>
                          </w:divBdr>
                        </w:div>
                        <w:div w:id="481628867">
                          <w:marLeft w:val="0"/>
                          <w:marRight w:val="0"/>
                          <w:marTop w:val="0"/>
                          <w:marBottom w:val="0"/>
                          <w:divBdr>
                            <w:top w:val="single" w:sz="2" w:space="0" w:color="D9D9E3"/>
                            <w:left w:val="single" w:sz="2" w:space="0" w:color="D9D9E3"/>
                            <w:bottom w:val="single" w:sz="2" w:space="0" w:color="D9D9E3"/>
                            <w:right w:val="single" w:sz="2" w:space="0" w:color="D9D9E3"/>
                          </w:divBdr>
                          <w:divsChild>
                            <w:div w:id="34744620">
                              <w:marLeft w:val="0"/>
                              <w:marRight w:val="0"/>
                              <w:marTop w:val="0"/>
                              <w:marBottom w:val="0"/>
                              <w:divBdr>
                                <w:top w:val="single" w:sz="2" w:space="0" w:color="D9D9E3"/>
                                <w:left w:val="single" w:sz="2" w:space="0" w:color="D9D9E3"/>
                                <w:bottom w:val="single" w:sz="2" w:space="0" w:color="D9D9E3"/>
                                <w:right w:val="single" w:sz="2" w:space="0" w:color="D9D9E3"/>
                              </w:divBdr>
                              <w:divsChild>
                                <w:div w:id="1740009962">
                                  <w:marLeft w:val="0"/>
                                  <w:marRight w:val="0"/>
                                  <w:marTop w:val="0"/>
                                  <w:marBottom w:val="0"/>
                                  <w:divBdr>
                                    <w:top w:val="single" w:sz="2" w:space="0" w:color="D9D9E3"/>
                                    <w:left w:val="single" w:sz="2" w:space="0" w:color="D9D9E3"/>
                                    <w:bottom w:val="single" w:sz="2" w:space="0" w:color="D9D9E3"/>
                                    <w:right w:val="single" w:sz="2" w:space="0" w:color="D9D9E3"/>
                                  </w:divBdr>
                                  <w:divsChild>
                                    <w:div w:id="7716291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755695">
                                  <w:marLeft w:val="0"/>
                                  <w:marRight w:val="0"/>
                                  <w:marTop w:val="0"/>
                                  <w:marBottom w:val="0"/>
                                  <w:divBdr>
                                    <w:top w:val="single" w:sz="2" w:space="0" w:color="D9D9E3"/>
                                    <w:left w:val="single" w:sz="2" w:space="0" w:color="D9D9E3"/>
                                    <w:bottom w:val="single" w:sz="2" w:space="0" w:color="D9D9E3"/>
                                    <w:right w:val="single" w:sz="2" w:space="0" w:color="D9D9E3"/>
                                  </w:divBdr>
                                  <w:divsChild>
                                    <w:div w:id="10779010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585</Words>
  <Characters>3336</Characters>
  <Application>Microsoft Office Word</Application>
  <DocSecurity>0</DocSecurity>
  <Lines>27</Lines>
  <Paragraphs>7</Paragraphs>
  <ScaleCrop>false</ScaleCrop>
  <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2024-01-14T15:14:00Z</dcterms:created>
  <dcterms:modified xsi:type="dcterms:W3CDTF">2024-01-15T15:45:00Z</dcterms:modified>
</cp:coreProperties>
</file>