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03" w:rsidRPr="00576F8C" w:rsidRDefault="005C0388" w:rsidP="00576F8C">
      <w:pPr>
        <w:spacing w:after="240" w:line="360" w:lineRule="auto"/>
        <w:jc w:val="center"/>
        <w:rPr>
          <w:rFonts w:eastAsia="Calibri"/>
          <w:b/>
          <w:sz w:val="24"/>
          <w:szCs w:val="24"/>
        </w:rPr>
      </w:pPr>
      <w:r w:rsidRPr="00576F8C">
        <w:rPr>
          <w:rFonts w:eastAsia="Calibri"/>
          <w:b/>
          <w:sz w:val="24"/>
          <w:szCs w:val="24"/>
        </w:rPr>
        <w:t>Treasury Management in Banking</w:t>
      </w:r>
    </w:p>
    <w:p w:rsidR="00444A03" w:rsidRPr="00576F8C" w:rsidRDefault="005C0388" w:rsidP="00576F8C">
      <w:pPr>
        <w:spacing w:after="240" w:line="360" w:lineRule="auto"/>
        <w:jc w:val="center"/>
        <w:rPr>
          <w:rFonts w:eastAsia="Calibri"/>
          <w:b/>
          <w:sz w:val="24"/>
          <w:szCs w:val="24"/>
        </w:rPr>
      </w:pPr>
      <w:r w:rsidRPr="00576F8C">
        <w:rPr>
          <w:rFonts w:eastAsia="Calibri"/>
          <w:b/>
          <w:sz w:val="24"/>
          <w:szCs w:val="24"/>
        </w:rPr>
        <w:t>April 2024 Examination</w:t>
      </w:r>
    </w:p>
    <w:p w:rsidR="00444A03" w:rsidRPr="00576F8C" w:rsidRDefault="00444A03" w:rsidP="00576F8C">
      <w:pPr>
        <w:spacing w:after="240" w:line="360" w:lineRule="auto"/>
        <w:jc w:val="both"/>
        <w:rPr>
          <w:b/>
          <w:sz w:val="24"/>
          <w:szCs w:val="24"/>
        </w:rPr>
      </w:pPr>
    </w:p>
    <w:p w:rsidR="00576F8C" w:rsidRPr="00576F8C" w:rsidRDefault="00576F8C" w:rsidP="00576F8C">
      <w:pPr>
        <w:spacing w:after="240" w:line="360" w:lineRule="auto"/>
        <w:jc w:val="both"/>
        <w:rPr>
          <w:b/>
          <w:sz w:val="24"/>
          <w:szCs w:val="24"/>
        </w:rPr>
      </w:pPr>
    </w:p>
    <w:p w:rsidR="00444A03" w:rsidRPr="00576F8C" w:rsidRDefault="00444A03" w:rsidP="00576F8C">
      <w:pPr>
        <w:spacing w:after="240" w:line="360" w:lineRule="auto"/>
        <w:jc w:val="both"/>
        <w:rPr>
          <w:b/>
          <w:sz w:val="24"/>
          <w:szCs w:val="24"/>
        </w:rPr>
      </w:pPr>
    </w:p>
    <w:p w:rsidR="00444A03" w:rsidRPr="00576F8C" w:rsidRDefault="00576F8C" w:rsidP="00576F8C">
      <w:pPr>
        <w:spacing w:after="240" w:line="360" w:lineRule="auto"/>
        <w:jc w:val="both"/>
        <w:rPr>
          <w:b/>
          <w:sz w:val="24"/>
          <w:szCs w:val="24"/>
        </w:rPr>
      </w:pPr>
      <w:r w:rsidRPr="00576F8C">
        <w:rPr>
          <w:b/>
          <w:sz w:val="24"/>
          <w:szCs w:val="24"/>
        </w:rPr>
        <w:t xml:space="preserve">1. </w:t>
      </w:r>
      <w:r w:rsidR="005C0388" w:rsidRPr="00576F8C">
        <w:rPr>
          <w:b/>
          <w:sz w:val="24"/>
          <w:szCs w:val="24"/>
        </w:rPr>
        <w:t>In view of Geo-political situation in Russia, Sri-Lanka etc and sanctions by US, Europe on Russia and other OFAC countries impacting trade and international settlement.  How the functions of treasury operations in a large multinational Bank are impacted by Sanctions?     (10 Marks)</w:t>
      </w:r>
    </w:p>
    <w:p w:rsidR="00576F8C" w:rsidRDefault="00576F8C" w:rsidP="00576F8C">
      <w:pPr>
        <w:spacing w:after="240" w:line="360" w:lineRule="auto"/>
        <w:jc w:val="both"/>
        <w:rPr>
          <w:b/>
          <w:sz w:val="24"/>
          <w:szCs w:val="24"/>
        </w:rPr>
      </w:pPr>
      <w:r w:rsidRPr="00576F8C">
        <w:rPr>
          <w:b/>
          <w:sz w:val="24"/>
          <w:szCs w:val="24"/>
        </w:rPr>
        <w:t>Ans 1.</w:t>
      </w:r>
    </w:p>
    <w:p w:rsidR="00576F8C" w:rsidRPr="00576F8C" w:rsidRDefault="00576F8C" w:rsidP="00576F8C">
      <w:pPr>
        <w:spacing w:after="240" w:line="360" w:lineRule="auto"/>
        <w:jc w:val="both"/>
        <w:rPr>
          <w:b/>
          <w:sz w:val="24"/>
          <w:szCs w:val="24"/>
        </w:rPr>
      </w:pPr>
      <w:r>
        <w:rPr>
          <w:b/>
          <w:bCs/>
          <w:sz w:val="24"/>
          <w:szCs w:val="24"/>
        </w:rPr>
        <w:t xml:space="preserve">Introduction </w:t>
      </w:r>
    </w:p>
    <w:p w:rsidR="00576F8C" w:rsidRPr="00576F8C" w:rsidRDefault="00576F8C" w:rsidP="00125A4A">
      <w:pPr>
        <w:spacing w:after="240" w:line="360" w:lineRule="auto"/>
        <w:jc w:val="both"/>
        <w:rPr>
          <w:sz w:val="24"/>
          <w:szCs w:val="24"/>
        </w:rPr>
      </w:pPr>
      <w:r w:rsidRPr="00576F8C">
        <w:rPr>
          <w:sz w:val="24"/>
          <w:szCs w:val="24"/>
        </w:rPr>
        <w:t xml:space="preserve">The global banking landscape is profoundly influenced by geopolitical events and the imposition of sanctions by major entities like the United States and Europe. In particular, recent developments in Russia, Sri Lanka, and other OFAC-listed countries have led to significant shifts in international trade and settlement processes. These shifts have a cascading impact on treasury operations within large multinational banks. Treasury management, a crucial aspect of banking, involves the oversight of a financial institution's holdings to ensure optimal liquidity, risk management, and investment strategies. The imposition of sanctions introduces complex challenges in these areas, necessitating </w:t>
      </w:r>
    </w:p>
    <w:p w:rsidR="00125A4A" w:rsidRDefault="00125A4A" w:rsidP="00125A4A">
      <w:pPr>
        <w:shd w:val="clear" w:color="auto" w:fill="FFFFFF"/>
        <w:spacing w:after="240"/>
        <w:rPr>
          <w:sz w:val="27"/>
          <w:szCs w:val="27"/>
        </w:rPr>
      </w:pPr>
      <w:r>
        <w:rPr>
          <w:rFonts w:ascii="Georgia" w:hAnsi="Georgia"/>
          <w:sz w:val="33"/>
          <w:szCs w:val="33"/>
          <w:highlight w:val="red"/>
          <w:shd w:val="clear" w:color="auto" w:fill="FFFF00"/>
        </w:rPr>
        <w:t>It is only half solved</w:t>
      </w:r>
    </w:p>
    <w:p w:rsidR="00125A4A" w:rsidRDefault="00125A4A" w:rsidP="00125A4A">
      <w:pPr>
        <w:shd w:val="clear" w:color="auto" w:fill="FFFFFF"/>
        <w:spacing w:line="360" w:lineRule="auto"/>
        <w:jc w:val="center"/>
        <w:rPr>
          <w:rFonts w:ascii="Georgia" w:hAnsi="Georgia" w:cs="Calibri"/>
          <w:color w:val="222222"/>
          <w:sz w:val="33"/>
          <w:szCs w:val="33"/>
          <w:shd w:val="clear" w:color="auto" w:fill="FFFF00"/>
        </w:rPr>
      </w:pPr>
    </w:p>
    <w:p w:rsidR="00125A4A" w:rsidRDefault="00125A4A" w:rsidP="00125A4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25A4A" w:rsidRDefault="00125A4A" w:rsidP="00125A4A">
      <w:pPr>
        <w:shd w:val="clear" w:color="auto" w:fill="FFFFFF"/>
        <w:spacing w:line="360" w:lineRule="auto"/>
        <w:jc w:val="center"/>
        <w:rPr>
          <w:rFonts w:cs="Calibri"/>
          <w:color w:val="222222"/>
        </w:rPr>
      </w:pPr>
    </w:p>
    <w:p w:rsidR="00125A4A" w:rsidRDefault="00125A4A" w:rsidP="00125A4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25A4A" w:rsidRDefault="00125A4A" w:rsidP="00125A4A">
      <w:pPr>
        <w:shd w:val="clear" w:color="auto" w:fill="FFFFFF"/>
        <w:spacing w:line="360" w:lineRule="auto"/>
        <w:jc w:val="center"/>
        <w:rPr>
          <w:rFonts w:cs="Calibri"/>
          <w:color w:val="222222"/>
        </w:rPr>
      </w:pPr>
    </w:p>
    <w:p w:rsidR="00125A4A" w:rsidRDefault="00125A4A" w:rsidP="00125A4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125A4A" w:rsidRDefault="00125A4A" w:rsidP="00125A4A">
      <w:pPr>
        <w:shd w:val="clear" w:color="auto" w:fill="FFFFFF"/>
        <w:spacing w:line="360" w:lineRule="auto"/>
        <w:jc w:val="center"/>
        <w:rPr>
          <w:rFonts w:ascii="Arial" w:hAnsi="Arial" w:cs="Calibri"/>
          <w:color w:val="222222"/>
        </w:rPr>
      </w:pPr>
    </w:p>
    <w:p w:rsidR="00125A4A" w:rsidRDefault="00125A4A" w:rsidP="00125A4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25A4A" w:rsidRDefault="00125A4A" w:rsidP="00125A4A">
      <w:pPr>
        <w:shd w:val="clear" w:color="auto" w:fill="FFFFFF"/>
        <w:spacing w:line="360" w:lineRule="auto"/>
        <w:jc w:val="center"/>
        <w:rPr>
          <w:rFonts w:ascii="Georgia" w:hAnsi="Georgia" w:cs="Calibri"/>
          <w:color w:val="500050"/>
          <w:sz w:val="33"/>
          <w:szCs w:val="33"/>
        </w:rPr>
      </w:pPr>
    </w:p>
    <w:p w:rsidR="00125A4A" w:rsidRDefault="00125A4A" w:rsidP="00125A4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25A4A" w:rsidRDefault="00125A4A" w:rsidP="00125A4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25A4A" w:rsidRDefault="00125A4A" w:rsidP="00125A4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25A4A" w:rsidRDefault="00125A4A" w:rsidP="00125A4A">
      <w:pPr>
        <w:shd w:val="clear" w:color="auto" w:fill="FFFFFF"/>
        <w:spacing w:line="360" w:lineRule="auto"/>
        <w:jc w:val="center"/>
        <w:rPr>
          <w:rFonts w:cs="Calibri"/>
          <w:color w:val="500050"/>
        </w:rPr>
      </w:pPr>
    </w:p>
    <w:p w:rsidR="00125A4A" w:rsidRDefault="00125A4A" w:rsidP="00125A4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25A4A" w:rsidRDefault="00125A4A" w:rsidP="00125A4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25A4A" w:rsidRDefault="00125A4A" w:rsidP="00125A4A">
      <w:pPr>
        <w:shd w:val="clear" w:color="auto" w:fill="FFFFFF"/>
        <w:spacing w:line="360" w:lineRule="auto"/>
        <w:jc w:val="center"/>
        <w:rPr>
          <w:rFonts w:cs="Calibri"/>
          <w:color w:val="500050"/>
        </w:rPr>
      </w:pPr>
      <w:r>
        <w:rPr>
          <w:rFonts w:ascii="Georgia" w:hAnsi="Georgia" w:cs="Calibri"/>
          <w:color w:val="500050"/>
          <w:sz w:val="33"/>
          <w:szCs w:val="33"/>
        </w:rPr>
        <w:t>1 hour.</w:t>
      </w:r>
    </w:p>
    <w:p w:rsidR="00125A4A" w:rsidRDefault="00125A4A" w:rsidP="00125A4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25A4A" w:rsidRDefault="00125A4A" w:rsidP="00125A4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25A4A" w:rsidRDefault="00125A4A" w:rsidP="00125A4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76F8C" w:rsidRPr="00576F8C" w:rsidRDefault="00576F8C" w:rsidP="00576F8C">
      <w:pPr>
        <w:spacing w:after="240" w:line="360" w:lineRule="auto"/>
        <w:jc w:val="both"/>
        <w:rPr>
          <w:sz w:val="24"/>
          <w:szCs w:val="24"/>
        </w:rPr>
      </w:pPr>
    </w:p>
    <w:p w:rsidR="00444A03" w:rsidRPr="00576F8C" w:rsidRDefault="00576F8C" w:rsidP="00576F8C">
      <w:pPr>
        <w:spacing w:after="240" w:line="360" w:lineRule="auto"/>
        <w:jc w:val="both"/>
        <w:rPr>
          <w:b/>
          <w:sz w:val="24"/>
          <w:szCs w:val="24"/>
        </w:rPr>
      </w:pPr>
      <w:r w:rsidRPr="00576F8C">
        <w:rPr>
          <w:b/>
          <w:sz w:val="24"/>
          <w:szCs w:val="24"/>
        </w:rPr>
        <w:t>2.</w:t>
      </w:r>
      <w:r w:rsidR="005C0388" w:rsidRPr="00576F8C">
        <w:rPr>
          <w:b/>
          <w:sz w:val="24"/>
          <w:szCs w:val="24"/>
        </w:rPr>
        <w:t xml:space="preserve"> How Treasurer in a Bank manages the Risk on Forex and Money Market activities thru Treasury Policies. Explain Treasury Policies and process with examples.</w:t>
      </w:r>
      <w:r w:rsidRPr="00576F8C">
        <w:rPr>
          <w:b/>
          <w:sz w:val="24"/>
          <w:szCs w:val="24"/>
        </w:rPr>
        <w:t xml:space="preserve">  </w:t>
      </w:r>
      <w:r w:rsidR="005C0388" w:rsidRPr="00576F8C">
        <w:rPr>
          <w:b/>
          <w:sz w:val="24"/>
          <w:szCs w:val="24"/>
        </w:rPr>
        <w:t>(10 Marks)</w:t>
      </w:r>
    </w:p>
    <w:p w:rsidR="00576F8C" w:rsidRPr="00576F8C" w:rsidRDefault="00576F8C" w:rsidP="00576F8C">
      <w:pPr>
        <w:spacing w:after="240" w:line="360" w:lineRule="auto"/>
        <w:jc w:val="both"/>
        <w:rPr>
          <w:b/>
          <w:sz w:val="24"/>
          <w:szCs w:val="24"/>
        </w:rPr>
      </w:pPr>
      <w:r w:rsidRPr="00576F8C">
        <w:rPr>
          <w:b/>
          <w:sz w:val="24"/>
          <w:szCs w:val="24"/>
        </w:rPr>
        <w:t>Ans 2.</w:t>
      </w:r>
    </w:p>
    <w:p w:rsidR="00576F8C" w:rsidRPr="00576F8C" w:rsidRDefault="00576F8C" w:rsidP="00576F8C">
      <w:pPr>
        <w:spacing w:after="240" w:line="360" w:lineRule="auto"/>
        <w:jc w:val="both"/>
        <w:rPr>
          <w:sz w:val="24"/>
          <w:szCs w:val="24"/>
        </w:rPr>
      </w:pPr>
      <w:r w:rsidRPr="00576F8C">
        <w:rPr>
          <w:b/>
          <w:bCs/>
          <w:sz w:val="24"/>
          <w:szCs w:val="24"/>
        </w:rPr>
        <w:t xml:space="preserve">Introduction </w:t>
      </w:r>
    </w:p>
    <w:p w:rsidR="00444A03" w:rsidRPr="00576F8C" w:rsidRDefault="00576F8C" w:rsidP="00125A4A">
      <w:pPr>
        <w:spacing w:after="240" w:line="360" w:lineRule="auto"/>
        <w:jc w:val="both"/>
        <w:rPr>
          <w:sz w:val="24"/>
          <w:szCs w:val="24"/>
        </w:rPr>
      </w:pPr>
      <w:r w:rsidRPr="00576F8C">
        <w:rPr>
          <w:sz w:val="24"/>
          <w:szCs w:val="24"/>
        </w:rPr>
        <w:t xml:space="preserve">Treasury management within the banking sector plays a pivotal role in stabilizing and enhancing the financial standing of a bank. Specifically, the role of a Treasurer in managing risks associated with Forex (Foreign Exchange) and Money Market activities is crucial. These </w:t>
      </w:r>
      <w:r w:rsidRPr="00576F8C">
        <w:rPr>
          <w:sz w:val="24"/>
          <w:szCs w:val="24"/>
        </w:rPr>
        <w:lastRenderedPageBreak/>
        <w:t xml:space="preserve">risks, stemming from fluctuations in currency values and interest rates, can significantly impact a bank's profitability and liquidity. To mitigate such risks, Treasurers implement comprehensive treasury policies, which act as guiding frameworks for decision-making and risk management. These policies encompass various strategies, tools, and procedures designed to minimize potential losses while optimizing financial performance. The </w:t>
      </w:r>
    </w:p>
    <w:p w:rsidR="00444A03" w:rsidRPr="00576F8C" w:rsidRDefault="00444A03" w:rsidP="00576F8C">
      <w:pPr>
        <w:spacing w:after="240" w:line="360" w:lineRule="auto"/>
        <w:jc w:val="both"/>
        <w:rPr>
          <w:sz w:val="24"/>
          <w:szCs w:val="24"/>
        </w:rPr>
      </w:pPr>
    </w:p>
    <w:p w:rsidR="00444A03" w:rsidRPr="00576F8C" w:rsidRDefault="00576F8C" w:rsidP="00576F8C">
      <w:pPr>
        <w:spacing w:after="240" w:line="360" w:lineRule="auto"/>
        <w:jc w:val="both"/>
        <w:rPr>
          <w:b/>
          <w:sz w:val="24"/>
          <w:szCs w:val="24"/>
        </w:rPr>
      </w:pPr>
      <w:r w:rsidRPr="00576F8C">
        <w:rPr>
          <w:b/>
          <w:sz w:val="24"/>
          <w:szCs w:val="24"/>
        </w:rPr>
        <w:t xml:space="preserve">3. </w:t>
      </w:r>
      <w:r w:rsidR="005C0388" w:rsidRPr="00576F8C">
        <w:rPr>
          <w:b/>
          <w:sz w:val="24"/>
          <w:szCs w:val="24"/>
        </w:rPr>
        <w:t>There are many semi-regulators in India along-with RBI and its MPC with PDAI</w:t>
      </w:r>
      <w:r w:rsidRPr="00576F8C">
        <w:rPr>
          <w:b/>
          <w:sz w:val="24"/>
          <w:szCs w:val="24"/>
        </w:rPr>
        <w:t xml:space="preserve"> </w:t>
      </w:r>
      <w:r w:rsidR="005C0388" w:rsidRPr="00576F8C">
        <w:rPr>
          <w:b/>
          <w:sz w:val="24"/>
          <w:szCs w:val="24"/>
        </w:rPr>
        <w:t>and FBI impacting Bank’s profitability and operations. Explain the role of:</w:t>
      </w:r>
    </w:p>
    <w:p w:rsidR="00444A03" w:rsidRPr="00576F8C" w:rsidRDefault="00576F8C" w:rsidP="00576F8C">
      <w:pPr>
        <w:spacing w:after="240" w:line="360" w:lineRule="auto"/>
        <w:jc w:val="both"/>
        <w:rPr>
          <w:b/>
          <w:sz w:val="24"/>
          <w:szCs w:val="24"/>
        </w:rPr>
      </w:pPr>
      <w:r>
        <w:rPr>
          <w:b/>
          <w:sz w:val="24"/>
          <w:szCs w:val="24"/>
        </w:rPr>
        <w:t xml:space="preserve">a. </w:t>
      </w:r>
      <w:r w:rsidR="005C0388" w:rsidRPr="00576F8C">
        <w:rPr>
          <w:b/>
          <w:sz w:val="24"/>
          <w:szCs w:val="24"/>
        </w:rPr>
        <w:t>Role of FEDAI &amp; FBIL for Forex products and Revaluation process/method.</w:t>
      </w:r>
      <w:r w:rsidRPr="00576F8C">
        <w:rPr>
          <w:b/>
          <w:sz w:val="24"/>
          <w:szCs w:val="24"/>
        </w:rPr>
        <w:t xml:space="preserve">  </w:t>
      </w:r>
      <w:r w:rsidR="005C0388" w:rsidRPr="00576F8C">
        <w:rPr>
          <w:b/>
          <w:sz w:val="24"/>
          <w:szCs w:val="24"/>
        </w:rPr>
        <w:t>(5 Marks)</w:t>
      </w:r>
    </w:p>
    <w:p w:rsidR="00576F8C" w:rsidRPr="00576F8C" w:rsidRDefault="00576F8C" w:rsidP="00576F8C">
      <w:pPr>
        <w:spacing w:after="240" w:line="360" w:lineRule="auto"/>
        <w:jc w:val="both"/>
        <w:rPr>
          <w:b/>
          <w:sz w:val="24"/>
          <w:szCs w:val="24"/>
        </w:rPr>
      </w:pPr>
      <w:r w:rsidRPr="00576F8C">
        <w:rPr>
          <w:b/>
          <w:sz w:val="24"/>
          <w:szCs w:val="24"/>
        </w:rPr>
        <w:t>Ans 3a.</w:t>
      </w:r>
    </w:p>
    <w:p w:rsidR="00576F8C" w:rsidRPr="00576F8C" w:rsidRDefault="00576F8C" w:rsidP="00576F8C">
      <w:pPr>
        <w:spacing w:after="240" w:line="360" w:lineRule="auto"/>
        <w:jc w:val="both"/>
        <w:rPr>
          <w:sz w:val="24"/>
          <w:szCs w:val="24"/>
        </w:rPr>
      </w:pPr>
      <w:r w:rsidRPr="00576F8C">
        <w:rPr>
          <w:b/>
          <w:bCs/>
          <w:sz w:val="24"/>
          <w:szCs w:val="24"/>
        </w:rPr>
        <w:t xml:space="preserve">Introduction </w:t>
      </w:r>
    </w:p>
    <w:p w:rsidR="00444A03" w:rsidRDefault="00576F8C" w:rsidP="00125A4A">
      <w:pPr>
        <w:spacing w:after="240" w:line="360" w:lineRule="auto"/>
        <w:jc w:val="both"/>
        <w:rPr>
          <w:sz w:val="24"/>
          <w:szCs w:val="24"/>
        </w:rPr>
      </w:pPr>
      <w:r w:rsidRPr="00576F8C">
        <w:rPr>
          <w:sz w:val="24"/>
          <w:szCs w:val="24"/>
        </w:rPr>
        <w:t xml:space="preserve">In the Indian financial landscape, alongside the Reserve Bank of India (RBI) and its Monetary Policy Committee (MPC), there are several semi-regulatory bodies that play a significant role in shaping the banking sector's operations and profitability. Among these, the Foreign Exchange Dealers' Association of India (FEDAI) and the Financial Benchmarks India Pvt Ltd (FBIL) are pivotal in the realm of Forex products and the revaluation process. </w:t>
      </w:r>
    </w:p>
    <w:p w:rsidR="00125A4A" w:rsidRDefault="00125A4A" w:rsidP="00125A4A">
      <w:pPr>
        <w:spacing w:after="240" w:line="360" w:lineRule="auto"/>
        <w:jc w:val="both"/>
        <w:rPr>
          <w:sz w:val="24"/>
          <w:szCs w:val="24"/>
        </w:rPr>
      </w:pPr>
    </w:p>
    <w:p w:rsidR="00125A4A" w:rsidRPr="00576F8C" w:rsidRDefault="00125A4A" w:rsidP="00125A4A">
      <w:pPr>
        <w:spacing w:after="240" w:line="360" w:lineRule="auto"/>
        <w:jc w:val="both"/>
        <w:rPr>
          <w:sz w:val="24"/>
          <w:szCs w:val="24"/>
        </w:rPr>
      </w:pPr>
    </w:p>
    <w:p w:rsidR="00444A03" w:rsidRPr="00576F8C" w:rsidRDefault="005C0388" w:rsidP="00576F8C">
      <w:pPr>
        <w:spacing w:after="240" w:line="360" w:lineRule="auto"/>
        <w:jc w:val="both"/>
        <w:rPr>
          <w:b/>
          <w:sz w:val="24"/>
          <w:szCs w:val="24"/>
        </w:rPr>
      </w:pPr>
      <w:r w:rsidRPr="00576F8C">
        <w:rPr>
          <w:b/>
          <w:sz w:val="24"/>
          <w:szCs w:val="24"/>
        </w:rPr>
        <w:t>b. Role of FIMMDA &amp; PDAI for MM products and Revaluation process/method</w:t>
      </w:r>
      <w:r w:rsidR="00576F8C" w:rsidRPr="00576F8C">
        <w:rPr>
          <w:b/>
          <w:sz w:val="24"/>
          <w:szCs w:val="24"/>
        </w:rPr>
        <w:t xml:space="preserve">  </w:t>
      </w:r>
      <w:r w:rsidRPr="00576F8C">
        <w:rPr>
          <w:b/>
          <w:sz w:val="24"/>
          <w:szCs w:val="24"/>
        </w:rPr>
        <w:t>(5 Marks)</w:t>
      </w:r>
    </w:p>
    <w:p w:rsidR="00576F8C" w:rsidRDefault="00576F8C" w:rsidP="00576F8C">
      <w:pPr>
        <w:spacing w:after="240" w:line="360" w:lineRule="auto"/>
        <w:jc w:val="both"/>
        <w:rPr>
          <w:b/>
          <w:bCs/>
          <w:sz w:val="24"/>
          <w:szCs w:val="24"/>
        </w:rPr>
      </w:pPr>
      <w:r>
        <w:rPr>
          <w:b/>
          <w:bCs/>
          <w:sz w:val="24"/>
          <w:szCs w:val="24"/>
        </w:rPr>
        <w:t>Ans 3b.</w:t>
      </w:r>
    </w:p>
    <w:p w:rsidR="00576F8C" w:rsidRPr="00576F8C" w:rsidRDefault="00576F8C" w:rsidP="00576F8C">
      <w:pPr>
        <w:spacing w:after="240" w:line="360" w:lineRule="auto"/>
        <w:jc w:val="both"/>
        <w:rPr>
          <w:sz w:val="24"/>
          <w:szCs w:val="24"/>
        </w:rPr>
      </w:pPr>
      <w:r w:rsidRPr="00576F8C">
        <w:rPr>
          <w:b/>
          <w:bCs/>
          <w:sz w:val="24"/>
          <w:szCs w:val="24"/>
        </w:rPr>
        <w:t xml:space="preserve">Introduction </w:t>
      </w:r>
    </w:p>
    <w:p w:rsidR="00444A03" w:rsidRPr="00576F8C" w:rsidRDefault="00576F8C" w:rsidP="00125A4A">
      <w:pPr>
        <w:spacing w:after="240" w:line="360" w:lineRule="auto"/>
        <w:jc w:val="both"/>
        <w:rPr>
          <w:sz w:val="24"/>
          <w:szCs w:val="24"/>
        </w:rPr>
      </w:pPr>
      <w:r w:rsidRPr="00576F8C">
        <w:rPr>
          <w:sz w:val="24"/>
          <w:szCs w:val="24"/>
        </w:rPr>
        <w:t xml:space="preserve">The Fixed Income Money Market and Derivatives Association of India (FIMMDA) and the Primary Dealers Association of India (PDAI) are key semi-regulatory bodies that significantly influence the Money Market (MM) products and revaluation processes in India. While not formal regulatory authorities, these organizations establish essential guidelines and </w:t>
      </w:r>
      <w:r w:rsidRPr="00576F8C">
        <w:rPr>
          <w:sz w:val="24"/>
          <w:szCs w:val="24"/>
        </w:rPr>
        <w:lastRenderedPageBreak/>
        <w:t xml:space="preserve">best practices that shape the dynamics of debt and derivative markets. Their role is crucial in ensuring transparency, efficiency, and stability in the financial markets. This overview will </w:t>
      </w:r>
    </w:p>
    <w:p w:rsidR="00444A03" w:rsidRPr="00576F8C" w:rsidRDefault="00444A03" w:rsidP="00576F8C">
      <w:pPr>
        <w:spacing w:after="240" w:line="360" w:lineRule="auto"/>
        <w:jc w:val="both"/>
        <w:rPr>
          <w:sz w:val="24"/>
          <w:szCs w:val="24"/>
        </w:rPr>
      </w:pPr>
    </w:p>
    <w:sectPr w:rsidR="00444A03" w:rsidRPr="00576F8C" w:rsidSect="00576F8C">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D5" w:rsidRDefault="006A0CD5" w:rsidP="00444A03">
      <w:r>
        <w:separator/>
      </w:r>
    </w:p>
  </w:endnote>
  <w:endnote w:type="continuationSeparator" w:id="1">
    <w:p w:rsidR="006A0CD5" w:rsidRDefault="006A0CD5" w:rsidP="00444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D5" w:rsidRDefault="006A0CD5" w:rsidP="00444A03">
      <w:r>
        <w:separator/>
      </w:r>
    </w:p>
  </w:footnote>
  <w:footnote w:type="continuationSeparator" w:id="1">
    <w:p w:rsidR="006A0CD5" w:rsidRDefault="006A0CD5" w:rsidP="0044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03" w:rsidRDefault="00444A0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E4"/>
    <w:multiLevelType w:val="multilevel"/>
    <w:tmpl w:val="0D0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47FE4"/>
    <w:multiLevelType w:val="multilevel"/>
    <w:tmpl w:val="5FFC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8181B"/>
    <w:multiLevelType w:val="multilevel"/>
    <w:tmpl w:val="0478C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DB1B30"/>
    <w:multiLevelType w:val="multilevel"/>
    <w:tmpl w:val="4B46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D31E96"/>
    <w:multiLevelType w:val="multilevel"/>
    <w:tmpl w:val="1028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917EF"/>
    <w:multiLevelType w:val="multilevel"/>
    <w:tmpl w:val="CC3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8E2CB6"/>
    <w:multiLevelType w:val="multilevel"/>
    <w:tmpl w:val="007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324D0B"/>
    <w:multiLevelType w:val="multilevel"/>
    <w:tmpl w:val="A84A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2A1A44"/>
    <w:multiLevelType w:val="multilevel"/>
    <w:tmpl w:val="BF5C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8"/>
  </w:num>
  <w:num w:numId="5">
    <w:abstractNumId w:val="6"/>
  </w:num>
  <w:num w:numId="6">
    <w:abstractNumId w:val="7"/>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44A03"/>
    <w:rsid w:val="00125A4A"/>
    <w:rsid w:val="002B16B6"/>
    <w:rsid w:val="00444A03"/>
    <w:rsid w:val="00576F8C"/>
    <w:rsid w:val="005C0388"/>
    <w:rsid w:val="006A0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76F8C"/>
    <w:pPr>
      <w:tabs>
        <w:tab w:val="center" w:pos="4680"/>
        <w:tab w:val="right" w:pos="9360"/>
      </w:tabs>
    </w:pPr>
  </w:style>
  <w:style w:type="character" w:customStyle="1" w:styleId="HeaderChar">
    <w:name w:val="Header Char"/>
    <w:basedOn w:val="DefaultParagraphFont"/>
    <w:link w:val="Header"/>
    <w:uiPriority w:val="99"/>
    <w:semiHidden/>
    <w:rsid w:val="00576F8C"/>
  </w:style>
  <w:style w:type="paragraph" w:styleId="Footer">
    <w:name w:val="footer"/>
    <w:basedOn w:val="Normal"/>
    <w:link w:val="FooterChar"/>
    <w:uiPriority w:val="99"/>
    <w:semiHidden/>
    <w:unhideWhenUsed/>
    <w:rsid w:val="00576F8C"/>
    <w:pPr>
      <w:tabs>
        <w:tab w:val="center" w:pos="4680"/>
        <w:tab w:val="right" w:pos="9360"/>
      </w:tabs>
    </w:pPr>
  </w:style>
  <w:style w:type="character" w:customStyle="1" w:styleId="FooterChar">
    <w:name w:val="Footer Char"/>
    <w:basedOn w:val="DefaultParagraphFont"/>
    <w:link w:val="Footer"/>
    <w:uiPriority w:val="99"/>
    <w:semiHidden/>
    <w:rsid w:val="00576F8C"/>
  </w:style>
  <w:style w:type="paragraph" w:styleId="BalloonText">
    <w:name w:val="Balloon Text"/>
    <w:basedOn w:val="Normal"/>
    <w:link w:val="BalloonTextChar"/>
    <w:uiPriority w:val="99"/>
    <w:semiHidden/>
    <w:unhideWhenUsed/>
    <w:rsid w:val="00576F8C"/>
    <w:rPr>
      <w:rFonts w:ascii="Tahoma" w:hAnsi="Tahoma" w:cs="Tahoma"/>
      <w:sz w:val="16"/>
      <w:szCs w:val="16"/>
    </w:rPr>
  </w:style>
  <w:style w:type="character" w:customStyle="1" w:styleId="BalloonTextChar">
    <w:name w:val="Balloon Text Char"/>
    <w:basedOn w:val="DefaultParagraphFont"/>
    <w:link w:val="BalloonText"/>
    <w:uiPriority w:val="99"/>
    <w:semiHidden/>
    <w:rsid w:val="00576F8C"/>
    <w:rPr>
      <w:rFonts w:ascii="Tahoma" w:hAnsi="Tahoma" w:cs="Tahoma"/>
      <w:sz w:val="16"/>
      <w:szCs w:val="16"/>
    </w:rPr>
  </w:style>
  <w:style w:type="character" w:styleId="Hyperlink">
    <w:name w:val="Hyperlink"/>
    <w:basedOn w:val="DefaultParagraphFont"/>
    <w:uiPriority w:val="99"/>
    <w:semiHidden/>
    <w:unhideWhenUsed/>
    <w:rsid w:val="00125A4A"/>
    <w:rPr>
      <w:color w:val="0000FF"/>
      <w:u w:val="single"/>
    </w:rPr>
  </w:style>
</w:styles>
</file>

<file path=word/webSettings.xml><?xml version="1.0" encoding="utf-8"?>
<w:webSettings xmlns:r="http://schemas.openxmlformats.org/officeDocument/2006/relationships" xmlns:w="http://schemas.openxmlformats.org/wordprocessingml/2006/main">
  <w:divs>
    <w:div w:id="640310407">
      <w:bodyDiv w:val="1"/>
      <w:marLeft w:val="0"/>
      <w:marRight w:val="0"/>
      <w:marTop w:val="0"/>
      <w:marBottom w:val="0"/>
      <w:divBdr>
        <w:top w:val="none" w:sz="0" w:space="0" w:color="auto"/>
        <w:left w:val="none" w:sz="0" w:space="0" w:color="auto"/>
        <w:bottom w:val="none" w:sz="0" w:space="0" w:color="auto"/>
        <w:right w:val="none" w:sz="0" w:space="0" w:color="auto"/>
      </w:divBdr>
    </w:div>
    <w:div w:id="645664055">
      <w:bodyDiv w:val="1"/>
      <w:marLeft w:val="0"/>
      <w:marRight w:val="0"/>
      <w:marTop w:val="0"/>
      <w:marBottom w:val="0"/>
      <w:divBdr>
        <w:top w:val="none" w:sz="0" w:space="0" w:color="auto"/>
        <w:left w:val="none" w:sz="0" w:space="0" w:color="auto"/>
        <w:bottom w:val="none" w:sz="0" w:space="0" w:color="auto"/>
        <w:right w:val="none" w:sz="0" w:space="0" w:color="auto"/>
      </w:divBdr>
      <w:divsChild>
        <w:div w:id="1875851668">
          <w:marLeft w:val="0"/>
          <w:marRight w:val="0"/>
          <w:marTop w:val="0"/>
          <w:marBottom w:val="0"/>
          <w:divBdr>
            <w:top w:val="single" w:sz="2" w:space="0" w:color="D9D9E3"/>
            <w:left w:val="single" w:sz="2" w:space="0" w:color="D9D9E3"/>
            <w:bottom w:val="single" w:sz="2" w:space="0" w:color="D9D9E3"/>
            <w:right w:val="single" w:sz="2" w:space="0" w:color="D9D9E3"/>
          </w:divBdr>
          <w:divsChild>
            <w:div w:id="10525773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080458">
                  <w:marLeft w:val="0"/>
                  <w:marRight w:val="0"/>
                  <w:marTop w:val="0"/>
                  <w:marBottom w:val="0"/>
                  <w:divBdr>
                    <w:top w:val="single" w:sz="2" w:space="0" w:color="D9D9E3"/>
                    <w:left w:val="single" w:sz="2" w:space="0" w:color="D9D9E3"/>
                    <w:bottom w:val="single" w:sz="2" w:space="0" w:color="D9D9E3"/>
                    <w:right w:val="single" w:sz="2" w:space="0" w:color="D9D9E3"/>
                  </w:divBdr>
                  <w:divsChild>
                    <w:div w:id="174004389">
                      <w:marLeft w:val="0"/>
                      <w:marRight w:val="0"/>
                      <w:marTop w:val="0"/>
                      <w:marBottom w:val="0"/>
                      <w:divBdr>
                        <w:top w:val="single" w:sz="2" w:space="0" w:color="D9D9E3"/>
                        <w:left w:val="single" w:sz="2" w:space="0" w:color="D9D9E3"/>
                        <w:bottom w:val="single" w:sz="2" w:space="0" w:color="D9D9E3"/>
                        <w:right w:val="single" w:sz="2" w:space="0" w:color="D9D9E3"/>
                      </w:divBdr>
                      <w:divsChild>
                        <w:div w:id="1067531899">
                          <w:marLeft w:val="0"/>
                          <w:marRight w:val="0"/>
                          <w:marTop w:val="0"/>
                          <w:marBottom w:val="0"/>
                          <w:divBdr>
                            <w:top w:val="single" w:sz="2" w:space="0" w:color="D9D9E3"/>
                            <w:left w:val="single" w:sz="2" w:space="0" w:color="D9D9E3"/>
                            <w:bottom w:val="single" w:sz="2" w:space="0" w:color="D9D9E3"/>
                            <w:right w:val="single" w:sz="2" w:space="0" w:color="D9D9E3"/>
                          </w:divBdr>
                          <w:divsChild>
                            <w:div w:id="1759445234">
                              <w:marLeft w:val="0"/>
                              <w:marRight w:val="0"/>
                              <w:marTop w:val="0"/>
                              <w:marBottom w:val="0"/>
                              <w:divBdr>
                                <w:top w:val="single" w:sz="2" w:space="0" w:color="D9D9E3"/>
                                <w:left w:val="single" w:sz="2" w:space="0" w:color="D9D9E3"/>
                                <w:bottom w:val="single" w:sz="2" w:space="0" w:color="D9D9E3"/>
                                <w:right w:val="single" w:sz="2" w:space="0" w:color="D9D9E3"/>
                              </w:divBdr>
                              <w:divsChild>
                                <w:div w:id="581452964">
                                  <w:marLeft w:val="0"/>
                                  <w:marRight w:val="0"/>
                                  <w:marTop w:val="0"/>
                                  <w:marBottom w:val="0"/>
                                  <w:divBdr>
                                    <w:top w:val="single" w:sz="2" w:space="0" w:color="D9D9E3"/>
                                    <w:left w:val="single" w:sz="2" w:space="0" w:color="D9D9E3"/>
                                    <w:bottom w:val="single" w:sz="2" w:space="0" w:color="D9D9E3"/>
                                    <w:right w:val="single" w:sz="2" w:space="0" w:color="D9D9E3"/>
                                  </w:divBdr>
                                  <w:divsChild>
                                    <w:div w:id="685062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37403324">
          <w:marLeft w:val="0"/>
          <w:marRight w:val="0"/>
          <w:marTop w:val="0"/>
          <w:marBottom w:val="0"/>
          <w:divBdr>
            <w:top w:val="single" w:sz="2" w:space="0" w:color="D9D9E3"/>
            <w:left w:val="single" w:sz="2" w:space="0" w:color="D9D9E3"/>
            <w:bottom w:val="single" w:sz="2" w:space="0" w:color="D9D9E3"/>
            <w:right w:val="single" w:sz="2" w:space="0" w:color="D9D9E3"/>
          </w:divBdr>
          <w:divsChild>
            <w:div w:id="1187409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731072773">
                  <w:marLeft w:val="0"/>
                  <w:marRight w:val="0"/>
                  <w:marTop w:val="0"/>
                  <w:marBottom w:val="0"/>
                  <w:divBdr>
                    <w:top w:val="single" w:sz="2" w:space="0" w:color="D9D9E3"/>
                    <w:left w:val="single" w:sz="2" w:space="0" w:color="D9D9E3"/>
                    <w:bottom w:val="single" w:sz="2" w:space="0" w:color="D9D9E3"/>
                    <w:right w:val="single" w:sz="2" w:space="0" w:color="D9D9E3"/>
                  </w:divBdr>
                  <w:divsChild>
                    <w:div w:id="826745323">
                      <w:marLeft w:val="0"/>
                      <w:marRight w:val="0"/>
                      <w:marTop w:val="0"/>
                      <w:marBottom w:val="0"/>
                      <w:divBdr>
                        <w:top w:val="single" w:sz="2" w:space="0" w:color="D9D9E3"/>
                        <w:left w:val="single" w:sz="2" w:space="0" w:color="D9D9E3"/>
                        <w:bottom w:val="single" w:sz="2" w:space="0" w:color="D9D9E3"/>
                        <w:right w:val="single" w:sz="2" w:space="0" w:color="D9D9E3"/>
                      </w:divBdr>
                      <w:divsChild>
                        <w:div w:id="379524062">
                          <w:marLeft w:val="0"/>
                          <w:marRight w:val="0"/>
                          <w:marTop w:val="0"/>
                          <w:marBottom w:val="0"/>
                          <w:divBdr>
                            <w:top w:val="single" w:sz="2" w:space="0" w:color="D9D9E3"/>
                            <w:left w:val="single" w:sz="2" w:space="0" w:color="D9D9E3"/>
                            <w:bottom w:val="single" w:sz="2" w:space="0" w:color="D9D9E3"/>
                            <w:right w:val="single" w:sz="2" w:space="0" w:color="D9D9E3"/>
                          </w:divBdr>
                          <w:divsChild>
                            <w:div w:id="212236610">
                              <w:marLeft w:val="0"/>
                              <w:marRight w:val="0"/>
                              <w:marTop w:val="0"/>
                              <w:marBottom w:val="0"/>
                              <w:divBdr>
                                <w:top w:val="single" w:sz="2" w:space="0" w:color="D9D9E3"/>
                                <w:left w:val="single" w:sz="2" w:space="0" w:color="D9D9E3"/>
                                <w:bottom w:val="single" w:sz="2" w:space="0" w:color="D9D9E3"/>
                                <w:right w:val="single" w:sz="2" w:space="0" w:color="D9D9E3"/>
                              </w:divBdr>
                              <w:divsChild>
                                <w:div w:id="344284547">
                                  <w:marLeft w:val="0"/>
                                  <w:marRight w:val="0"/>
                                  <w:marTop w:val="0"/>
                                  <w:marBottom w:val="0"/>
                                  <w:divBdr>
                                    <w:top w:val="single" w:sz="2" w:space="0" w:color="D9D9E3"/>
                                    <w:left w:val="single" w:sz="2" w:space="0" w:color="D9D9E3"/>
                                    <w:bottom w:val="single" w:sz="2" w:space="0" w:color="D9D9E3"/>
                                    <w:right w:val="single" w:sz="2" w:space="0" w:color="D9D9E3"/>
                                  </w:divBdr>
                                  <w:divsChild>
                                    <w:div w:id="2040155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1781158">
                      <w:marLeft w:val="0"/>
                      <w:marRight w:val="0"/>
                      <w:marTop w:val="0"/>
                      <w:marBottom w:val="0"/>
                      <w:divBdr>
                        <w:top w:val="single" w:sz="2" w:space="0" w:color="D9D9E3"/>
                        <w:left w:val="single" w:sz="2" w:space="0" w:color="D9D9E3"/>
                        <w:bottom w:val="single" w:sz="2" w:space="0" w:color="D9D9E3"/>
                        <w:right w:val="single" w:sz="2" w:space="0" w:color="D9D9E3"/>
                      </w:divBdr>
                      <w:divsChild>
                        <w:div w:id="1398745141">
                          <w:marLeft w:val="0"/>
                          <w:marRight w:val="0"/>
                          <w:marTop w:val="0"/>
                          <w:marBottom w:val="0"/>
                          <w:divBdr>
                            <w:top w:val="single" w:sz="2" w:space="0" w:color="D9D9E3"/>
                            <w:left w:val="single" w:sz="2" w:space="0" w:color="D9D9E3"/>
                            <w:bottom w:val="single" w:sz="2" w:space="0" w:color="D9D9E3"/>
                            <w:right w:val="single" w:sz="2" w:space="0" w:color="D9D9E3"/>
                          </w:divBdr>
                        </w:div>
                        <w:div w:id="183909252">
                          <w:marLeft w:val="0"/>
                          <w:marRight w:val="0"/>
                          <w:marTop w:val="0"/>
                          <w:marBottom w:val="0"/>
                          <w:divBdr>
                            <w:top w:val="single" w:sz="2" w:space="0" w:color="D9D9E3"/>
                            <w:left w:val="single" w:sz="2" w:space="0" w:color="D9D9E3"/>
                            <w:bottom w:val="single" w:sz="2" w:space="0" w:color="D9D9E3"/>
                            <w:right w:val="single" w:sz="2" w:space="0" w:color="D9D9E3"/>
                          </w:divBdr>
                          <w:divsChild>
                            <w:div w:id="835658117">
                              <w:marLeft w:val="0"/>
                              <w:marRight w:val="0"/>
                              <w:marTop w:val="0"/>
                              <w:marBottom w:val="0"/>
                              <w:divBdr>
                                <w:top w:val="single" w:sz="2" w:space="0" w:color="D9D9E3"/>
                                <w:left w:val="single" w:sz="2" w:space="0" w:color="D9D9E3"/>
                                <w:bottom w:val="single" w:sz="2" w:space="0" w:color="D9D9E3"/>
                                <w:right w:val="single" w:sz="2" w:space="0" w:color="D9D9E3"/>
                              </w:divBdr>
                              <w:divsChild>
                                <w:div w:id="843282095">
                                  <w:marLeft w:val="0"/>
                                  <w:marRight w:val="0"/>
                                  <w:marTop w:val="0"/>
                                  <w:marBottom w:val="0"/>
                                  <w:divBdr>
                                    <w:top w:val="single" w:sz="2" w:space="0" w:color="D9D9E3"/>
                                    <w:left w:val="single" w:sz="2" w:space="0" w:color="D9D9E3"/>
                                    <w:bottom w:val="single" w:sz="2" w:space="0" w:color="D9D9E3"/>
                                    <w:right w:val="single" w:sz="2" w:space="0" w:color="D9D9E3"/>
                                  </w:divBdr>
                                  <w:divsChild>
                                    <w:div w:id="104466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4851606">
          <w:marLeft w:val="0"/>
          <w:marRight w:val="0"/>
          <w:marTop w:val="0"/>
          <w:marBottom w:val="0"/>
          <w:divBdr>
            <w:top w:val="single" w:sz="2" w:space="0" w:color="D9D9E3"/>
            <w:left w:val="single" w:sz="2" w:space="0" w:color="D9D9E3"/>
            <w:bottom w:val="single" w:sz="2" w:space="0" w:color="D9D9E3"/>
            <w:right w:val="single" w:sz="2" w:space="0" w:color="D9D9E3"/>
          </w:divBdr>
          <w:divsChild>
            <w:div w:id="12623775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290001">
                  <w:marLeft w:val="0"/>
                  <w:marRight w:val="0"/>
                  <w:marTop w:val="0"/>
                  <w:marBottom w:val="0"/>
                  <w:divBdr>
                    <w:top w:val="single" w:sz="2" w:space="0" w:color="D9D9E3"/>
                    <w:left w:val="single" w:sz="2" w:space="0" w:color="D9D9E3"/>
                    <w:bottom w:val="single" w:sz="2" w:space="0" w:color="D9D9E3"/>
                    <w:right w:val="single" w:sz="2" w:space="0" w:color="D9D9E3"/>
                  </w:divBdr>
                  <w:divsChild>
                    <w:div w:id="707343320">
                      <w:marLeft w:val="0"/>
                      <w:marRight w:val="0"/>
                      <w:marTop w:val="0"/>
                      <w:marBottom w:val="0"/>
                      <w:divBdr>
                        <w:top w:val="single" w:sz="2" w:space="0" w:color="D9D9E3"/>
                        <w:left w:val="single" w:sz="2" w:space="0" w:color="D9D9E3"/>
                        <w:bottom w:val="single" w:sz="2" w:space="0" w:color="D9D9E3"/>
                        <w:right w:val="single" w:sz="2" w:space="0" w:color="D9D9E3"/>
                      </w:divBdr>
                      <w:divsChild>
                        <w:div w:id="105934353">
                          <w:marLeft w:val="0"/>
                          <w:marRight w:val="0"/>
                          <w:marTop w:val="0"/>
                          <w:marBottom w:val="0"/>
                          <w:divBdr>
                            <w:top w:val="single" w:sz="2" w:space="0" w:color="D9D9E3"/>
                            <w:left w:val="single" w:sz="2" w:space="0" w:color="D9D9E3"/>
                            <w:bottom w:val="single" w:sz="2" w:space="0" w:color="D9D9E3"/>
                            <w:right w:val="single" w:sz="2" w:space="0" w:color="D9D9E3"/>
                          </w:divBdr>
                          <w:divsChild>
                            <w:div w:id="1148130242">
                              <w:marLeft w:val="0"/>
                              <w:marRight w:val="0"/>
                              <w:marTop w:val="0"/>
                              <w:marBottom w:val="0"/>
                              <w:divBdr>
                                <w:top w:val="single" w:sz="2" w:space="0" w:color="D9D9E3"/>
                                <w:left w:val="single" w:sz="2" w:space="0" w:color="D9D9E3"/>
                                <w:bottom w:val="single" w:sz="2" w:space="0" w:color="D9D9E3"/>
                                <w:right w:val="single" w:sz="2" w:space="0" w:color="D9D9E3"/>
                              </w:divBdr>
                              <w:divsChild>
                                <w:div w:id="306278623">
                                  <w:marLeft w:val="0"/>
                                  <w:marRight w:val="0"/>
                                  <w:marTop w:val="0"/>
                                  <w:marBottom w:val="0"/>
                                  <w:divBdr>
                                    <w:top w:val="single" w:sz="2" w:space="0" w:color="D9D9E3"/>
                                    <w:left w:val="single" w:sz="2" w:space="0" w:color="D9D9E3"/>
                                    <w:bottom w:val="single" w:sz="2" w:space="0" w:color="D9D9E3"/>
                                    <w:right w:val="single" w:sz="2" w:space="0" w:color="D9D9E3"/>
                                  </w:divBdr>
                                  <w:divsChild>
                                    <w:div w:id="1345865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4426833">
                      <w:marLeft w:val="0"/>
                      <w:marRight w:val="0"/>
                      <w:marTop w:val="0"/>
                      <w:marBottom w:val="0"/>
                      <w:divBdr>
                        <w:top w:val="single" w:sz="2" w:space="0" w:color="D9D9E3"/>
                        <w:left w:val="single" w:sz="2" w:space="0" w:color="D9D9E3"/>
                        <w:bottom w:val="single" w:sz="2" w:space="0" w:color="D9D9E3"/>
                        <w:right w:val="single" w:sz="2" w:space="0" w:color="D9D9E3"/>
                      </w:divBdr>
                      <w:divsChild>
                        <w:div w:id="2138404937">
                          <w:marLeft w:val="0"/>
                          <w:marRight w:val="0"/>
                          <w:marTop w:val="0"/>
                          <w:marBottom w:val="0"/>
                          <w:divBdr>
                            <w:top w:val="single" w:sz="2" w:space="0" w:color="D9D9E3"/>
                            <w:left w:val="single" w:sz="2" w:space="0" w:color="D9D9E3"/>
                            <w:bottom w:val="single" w:sz="2" w:space="0" w:color="D9D9E3"/>
                            <w:right w:val="single" w:sz="2" w:space="0" w:color="D9D9E3"/>
                          </w:divBdr>
                        </w:div>
                        <w:div w:id="1037044395">
                          <w:marLeft w:val="0"/>
                          <w:marRight w:val="0"/>
                          <w:marTop w:val="0"/>
                          <w:marBottom w:val="0"/>
                          <w:divBdr>
                            <w:top w:val="single" w:sz="2" w:space="0" w:color="D9D9E3"/>
                            <w:left w:val="single" w:sz="2" w:space="0" w:color="D9D9E3"/>
                            <w:bottom w:val="single" w:sz="2" w:space="0" w:color="D9D9E3"/>
                            <w:right w:val="single" w:sz="2" w:space="0" w:color="D9D9E3"/>
                          </w:divBdr>
                          <w:divsChild>
                            <w:div w:id="1109811408">
                              <w:marLeft w:val="0"/>
                              <w:marRight w:val="0"/>
                              <w:marTop w:val="0"/>
                              <w:marBottom w:val="0"/>
                              <w:divBdr>
                                <w:top w:val="single" w:sz="2" w:space="0" w:color="D9D9E3"/>
                                <w:left w:val="single" w:sz="2" w:space="0" w:color="D9D9E3"/>
                                <w:bottom w:val="single" w:sz="2" w:space="0" w:color="D9D9E3"/>
                                <w:right w:val="single" w:sz="2" w:space="0" w:color="D9D9E3"/>
                              </w:divBdr>
                              <w:divsChild>
                                <w:div w:id="28841694">
                                  <w:marLeft w:val="0"/>
                                  <w:marRight w:val="0"/>
                                  <w:marTop w:val="0"/>
                                  <w:marBottom w:val="0"/>
                                  <w:divBdr>
                                    <w:top w:val="single" w:sz="2" w:space="0" w:color="D9D9E3"/>
                                    <w:left w:val="single" w:sz="2" w:space="0" w:color="D9D9E3"/>
                                    <w:bottom w:val="single" w:sz="2" w:space="0" w:color="D9D9E3"/>
                                    <w:right w:val="single" w:sz="2" w:space="0" w:color="D9D9E3"/>
                                  </w:divBdr>
                                  <w:divsChild>
                                    <w:div w:id="578180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33826310">
      <w:bodyDiv w:val="1"/>
      <w:marLeft w:val="0"/>
      <w:marRight w:val="0"/>
      <w:marTop w:val="0"/>
      <w:marBottom w:val="0"/>
      <w:divBdr>
        <w:top w:val="none" w:sz="0" w:space="0" w:color="auto"/>
        <w:left w:val="none" w:sz="0" w:space="0" w:color="auto"/>
        <w:bottom w:val="none" w:sz="0" w:space="0" w:color="auto"/>
        <w:right w:val="none" w:sz="0" w:space="0" w:color="auto"/>
      </w:divBdr>
    </w:div>
    <w:div w:id="1009991073">
      <w:bodyDiv w:val="1"/>
      <w:marLeft w:val="0"/>
      <w:marRight w:val="0"/>
      <w:marTop w:val="0"/>
      <w:marBottom w:val="0"/>
      <w:divBdr>
        <w:top w:val="none" w:sz="0" w:space="0" w:color="auto"/>
        <w:left w:val="none" w:sz="0" w:space="0" w:color="auto"/>
        <w:bottom w:val="none" w:sz="0" w:space="0" w:color="auto"/>
        <w:right w:val="none" w:sz="0" w:space="0" w:color="auto"/>
      </w:divBdr>
      <w:divsChild>
        <w:div w:id="1208106857">
          <w:marLeft w:val="0"/>
          <w:marRight w:val="0"/>
          <w:marTop w:val="0"/>
          <w:marBottom w:val="0"/>
          <w:divBdr>
            <w:top w:val="single" w:sz="2" w:space="0" w:color="D9D9E3"/>
            <w:left w:val="single" w:sz="2" w:space="0" w:color="D9D9E3"/>
            <w:bottom w:val="single" w:sz="2" w:space="0" w:color="D9D9E3"/>
            <w:right w:val="single" w:sz="2" w:space="0" w:color="D9D9E3"/>
          </w:divBdr>
          <w:divsChild>
            <w:div w:id="2042776219">
              <w:marLeft w:val="0"/>
              <w:marRight w:val="0"/>
              <w:marTop w:val="0"/>
              <w:marBottom w:val="0"/>
              <w:divBdr>
                <w:top w:val="single" w:sz="2" w:space="0" w:color="D9D9E3"/>
                <w:left w:val="single" w:sz="2" w:space="0" w:color="D9D9E3"/>
                <w:bottom w:val="single" w:sz="2" w:space="0" w:color="D9D9E3"/>
                <w:right w:val="single" w:sz="2" w:space="0" w:color="D9D9E3"/>
              </w:divBdr>
              <w:divsChild>
                <w:div w:id="1382023698">
                  <w:marLeft w:val="0"/>
                  <w:marRight w:val="0"/>
                  <w:marTop w:val="0"/>
                  <w:marBottom w:val="0"/>
                  <w:divBdr>
                    <w:top w:val="single" w:sz="2" w:space="0" w:color="D9D9E3"/>
                    <w:left w:val="single" w:sz="2" w:space="0" w:color="D9D9E3"/>
                    <w:bottom w:val="single" w:sz="2" w:space="0" w:color="D9D9E3"/>
                    <w:right w:val="single" w:sz="2" w:space="0" w:color="D9D9E3"/>
                  </w:divBdr>
                  <w:divsChild>
                    <w:div w:id="90974910">
                      <w:marLeft w:val="0"/>
                      <w:marRight w:val="0"/>
                      <w:marTop w:val="0"/>
                      <w:marBottom w:val="0"/>
                      <w:divBdr>
                        <w:top w:val="single" w:sz="2" w:space="0" w:color="D9D9E3"/>
                        <w:left w:val="single" w:sz="2" w:space="0" w:color="D9D9E3"/>
                        <w:bottom w:val="single" w:sz="2" w:space="0" w:color="D9D9E3"/>
                        <w:right w:val="single" w:sz="2" w:space="0" w:color="D9D9E3"/>
                      </w:divBdr>
                      <w:divsChild>
                        <w:div w:id="2101832115">
                          <w:marLeft w:val="0"/>
                          <w:marRight w:val="0"/>
                          <w:marTop w:val="0"/>
                          <w:marBottom w:val="0"/>
                          <w:divBdr>
                            <w:top w:val="single" w:sz="2" w:space="0" w:color="D9D9E3"/>
                            <w:left w:val="single" w:sz="2" w:space="0" w:color="D9D9E3"/>
                            <w:bottom w:val="single" w:sz="2" w:space="0" w:color="D9D9E3"/>
                            <w:right w:val="single" w:sz="2" w:space="0" w:color="D9D9E3"/>
                          </w:divBdr>
                          <w:divsChild>
                            <w:div w:id="126896820">
                              <w:marLeft w:val="0"/>
                              <w:marRight w:val="0"/>
                              <w:marTop w:val="100"/>
                              <w:marBottom w:val="100"/>
                              <w:divBdr>
                                <w:top w:val="single" w:sz="2" w:space="0" w:color="D9D9E3"/>
                                <w:left w:val="single" w:sz="2" w:space="0" w:color="D9D9E3"/>
                                <w:bottom w:val="single" w:sz="2" w:space="0" w:color="D9D9E3"/>
                                <w:right w:val="single" w:sz="2" w:space="0" w:color="D9D9E3"/>
                              </w:divBdr>
                              <w:divsChild>
                                <w:div w:id="640963867">
                                  <w:marLeft w:val="0"/>
                                  <w:marRight w:val="0"/>
                                  <w:marTop w:val="0"/>
                                  <w:marBottom w:val="0"/>
                                  <w:divBdr>
                                    <w:top w:val="single" w:sz="2" w:space="0" w:color="D9D9E3"/>
                                    <w:left w:val="single" w:sz="2" w:space="0" w:color="D9D9E3"/>
                                    <w:bottom w:val="single" w:sz="2" w:space="0" w:color="D9D9E3"/>
                                    <w:right w:val="single" w:sz="2" w:space="0" w:color="D9D9E3"/>
                                  </w:divBdr>
                                  <w:divsChild>
                                    <w:div w:id="932012914">
                                      <w:marLeft w:val="0"/>
                                      <w:marRight w:val="0"/>
                                      <w:marTop w:val="0"/>
                                      <w:marBottom w:val="0"/>
                                      <w:divBdr>
                                        <w:top w:val="single" w:sz="2" w:space="0" w:color="D9D9E3"/>
                                        <w:left w:val="single" w:sz="2" w:space="0" w:color="D9D9E3"/>
                                        <w:bottom w:val="single" w:sz="2" w:space="0" w:color="D9D9E3"/>
                                        <w:right w:val="single" w:sz="2" w:space="0" w:color="D9D9E3"/>
                                      </w:divBdr>
                                      <w:divsChild>
                                        <w:div w:id="1273628560">
                                          <w:marLeft w:val="0"/>
                                          <w:marRight w:val="0"/>
                                          <w:marTop w:val="0"/>
                                          <w:marBottom w:val="0"/>
                                          <w:divBdr>
                                            <w:top w:val="single" w:sz="2" w:space="0" w:color="D9D9E3"/>
                                            <w:left w:val="single" w:sz="2" w:space="0" w:color="D9D9E3"/>
                                            <w:bottom w:val="single" w:sz="2" w:space="0" w:color="D9D9E3"/>
                                            <w:right w:val="single" w:sz="2" w:space="0" w:color="D9D9E3"/>
                                          </w:divBdr>
                                          <w:divsChild>
                                            <w:div w:id="1504935530">
                                              <w:marLeft w:val="0"/>
                                              <w:marRight w:val="0"/>
                                              <w:marTop w:val="0"/>
                                              <w:marBottom w:val="0"/>
                                              <w:divBdr>
                                                <w:top w:val="single" w:sz="2" w:space="0" w:color="D9D9E3"/>
                                                <w:left w:val="single" w:sz="2" w:space="0" w:color="D9D9E3"/>
                                                <w:bottom w:val="single" w:sz="2" w:space="0" w:color="D9D9E3"/>
                                                <w:right w:val="single" w:sz="2" w:space="0" w:color="D9D9E3"/>
                                              </w:divBdr>
                                              <w:divsChild>
                                                <w:div w:id="2005545166">
                                                  <w:marLeft w:val="0"/>
                                                  <w:marRight w:val="0"/>
                                                  <w:marTop w:val="0"/>
                                                  <w:marBottom w:val="0"/>
                                                  <w:divBdr>
                                                    <w:top w:val="single" w:sz="2" w:space="0" w:color="D9D9E3"/>
                                                    <w:left w:val="single" w:sz="2" w:space="0" w:color="D9D9E3"/>
                                                    <w:bottom w:val="single" w:sz="2" w:space="0" w:color="D9D9E3"/>
                                                    <w:right w:val="single" w:sz="2" w:space="0" w:color="D9D9E3"/>
                                                  </w:divBdr>
                                                  <w:divsChild>
                                                    <w:div w:id="99091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2585894">
                          <w:marLeft w:val="0"/>
                          <w:marRight w:val="0"/>
                          <w:marTop w:val="0"/>
                          <w:marBottom w:val="0"/>
                          <w:divBdr>
                            <w:top w:val="single" w:sz="2" w:space="0" w:color="D9D9E3"/>
                            <w:left w:val="single" w:sz="2" w:space="0" w:color="D9D9E3"/>
                            <w:bottom w:val="single" w:sz="2" w:space="0" w:color="D9D9E3"/>
                            <w:right w:val="single" w:sz="2" w:space="0" w:color="D9D9E3"/>
                          </w:divBdr>
                          <w:divsChild>
                            <w:div w:id="1659185170">
                              <w:marLeft w:val="0"/>
                              <w:marRight w:val="0"/>
                              <w:marTop w:val="100"/>
                              <w:marBottom w:val="100"/>
                              <w:divBdr>
                                <w:top w:val="single" w:sz="2" w:space="0" w:color="D9D9E3"/>
                                <w:left w:val="single" w:sz="2" w:space="0" w:color="D9D9E3"/>
                                <w:bottom w:val="single" w:sz="2" w:space="0" w:color="D9D9E3"/>
                                <w:right w:val="single" w:sz="2" w:space="0" w:color="D9D9E3"/>
                              </w:divBdr>
                              <w:divsChild>
                                <w:div w:id="32384585">
                                  <w:marLeft w:val="0"/>
                                  <w:marRight w:val="0"/>
                                  <w:marTop w:val="0"/>
                                  <w:marBottom w:val="0"/>
                                  <w:divBdr>
                                    <w:top w:val="single" w:sz="2" w:space="0" w:color="D9D9E3"/>
                                    <w:left w:val="single" w:sz="2" w:space="0" w:color="D9D9E3"/>
                                    <w:bottom w:val="single" w:sz="2" w:space="0" w:color="D9D9E3"/>
                                    <w:right w:val="single" w:sz="2" w:space="0" w:color="D9D9E3"/>
                                  </w:divBdr>
                                  <w:divsChild>
                                    <w:div w:id="1636838079">
                                      <w:marLeft w:val="0"/>
                                      <w:marRight w:val="0"/>
                                      <w:marTop w:val="0"/>
                                      <w:marBottom w:val="0"/>
                                      <w:divBdr>
                                        <w:top w:val="single" w:sz="2" w:space="0" w:color="D9D9E3"/>
                                        <w:left w:val="single" w:sz="2" w:space="0" w:color="D9D9E3"/>
                                        <w:bottom w:val="single" w:sz="2" w:space="0" w:color="D9D9E3"/>
                                        <w:right w:val="single" w:sz="2" w:space="0" w:color="D9D9E3"/>
                                      </w:divBdr>
                                      <w:divsChild>
                                        <w:div w:id="1514342903">
                                          <w:marLeft w:val="0"/>
                                          <w:marRight w:val="0"/>
                                          <w:marTop w:val="0"/>
                                          <w:marBottom w:val="0"/>
                                          <w:divBdr>
                                            <w:top w:val="single" w:sz="2" w:space="0" w:color="D9D9E3"/>
                                            <w:left w:val="single" w:sz="2" w:space="0" w:color="D9D9E3"/>
                                            <w:bottom w:val="single" w:sz="2" w:space="0" w:color="D9D9E3"/>
                                            <w:right w:val="single" w:sz="2" w:space="0" w:color="D9D9E3"/>
                                          </w:divBdr>
                                          <w:divsChild>
                                            <w:div w:id="1225140209">
                                              <w:marLeft w:val="0"/>
                                              <w:marRight w:val="0"/>
                                              <w:marTop w:val="0"/>
                                              <w:marBottom w:val="0"/>
                                              <w:divBdr>
                                                <w:top w:val="single" w:sz="2" w:space="0" w:color="D9D9E3"/>
                                                <w:left w:val="single" w:sz="2" w:space="0" w:color="D9D9E3"/>
                                                <w:bottom w:val="single" w:sz="2" w:space="0" w:color="D9D9E3"/>
                                                <w:right w:val="single" w:sz="2" w:space="0" w:color="D9D9E3"/>
                                              </w:divBdr>
                                              <w:divsChild>
                                                <w:div w:id="219899546">
                                                  <w:marLeft w:val="0"/>
                                                  <w:marRight w:val="0"/>
                                                  <w:marTop w:val="0"/>
                                                  <w:marBottom w:val="0"/>
                                                  <w:divBdr>
                                                    <w:top w:val="single" w:sz="2" w:space="0" w:color="D9D9E3"/>
                                                    <w:left w:val="single" w:sz="2" w:space="0" w:color="D9D9E3"/>
                                                    <w:bottom w:val="single" w:sz="2" w:space="0" w:color="D9D9E3"/>
                                                    <w:right w:val="single" w:sz="2" w:space="0" w:color="D9D9E3"/>
                                                  </w:divBdr>
                                                  <w:divsChild>
                                                    <w:div w:id="341400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5507422">
                                      <w:marLeft w:val="0"/>
                                      <w:marRight w:val="0"/>
                                      <w:marTop w:val="0"/>
                                      <w:marBottom w:val="0"/>
                                      <w:divBdr>
                                        <w:top w:val="single" w:sz="2" w:space="0" w:color="D9D9E3"/>
                                        <w:left w:val="single" w:sz="2" w:space="0" w:color="D9D9E3"/>
                                        <w:bottom w:val="single" w:sz="2" w:space="0" w:color="D9D9E3"/>
                                        <w:right w:val="single" w:sz="2" w:space="0" w:color="D9D9E3"/>
                                      </w:divBdr>
                                      <w:divsChild>
                                        <w:div w:id="1876307014">
                                          <w:marLeft w:val="0"/>
                                          <w:marRight w:val="0"/>
                                          <w:marTop w:val="0"/>
                                          <w:marBottom w:val="0"/>
                                          <w:divBdr>
                                            <w:top w:val="single" w:sz="2" w:space="0" w:color="D9D9E3"/>
                                            <w:left w:val="single" w:sz="2" w:space="0" w:color="D9D9E3"/>
                                            <w:bottom w:val="single" w:sz="2" w:space="0" w:color="D9D9E3"/>
                                            <w:right w:val="single" w:sz="2" w:space="0" w:color="D9D9E3"/>
                                          </w:divBdr>
                                        </w:div>
                                        <w:div w:id="222067191">
                                          <w:marLeft w:val="0"/>
                                          <w:marRight w:val="0"/>
                                          <w:marTop w:val="0"/>
                                          <w:marBottom w:val="0"/>
                                          <w:divBdr>
                                            <w:top w:val="single" w:sz="2" w:space="0" w:color="D9D9E3"/>
                                            <w:left w:val="single" w:sz="2" w:space="0" w:color="D9D9E3"/>
                                            <w:bottom w:val="single" w:sz="2" w:space="0" w:color="D9D9E3"/>
                                            <w:right w:val="single" w:sz="2" w:space="0" w:color="D9D9E3"/>
                                          </w:divBdr>
                                          <w:divsChild>
                                            <w:div w:id="1911111054">
                                              <w:marLeft w:val="0"/>
                                              <w:marRight w:val="0"/>
                                              <w:marTop w:val="0"/>
                                              <w:marBottom w:val="0"/>
                                              <w:divBdr>
                                                <w:top w:val="single" w:sz="2" w:space="0" w:color="D9D9E3"/>
                                                <w:left w:val="single" w:sz="2" w:space="0" w:color="D9D9E3"/>
                                                <w:bottom w:val="single" w:sz="2" w:space="0" w:color="D9D9E3"/>
                                                <w:right w:val="single" w:sz="2" w:space="0" w:color="D9D9E3"/>
                                              </w:divBdr>
                                              <w:divsChild>
                                                <w:div w:id="905841194">
                                                  <w:marLeft w:val="0"/>
                                                  <w:marRight w:val="0"/>
                                                  <w:marTop w:val="0"/>
                                                  <w:marBottom w:val="0"/>
                                                  <w:divBdr>
                                                    <w:top w:val="single" w:sz="2" w:space="0" w:color="D9D9E3"/>
                                                    <w:left w:val="single" w:sz="2" w:space="0" w:color="D9D9E3"/>
                                                    <w:bottom w:val="single" w:sz="2" w:space="0" w:color="D9D9E3"/>
                                                    <w:right w:val="single" w:sz="2" w:space="0" w:color="D9D9E3"/>
                                                  </w:divBdr>
                                                  <w:divsChild>
                                                    <w:div w:id="293756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2000334">
                          <w:marLeft w:val="0"/>
                          <w:marRight w:val="0"/>
                          <w:marTop w:val="0"/>
                          <w:marBottom w:val="0"/>
                          <w:divBdr>
                            <w:top w:val="single" w:sz="2" w:space="0" w:color="D9D9E3"/>
                            <w:left w:val="single" w:sz="2" w:space="0" w:color="D9D9E3"/>
                            <w:bottom w:val="single" w:sz="2" w:space="0" w:color="D9D9E3"/>
                            <w:right w:val="single" w:sz="2" w:space="0" w:color="D9D9E3"/>
                          </w:divBdr>
                          <w:divsChild>
                            <w:div w:id="6737230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740223">
                                  <w:marLeft w:val="0"/>
                                  <w:marRight w:val="0"/>
                                  <w:marTop w:val="0"/>
                                  <w:marBottom w:val="0"/>
                                  <w:divBdr>
                                    <w:top w:val="single" w:sz="2" w:space="0" w:color="D9D9E3"/>
                                    <w:left w:val="single" w:sz="2" w:space="0" w:color="D9D9E3"/>
                                    <w:bottom w:val="single" w:sz="2" w:space="0" w:color="D9D9E3"/>
                                    <w:right w:val="single" w:sz="2" w:space="0" w:color="D9D9E3"/>
                                  </w:divBdr>
                                  <w:divsChild>
                                    <w:div w:id="1718435257">
                                      <w:marLeft w:val="0"/>
                                      <w:marRight w:val="0"/>
                                      <w:marTop w:val="0"/>
                                      <w:marBottom w:val="0"/>
                                      <w:divBdr>
                                        <w:top w:val="single" w:sz="2" w:space="0" w:color="D9D9E3"/>
                                        <w:left w:val="single" w:sz="2" w:space="0" w:color="D9D9E3"/>
                                        <w:bottom w:val="single" w:sz="2" w:space="0" w:color="D9D9E3"/>
                                        <w:right w:val="single" w:sz="2" w:space="0" w:color="D9D9E3"/>
                                      </w:divBdr>
                                      <w:divsChild>
                                        <w:div w:id="1021319973">
                                          <w:marLeft w:val="0"/>
                                          <w:marRight w:val="0"/>
                                          <w:marTop w:val="0"/>
                                          <w:marBottom w:val="0"/>
                                          <w:divBdr>
                                            <w:top w:val="single" w:sz="2" w:space="0" w:color="D9D9E3"/>
                                            <w:left w:val="single" w:sz="2" w:space="0" w:color="D9D9E3"/>
                                            <w:bottom w:val="single" w:sz="2" w:space="0" w:color="D9D9E3"/>
                                            <w:right w:val="single" w:sz="2" w:space="0" w:color="D9D9E3"/>
                                          </w:divBdr>
                                          <w:divsChild>
                                            <w:div w:id="1032342358">
                                              <w:marLeft w:val="0"/>
                                              <w:marRight w:val="0"/>
                                              <w:marTop w:val="0"/>
                                              <w:marBottom w:val="0"/>
                                              <w:divBdr>
                                                <w:top w:val="single" w:sz="2" w:space="0" w:color="D9D9E3"/>
                                                <w:left w:val="single" w:sz="2" w:space="0" w:color="D9D9E3"/>
                                                <w:bottom w:val="single" w:sz="2" w:space="0" w:color="D9D9E3"/>
                                                <w:right w:val="single" w:sz="2" w:space="0" w:color="D9D9E3"/>
                                              </w:divBdr>
                                              <w:divsChild>
                                                <w:div w:id="746926589">
                                                  <w:marLeft w:val="0"/>
                                                  <w:marRight w:val="0"/>
                                                  <w:marTop w:val="0"/>
                                                  <w:marBottom w:val="0"/>
                                                  <w:divBdr>
                                                    <w:top w:val="single" w:sz="2" w:space="0" w:color="D9D9E3"/>
                                                    <w:left w:val="single" w:sz="2" w:space="0" w:color="D9D9E3"/>
                                                    <w:bottom w:val="single" w:sz="2" w:space="0" w:color="D9D9E3"/>
                                                    <w:right w:val="single" w:sz="2" w:space="0" w:color="D9D9E3"/>
                                                  </w:divBdr>
                                                  <w:divsChild>
                                                    <w:div w:id="240217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292063">
                                      <w:marLeft w:val="0"/>
                                      <w:marRight w:val="0"/>
                                      <w:marTop w:val="0"/>
                                      <w:marBottom w:val="0"/>
                                      <w:divBdr>
                                        <w:top w:val="single" w:sz="2" w:space="0" w:color="D9D9E3"/>
                                        <w:left w:val="single" w:sz="2" w:space="0" w:color="D9D9E3"/>
                                        <w:bottom w:val="single" w:sz="2" w:space="0" w:color="D9D9E3"/>
                                        <w:right w:val="single" w:sz="2" w:space="0" w:color="D9D9E3"/>
                                      </w:divBdr>
                                      <w:divsChild>
                                        <w:div w:id="1820881102">
                                          <w:marLeft w:val="0"/>
                                          <w:marRight w:val="0"/>
                                          <w:marTop w:val="0"/>
                                          <w:marBottom w:val="0"/>
                                          <w:divBdr>
                                            <w:top w:val="single" w:sz="2" w:space="0" w:color="D9D9E3"/>
                                            <w:left w:val="single" w:sz="2" w:space="0" w:color="D9D9E3"/>
                                            <w:bottom w:val="single" w:sz="2" w:space="0" w:color="D9D9E3"/>
                                            <w:right w:val="single" w:sz="2" w:space="0" w:color="D9D9E3"/>
                                          </w:divBdr>
                                        </w:div>
                                        <w:div w:id="59796825">
                                          <w:marLeft w:val="0"/>
                                          <w:marRight w:val="0"/>
                                          <w:marTop w:val="0"/>
                                          <w:marBottom w:val="0"/>
                                          <w:divBdr>
                                            <w:top w:val="single" w:sz="2" w:space="0" w:color="D9D9E3"/>
                                            <w:left w:val="single" w:sz="2" w:space="0" w:color="D9D9E3"/>
                                            <w:bottom w:val="single" w:sz="2" w:space="0" w:color="D9D9E3"/>
                                            <w:right w:val="single" w:sz="2" w:space="0" w:color="D9D9E3"/>
                                          </w:divBdr>
                                          <w:divsChild>
                                            <w:div w:id="2111655741">
                                              <w:marLeft w:val="0"/>
                                              <w:marRight w:val="0"/>
                                              <w:marTop w:val="0"/>
                                              <w:marBottom w:val="0"/>
                                              <w:divBdr>
                                                <w:top w:val="single" w:sz="2" w:space="0" w:color="D9D9E3"/>
                                                <w:left w:val="single" w:sz="2" w:space="0" w:color="D9D9E3"/>
                                                <w:bottom w:val="single" w:sz="2" w:space="0" w:color="D9D9E3"/>
                                                <w:right w:val="single" w:sz="2" w:space="0" w:color="D9D9E3"/>
                                              </w:divBdr>
                                              <w:divsChild>
                                                <w:div w:id="62728465">
                                                  <w:marLeft w:val="0"/>
                                                  <w:marRight w:val="0"/>
                                                  <w:marTop w:val="0"/>
                                                  <w:marBottom w:val="0"/>
                                                  <w:divBdr>
                                                    <w:top w:val="single" w:sz="2" w:space="0" w:color="D9D9E3"/>
                                                    <w:left w:val="single" w:sz="2" w:space="0" w:color="D9D9E3"/>
                                                    <w:bottom w:val="single" w:sz="2" w:space="0" w:color="D9D9E3"/>
                                                    <w:right w:val="single" w:sz="2" w:space="0" w:color="D9D9E3"/>
                                                  </w:divBdr>
                                                  <w:divsChild>
                                                    <w:div w:id="1538661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7029138">
          <w:marLeft w:val="0"/>
          <w:marRight w:val="0"/>
          <w:marTop w:val="0"/>
          <w:marBottom w:val="0"/>
          <w:divBdr>
            <w:top w:val="none" w:sz="0" w:space="0" w:color="auto"/>
            <w:left w:val="none" w:sz="0" w:space="0" w:color="auto"/>
            <w:bottom w:val="none" w:sz="0" w:space="0" w:color="auto"/>
            <w:right w:val="none" w:sz="0" w:space="0" w:color="auto"/>
          </w:divBdr>
        </w:div>
      </w:divsChild>
    </w:div>
    <w:div w:id="1141774652">
      <w:bodyDiv w:val="1"/>
      <w:marLeft w:val="0"/>
      <w:marRight w:val="0"/>
      <w:marTop w:val="0"/>
      <w:marBottom w:val="0"/>
      <w:divBdr>
        <w:top w:val="none" w:sz="0" w:space="0" w:color="auto"/>
        <w:left w:val="none" w:sz="0" w:space="0" w:color="auto"/>
        <w:bottom w:val="none" w:sz="0" w:space="0" w:color="auto"/>
        <w:right w:val="none" w:sz="0" w:space="0" w:color="auto"/>
      </w:divBdr>
      <w:divsChild>
        <w:div w:id="1516797">
          <w:marLeft w:val="0"/>
          <w:marRight w:val="0"/>
          <w:marTop w:val="0"/>
          <w:marBottom w:val="0"/>
          <w:divBdr>
            <w:top w:val="single" w:sz="2" w:space="0" w:color="D9D9E3"/>
            <w:left w:val="single" w:sz="2" w:space="0" w:color="D9D9E3"/>
            <w:bottom w:val="single" w:sz="2" w:space="0" w:color="D9D9E3"/>
            <w:right w:val="single" w:sz="2" w:space="0" w:color="D9D9E3"/>
          </w:divBdr>
          <w:divsChild>
            <w:div w:id="677074723">
              <w:marLeft w:val="0"/>
              <w:marRight w:val="0"/>
              <w:marTop w:val="0"/>
              <w:marBottom w:val="0"/>
              <w:divBdr>
                <w:top w:val="single" w:sz="2" w:space="0" w:color="D9D9E3"/>
                <w:left w:val="single" w:sz="2" w:space="0" w:color="D9D9E3"/>
                <w:bottom w:val="single" w:sz="2" w:space="0" w:color="D9D9E3"/>
                <w:right w:val="single" w:sz="2" w:space="0" w:color="D9D9E3"/>
              </w:divBdr>
              <w:divsChild>
                <w:div w:id="768087783">
                  <w:marLeft w:val="0"/>
                  <w:marRight w:val="0"/>
                  <w:marTop w:val="0"/>
                  <w:marBottom w:val="0"/>
                  <w:divBdr>
                    <w:top w:val="single" w:sz="2" w:space="0" w:color="D9D9E3"/>
                    <w:left w:val="single" w:sz="2" w:space="0" w:color="D9D9E3"/>
                    <w:bottom w:val="single" w:sz="2" w:space="0" w:color="D9D9E3"/>
                    <w:right w:val="single" w:sz="2" w:space="0" w:color="D9D9E3"/>
                  </w:divBdr>
                  <w:divsChild>
                    <w:div w:id="677316973">
                      <w:marLeft w:val="0"/>
                      <w:marRight w:val="0"/>
                      <w:marTop w:val="0"/>
                      <w:marBottom w:val="0"/>
                      <w:divBdr>
                        <w:top w:val="single" w:sz="2" w:space="0" w:color="D9D9E3"/>
                        <w:left w:val="single" w:sz="2" w:space="0" w:color="D9D9E3"/>
                        <w:bottom w:val="single" w:sz="2" w:space="0" w:color="D9D9E3"/>
                        <w:right w:val="single" w:sz="2" w:space="0" w:color="D9D9E3"/>
                      </w:divBdr>
                      <w:divsChild>
                        <w:div w:id="236401449">
                          <w:marLeft w:val="0"/>
                          <w:marRight w:val="0"/>
                          <w:marTop w:val="0"/>
                          <w:marBottom w:val="0"/>
                          <w:divBdr>
                            <w:top w:val="single" w:sz="2" w:space="0" w:color="D9D9E3"/>
                            <w:left w:val="single" w:sz="2" w:space="0" w:color="D9D9E3"/>
                            <w:bottom w:val="single" w:sz="2" w:space="0" w:color="D9D9E3"/>
                            <w:right w:val="single" w:sz="2" w:space="0" w:color="D9D9E3"/>
                          </w:divBdr>
                          <w:divsChild>
                            <w:div w:id="1716150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439832649">
                                  <w:marLeft w:val="0"/>
                                  <w:marRight w:val="0"/>
                                  <w:marTop w:val="0"/>
                                  <w:marBottom w:val="0"/>
                                  <w:divBdr>
                                    <w:top w:val="single" w:sz="2" w:space="0" w:color="D9D9E3"/>
                                    <w:left w:val="single" w:sz="2" w:space="0" w:color="D9D9E3"/>
                                    <w:bottom w:val="single" w:sz="2" w:space="0" w:color="D9D9E3"/>
                                    <w:right w:val="single" w:sz="2" w:space="0" w:color="D9D9E3"/>
                                  </w:divBdr>
                                  <w:divsChild>
                                    <w:div w:id="1384332024">
                                      <w:marLeft w:val="0"/>
                                      <w:marRight w:val="0"/>
                                      <w:marTop w:val="0"/>
                                      <w:marBottom w:val="0"/>
                                      <w:divBdr>
                                        <w:top w:val="single" w:sz="2" w:space="0" w:color="D9D9E3"/>
                                        <w:left w:val="single" w:sz="2" w:space="0" w:color="D9D9E3"/>
                                        <w:bottom w:val="single" w:sz="2" w:space="0" w:color="D9D9E3"/>
                                        <w:right w:val="single" w:sz="2" w:space="0" w:color="D9D9E3"/>
                                      </w:divBdr>
                                      <w:divsChild>
                                        <w:div w:id="79759666">
                                          <w:marLeft w:val="0"/>
                                          <w:marRight w:val="0"/>
                                          <w:marTop w:val="0"/>
                                          <w:marBottom w:val="0"/>
                                          <w:divBdr>
                                            <w:top w:val="single" w:sz="2" w:space="0" w:color="D9D9E3"/>
                                            <w:left w:val="single" w:sz="2" w:space="0" w:color="D9D9E3"/>
                                            <w:bottom w:val="single" w:sz="2" w:space="0" w:color="D9D9E3"/>
                                            <w:right w:val="single" w:sz="2" w:space="0" w:color="D9D9E3"/>
                                          </w:divBdr>
                                          <w:divsChild>
                                            <w:div w:id="1661496554">
                                              <w:marLeft w:val="0"/>
                                              <w:marRight w:val="0"/>
                                              <w:marTop w:val="0"/>
                                              <w:marBottom w:val="0"/>
                                              <w:divBdr>
                                                <w:top w:val="single" w:sz="2" w:space="0" w:color="D9D9E3"/>
                                                <w:left w:val="single" w:sz="2" w:space="0" w:color="D9D9E3"/>
                                                <w:bottom w:val="single" w:sz="2" w:space="0" w:color="D9D9E3"/>
                                                <w:right w:val="single" w:sz="2" w:space="0" w:color="D9D9E3"/>
                                              </w:divBdr>
                                              <w:divsChild>
                                                <w:div w:id="1774860678">
                                                  <w:marLeft w:val="0"/>
                                                  <w:marRight w:val="0"/>
                                                  <w:marTop w:val="0"/>
                                                  <w:marBottom w:val="0"/>
                                                  <w:divBdr>
                                                    <w:top w:val="single" w:sz="2" w:space="0" w:color="D9D9E3"/>
                                                    <w:left w:val="single" w:sz="2" w:space="0" w:color="D9D9E3"/>
                                                    <w:bottom w:val="single" w:sz="2" w:space="0" w:color="D9D9E3"/>
                                                    <w:right w:val="single" w:sz="2" w:space="0" w:color="D9D9E3"/>
                                                  </w:divBdr>
                                                  <w:divsChild>
                                                    <w:div w:id="1419670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239298">
                          <w:marLeft w:val="0"/>
                          <w:marRight w:val="0"/>
                          <w:marTop w:val="0"/>
                          <w:marBottom w:val="0"/>
                          <w:divBdr>
                            <w:top w:val="single" w:sz="2" w:space="0" w:color="D9D9E3"/>
                            <w:left w:val="single" w:sz="2" w:space="0" w:color="D9D9E3"/>
                            <w:bottom w:val="single" w:sz="2" w:space="0" w:color="D9D9E3"/>
                            <w:right w:val="single" w:sz="2" w:space="0" w:color="D9D9E3"/>
                          </w:divBdr>
                          <w:divsChild>
                            <w:div w:id="1634863835">
                              <w:marLeft w:val="0"/>
                              <w:marRight w:val="0"/>
                              <w:marTop w:val="100"/>
                              <w:marBottom w:val="100"/>
                              <w:divBdr>
                                <w:top w:val="single" w:sz="2" w:space="0" w:color="D9D9E3"/>
                                <w:left w:val="single" w:sz="2" w:space="0" w:color="D9D9E3"/>
                                <w:bottom w:val="single" w:sz="2" w:space="0" w:color="D9D9E3"/>
                                <w:right w:val="single" w:sz="2" w:space="0" w:color="D9D9E3"/>
                              </w:divBdr>
                              <w:divsChild>
                                <w:div w:id="731464361">
                                  <w:marLeft w:val="0"/>
                                  <w:marRight w:val="0"/>
                                  <w:marTop w:val="0"/>
                                  <w:marBottom w:val="0"/>
                                  <w:divBdr>
                                    <w:top w:val="single" w:sz="2" w:space="0" w:color="D9D9E3"/>
                                    <w:left w:val="single" w:sz="2" w:space="0" w:color="D9D9E3"/>
                                    <w:bottom w:val="single" w:sz="2" w:space="0" w:color="D9D9E3"/>
                                    <w:right w:val="single" w:sz="2" w:space="0" w:color="D9D9E3"/>
                                  </w:divBdr>
                                  <w:divsChild>
                                    <w:div w:id="512495535">
                                      <w:marLeft w:val="0"/>
                                      <w:marRight w:val="0"/>
                                      <w:marTop w:val="0"/>
                                      <w:marBottom w:val="0"/>
                                      <w:divBdr>
                                        <w:top w:val="single" w:sz="2" w:space="0" w:color="D9D9E3"/>
                                        <w:left w:val="single" w:sz="2" w:space="0" w:color="D9D9E3"/>
                                        <w:bottom w:val="single" w:sz="2" w:space="0" w:color="D9D9E3"/>
                                        <w:right w:val="single" w:sz="2" w:space="0" w:color="D9D9E3"/>
                                      </w:divBdr>
                                      <w:divsChild>
                                        <w:div w:id="1767919672">
                                          <w:marLeft w:val="0"/>
                                          <w:marRight w:val="0"/>
                                          <w:marTop w:val="0"/>
                                          <w:marBottom w:val="0"/>
                                          <w:divBdr>
                                            <w:top w:val="single" w:sz="2" w:space="0" w:color="D9D9E3"/>
                                            <w:left w:val="single" w:sz="2" w:space="0" w:color="D9D9E3"/>
                                            <w:bottom w:val="single" w:sz="2" w:space="0" w:color="D9D9E3"/>
                                            <w:right w:val="single" w:sz="2" w:space="0" w:color="D9D9E3"/>
                                          </w:divBdr>
                                          <w:divsChild>
                                            <w:div w:id="1534684427">
                                              <w:marLeft w:val="0"/>
                                              <w:marRight w:val="0"/>
                                              <w:marTop w:val="0"/>
                                              <w:marBottom w:val="0"/>
                                              <w:divBdr>
                                                <w:top w:val="single" w:sz="2" w:space="0" w:color="D9D9E3"/>
                                                <w:left w:val="single" w:sz="2" w:space="0" w:color="D9D9E3"/>
                                                <w:bottom w:val="single" w:sz="2" w:space="0" w:color="D9D9E3"/>
                                                <w:right w:val="single" w:sz="2" w:space="0" w:color="D9D9E3"/>
                                              </w:divBdr>
                                              <w:divsChild>
                                                <w:div w:id="143815016">
                                                  <w:marLeft w:val="0"/>
                                                  <w:marRight w:val="0"/>
                                                  <w:marTop w:val="0"/>
                                                  <w:marBottom w:val="0"/>
                                                  <w:divBdr>
                                                    <w:top w:val="single" w:sz="2" w:space="0" w:color="D9D9E3"/>
                                                    <w:left w:val="single" w:sz="2" w:space="0" w:color="D9D9E3"/>
                                                    <w:bottom w:val="single" w:sz="2" w:space="0" w:color="D9D9E3"/>
                                                    <w:right w:val="single" w:sz="2" w:space="0" w:color="D9D9E3"/>
                                                  </w:divBdr>
                                                  <w:divsChild>
                                                    <w:div w:id="1338924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8026685">
                                      <w:marLeft w:val="0"/>
                                      <w:marRight w:val="0"/>
                                      <w:marTop w:val="0"/>
                                      <w:marBottom w:val="0"/>
                                      <w:divBdr>
                                        <w:top w:val="single" w:sz="2" w:space="0" w:color="D9D9E3"/>
                                        <w:left w:val="single" w:sz="2" w:space="0" w:color="D9D9E3"/>
                                        <w:bottom w:val="single" w:sz="2" w:space="0" w:color="D9D9E3"/>
                                        <w:right w:val="single" w:sz="2" w:space="0" w:color="D9D9E3"/>
                                      </w:divBdr>
                                      <w:divsChild>
                                        <w:div w:id="1016544383">
                                          <w:marLeft w:val="0"/>
                                          <w:marRight w:val="0"/>
                                          <w:marTop w:val="0"/>
                                          <w:marBottom w:val="0"/>
                                          <w:divBdr>
                                            <w:top w:val="single" w:sz="2" w:space="0" w:color="D9D9E3"/>
                                            <w:left w:val="single" w:sz="2" w:space="0" w:color="D9D9E3"/>
                                            <w:bottom w:val="single" w:sz="2" w:space="0" w:color="D9D9E3"/>
                                            <w:right w:val="single" w:sz="2" w:space="0" w:color="D9D9E3"/>
                                          </w:divBdr>
                                        </w:div>
                                        <w:div w:id="2068873100">
                                          <w:marLeft w:val="0"/>
                                          <w:marRight w:val="0"/>
                                          <w:marTop w:val="0"/>
                                          <w:marBottom w:val="0"/>
                                          <w:divBdr>
                                            <w:top w:val="single" w:sz="2" w:space="0" w:color="D9D9E3"/>
                                            <w:left w:val="single" w:sz="2" w:space="0" w:color="D9D9E3"/>
                                            <w:bottom w:val="single" w:sz="2" w:space="0" w:color="D9D9E3"/>
                                            <w:right w:val="single" w:sz="2" w:space="0" w:color="D9D9E3"/>
                                          </w:divBdr>
                                          <w:divsChild>
                                            <w:div w:id="942343375">
                                              <w:marLeft w:val="0"/>
                                              <w:marRight w:val="0"/>
                                              <w:marTop w:val="0"/>
                                              <w:marBottom w:val="0"/>
                                              <w:divBdr>
                                                <w:top w:val="single" w:sz="2" w:space="0" w:color="D9D9E3"/>
                                                <w:left w:val="single" w:sz="2" w:space="0" w:color="D9D9E3"/>
                                                <w:bottom w:val="single" w:sz="2" w:space="0" w:color="D9D9E3"/>
                                                <w:right w:val="single" w:sz="2" w:space="0" w:color="D9D9E3"/>
                                              </w:divBdr>
                                              <w:divsChild>
                                                <w:div w:id="1137602256">
                                                  <w:marLeft w:val="0"/>
                                                  <w:marRight w:val="0"/>
                                                  <w:marTop w:val="0"/>
                                                  <w:marBottom w:val="0"/>
                                                  <w:divBdr>
                                                    <w:top w:val="single" w:sz="2" w:space="0" w:color="D9D9E3"/>
                                                    <w:left w:val="single" w:sz="2" w:space="0" w:color="D9D9E3"/>
                                                    <w:bottom w:val="single" w:sz="2" w:space="0" w:color="D9D9E3"/>
                                                    <w:right w:val="single" w:sz="2" w:space="0" w:color="D9D9E3"/>
                                                  </w:divBdr>
                                                  <w:divsChild>
                                                    <w:div w:id="1903057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1013020">
                          <w:marLeft w:val="0"/>
                          <w:marRight w:val="0"/>
                          <w:marTop w:val="0"/>
                          <w:marBottom w:val="0"/>
                          <w:divBdr>
                            <w:top w:val="single" w:sz="2" w:space="0" w:color="D9D9E3"/>
                            <w:left w:val="single" w:sz="2" w:space="0" w:color="D9D9E3"/>
                            <w:bottom w:val="single" w:sz="2" w:space="0" w:color="D9D9E3"/>
                            <w:right w:val="single" w:sz="2" w:space="0" w:color="D9D9E3"/>
                          </w:divBdr>
                          <w:divsChild>
                            <w:div w:id="10863399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281356">
                                  <w:marLeft w:val="0"/>
                                  <w:marRight w:val="0"/>
                                  <w:marTop w:val="0"/>
                                  <w:marBottom w:val="0"/>
                                  <w:divBdr>
                                    <w:top w:val="single" w:sz="2" w:space="0" w:color="D9D9E3"/>
                                    <w:left w:val="single" w:sz="2" w:space="0" w:color="D9D9E3"/>
                                    <w:bottom w:val="single" w:sz="2" w:space="0" w:color="D9D9E3"/>
                                    <w:right w:val="single" w:sz="2" w:space="0" w:color="D9D9E3"/>
                                  </w:divBdr>
                                  <w:divsChild>
                                    <w:div w:id="1804076951">
                                      <w:marLeft w:val="0"/>
                                      <w:marRight w:val="0"/>
                                      <w:marTop w:val="0"/>
                                      <w:marBottom w:val="0"/>
                                      <w:divBdr>
                                        <w:top w:val="single" w:sz="2" w:space="0" w:color="D9D9E3"/>
                                        <w:left w:val="single" w:sz="2" w:space="0" w:color="D9D9E3"/>
                                        <w:bottom w:val="single" w:sz="2" w:space="0" w:color="D9D9E3"/>
                                        <w:right w:val="single" w:sz="2" w:space="0" w:color="D9D9E3"/>
                                      </w:divBdr>
                                      <w:divsChild>
                                        <w:div w:id="745227412">
                                          <w:marLeft w:val="0"/>
                                          <w:marRight w:val="0"/>
                                          <w:marTop w:val="0"/>
                                          <w:marBottom w:val="0"/>
                                          <w:divBdr>
                                            <w:top w:val="single" w:sz="2" w:space="0" w:color="D9D9E3"/>
                                            <w:left w:val="single" w:sz="2" w:space="0" w:color="D9D9E3"/>
                                            <w:bottom w:val="single" w:sz="2" w:space="0" w:color="D9D9E3"/>
                                            <w:right w:val="single" w:sz="2" w:space="0" w:color="D9D9E3"/>
                                          </w:divBdr>
                                          <w:divsChild>
                                            <w:div w:id="1776753210">
                                              <w:marLeft w:val="0"/>
                                              <w:marRight w:val="0"/>
                                              <w:marTop w:val="0"/>
                                              <w:marBottom w:val="0"/>
                                              <w:divBdr>
                                                <w:top w:val="single" w:sz="2" w:space="0" w:color="D9D9E3"/>
                                                <w:left w:val="single" w:sz="2" w:space="0" w:color="D9D9E3"/>
                                                <w:bottom w:val="single" w:sz="2" w:space="0" w:color="D9D9E3"/>
                                                <w:right w:val="single" w:sz="2" w:space="0" w:color="D9D9E3"/>
                                              </w:divBdr>
                                              <w:divsChild>
                                                <w:div w:id="997463678">
                                                  <w:marLeft w:val="0"/>
                                                  <w:marRight w:val="0"/>
                                                  <w:marTop w:val="0"/>
                                                  <w:marBottom w:val="0"/>
                                                  <w:divBdr>
                                                    <w:top w:val="single" w:sz="2" w:space="0" w:color="D9D9E3"/>
                                                    <w:left w:val="single" w:sz="2" w:space="0" w:color="D9D9E3"/>
                                                    <w:bottom w:val="single" w:sz="2" w:space="0" w:color="D9D9E3"/>
                                                    <w:right w:val="single" w:sz="2" w:space="0" w:color="D9D9E3"/>
                                                  </w:divBdr>
                                                  <w:divsChild>
                                                    <w:div w:id="135922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2347157">
                                      <w:marLeft w:val="0"/>
                                      <w:marRight w:val="0"/>
                                      <w:marTop w:val="0"/>
                                      <w:marBottom w:val="0"/>
                                      <w:divBdr>
                                        <w:top w:val="single" w:sz="2" w:space="0" w:color="D9D9E3"/>
                                        <w:left w:val="single" w:sz="2" w:space="0" w:color="D9D9E3"/>
                                        <w:bottom w:val="single" w:sz="2" w:space="0" w:color="D9D9E3"/>
                                        <w:right w:val="single" w:sz="2" w:space="0" w:color="D9D9E3"/>
                                      </w:divBdr>
                                      <w:divsChild>
                                        <w:div w:id="727265120">
                                          <w:marLeft w:val="0"/>
                                          <w:marRight w:val="0"/>
                                          <w:marTop w:val="0"/>
                                          <w:marBottom w:val="0"/>
                                          <w:divBdr>
                                            <w:top w:val="single" w:sz="2" w:space="0" w:color="D9D9E3"/>
                                            <w:left w:val="single" w:sz="2" w:space="0" w:color="D9D9E3"/>
                                            <w:bottom w:val="single" w:sz="2" w:space="0" w:color="D9D9E3"/>
                                            <w:right w:val="single" w:sz="2" w:space="0" w:color="D9D9E3"/>
                                          </w:divBdr>
                                        </w:div>
                                        <w:div w:id="25372846">
                                          <w:marLeft w:val="0"/>
                                          <w:marRight w:val="0"/>
                                          <w:marTop w:val="0"/>
                                          <w:marBottom w:val="0"/>
                                          <w:divBdr>
                                            <w:top w:val="single" w:sz="2" w:space="0" w:color="D9D9E3"/>
                                            <w:left w:val="single" w:sz="2" w:space="0" w:color="D9D9E3"/>
                                            <w:bottom w:val="single" w:sz="2" w:space="0" w:color="D9D9E3"/>
                                            <w:right w:val="single" w:sz="2" w:space="0" w:color="D9D9E3"/>
                                          </w:divBdr>
                                          <w:divsChild>
                                            <w:div w:id="38435325">
                                              <w:marLeft w:val="0"/>
                                              <w:marRight w:val="0"/>
                                              <w:marTop w:val="0"/>
                                              <w:marBottom w:val="0"/>
                                              <w:divBdr>
                                                <w:top w:val="single" w:sz="2" w:space="0" w:color="D9D9E3"/>
                                                <w:left w:val="single" w:sz="2" w:space="0" w:color="D9D9E3"/>
                                                <w:bottom w:val="single" w:sz="2" w:space="0" w:color="D9D9E3"/>
                                                <w:right w:val="single" w:sz="2" w:space="0" w:color="D9D9E3"/>
                                              </w:divBdr>
                                              <w:divsChild>
                                                <w:div w:id="988511294">
                                                  <w:marLeft w:val="0"/>
                                                  <w:marRight w:val="0"/>
                                                  <w:marTop w:val="0"/>
                                                  <w:marBottom w:val="0"/>
                                                  <w:divBdr>
                                                    <w:top w:val="single" w:sz="2" w:space="0" w:color="D9D9E3"/>
                                                    <w:left w:val="single" w:sz="2" w:space="0" w:color="D9D9E3"/>
                                                    <w:bottom w:val="single" w:sz="2" w:space="0" w:color="D9D9E3"/>
                                                    <w:right w:val="single" w:sz="2" w:space="0" w:color="D9D9E3"/>
                                                  </w:divBdr>
                                                  <w:divsChild>
                                                    <w:div w:id="1953827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0177307">
          <w:marLeft w:val="0"/>
          <w:marRight w:val="0"/>
          <w:marTop w:val="0"/>
          <w:marBottom w:val="0"/>
          <w:divBdr>
            <w:top w:val="none" w:sz="0" w:space="0" w:color="auto"/>
            <w:left w:val="none" w:sz="0" w:space="0" w:color="auto"/>
            <w:bottom w:val="none" w:sz="0" w:space="0" w:color="auto"/>
            <w:right w:val="none" w:sz="0" w:space="0" w:color="auto"/>
          </w:divBdr>
        </w:div>
      </w:divsChild>
    </w:div>
    <w:div w:id="1219435284">
      <w:bodyDiv w:val="1"/>
      <w:marLeft w:val="0"/>
      <w:marRight w:val="0"/>
      <w:marTop w:val="0"/>
      <w:marBottom w:val="0"/>
      <w:divBdr>
        <w:top w:val="none" w:sz="0" w:space="0" w:color="auto"/>
        <w:left w:val="none" w:sz="0" w:space="0" w:color="auto"/>
        <w:bottom w:val="none" w:sz="0" w:space="0" w:color="auto"/>
        <w:right w:val="none" w:sz="0" w:space="0" w:color="auto"/>
      </w:divBdr>
    </w:div>
    <w:div w:id="1697731381">
      <w:bodyDiv w:val="1"/>
      <w:marLeft w:val="0"/>
      <w:marRight w:val="0"/>
      <w:marTop w:val="0"/>
      <w:marBottom w:val="0"/>
      <w:divBdr>
        <w:top w:val="none" w:sz="0" w:space="0" w:color="auto"/>
        <w:left w:val="none" w:sz="0" w:space="0" w:color="auto"/>
        <w:bottom w:val="none" w:sz="0" w:space="0" w:color="auto"/>
        <w:right w:val="none" w:sz="0" w:space="0" w:color="auto"/>
      </w:divBdr>
      <w:divsChild>
        <w:div w:id="119080305">
          <w:marLeft w:val="0"/>
          <w:marRight w:val="0"/>
          <w:marTop w:val="0"/>
          <w:marBottom w:val="0"/>
          <w:divBdr>
            <w:top w:val="single" w:sz="2" w:space="0" w:color="D9D9E3"/>
            <w:left w:val="single" w:sz="2" w:space="0" w:color="D9D9E3"/>
            <w:bottom w:val="single" w:sz="2" w:space="0" w:color="D9D9E3"/>
            <w:right w:val="single" w:sz="2" w:space="0" w:color="D9D9E3"/>
          </w:divBdr>
          <w:divsChild>
            <w:div w:id="1178079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730962">
                  <w:marLeft w:val="0"/>
                  <w:marRight w:val="0"/>
                  <w:marTop w:val="0"/>
                  <w:marBottom w:val="0"/>
                  <w:divBdr>
                    <w:top w:val="single" w:sz="2" w:space="0" w:color="D9D9E3"/>
                    <w:left w:val="single" w:sz="2" w:space="0" w:color="D9D9E3"/>
                    <w:bottom w:val="single" w:sz="2" w:space="0" w:color="D9D9E3"/>
                    <w:right w:val="single" w:sz="2" w:space="0" w:color="D9D9E3"/>
                  </w:divBdr>
                  <w:divsChild>
                    <w:div w:id="1921523140">
                      <w:marLeft w:val="0"/>
                      <w:marRight w:val="0"/>
                      <w:marTop w:val="0"/>
                      <w:marBottom w:val="0"/>
                      <w:divBdr>
                        <w:top w:val="single" w:sz="2" w:space="0" w:color="D9D9E3"/>
                        <w:left w:val="single" w:sz="2" w:space="0" w:color="D9D9E3"/>
                        <w:bottom w:val="single" w:sz="2" w:space="0" w:color="D9D9E3"/>
                        <w:right w:val="single" w:sz="2" w:space="0" w:color="D9D9E3"/>
                      </w:divBdr>
                      <w:divsChild>
                        <w:div w:id="1995524371">
                          <w:marLeft w:val="0"/>
                          <w:marRight w:val="0"/>
                          <w:marTop w:val="0"/>
                          <w:marBottom w:val="0"/>
                          <w:divBdr>
                            <w:top w:val="single" w:sz="2" w:space="0" w:color="D9D9E3"/>
                            <w:left w:val="single" w:sz="2" w:space="0" w:color="D9D9E3"/>
                            <w:bottom w:val="single" w:sz="2" w:space="0" w:color="D9D9E3"/>
                            <w:right w:val="single" w:sz="2" w:space="0" w:color="D9D9E3"/>
                          </w:divBdr>
                          <w:divsChild>
                            <w:div w:id="756291485">
                              <w:marLeft w:val="0"/>
                              <w:marRight w:val="0"/>
                              <w:marTop w:val="0"/>
                              <w:marBottom w:val="0"/>
                              <w:divBdr>
                                <w:top w:val="single" w:sz="2" w:space="0" w:color="D9D9E3"/>
                                <w:left w:val="single" w:sz="2" w:space="0" w:color="D9D9E3"/>
                                <w:bottom w:val="single" w:sz="2" w:space="0" w:color="D9D9E3"/>
                                <w:right w:val="single" w:sz="2" w:space="0" w:color="D9D9E3"/>
                              </w:divBdr>
                              <w:divsChild>
                                <w:div w:id="1693144441">
                                  <w:marLeft w:val="0"/>
                                  <w:marRight w:val="0"/>
                                  <w:marTop w:val="0"/>
                                  <w:marBottom w:val="0"/>
                                  <w:divBdr>
                                    <w:top w:val="single" w:sz="2" w:space="0" w:color="D9D9E3"/>
                                    <w:left w:val="single" w:sz="2" w:space="0" w:color="D9D9E3"/>
                                    <w:bottom w:val="single" w:sz="2" w:space="0" w:color="D9D9E3"/>
                                    <w:right w:val="single" w:sz="2" w:space="0" w:color="D9D9E3"/>
                                  </w:divBdr>
                                  <w:divsChild>
                                    <w:div w:id="962879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591689">
          <w:marLeft w:val="0"/>
          <w:marRight w:val="0"/>
          <w:marTop w:val="0"/>
          <w:marBottom w:val="0"/>
          <w:divBdr>
            <w:top w:val="single" w:sz="2" w:space="0" w:color="D9D9E3"/>
            <w:left w:val="single" w:sz="2" w:space="0" w:color="D9D9E3"/>
            <w:bottom w:val="single" w:sz="2" w:space="0" w:color="D9D9E3"/>
            <w:right w:val="single" w:sz="2" w:space="0" w:color="D9D9E3"/>
          </w:divBdr>
          <w:divsChild>
            <w:div w:id="2133135771">
              <w:marLeft w:val="0"/>
              <w:marRight w:val="0"/>
              <w:marTop w:val="100"/>
              <w:marBottom w:val="100"/>
              <w:divBdr>
                <w:top w:val="single" w:sz="2" w:space="0" w:color="D9D9E3"/>
                <w:left w:val="single" w:sz="2" w:space="0" w:color="D9D9E3"/>
                <w:bottom w:val="single" w:sz="2" w:space="0" w:color="D9D9E3"/>
                <w:right w:val="single" w:sz="2" w:space="0" w:color="D9D9E3"/>
              </w:divBdr>
              <w:divsChild>
                <w:div w:id="456458613">
                  <w:marLeft w:val="0"/>
                  <w:marRight w:val="0"/>
                  <w:marTop w:val="0"/>
                  <w:marBottom w:val="0"/>
                  <w:divBdr>
                    <w:top w:val="single" w:sz="2" w:space="0" w:color="D9D9E3"/>
                    <w:left w:val="single" w:sz="2" w:space="0" w:color="D9D9E3"/>
                    <w:bottom w:val="single" w:sz="2" w:space="0" w:color="D9D9E3"/>
                    <w:right w:val="single" w:sz="2" w:space="0" w:color="D9D9E3"/>
                  </w:divBdr>
                  <w:divsChild>
                    <w:div w:id="1096293872">
                      <w:marLeft w:val="0"/>
                      <w:marRight w:val="0"/>
                      <w:marTop w:val="0"/>
                      <w:marBottom w:val="0"/>
                      <w:divBdr>
                        <w:top w:val="single" w:sz="2" w:space="0" w:color="D9D9E3"/>
                        <w:left w:val="single" w:sz="2" w:space="0" w:color="D9D9E3"/>
                        <w:bottom w:val="single" w:sz="2" w:space="0" w:color="D9D9E3"/>
                        <w:right w:val="single" w:sz="2" w:space="0" w:color="D9D9E3"/>
                      </w:divBdr>
                      <w:divsChild>
                        <w:div w:id="1987972168">
                          <w:marLeft w:val="0"/>
                          <w:marRight w:val="0"/>
                          <w:marTop w:val="0"/>
                          <w:marBottom w:val="0"/>
                          <w:divBdr>
                            <w:top w:val="single" w:sz="2" w:space="0" w:color="D9D9E3"/>
                            <w:left w:val="single" w:sz="2" w:space="0" w:color="D9D9E3"/>
                            <w:bottom w:val="single" w:sz="2" w:space="0" w:color="D9D9E3"/>
                            <w:right w:val="single" w:sz="2" w:space="0" w:color="D9D9E3"/>
                          </w:divBdr>
                          <w:divsChild>
                            <w:div w:id="1824466716">
                              <w:marLeft w:val="0"/>
                              <w:marRight w:val="0"/>
                              <w:marTop w:val="0"/>
                              <w:marBottom w:val="0"/>
                              <w:divBdr>
                                <w:top w:val="single" w:sz="2" w:space="0" w:color="D9D9E3"/>
                                <w:left w:val="single" w:sz="2" w:space="0" w:color="D9D9E3"/>
                                <w:bottom w:val="single" w:sz="2" w:space="0" w:color="D9D9E3"/>
                                <w:right w:val="single" w:sz="2" w:space="0" w:color="D9D9E3"/>
                              </w:divBdr>
                              <w:divsChild>
                                <w:div w:id="1202278965">
                                  <w:marLeft w:val="0"/>
                                  <w:marRight w:val="0"/>
                                  <w:marTop w:val="0"/>
                                  <w:marBottom w:val="0"/>
                                  <w:divBdr>
                                    <w:top w:val="single" w:sz="2" w:space="0" w:color="D9D9E3"/>
                                    <w:left w:val="single" w:sz="2" w:space="0" w:color="D9D9E3"/>
                                    <w:bottom w:val="single" w:sz="2" w:space="0" w:color="D9D9E3"/>
                                    <w:right w:val="single" w:sz="2" w:space="0" w:color="D9D9E3"/>
                                  </w:divBdr>
                                  <w:divsChild>
                                    <w:div w:id="1109818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8906155">
                      <w:marLeft w:val="0"/>
                      <w:marRight w:val="0"/>
                      <w:marTop w:val="0"/>
                      <w:marBottom w:val="0"/>
                      <w:divBdr>
                        <w:top w:val="single" w:sz="2" w:space="0" w:color="D9D9E3"/>
                        <w:left w:val="single" w:sz="2" w:space="0" w:color="D9D9E3"/>
                        <w:bottom w:val="single" w:sz="2" w:space="0" w:color="D9D9E3"/>
                        <w:right w:val="single" w:sz="2" w:space="0" w:color="D9D9E3"/>
                      </w:divBdr>
                      <w:divsChild>
                        <w:div w:id="2139293891">
                          <w:marLeft w:val="0"/>
                          <w:marRight w:val="0"/>
                          <w:marTop w:val="0"/>
                          <w:marBottom w:val="0"/>
                          <w:divBdr>
                            <w:top w:val="single" w:sz="2" w:space="0" w:color="D9D9E3"/>
                            <w:left w:val="single" w:sz="2" w:space="0" w:color="D9D9E3"/>
                            <w:bottom w:val="single" w:sz="2" w:space="0" w:color="D9D9E3"/>
                            <w:right w:val="single" w:sz="2" w:space="0" w:color="D9D9E3"/>
                          </w:divBdr>
                        </w:div>
                        <w:div w:id="813564072">
                          <w:marLeft w:val="0"/>
                          <w:marRight w:val="0"/>
                          <w:marTop w:val="0"/>
                          <w:marBottom w:val="0"/>
                          <w:divBdr>
                            <w:top w:val="single" w:sz="2" w:space="0" w:color="D9D9E3"/>
                            <w:left w:val="single" w:sz="2" w:space="0" w:color="D9D9E3"/>
                            <w:bottom w:val="single" w:sz="2" w:space="0" w:color="D9D9E3"/>
                            <w:right w:val="single" w:sz="2" w:space="0" w:color="D9D9E3"/>
                          </w:divBdr>
                          <w:divsChild>
                            <w:div w:id="1976787943">
                              <w:marLeft w:val="0"/>
                              <w:marRight w:val="0"/>
                              <w:marTop w:val="0"/>
                              <w:marBottom w:val="0"/>
                              <w:divBdr>
                                <w:top w:val="single" w:sz="2" w:space="0" w:color="D9D9E3"/>
                                <w:left w:val="single" w:sz="2" w:space="0" w:color="D9D9E3"/>
                                <w:bottom w:val="single" w:sz="2" w:space="0" w:color="D9D9E3"/>
                                <w:right w:val="single" w:sz="2" w:space="0" w:color="D9D9E3"/>
                              </w:divBdr>
                              <w:divsChild>
                                <w:div w:id="990720110">
                                  <w:marLeft w:val="0"/>
                                  <w:marRight w:val="0"/>
                                  <w:marTop w:val="0"/>
                                  <w:marBottom w:val="0"/>
                                  <w:divBdr>
                                    <w:top w:val="single" w:sz="2" w:space="0" w:color="D9D9E3"/>
                                    <w:left w:val="single" w:sz="2" w:space="0" w:color="D9D9E3"/>
                                    <w:bottom w:val="single" w:sz="2" w:space="0" w:color="D9D9E3"/>
                                    <w:right w:val="single" w:sz="2" w:space="0" w:color="D9D9E3"/>
                                  </w:divBdr>
                                  <w:divsChild>
                                    <w:div w:id="443380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1705550">
          <w:marLeft w:val="0"/>
          <w:marRight w:val="0"/>
          <w:marTop w:val="0"/>
          <w:marBottom w:val="0"/>
          <w:divBdr>
            <w:top w:val="single" w:sz="2" w:space="0" w:color="D9D9E3"/>
            <w:left w:val="single" w:sz="2" w:space="0" w:color="D9D9E3"/>
            <w:bottom w:val="single" w:sz="2" w:space="0" w:color="D9D9E3"/>
            <w:right w:val="single" w:sz="2" w:space="0" w:color="D9D9E3"/>
          </w:divBdr>
          <w:divsChild>
            <w:div w:id="129130733">
              <w:marLeft w:val="0"/>
              <w:marRight w:val="0"/>
              <w:marTop w:val="100"/>
              <w:marBottom w:val="100"/>
              <w:divBdr>
                <w:top w:val="single" w:sz="2" w:space="0" w:color="D9D9E3"/>
                <w:left w:val="single" w:sz="2" w:space="0" w:color="D9D9E3"/>
                <w:bottom w:val="single" w:sz="2" w:space="0" w:color="D9D9E3"/>
                <w:right w:val="single" w:sz="2" w:space="0" w:color="D9D9E3"/>
              </w:divBdr>
              <w:divsChild>
                <w:div w:id="371418279">
                  <w:marLeft w:val="0"/>
                  <w:marRight w:val="0"/>
                  <w:marTop w:val="0"/>
                  <w:marBottom w:val="0"/>
                  <w:divBdr>
                    <w:top w:val="single" w:sz="2" w:space="0" w:color="D9D9E3"/>
                    <w:left w:val="single" w:sz="2" w:space="0" w:color="D9D9E3"/>
                    <w:bottom w:val="single" w:sz="2" w:space="0" w:color="D9D9E3"/>
                    <w:right w:val="single" w:sz="2" w:space="0" w:color="D9D9E3"/>
                  </w:divBdr>
                  <w:divsChild>
                    <w:div w:id="125247619">
                      <w:marLeft w:val="0"/>
                      <w:marRight w:val="0"/>
                      <w:marTop w:val="0"/>
                      <w:marBottom w:val="0"/>
                      <w:divBdr>
                        <w:top w:val="single" w:sz="2" w:space="0" w:color="D9D9E3"/>
                        <w:left w:val="single" w:sz="2" w:space="0" w:color="D9D9E3"/>
                        <w:bottom w:val="single" w:sz="2" w:space="0" w:color="D9D9E3"/>
                        <w:right w:val="single" w:sz="2" w:space="0" w:color="D9D9E3"/>
                      </w:divBdr>
                      <w:divsChild>
                        <w:div w:id="1301422846">
                          <w:marLeft w:val="0"/>
                          <w:marRight w:val="0"/>
                          <w:marTop w:val="0"/>
                          <w:marBottom w:val="0"/>
                          <w:divBdr>
                            <w:top w:val="single" w:sz="2" w:space="0" w:color="D9D9E3"/>
                            <w:left w:val="single" w:sz="2" w:space="0" w:color="D9D9E3"/>
                            <w:bottom w:val="single" w:sz="2" w:space="0" w:color="D9D9E3"/>
                            <w:right w:val="single" w:sz="2" w:space="0" w:color="D9D9E3"/>
                          </w:divBdr>
                          <w:divsChild>
                            <w:div w:id="148988283">
                              <w:marLeft w:val="0"/>
                              <w:marRight w:val="0"/>
                              <w:marTop w:val="0"/>
                              <w:marBottom w:val="0"/>
                              <w:divBdr>
                                <w:top w:val="single" w:sz="2" w:space="0" w:color="D9D9E3"/>
                                <w:left w:val="single" w:sz="2" w:space="0" w:color="D9D9E3"/>
                                <w:bottom w:val="single" w:sz="2" w:space="0" w:color="D9D9E3"/>
                                <w:right w:val="single" w:sz="2" w:space="0" w:color="D9D9E3"/>
                              </w:divBdr>
                              <w:divsChild>
                                <w:div w:id="2054308385">
                                  <w:marLeft w:val="0"/>
                                  <w:marRight w:val="0"/>
                                  <w:marTop w:val="0"/>
                                  <w:marBottom w:val="0"/>
                                  <w:divBdr>
                                    <w:top w:val="single" w:sz="2" w:space="0" w:color="D9D9E3"/>
                                    <w:left w:val="single" w:sz="2" w:space="0" w:color="D9D9E3"/>
                                    <w:bottom w:val="single" w:sz="2" w:space="0" w:color="D9D9E3"/>
                                    <w:right w:val="single" w:sz="2" w:space="0" w:color="D9D9E3"/>
                                  </w:divBdr>
                                  <w:divsChild>
                                    <w:div w:id="53430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4234571">
                      <w:marLeft w:val="0"/>
                      <w:marRight w:val="0"/>
                      <w:marTop w:val="0"/>
                      <w:marBottom w:val="0"/>
                      <w:divBdr>
                        <w:top w:val="single" w:sz="2" w:space="0" w:color="D9D9E3"/>
                        <w:left w:val="single" w:sz="2" w:space="0" w:color="D9D9E3"/>
                        <w:bottom w:val="single" w:sz="2" w:space="0" w:color="D9D9E3"/>
                        <w:right w:val="single" w:sz="2" w:space="0" w:color="D9D9E3"/>
                      </w:divBdr>
                      <w:divsChild>
                        <w:div w:id="1452818151">
                          <w:marLeft w:val="0"/>
                          <w:marRight w:val="0"/>
                          <w:marTop w:val="0"/>
                          <w:marBottom w:val="0"/>
                          <w:divBdr>
                            <w:top w:val="single" w:sz="2" w:space="0" w:color="D9D9E3"/>
                            <w:left w:val="single" w:sz="2" w:space="0" w:color="D9D9E3"/>
                            <w:bottom w:val="single" w:sz="2" w:space="0" w:color="D9D9E3"/>
                            <w:right w:val="single" w:sz="2" w:space="0" w:color="D9D9E3"/>
                          </w:divBdr>
                        </w:div>
                        <w:div w:id="566107006">
                          <w:marLeft w:val="0"/>
                          <w:marRight w:val="0"/>
                          <w:marTop w:val="0"/>
                          <w:marBottom w:val="0"/>
                          <w:divBdr>
                            <w:top w:val="single" w:sz="2" w:space="0" w:color="D9D9E3"/>
                            <w:left w:val="single" w:sz="2" w:space="0" w:color="D9D9E3"/>
                            <w:bottom w:val="single" w:sz="2" w:space="0" w:color="D9D9E3"/>
                            <w:right w:val="single" w:sz="2" w:space="0" w:color="D9D9E3"/>
                          </w:divBdr>
                          <w:divsChild>
                            <w:div w:id="1300915388">
                              <w:marLeft w:val="0"/>
                              <w:marRight w:val="0"/>
                              <w:marTop w:val="0"/>
                              <w:marBottom w:val="0"/>
                              <w:divBdr>
                                <w:top w:val="single" w:sz="2" w:space="0" w:color="D9D9E3"/>
                                <w:left w:val="single" w:sz="2" w:space="0" w:color="D9D9E3"/>
                                <w:bottom w:val="single" w:sz="2" w:space="0" w:color="D9D9E3"/>
                                <w:right w:val="single" w:sz="2" w:space="0" w:color="D9D9E3"/>
                              </w:divBdr>
                              <w:divsChild>
                                <w:div w:id="159584976">
                                  <w:marLeft w:val="0"/>
                                  <w:marRight w:val="0"/>
                                  <w:marTop w:val="0"/>
                                  <w:marBottom w:val="0"/>
                                  <w:divBdr>
                                    <w:top w:val="single" w:sz="2" w:space="0" w:color="D9D9E3"/>
                                    <w:left w:val="single" w:sz="2" w:space="0" w:color="D9D9E3"/>
                                    <w:bottom w:val="single" w:sz="2" w:space="0" w:color="D9D9E3"/>
                                    <w:right w:val="single" w:sz="2" w:space="0" w:color="D9D9E3"/>
                                  </w:divBdr>
                                  <w:divsChild>
                                    <w:div w:id="783160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8542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2024-01-29T11:02:00Z</dcterms:created>
  <dcterms:modified xsi:type="dcterms:W3CDTF">2024-01-29T19:52:00Z</dcterms:modified>
</cp:coreProperties>
</file>