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7A" w:rsidRPr="000F0920" w:rsidRDefault="0086360B" w:rsidP="00903772">
      <w:pPr>
        <w:spacing w:after="240" w:line="360" w:lineRule="auto"/>
        <w:jc w:val="center"/>
        <w:rPr>
          <w:rFonts w:eastAsia="Calibri"/>
          <w:b/>
          <w:sz w:val="24"/>
          <w:szCs w:val="24"/>
        </w:rPr>
      </w:pPr>
      <w:r w:rsidRPr="000F0920">
        <w:rPr>
          <w:rFonts w:eastAsia="Calibri"/>
          <w:b/>
          <w:sz w:val="24"/>
          <w:szCs w:val="24"/>
        </w:rPr>
        <w:t>Total Quality Management</w:t>
      </w:r>
    </w:p>
    <w:p w:rsidR="00C9257A" w:rsidRPr="000F0920" w:rsidRDefault="0086360B" w:rsidP="00903772">
      <w:pPr>
        <w:spacing w:after="240" w:line="360" w:lineRule="auto"/>
        <w:jc w:val="center"/>
        <w:rPr>
          <w:rFonts w:eastAsia="Calibri"/>
          <w:b/>
          <w:sz w:val="24"/>
          <w:szCs w:val="24"/>
        </w:rPr>
      </w:pPr>
      <w:r w:rsidRPr="000F0920">
        <w:rPr>
          <w:rFonts w:eastAsia="Calibri"/>
          <w:b/>
          <w:sz w:val="24"/>
          <w:szCs w:val="24"/>
        </w:rPr>
        <w:t>April 2024 Examination</w:t>
      </w:r>
    </w:p>
    <w:p w:rsidR="00C9257A" w:rsidRPr="003C64B5" w:rsidRDefault="00C9257A" w:rsidP="00903772">
      <w:pPr>
        <w:spacing w:after="240" w:line="360" w:lineRule="auto"/>
        <w:jc w:val="both"/>
        <w:rPr>
          <w:sz w:val="24"/>
          <w:szCs w:val="24"/>
        </w:rPr>
      </w:pPr>
    </w:p>
    <w:p w:rsidR="00464A5F" w:rsidRPr="003C64B5" w:rsidRDefault="00464A5F" w:rsidP="003C64B5">
      <w:pPr>
        <w:spacing w:line="360" w:lineRule="auto"/>
        <w:jc w:val="both"/>
        <w:rPr>
          <w:sz w:val="24"/>
          <w:szCs w:val="24"/>
        </w:rPr>
      </w:pPr>
    </w:p>
    <w:p w:rsidR="00464A5F" w:rsidRPr="003C64B5" w:rsidRDefault="00464A5F" w:rsidP="003C64B5">
      <w:pPr>
        <w:spacing w:line="360" w:lineRule="auto"/>
        <w:jc w:val="both"/>
        <w:rPr>
          <w:sz w:val="24"/>
          <w:szCs w:val="24"/>
        </w:rPr>
      </w:pPr>
    </w:p>
    <w:p w:rsidR="00C9257A" w:rsidRPr="003C64B5" w:rsidRDefault="0086360B" w:rsidP="003C64B5">
      <w:pPr>
        <w:spacing w:after="240" w:line="360" w:lineRule="auto"/>
        <w:jc w:val="both"/>
        <w:rPr>
          <w:b/>
          <w:sz w:val="24"/>
          <w:szCs w:val="24"/>
        </w:rPr>
      </w:pPr>
      <w:r w:rsidRPr="003C64B5">
        <w:rPr>
          <w:b/>
          <w:sz w:val="24"/>
          <w:szCs w:val="24"/>
        </w:rPr>
        <w:t>Q1. What would be your objectives for implementing Quality Circle in your work area? Discuss the composition of your Quality Circle team.  (10 Marks)</w:t>
      </w:r>
    </w:p>
    <w:p w:rsidR="003C64B5" w:rsidRPr="003C64B5" w:rsidRDefault="003C64B5" w:rsidP="003C64B5">
      <w:pPr>
        <w:spacing w:after="240" w:line="360" w:lineRule="auto"/>
        <w:jc w:val="both"/>
        <w:rPr>
          <w:b/>
          <w:sz w:val="24"/>
          <w:szCs w:val="24"/>
        </w:rPr>
      </w:pPr>
      <w:r w:rsidRPr="003C64B5">
        <w:rPr>
          <w:b/>
          <w:sz w:val="24"/>
          <w:szCs w:val="24"/>
        </w:rPr>
        <w:t>Ans 1.</w:t>
      </w:r>
    </w:p>
    <w:p w:rsidR="003C64B5" w:rsidRPr="003C64B5" w:rsidRDefault="003C64B5" w:rsidP="003C64B5">
      <w:pPr>
        <w:spacing w:after="240" w:line="360" w:lineRule="auto"/>
        <w:jc w:val="both"/>
        <w:rPr>
          <w:b/>
          <w:sz w:val="24"/>
          <w:szCs w:val="24"/>
        </w:rPr>
      </w:pPr>
      <w:r w:rsidRPr="003C64B5">
        <w:rPr>
          <w:b/>
          <w:sz w:val="24"/>
          <w:szCs w:val="24"/>
        </w:rPr>
        <w:t xml:space="preserve">Introduction  </w:t>
      </w:r>
    </w:p>
    <w:p w:rsidR="003C64B5" w:rsidRPr="003C64B5" w:rsidRDefault="003C64B5" w:rsidP="004A62C8">
      <w:pPr>
        <w:spacing w:after="240" w:line="360" w:lineRule="auto"/>
        <w:jc w:val="both"/>
        <w:rPr>
          <w:sz w:val="24"/>
          <w:szCs w:val="24"/>
        </w:rPr>
      </w:pPr>
      <w:r w:rsidRPr="003C64B5">
        <w:rPr>
          <w:sz w:val="24"/>
          <w:szCs w:val="24"/>
        </w:rPr>
        <w:t xml:space="preserve">Implementing a Quality Circle in a work area is a strategic move aimed at enhancing overall performance, productivity, and employee engagement. A Quality Circle, a form of participative management, is a small group of employees who voluntarily come together to identify, analyze, and resolve work-related problems. Typically, this group includes frontline workers, led by a supervisor, who possess a direct understanding of the processes and challenges within their work environment. The primary objectives for implementing such a circle include improving product or service quality, increasing efficiency, fostering a collaborative work culture, and promoting a sense of ownership and responsibility among </w:t>
      </w:r>
    </w:p>
    <w:p w:rsidR="004A62C8" w:rsidRDefault="004A62C8" w:rsidP="004A62C8">
      <w:pPr>
        <w:shd w:val="clear" w:color="auto" w:fill="FFFFFF"/>
        <w:spacing w:after="240"/>
        <w:rPr>
          <w:sz w:val="27"/>
          <w:szCs w:val="27"/>
        </w:rPr>
      </w:pPr>
      <w:r>
        <w:rPr>
          <w:rFonts w:ascii="Georgia" w:hAnsi="Georgia"/>
          <w:sz w:val="33"/>
          <w:szCs w:val="33"/>
          <w:highlight w:val="red"/>
          <w:shd w:val="clear" w:color="auto" w:fill="FFFF00"/>
        </w:rPr>
        <w:t>It is only half solved</w:t>
      </w:r>
    </w:p>
    <w:p w:rsidR="004A62C8" w:rsidRDefault="004A62C8" w:rsidP="004A62C8">
      <w:pPr>
        <w:shd w:val="clear" w:color="auto" w:fill="FFFFFF"/>
        <w:spacing w:line="360" w:lineRule="auto"/>
        <w:jc w:val="center"/>
        <w:rPr>
          <w:rFonts w:ascii="Georgia" w:hAnsi="Georgia" w:cs="Calibri"/>
          <w:color w:val="222222"/>
          <w:sz w:val="33"/>
          <w:szCs w:val="33"/>
          <w:shd w:val="clear" w:color="auto" w:fill="FFFF00"/>
        </w:rPr>
      </w:pPr>
    </w:p>
    <w:p w:rsidR="004A62C8" w:rsidRDefault="004A62C8" w:rsidP="004A62C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A62C8" w:rsidRDefault="004A62C8" w:rsidP="004A62C8">
      <w:pPr>
        <w:shd w:val="clear" w:color="auto" w:fill="FFFFFF"/>
        <w:spacing w:line="360" w:lineRule="auto"/>
        <w:jc w:val="center"/>
        <w:rPr>
          <w:rFonts w:cs="Calibri"/>
          <w:color w:val="222222"/>
        </w:rPr>
      </w:pPr>
    </w:p>
    <w:p w:rsidR="004A62C8" w:rsidRDefault="006518AC" w:rsidP="004A62C8">
      <w:pPr>
        <w:shd w:val="clear" w:color="auto" w:fill="FFFFFF"/>
        <w:spacing w:line="360" w:lineRule="auto"/>
        <w:jc w:val="center"/>
        <w:rPr>
          <w:rFonts w:cs="Calibri"/>
          <w:color w:val="222222"/>
        </w:rPr>
      </w:pPr>
      <w:hyperlink r:id="rId7" w:tgtFrame="_blank" w:history="1">
        <w:r w:rsidR="004A62C8">
          <w:rPr>
            <w:rStyle w:val="Hyperlink"/>
            <w:rFonts w:ascii="Georgia" w:eastAsiaTheme="majorEastAsia" w:hAnsi="Georgia" w:cs="Calibri"/>
            <w:sz w:val="33"/>
          </w:rPr>
          <w:t>https://nmimsassignment.com/online-buy-2/</w:t>
        </w:r>
      </w:hyperlink>
    </w:p>
    <w:p w:rsidR="004A62C8" w:rsidRDefault="004A62C8" w:rsidP="004A62C8">
      <w:pPr>
        <w:shd w:val="clear" w:color="auto" w:fill="FFFFFF"/>
        <w:spacing w:line="360" w:lineRule="auto"/>
        <w:jc w:val="center"/>
        <w:rPr>
          <w:rFonts w:cs="Calibri"/>
          <w:color w:val="222222"/>
        </w:rPr>
      </w:pPr>
    </w:p>
    <w:p w:rsidR="004A62C8" w:rsidRDefault="004A62C8" w:rsidP="004A62C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4A62C8" w:rsidRDefault="004A62C8" w:rsidP="004A62C8">
      <w:pPr>
        <w:shd w:val="clear" w:color="auto" w:fill="FFFFFF"/>
        <w:spacing w:line="360" w:lineRule="auto"/>
        <w:jc w:val="center"/>
        <w:rPr>
          <w:rFonts w:ascii="Arial" w:hAnsi="Arial" w:cs="Calibri"/>
          <w:color w:val="222222"/>
        </w:rPr>
      </w:pPr>
    </w:p>
    <w:p w:rsidR="004A62C8" w:rsidRDefault="004A62C8" w:rsidP="004A62C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xml:space="preserve"> MARCH </w:t>
      </w:r>
      <w:r w:rsidR="00BC6D9D">
        <w:rPr>
          <w:rFonts w:ascii="Georgia" w:hAnsi="Georgia" w:cs="Calibri"/>
          <w:b/>
          <w:bCs/>
          <w:color w:val="222222"/>
          <w:sz w:val="33"/>
          <w:szCs w:val="33"/>
          <w:shd w:val="clear" w:color="auto" w:fill="FFFF00"/>
        </w:rPr>
        <w:t>2024</w:t>
      </w:r>
      <w:r>
        <w:rPr>
          <w:rFonts w:ascii="Georgia" w:hAnsi="Georgia" w:cs="Calibri"/>
          <w:color w:val="222222"/>
          <w:sz w:val="33"/>
          <w:szCs w:val="33"/>
        </w:rPr>
        <w:t>.</w:t>
      </w:r>
    </w:p>
    <w:p w:rsidR="004A62C8" w:rsidRDefault="004A62C8" w:rsidP="004A62C8">
      <w:pPr>
        <w:shd w:val="clear" w:color="auto" w:fill="FFFFFF"/>
        <w:spacing w:line="360" w:lineRule="auto"/>
        <w:jc w:val="center"/>
        <w:rPr>
          <w:rFonts w:ascii="Georgia" w:hAnsi="Georgia" w:cs="Calibri"/>
          <w:color w:val="500050"/>
          <w:sz w:val="33"/>
          <w:szCs w:val="33"/>
        </w:rPr>
      </w:pPr>
    </w:p>
    <w:p w:rsidR="004A62C8" w:rsidRDefault="004A62C8" w:rsidP="004A62C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A62C8" w:rsidRDefault="004A62C8" w:rsidP="004A62C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A62C8" w:rsidRDefault="004A62C8" w:rsidP="004A62C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A62C8" w:rsidRDefault="004A62C8" w:rsidP="004A62C8">
      <w:pPr>
        <w:shd w:val="clear" w:color="auto" w:fill="FFFFFF"/>
        <w:spacing w:line="360" w:lineRule="auto"/>
        <w:jc w:val="center"/>
        <w:rPr>
          <w:rFonts w:cs="Calibri"/>
          <w:color w:val="500050"/>
        </w:rPr>
      </w:pPr>
    </w:p>
    <w:p w:rsidR="004A62C8" w:rsidRDefault="004A62C8" w:rsidP="004A62C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A62C8" w:rsidRDefault="004A62C8" w:rsidP="004A62C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A62C8" w:rsidRDefault="004A62C8" w:rsidP="004A62C8">
      <w:pPr>
        <w:shd w:val="clear" w:color="auto" w:fill="FFFFFF"/>
        <w:spacing w:line="360" w:lineRule="auto"/>
        <w:jc w:val="center"/>
        <w:rPr>
          <w:rFonts w:cs="Calibri"/>
          <w:color w:val="500050"/>
        </w:rPr>
      </w:pPr>
      <w:r>
        <w:rPr>
          <w:rFonts w:ascii="Georgia" w:hAnsi="Georgia" w:cs="Calibri"/>
          <w:color w:val="500050"/>
          <w:sz w:val="33"/>
          <w:szCs w:val="33"/>
        </w:rPr>
        <w:t>1 hour.</w:t>
      </w:r>
    </w:p>
    <w:p w:rsidR="004A62C8" w:rsidRDefault="004A62C8" w:rsidP="004A62C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A62C8" w:rsidRDefault="004A62C8" w:rsidP="004A62C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A62C8" w:rsidRDefault="004A62C8" w:rsidP="004A62C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9257A" w:rsidRPr="003C64B5" w:rsidRDefault="00C9257A" w:rsidP="003C64B5">
      <w:pPr>
        <w:spacing w:after="240" w:line="360" w:lineRule="auto"/>
        <w:jc w:val="both"/>
        <w:rPr>
          <w:sz w:val="24"/>
          <w:szCs w:val="24"/>
        </w:rPr>
      </w:pPr>
    </w:p>
    <w:p w:rsidR="00C9257A" w:rsidRPr="003C64B5" w:rsidRDefault="00C9257A" w:rsidP="003C64B5">
      <w:pPr>
        <w:spacing w:line="360" w:lineRule="auto"/>
        <w:jc w:val="both"/>
        <w:rPr>
          <w:sz w:val="24"/>
          <w:szCs w:val="24"/>
        </w:rPr>
      </w:pPr>
    </w:p>
    <w:p w:rsidR="00C9257A" w:rsidRPr="000F0920" w:rsidRDefault="0086360B" w:rsidP="006808F7">
      <w:pPr>
        <w:spacing w:after="240" w:line="360" w:lineRule="auto"/>
        <w:jc w:val="both"/>
        <w:rPr>
          <w:rFonts w:eastAsia="Calibri"/>
          <w:b/>
          <w:sz w:val="24"/>
          <w:szCs w:val="24"/>
        </w:rPr>
      </w:pPr>
      <w:r w:rsidRPr="000F0920">
        <w:rPr>
          <w:b/>
          <w:sz w:val="24"/>
          <w:szCs w:val="24"/>
        </w:rPr>
        <w:t>Q2. Explain the statement with proper examples “The quality of a product influences the cost of the product”.   (10 Marks)</w:t>
      </w:r>
    </w:p>
    <w:p w:rsidR="006808F7" w:rsidRDefault="006808F7" w:rsidP="006808F7">
      <w:pPr>
        <w:spacing w:after="240" w:line="360" w:lineRule="auto"/>
        <w:jc w:val="both"/>
        <w:rPr>
          <w:b/>
          <w:bCs/>
          <w:sz w:val="24"/>
          <w:szCs w:val="24"/>
        </w:rPr>
      </w:pPr>
      <w:r>
        <w:rPr>
          <w:b/>
          <w:bCs/>
          <w:sz w:val="24"/>
          <w:szCs w:val="24"/>
        </w:rPr>
        <w:t>Ans 2.</w:t>
      </w:r>
    </w:p>
    <w:p w:rsidR="006808F7" w:rsidRPr="006808F7" w:rsidRDefault="006808F7" w:rsidP="006808F7">
      <w:pPr>
        <w:spacing w:after="240" w:line="360" w:lineRule="auto"/>
        <w:jc w:val="both"/>
        <w:rPr>
          <w:b/>
          <w:bCs/>
          <w:sz w:val="24"/>
          <w:szCs w:val="24"/>
        </w:rPr>
      </w:pPr>
      <w:r>
        <w:rPr>
          <w:b/>
          <w:bCs/>
          <w:sz w:val="24"/>
          <w:szCs w:val="24"/>
        </w:rPr>
        <w:t xml:space="preserve">Introduction </w:t>
      </w:r>
    </w:p>
    <w:p w:rsidR="006808F7" w:rsidRPr="006808F7" w:rsidRDefault="006808F7" w:rsidP="004A62C8">
      <w:pPr>
        <w:spacing w:after="240" w:line="360" w:lineRule="auto"/>
        <w:jc w:val="both"/>
        <w:rPr>
          <w:sz w:val="24"/>
          <w:szCs w:val="24"/>
        </w:rPr>
      </w:pPr>
      <w:r w:rsidRPr="006808F7">
        <w:rPr>
          <w:sz w:val="24"/>
          <w:szCs w:val="24"/>
        </w:rPr>
        <w:t xml:space="preserve">Total Quality Management (TQM) is a comprehensive approach that emphasizes the importance of quality in every facet of a business's operations. One of the central tenets of TQM is the intrinsic link between the quality of a product and its cost. This relationship is multifaceted, encompassing not only the direct costs of production but also the broader implications on a company’s financial health and market reputation. High-quality products often demand more refined materials, meticulous manufacturing processes, and thorough quality checks, which may initially increase production costs. However, superior quality can </w:t>
      </w:r>
    </w:p>
    <w:p w:rsidR="00C9257A" w:rsidRPr="003C64B5" w:rsidRDefault="00C9257A" w:rsidP="006808F7">
      <w:pPr>
        <w:spacing w:after="240" w:line="360" w:lineRule="auto"/>
        <w:jc w:val="both"/>
        <w:rPr>
          <w:sz w:val="24"/>
          <w:szCs w:val="24"/>
        </w:rPr>
      </w:pPr>
    </w:p>
    <w:p w:rsidR="00C9257A" w:rsidRPr="003C64B5" w:rsidRDefault="00C9257A" w:rsidP="003C64B5">
      <w:pPr>
        <w:spacing w:line="360" w:lineRule="auto"/>
        <w:jc w:val="both"/>
        <w:rPr>
          <w:sz w:val="24"/>
          <w:szCs w:val="24"/>
        </w:rPr>
      </w:pPr>
    </w:p>
    <w:p w:rsidR="00C9257A" w:rsidRPr="003C64B5" w:rsidRDefault="00C9257A" w:rsidP="003C64B5">
      <w:pPr>
        <w:spacing w:line="360" w:lineRule="auto"/>
        <w:jc w:val="both"/>
        <w:rPr>
          <w:sz w:val="24"/>
          <w:szCs w:val="24"/>
        </w:rPr>
      </w:pPr>
    </w:p>
    <w:p w:rsidR="00C9257A" w:rsidRPr="000F0920" w:rsidRDefault="0086360B" w:rsidP="003C64B5">
      <w:pPr>
        <w:spacing w:line="360" w:lineRule="auto"/>
        <w:jc w:val="both"/>
        <w:rPr>
          <w:b/>
          <w:sz w:val="24"/>
          <w:szCs w:val="24"/>
        </w:rPr>
      </w:pPr>
      <w:r w:rsidRPr="000F0920">
        <w:rPr>
          <w:b/>
          <w:sz w:val="24"/>
          <w:szCs w:val="24"/>
        </w:rPr>
        <w:t>Q3.</w:t>
      </w:r>
      <w:r w:rsidR="000F0920" w:rsidRPr="000F0920">
        <w:rPr>
          <w:b/>
          <w:sz w:val="24"/>
          <w:szCs w:val="24"/>
        </w:rPr>
        <w:t xml:space="preserve"> </w:t>
      </w:r>
      <w:r w:rsidRPr="000F0920">
        <w:rPr>
          <w:b/>
          <w:sz w:val="24"/>
          <w:szCs w:val="24"/>
        </w:rPr>
        <w:t>Performance measurement is one of the most essential factors of the total quality initiatives of an organization.  It is concerned with managing the result and minimizing the overall variation in products or process.</w:t>
      </w:r>
    </w:p>
    <w:p w:rsidR="00C9257A" w:rsidRPr="000F0920" w:rsidRDefault="00C9257A" w:rsidP="003C64B5">
      <w:pPr>
        <w:spacing w:line="360" w:lineRule="auto"/>
        <w:jc w:val="both"/>
        <w:rPr>
          <w:b/>
          <w:sz w:val="24"/>
          <w:szCs w:val="24"/>
        </w:rPr>
      </w:pPr>
    </w:p>
    <w:p w:rsidR="00C9257A" w:rsidRPr="000F0920" w:rsidRDefault="0086360B" w:rsidP="000F0920">
      <w:pPr>
        <w:spacing w:after="240" w:line="360" w:lineRule="auto"/>
        <w:jc w:val="both"/>
        <w:rPr>
          <w:b/>
          <w:sz w:val="24"/>
          <w:szCs w:val="24"/>
        </w:rPr>
      </w:pPr>
      <w:r w:rsidRPr="000F0920">
        <w:rPr>
          <w:b/>
          <w:sz w:val="24"/>
          <w:szCs w:val="24"/>
        </w:rPr>
        <w:t>a</w:t>
      </w:r>
      <w:r w:rsidR="000F0920" w:rsidRPr="000F0920">
        <w:rPr>
          <w:b/>
          <w:sz w:val="24"/>
          <w:szCs w:val="24"/>
        </w:rPr>
        <w:t xml:space="preserve">. </w:t>
      </w:r>
      <w:r w:rsidRPr="000F0920">
        <w:rPr>
          <w:b/>
          <w:sz w:val="24"/>
          <w:szCs w:val="24"/>
        </w:rPr>
        <w:t>In your opinion what should be the objectives of an efficient measurement system?                                                                                                 (5 Marks)</w:t>
      </w:r>
    </w:p>
    <w:p w:rsidR="000F0920" w:rsidRPr="000F0920" w:rsidRDefault="000F0920" w:rsidP="000F0920">
      <w:pPr>
        <w:spacing w:after="240" w:line="360" w:lineRule="auto"/>
        <w:jc w:val="both"/>
        <w:rPr>
          <w:b/>
          <w:sz w:val="24"/>
          <w:szCs w:val="24"/>
        </w:rPr>
      </w:pPr>
      <w:r w:rsidRPr="000F0920">
        <w:rPr>
          <w:b/>
          <w:sz w:val="24"/>
          <w:szCs w:val="24"/>
        </w:rPr>
        <w:t>Ans 3a.</w:t>
      </w:r>
    </w:p>
    <w:p w:rsidR="000F0920" w:rsidRPr="000F0920" w:rsidRDefault="000F0920" w:rsidP="000F0920">
      <w:pPr>
        <w:spacing w:after="240" w:line="360" w:lineRule="auto"/>
        <w:jc w:val="both"/>
        <w:rPr>
          <w:b/>
          <w:bCs/>
          <w:sz w:val="24"/>
          <w:szCs w:val="24"/>
        </w:rPr>
      </w:pPr>
      <w:r>
        <w:rPr>
          <w:b/>
          <w:bCs/>
          <w:sz w:val="24"/>
          <w:szCs w:val="24"/>
        </w:rPr>
        <w:t xml:space="preserve">Introduction </w:t>
      </w:r>
    </w:p>
    <w:p w:rsidR="000F0920" w:rsidRPr="000F0920" w:rsidRDefault="000F0920" w:rsidP="004A62C8">
      <w:pPr>
        <w:spacing w:after="240" w:line="360" w:lineRule="auto"/>
        <w:jc w:val="both"/>
        <w:rPr>
          <w:sz w:val="24"/>
          <w:szCs w:val="24"/>
        </w:rPr>
      </w:pPr>
      <w:r w:rsidRPr="000F0920">
        <w:rPr>
          <w:sz w:val="24"/>
          <w:szCs w:val="24"/>
        </w:rPr>
        <w:t xml:space="preserve">Performance measurement is a cornerstone of Total Quality Management (TQM), playing a crucial role in monitoring and enhancing an organization's efficiency and effectiveness. An efficient measurement system serves as the backbone for continuous improvement and strategic decision-making. Its primary objective is to provide a clear, accurate, and comprehensive view of an organization's performance in relation to its goals and objectives. </w:t>
      </w:r>
    </w:p>
    <w:p w:rsidR="007205C4" w:rsidRDefault="007205C4" w:rsidP="000F0920">
      <w:pPr>
        <w:spacing w:after="240" w:line="360" w:lineRule="auto"/>
        <w:jc w:val="both"/>
        <w:rPr>
          <w:b/>
          <w:sz w:val="24"/>
          <w:szCs w:val="24"/>
        </w:rPr>
      </w:pPr>
    </w:p>
    <w:p w:rsidR="000F0920" w:rsidRPr="000F0920" w:rsidRDefault="000F0920" w:rsidP="000F0920">
      <w:pPr>
        <w:spacing w:after="240" w:line="360" w:lineRule="auto"/>
        <w:jc w:val="both"/>
        <w:rPr>
          <w:b/>
          <w:vanish/>
          <w:sz w:val="24"/>
          <w:szCs w:val="24"/>
        </w:rPr>
      </w:pPr>
      <w:r w:rsidRPr="000F0920">
        <w:rPr>
          <w:b/>
          <w:vanish/>
          <w:sz w:val="24"/>
          <w:szCs w:val="24"/>
        </w:rPr>
        <w:t>Top of Form</w:t>
      </w:r>
    </w:p>
    <w:p w:rsidR="00C9257A" w:rsidRPr="000F0920" w:rsidRDefault="00C9257A" w:rsidP="003C64B5">
      <w:pPr>
        <w:spacing w:line="360" w:lineRule="auto"/>
        <w:jc w:val="both"/>
        <w:rPr>
          <w:b/>
          <w:sz w:val="24"/>
          <w:szCs w:val="24"/>
        </w:rPr>
      </w:pPr>
    </w:p>
    <w:p w:rsidR="00C9257A" w:rsidRPr="000F0920" w:rsidRDefault="003C64B5" w:rsidP="003C64B5">
      <w:pPr>
        <w:spacing w:line="360" w:lineRule="auto"/>
        <w:jc w:val="both"/>
        <w:rPr>
          <w:b/>
          <w:sz w:val="24"/>
          <w:szCs w:val="24"/>
        </w:rPr>
      </w:pPr>
      <w:r w:rsidRPr="000F0920">
        <w:rPr>
          <w:b/>
          <w:sz w:val="24"/>
          <w:szCs w:val="24"/>
        </w:rPr>
        <w:t xml:space="preserve">b. </w:t>
      </w:r>
      <w:r w:rsidR="0086360B" w:rsidRPr="000F0920">
        <w:rPr>
          <w:b/>
          <w:sz w:val="24"/>
          <w:szCs w:val="24"/>
        </w:rPr>
        <w:t>Discuss Strategic Performance Measurement (5 Marks)</w:t>
      </w:r>
    </w:p>
    <w:p w:rsidR="000F0920" w:rsidRDefault="000F0920" w:rsidP="000F0920">
      <w:pPr>
        <w:spacing w:after="240" w:line="360" w:lineRule="auto"/>
        <w:jc w:val="both"/>
        <w:rPr>
          <w:b/>
          <w:bCs/>
          <w:sz w:val="24"/>
          <w:szCs w:val="24"/>
        </w:rPr>
      </w:pPr>
      <w:r>
        <w:rPr>
          <w:b/>
          <w:bCs/>
          <w:sz w:val="24"/>
          <w:szCs w:val="24"/>
        </w:rPr>
        <w:t>Ans 3b.</w:t>
      </w:r>
    </w:p>
    <w:p w:rsidR="000F0920" w:rsidRPr="000F0920" w:rsidRDefault="000F0920" w:rsidP="000F0920">
      <w:pPr>
        <w:spacing w:after="240" w:line="360" w:lineRule="auto"/>
        <w:jc w:val="both"/>
        <w:rPr>
          <w:b/>
          <w:bCs/>
          <w:sz w:val="24"/>
          <w:szCs w:val="24"/>
        </w:rPr>
      </w:pPr>
      <w:r>
        <w:rPr>
          <w:b/>
          <w:bCs/>
          <w:sz w:val="24"/>
          <w:szCs w:val="24"/>
        </w:rPr>
        <w:t xml:space="preserve">Introduction </w:t>
      </w:r>
    </w:p>
    <w:p w:rsidR="00C9257A" w:rsidRPr="003C64B5" w:rsidRDefault="000F0920" w:rsidP="004A62C8">
      <w:pPr>
        <w:spacing w:after="240" w:line="360" w:lineRule="auto"/>
        <w:jc w:val="both"/>
        <w:rPr>
          <w:sz w:val="24"/>
          <w:szCs w:val="24"/>
        </w:rPr>
      </w:pPr>
      <w:r w:rsidRPr="000F0920">
        <w:rPr>
          <w:sz w:val="24"/>
          <w:szCs w:val="24"/>
        </w:rPr>
        <w:t xml:space="preserve">Strategic Performance Measurement (SPM) is an integral part of modern business management, aligning performance metrics with an organization's strategic goals. Unlike traditional performance measurement, which often focuses on short-term operational metrics, SPM takes a broader view, emphasizing long-term objectives and overall organizational health. This approach ensures that daily operations are not just efficient but also effectively </w:t>
      </w:r>
    </w:p>
    <w:p w:rsidR="003C64B5" w:rsidRPr="003C64B5" w:rsidRDefault="003C64B5">
      <w:pPr>
        <w:spacing w:line="360" w:lineRule="auto"/>
        <w:jc w:val="both"/>
        <w:rPr>
          <w:sz w:val="24"/>
          <w:szCs w:val="24"/>
        </w:rPr>
      </w:pPr>
    </w:p>
    <w:sectPr w:rsidR="003C64B5" w:rsidRPr="003C64B5" w:rsidSect="003C64B5">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65" w:rsidRDefault="00B43965" w:rsidP="00C9257A">
      <w:r>
        <w:separator/>
      </w:r>
    </w:p>
  </w:endnote>
  <w:endnote w:type="continuationSeparator" w:id="1">
    <w:p w:rsidR="00B43965" w:rsidRDefault="00B43965" w:rsidP="00C92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65" w:rsidRDefault="00B43965" w:rsidP="00C9257A">
      <w:r>
        <w:separator/>
      </w:r>
    </w:p>
  </w:footnote>
  <w:footnote w:type="continuationSeparator" w:id="1">
    <w:p w:rsidR="00B43965" w:rsidRDefault="00B43965" w:rsidP="00C92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7A" w:rsidRDefault="00C9257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12C"/>
    <w:multiLevelType w:val="multilevel"/>
    <w:tmpl w:val="9A9256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E1931"/>
    <w:multiLevelType w:val="multilevel"/>
    <w:tmpl w:val="3C0A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D31C15"/>
    <w:multiLevelType w:val="multilevel"/>
    <w:tmpl w:val="EEB2A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C9257A"/>
    <w:rsid w:val="000F0920"/>
    <w:rsid w:val="001E0454"/>
    <w:rsid w:val="00206F2B"/>
    <w:rsid w:val="003C64B5"/>
    <w:rsid w:val="00464A5F"/>
    <w:rsid w:val="004A62C8"/>
    <w:rsid w:val="005E0E44"/>
    <w:rsid w:val="006518AC"/>
    <w:rsid w:val="006808F7"/>
    <w:rsid w:val="007205C4"/>
    <w:rsid w:val="00752908"/>
    <w:rsid w:val="0086360B"/>
    <w:rsid w:val="00903772"/>
    <w:rsid w:val="00B43965"/>
    <w:rsid w:val="00BC6D9D"/>
    <w:rsid w:val="00C9257A"/>
    <w:rsid w:val="00D23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64A5F"/>
    <w:pPr>
      <w:tabs>
        <w:tab w:val="center" w:pos="4680"/>
        <w:tab w:val="right" w:pos="9360"/>
      </w:tabs>
    </w:pPr>
  </w:style>
  <w:style w:type="character" w:customStyle="1" w:styleId="HeaderChar">
    <w:name w:val="Header Char"/>
    <w:basedOn w:val="DefaultParagraphFont"/>
    <w:link w:val="Header"/>
    <w:uiPriority w:val="99"/>
    <w:semiHidden/>
    <w:rsid w:val="00464A5F"/>
  </w:style>
  <w:style w:type="paragraph" w:styleId="Footer">
    <w:name w:val="footer"/>
    <w:basedOn w:val="Normal"/>
    <w:link w:val="FooterChar"/>
    <w:uiPriority w:val="99"/>
    <w:semiHidden/>
    <w:unhideWhenUsed/>
    <w:rsid w:val="00464A5F"/>
    <w:pPr>
      <w:tabs>
        <w:tab w:val="center" w:pos="4680"/>
        <w:tab w:val="right" w:pos="9360"/>
      </w:tabs>
    </w:pPr>
  </w:style>
  <w:style w:type="character" w:customStyle="1" w:styleId="FooterChar">
    <w:name w:val="Footer Char"/>
    <w:basedOn w:val="DefaultParagraphFont"/>
    <w:link w:val="Footer"/>
    <w:uiPriority w:val="99"/>
    <w:semiHidden/>
    <w:rsid w:val="00464A5F"/>
  </w:style>
  <w:style w:type="paragraph" w:styleId="BalloonText">
    <w:name w:val="Balloon Text"/>
    <w:basedOn w:val="Normal"/>
    <w:link w:val="BalloonTextChar"/>
    <w:uiPriority w:val="99"/>
    <w:semiHidden/>
    <w:unhideWhenUsed/>
    <w:rsid w:val="003C64B5"/>
    <w:rPr>
      <w:rFonts w:ascii="Tahoma" w:hAnsi="Tahoma" w:cs="Tahoma"/>
      <w:sz w:val="16"/>
      <w:szCs w:val="16"/>
    </w:rPr>
  </w:style>
  <w:style w:type="character" w:customStyle="1" w:styleId="BalloonTextChar">
    <w:name w:val="Balloon Text Char"/>
    <w:basedOn w:val="DefaultParagraphFont"/>
    <w:link w:val="BalloonText"/>
    <w:uiPriority w:val="99"/>
    <w:semiHidden/>
    <w:rsid w:val="003C64B5"/>
    <w:rPr>
      <w:rFonts w:ascii="Tahoma" w:hAnsi="Tahoma" w:cs="Tahoma"/>
      <w:sz w:val="16"/>
      <w:szCs w:val="16"/>
    </w:rPr>
  </w:style>
  <w:style w:type="character" w:styleId="Hyperlink">
    <w:name w:val="Hyperlink"/>
    <w:basedOn w:val="DefaultParagraphFont"/>
    <w:uiPriority w:val="99"/>
    <w:semiHidden/>
    <w:unhideWhenUsed/>
    <w:rsid w:val="004A62C8"/>
    <w:rPr>
      <w:color w:val="0000FF"/>
      <w:u w:val="single"/>
    </w:rPr>
  </w:style>
</w:styles>
</file>

<file path=word/webSettings.xml><?xml version="1.0" encoding="utf-8"?>
<w:webSettings xmlns:r="http://schemas.openxmlformats.org/officeDocument/2006/relationships" xmlns:w="http://schemas.openxmlformats.org/wordprocessingml/2006/main">
  <w:divs>
    <w:div w:id="412552241">
      <w:bodyDiv w:val="1"/>
      <w:marLeft w:val="0"/>
      <w:marRight w:val="0"/>
      <w:marTop w:val="0"/>
      <w:marBottom w:val="0"/>
      <w:divBdr>
        <w:top w:val="none" w:sz="0" w:space="0" w:color="auto"/>
        <w:left w:val="none" w:sz="0" w:space="0" w:color="auto"/>
        <w:bottom w:val="none" w:sz="0" w:space="0" w:color="auto"/>
        <w:right w:val="none" w:sz="0" w:space="0" w:color="auto"/>
      </w:divBdr>
      <w:divsChild>
        <w:div w:id="1013528456">
          <w:marLeft w:val="0"/>
          <w:marRight w:val="0"/>
          <w:marTop w:val="0"/>
          <w:marBottom w:val="0"/>
          <w:divBdr>
            <w:top w:val="single" w:sz="2" w:space="0" w:color="D9D9E3"/>
            <w:left w:val="single" w:sz="2" w:space="0" w:color="D9D9E3"/>
            <w:bottom w:val="single" w:sz="2" w:space="0" w:color="D9D9E3"/>
            <w:right w:val="single" w:sz="2" w:space="0" w:color="D9D9E3"/>
          </w:divBdr>
          <w:divsChild>
            <w:div w:id="1280914767">
              <w:marLeft w:val="0"/>
              <w:marRight w:val="0"/>
              <w:marTop w:val="0"/>
              <w:marBottom w:val="0"/>
              <w:divBdr>
                <w:top w:val="single" w:sz="2" w:space="0" w:color="D9D9E3"/>
                <w:left w:val="single" w:sz="2" w:space="0" w:color="D9D9E3"/>
                <w:bottom w:val="single" w:sz="2" w:space="0" w:color="D9D9E3"/>
                <w:right w:val="single" w:sz="2" w:space="0" w:color="D9D9E3"/>
              </w:divBdr>
              <w:divsChild>
                <w:div w:id="1690251599">
                  <w:marLeft w:val="0"/>
                  <w:marRight w:val="0"/>
                  <w:marTop w:val="0"/>
                  <w:marBottom w:val="0"/>
                  <w:divBdr>
                    <w:top w:val="single" w:sz="2" w:space="0" w:color="D9D9E3"/>
                    <w:left w:val="single" w:sz="2" w:space="0" w:color="D9D9E3"/>
                    <w:bottom w:val="single" w:sz="2" w:space="0" w:color="D9D9E3"/>
                    <w:right w:val="single" w:sz="2" w:space="0" w:color="D9D9E3"/>
                  </w:divBdr>
                  <w:divsChild>
                    <w:div w:id="863520569">
                      <w:marLeft w:val="0"/>
                      <w:marRight w:val="0"/>
                      <w:marTop w:val="0"/>
                      <w:marBottom w:val="0"/>
                      <w:divBdr>
                        <w:top w:val="single" w:sz="2" w:space="0" w:color="D9D9E3"/>
                        <w:left w:val="single" w:sz="2" w:space="0" w:color="D9D9E3"/>
                        <w:bottom w:val="single" w:sz="2" w:space="0" w:color="D9D9E3"/>
                        <w:right w:val="single" w:sz="2" w:space="0" w:color="D9D9E3"/>
                      </w:divBdr>
                      <w:divsChild>
                        <w:div w:id="1172333379">
                          <w:marLeft w:val="0"/>
                          <w:marRight w:val="0"/>
                          <w:marTop w:val="0"/>
                          <w:marBottom w:val="0"/>
                          <w:divBdr>
                            <w:top w:val="single" w:sz="2" w:space="0" w:color="D9D9E3"/>
                            <w:left w:val="single" w:sz="2" w:space="0" w:color="D9D9E3"/>
                            <w:bottom w:val="single" w:sz="2" w:space="0" w:color="D9D9E3"/>
                            <w:right w:val="single" w:sz="2" w:space="0" w:color="D9D9E3"/>
                          </w:divBdr>
                          <w:divsChild>
                            <w:div w:id="6184165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25009519">
                                  <w:marLeft w:val="0"/>
                                  <w:marRight w:val="0"/>
                                  <w:marTop w:val="0"/>
                                  <w:marBottom w:val="0"/>
                                  <w:divBdr>
                                    <w:top w:val="single" w:sz="2" w:space="0" w:color="D9D9E3"/>
                                    <w:left w:val="single" w:sz="2" w:space="0" w:color="D9D9E3"/>
                                    <w:bottom w:val="single" w:sz="2" w:space="0" w:color="D9D9E3"/>
                                    <w:right w:val="single" w:sz="2" w:space="0" w:color="D9D9E3"/>
                                  </w:divBdr>
                                  <w:divsChild>
                                    <w:div w:id="2094626040">
                                      <w:marLeft w:val="0"/>
                                      <w:marRight w:val="0"/>
                                      <w:marTop w:val="0"/>
                                      <w:marBottom w:val="0"/>
                                      <w:divBdr>
                                        <w:top w:val="single" w:sz="2" w:space="0" w:color="D9D9E3"/>
                                        <w:left w:val="single" w:sz="2" w:space="0" w:color="D9D9E3"/>
                                        <w:bottom w:val="single" w:sz="2" w:space="0" w:color="D9D9E3"/>
                                        <w:right w:val="single" w:sz="2" w:space="0" w:color="D9D9E3"/>
                                      </w:divBdr>
                                      <w:divsChild>
                                        <w:div w:id="452552241">
                                          <w:marLeft w:val="0"/>
                                          <w:marRight w:val="0"/>
                                          <w:marTop w:val="0"/>
                                          <w:marBottom w:val="0"/>
                                          <w:divBdr>
                                            <w:top w:val="single" w:sz="2" w:space="0" w:color="D9D9E3"/>
                                            <w:left w:val="single" w:sz="2" w:space="0" w:color="D9D9E3"/>
                                            <w:bottom w:val="single" w:sz="2" w:space="0" w:color="D9D9E3"/>
                                            <w:right w:val="single" w:sz="2" w:space="0" w:color="D9D9E3"/>
                                          </w:divBdr>
                                          <w:divsChild>
                                            <w:div w:id="1134983187">
                                              <w:marLeft w:val="0"/>
                                              <w:marRight w:val="0"/>
                                              <w:marTop w:val="0"/>
                                              <w:marBottom w:val="0"/>
                                              <w:divBdr>
                                                <w:top w:val="single" w:sz="2" w:space="0" w:color="D9D9E3"/>
                                                <w:left w:val="single" w:sz="2" w:space="0" w:color="D9D9E3"/>
                                                <w:bottom w:val="single" w:sz="2" w:space="0" w:color="D9D9E3"/>
                                                <w:right w:val="single" w:sz="2" w:space="0" w:color="D9D9E3"/>
                                              </w:divBdr>
                                              <w:divsChild>
                                                <w:div w:id="1427535905">
                                                  <w:marLeft w:val="0"/>
                                                  <w:marRight w:val="0"/>
                                                  <w:marTop w:val="0"/>
                                                  <w:marBottom w:val="0"/>
                                                  <w:divBdr>
                                                    <w:top w:val="single" w:sz="2" w:space="0" w:color="D9D9E3"/>
                                                    <w:left w:val="single" w:sz="2" w:space="0" w:color="D9D9E3"/>
                                                    <w:bottom w:val="single" w:sz="2" w:space="0" w:color="D9D9E3"/>
                                                    <w:right w:val="single" w:sz="2" w:space="0" w:color="D9D9E3"/>
                                                  </w:divBdr>
                                                  <w:divsChild>
                                                    <w:div w:id="1023895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65762415">
          <w:marLeft w:val="0"/>
          <w:marRight w:val="0"/>
          <w:marTop w:val="0"/>
          <w:marBottom w:val="0"/>
          <w:divBdr>
            <w:top w:val="none" w:sz="0" w:space="0" w:color="auto"/>
            <w:left w:val="none" w:sz="0" w:space="0" w:color="auto"/>
            <w:bottom w:val="none" w:sz="0" w:space="0" w:color="auto"/>
            <w:right w:val="none" w:sz="0" w:space="0" w:color="auto"/>
          </w:divBdr>
        </w:div>
      </w:divsChild>
    </w:div>
    <w:div w:id="437064898">
      <w:bodyDiv w:val="1"/>
      <w:marLeft w:val="0"/>
      <w:marRight w:val="0"/>
      <w:marTop w:val="0"/>
      <w:marBottom w:val="0"/>
      <w:divBdr>
        <w:top w:val="none" w:sz="0" w:space="0" w:color="auto"/>
        <w:left w:val="none" w:sz="0" w:space="0" w:color="auto"/>
        <w:bottom w:val="none" w:sz="0" w:space="0" w:color="auto"/>
        <w:right w:val="none" w:sz="0" w:space="0" w:color="auto"/>
      </w:divBdr>
      <w:divsChild>
        <w:div w:id="1688752155">
          <w:marLeft w:val="0"/>
          <w:marRight w:val="0"/>
          <w:marTop w:val="0"/>
          <w:marBottom w:val="0"/>
          <w:divBdr>
            <w:top w:val="single" w:sz="2" w:space="0" w:color="D9D9E3"/>
            <w:left w:val="single" w:sz="2" w:space="0" w:color="D9D9E3"/>
            <w:bottom w:val="single" w:sz="2" w:space="0" w:color="D9D9E3"/>
            <w:right w:val="single" w:sz="2" w:space="0" w:color="D9D9E3"/>
          </w:divBdr>
          <w:divsChild>
            <w:div w:id="485361170">
              <w:marLeft w:val="0"/>
              <w:marRight w:val="0"/>
              <w:marTop w:val="0"/>
              <w:marBottom w:val="0"/>
              <w:divBdr>
                <w:top w:val="single" w:sz="2" w:space="0" w:color="D9D9E3"/>
                <w:left w:val="single" w:sz="2" w:space="0" w:color="D9D9E3"/>
                <w:bottom w:val="single" w:sz="2" w:space="0" w:color="D9D9E3"/>
                <w:right w:val="single" w:sz="2" w:space="0" w:color="D9D9E3"/>
              </w:divBdr>
              <w:divsChild>
                <w:div w:id="1239946562">
                  <w:marLeft w:val="0"/>
                  <w:marRight w:val="0"/>
                  <w:marTop w:val="0"/>
                  <w:marBottom w:val="0"/>
                  <w:divBdr>
                    <w:top w:val="single" w:sz="2" w:space="0" w:color="D9D9E3"/>
                    <w:left w:val="single" w:sz="2" w:space="0" w:color="D9D9E3"/>
                    <w:bottom w:val="single" w:sz="2" w:space="0" w:color="D9D9E3"/>
                    <w:right w:val="single" w:sz="2" w:space="0" w:color="D9D9E3"/>
                  </w:divBdr>
                  <w:divsChild>
                    <w:div w:id="1041439294">
                      <w:marLeft w:val="0"/>
                      <w:marRight w:val="0"/>
                      <w:marTop w:val="0"/>
                      <w:marBottom w:val="0"/>
                      <w:divBdr>
                        <w:top w:val="single" w:sz="2" w:space="0" w:color="D9D9E3"/>
                        <w:left w:val="single" w:sz="2" w:space="0" w:color="D9D9E3"/>
                        <w:bottom w:val="single" w:sz="2" w:space="0" w:color="D9D9E3"/>
                        <w:right w:val="single" w:sz="2" w:space="0" w:color="D9D9E3"/>
                      </w:divBdr>
                      <w:divsChild>
                        <w:div w:id="1387728051">
                          <w:marLeft w:val="0"/>
                          <w:marRight w:val="0"/>
                          <w:marTop w:val="0"/>
                          <w:marBottom w:val="0"/>
                          <w:divBdr>
                            <w:top w:val="single" w:sz="2" w:space="0" w:color="D9D9E3"/>
                            <w:left w:val="single" w:sz="2" w:space="0" w:color="D9D9E3"/>
                            <w:bottom w:val="single" w:sz="2" w:space="0" w:color="D9D9E3"/>
                            <w:right w:val="single" w:sz="2" w:space="0" w:color="D9D9E3"/>
                          </w:divBdr>
                          <w:divsChild>
                            <w:div w:id="1762263629">
                              <w:marLeft w:val="0"/>
                              <w:marRight w:val="0"/>
                              <w:marTop w:val="100"/>
                              <w:marBottom w:val="100"/>
                              <w:divBdr>
                                <w:top w:val="single" w:sz="2" w:space="0" w:color="D9D9E3"/>
                                <w:left w:val="single" w:sz="2" w:space="0" w:color="D9D9E3"/>
                                <w:bottom w:val="single" w:sz="2" w:space="0" w:color="D9D9E3"/>
                                <w:right w:val="single" w:sz="2" w:space="0" w:color="D9D9E3"/>
                              </w:divBdr>
                              <w:divsChild>
                                <w:div w:id="1359161496">
                                  <w:marLeft w:val="0"/>
                                  <w:marRight w:val="0"/>
                                  <w:marTop w:val="0"/>
                                  <w:marBottom w:val="0"/>
                                  <w:divBdr>
                                    <w:top w:val="single" w:sz="2" w:space="0" w:color="D9D9E3"/>
                                    <w:left w:val="single" w:sz="2" w:space="0" w:color="D9D9E3"/>
                                    <w:bottom w:val="single" w:sz="2" w:space="0" w:color="D9D9E3"/>
                                    <w:right w:val="single" w:sz="2" w:space="0" w:color="D9D9E3"/>
                                  </w:divBdr>
                                  <w:divsChild>
                                    <w:div w:id="792594988">
                                      <w:marLeft w:val="0"/>
                                      <w:marRight w:val="0"/>
                                      <w:marTop w:val="0"/>
                                      <w:marBottom w:val="0"/>
                                      <w:divBdr>
                                        <w:top w:val="single" w:sz="2" w:space="0" w:color="D9D9E3"/>
                                        <w:left w:val="single" w:sz="2" w:space="0" w:color="D9D9E3"/>
                                        <w:bottom w:val="single" w:sz="2" w:space="0" w:color="D9D9E3"/>
                                        <w:right w:val="single" w:sz="2" w:space="0" w:color="D9D9E3"/>
                                      </w:divBdr>
                                      <w:divsChild>
                                        <w:div w:id="1141271934">
                                          <w:marLeft w:val="0"/>
                                          <w:marRight w:val="0"/>
                                          <w:marTop w:val="0"/>
                                          <w:marBottom w:val="0"/>
                                          <w:divBdr>
                                            <w:top w:val="single" w:sz="2" w:space="0" w:color="D9D9E3"/>
                                            <w:left w:val="single" w:sz="2" w:space="0" w:color="D9D9E3"/>
                                            <w:bottom w:val="single" w:sz="2" w:space="0" w:color="D9D9E3"/>
                                            <w:right w:val="single" w:sz="2" w:space="0" w:color="D9D9E3"/>
                                          </w:divBdr>
                                          <w:divsChild>
                                            <w:div w:id="276910978">
                                              <w:marLeft w:val="0"/>
                                              <w:marRight w:val="0"/>
                                              <w:marTop w:val="0"/>
                                              <w:marBottom w:val="0"/>
                                              <w:divBdr>
                                                <w:top w:val="single" w:sz="2" w:space="0" w:color="D9D9E3"/>
                                                <w:left w:val="single" w:sz="2" w:space="0" w:color="D9D9E3"/>
                                                <w:bottom w:val="single" w:sz="2" w:space="0" w:color="D9D9E3"/>
                                                <w:right w:val="single" w:sz="2" w:space="0" w:color="D9D9E3"/>
                                              </w:divBdr>
                                              <w:divsChild>
                                                <w:div w:id="12809314">
                                                  <w:marLeft w:val="0"/>
                                                  <w:marRight w:val="0"/>
                                                  <w:marTop w:val="0"/>
                                                  <w:marBottom w:val="0"/>
                                                  <w:divBdr>
                                                    <w:top w:val="single" w:sz="2" w:space="0" w:color="D9D9E3"/>
                                                    <w:left w:val="single" w:sz="2" w:space="0" w:color="D9D9E3"/>
                                                    <w:bottom w:val="single" w:sz="2" w:space="0" w:color="D9D9E3"/>
                                                    <w:right w:val="single" w:sz="2" w:space="0" w:color="D9D9E3"/>
                                                  </w:divBdr>
                                                  <w:divsChild>
                                                    <w:div w:id="973679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38751755">
          <w:marLeft w:val="0"/>
          <w:marRight w:val="0"/>
          <w:marTop w:val="0"/>
          <w:marBottom w:val="0"/>
          <w:divBdr>
            <w:top w:val="none" w:sz="0" w:space="0" w:color="auto"/>
            <w:left w:val="none" w:sz="0" w:space="0" w:color="auto"/>
            <w:bottom w:val="none" w:sz="0" w:space="0" w:color="auto"/>
            <w:right w:val="none" w:sz="0" w:space="0" w:color="auto"/>
          </w:divBdr>
        </w:div>
      </w:divsChild>
    </w:div>
    <w:div w:id="678044564">
      <w:bodyDiv w:val="1"/>
      <w:marLeft w:val="0"/>
      <w:marRight w:val="0"/>
      <w:marTop w:val="0"/>
      <w:marBottom w:val="0"/>
      <w:divBdr>
        <w:top w:val="none" w:sz="0" w:space="0" w:color="auto"/>
        <w:left w:val="none" w:sz="0" w:space="0" w:color="auto"/>
        <w:bottom w:val="none" w:sz="0" w:space="0" w:color="auto"/>
        <w:right w:val="none" w:sz="0" w:space="0" w:color="auto"/>
      </w:divBdr>
      <w:divsChild>
        <w:div w:id="884413725">
          <w:marLeft w:val="0"/>
          <w:marRight w:val="0"/>
          <w:marTop w:val="0"/>
          <w:marBottom w:val="0"/>
          <w:divBdr>
            <w:top w:val="single" w:sz="2" w:space="0" w:color="D9D9E3"/>
            <w:left w:val="single" w:sz="2" w:space="0" w:color="D9D9E3"/>
            <w:bottom w:val="single" w:sz="2" w:space="0" w:color="D9D9E3"/>
            <w:right w:val="single" w:sz="2" w:space="0" w:color="D9D9E3"/>
          </w:divBdr>
          <w:divsChild>
            <w:div w:id="702243334">
              <w:marLeft w:val="0"/>
              <w:marRight w:val="0"/>
              <w:marTop w:val="100"/>
              <w:marBottom w:val="100"/>
              <w:divBdr>
                <w:top w:val="single" w:sz="2" w:space="0" w:color="D9D9E3"/>
                <w:left w:val="single" w:sz="2" w:space="0" w:color="D9D9E3"/>
                <w:bottom w:val="single" w:sz="2" w:space="0" w:color="D9D9E3"/>
                <w:right w:val="single" w:sz="2" w:space="0" w:color="D9D9E3"/>
              </w:divBdr>
              <w:divsChild>
                <w:div w:id="562835764">
                  <w:marLeft w:val="0"/>
                  <w:marRight w:val="0"/>
                  <w:marTop w:val="0"/>
                  <w:marBottom w:val="0"/>
                  <w:divBdr>
                    <w:top w:val="single" w:sz="2" w:space="0" w:color="D9D9E3"/>
                    <w:left w:val="single" w:sz="2" w:space="0" w:color="D9D9E3"/>
                    <w:bottom w:val="single" w:sz="2" w:space="0" w:color="D9D9E3"/>
                    <w:right w:val="single" w:sz="2" w:space="0" w:color="D9D9E3"/>
                  </w:divBdr>
                  <w:divsChild>
                    <w:div w:id="1319075272">
                      <w:marLeft w:val="0"/>
                      <w:marRight w:val="0"/>
                      <w:marTop w:val="0"/>
                      <w:marBottom w:val="0"/>
                      <w:divBdr>
                        <w:top w:val="single" w:sz="2" w:space="0" w:color="D9D9E3"/>
                        <w:left w:val="single" w:sz="2" w:space="0" w:color="D9D9E3"/>
                        <w:bottom w:val="single" w:sz="2" w:space="0" w:color="D9D9E3"/>
                        <w:right w:val="single" w:sz="2" w:space="0" w:color="D9D9E3"/>
                      </w:divBdr>
                      <w:divsChild>
                        <w:div w:id="1576472692">
                          <w:marLeft w:val="0"/>
                          <w:marRight w:val="0"/>
                          <w:marTop w:val="0"/>
                          <w:marBottom w:val="0"/>
                          <w:divBdr>
                            <w:top w:val="single" w:sz="2" w:space="0" w:color="D9D9E3"/>
                            <w:left w:val="single" w:sz="2" w:space="0" w:color="D9D9E3"/>
                            <w:bottom w:val="single" w:sz="2" w:space="0" w:color="D9D9E3"/>
                            <w:right w:val="single" w:sz="2" w:space="0" w:color="D9D9E3"/>
                          </w:divBdr>
                          <w:divsChild>
                            <w:div w:id="1567299031">
                              <w:marLeft w:val="0"/>
                              <w:marRight w:val="0"/>
                              <w:marTop w:val="0"/>
                              <w:marBottom w:val="0"/>
                              <w:divBdr>
                                <w:top w:val="single" w:sz="2" w:space="0" w:color="D9D9E3"/>
                                <w:left w:val="single" w:sz="2" w:space="0" w:color="D9D9E3"/>
                                <w:bottom w:val="single" w:sz="2" w:space="0" w:color="D9D9E3"/>
                                <w:right w:val="single" w:sz="2" w:space="0" w:color="D9D9E3"/>
                              </w:divBdr>
                              <w:divsChild>
                                <w:div w:id="1632902519">
                                  <w:marLeft w:val="0"/>
                                  <w:marRight w:val="0"/>
                                  <w:marTop w:val="0"/>
                                  <w:marBottom w:val="0"/>
                                  <w:divBdr>
                                    <w:top w:val="single" w:sz="2" w:space="0" w:color="D9D9E3"/>
                                    <w:left w:val="single" w:sz="2" w:space="0" w:color="D9D9E3"/>
                                    <w:bottom w:val="single" w:sz="2" w:space="0" w:color="D9D9E3"/>
                                    <w:right w:val="single" w:sz="2" w:space="0" w:color="D9D9E3"/>
                                  </w:divBdr>
                                  <w:divsChild>
                                    <w:div w:id="859320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4364507">
          <w:marLeft w:val="0"/>
          <w:marRight w:val="0"/>
          <w:marTop w:val="0"/>
          <w:marBottom w:val="0"/>
          <w:divBdr>
            <w:top w:val="single" w:sz="2" w:space="0" w:color="D9D9E3"/>
            <w:left w:val="single" w:sz="2" w:space="0" w:color="D9D9E3"/>
            <w:bottom w:val="single" w:sz="2" w:space="0" w:color="D9D9E3"/>
            <w:right w:val="single" w:sz="2" w:space="0" w:color="D9D9E3"/>
          </w:divBdr>
          <w:divsChild>
            <w:div w:id="18332553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5479640">
                  <w:marLeft w:val="0"/>
                  <w:marRight w:val="0"/>
                  <w:marTop w:val="0"/>
                  <w:marBottom w:val="0"/>
                  <w:divBdr>
                    <w:top w:val="single" w:sz="2" w:space="0" w:color="D9D9E3"/>
                    <w:left w:val="single" w:sz="2" w:space="0" w:color="D9D9E3"/>
                    <w:bottom w:val="single" w:sz="2" w:space="0" w:color="D9D9E3"/>
                    <w:right w:val="single" w:sz="2" w:space="0" w:color="D9D9E3"/>
                  </w:divBdr>
                  <w:divsChild>
                    <w:div w:id="2067751849">
                      <w:marLeft w:val="0"/>
                      <w:marRight w:val="0"/>
                      <w:marTop w:val="0"/>
                      <w:marBottom w:val="0"/>
                      <w:divBdr>
                        <w:top w:val="single" w:sz="2" w:space="0" w:color="D9D9E3"/>
                        <w:left w:val="single" w:sz="2" w:space="0" w:color="D9D9E3"/>
                        <w:bottom w:val="single" w:sz="2" w:space="0" w:color="D9D9E3"/>
                        <w:right w:val="single" w:sz="2" w:space="0" w:color="D9D9E3"/>
                      </w:divBdr>
                      <w:divsChild>
                        <w:div w:id="608664928">
                          <w:marLeft w:val="0"/>
                          <w:marRight w:val="0"/>
                          <w:marTop w:val="0"/>
                          <w:marBottom w:val="0"/>
                          <w:divBdr>
                            <w:top w:val="single" w:sz="2" w:space="0" w:color="D9D9E3"/>
                            <w:left w:val="single" w:sz="2" w:space="0" w:color="D9D9E3"/>
                            <w:bottom w:val="single" w:sz="2" w:space="0" w:color="D9D9E3"/>
                            <w:right w:val="single" w:sz="2" w:space="0" w:color="D9D9E3"/>
                          </w:divBdr>
                          <w:divsChild>
                            <w:div w:id="645166830">
                              <w:marLeft w:val="0"/>
                              <w:marRight w:val="0"/>
                              <w:marTop w:val="0"/>
                              <w:marBottom w:val="0"/>
                              <w:divBdr>
                                <w:top w:val="single" w:sz="2" w:space="0" w:color="D9D9E3"/>
                                <w:left w:val="single" w:sz="2" w:space="0" w:color="D9D9E3"/>
                                <w:bottom w:val="single" w:sz="2" w:space="0" w:color="D9D9E3"/>
                                <w:right w:val="single" w:sz="2" w:space="0" w:color="D9D9E3"/>
                              </w:divBdr>
                              <w:divsChild>
                                <w:div w:id="1249844460">
                                  <w:marLeft w:val="0"/>
                                  <w:marRight w:val="0"/>
                                  <w:marTop w:val="0"/>
                                  <w:marBottom w:val="0"/>
                                  <w:divBdr>
                                    <w:top w:val="single" w:sz="2" w:space="0" w:color="D9D9E3"/>
                                    <w:left w:val="single" w:sz="2" w:space="0" w:color="D9D9E3"/>
                                    <w:bottom w:val="single" w:sz="2" w:space="0" w:color="D9D9E3"/>
                                    <w:right w:val="single" w:sz="2" w:space="0" w:color="D9D9E3"/>
                                  </w:divBdr>
                                  <w:divsChild>
                                    <w:div w:id="1993176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1192757">
                      <w:marLeft w:val="0"/>
                      <w:marRight w:val="0"/>
                      <w:marTop w:val="0"/>
                      <w:marBottom w:val="0"/>
                      <w:divBdr>
                        <w:top w:val="single" w:sz="2" w:space="0" w:color="D9D9E3"/>
                        <w:left w:val="single" w:sz="2" w:space="0" w:color="D9D9E3"/>
                        <w:bottom w:val="single" w:sz="2" w:space="0" w:color="D9D9E3"/>
                        <w:right w:val="single" w:sz="2" w:space="0" w:color="D9D9E3"/>
                      </w:divBdr>
                      <w:divsChild>
                        <w:div w:id="1559510482">
                          <w:marLeft w:val="0"/>
                          <w:marRight w:val="0"/>
                          <w:marTop w:val="0"/>
                          <w:marBottom w:val="0"/>
                          <w:divBdr>
                            <w:top w:val="single" w:sz="2" w:space="0" w:color="D9D9E3"/>
                            <w:left w:val="single" w:sz="2" w:space="0" w:color="D9D9E3"/>
                            <w:bottom w:val="single" w:sz="2" w:space="0" w:color="D9D9E3"/>
                            <w:right w:val="single" w:sz="2" w:space="0" w:color="D9D9E3"/>
                          </w:divBdr>
                        </w:div>
                        <w:div w:id="231283396">
                          <w:marLeft w:val="0"/>
                          <w:marRight w:val="0"/>
                          <w:marTop w:val="0"/>
                          <w:marBottom w:val="0"/>
                          <w:divBdr>
                            <w:top w:val="single" w:sz="2" w:space="0" w:color="D9D9E3"/>
                            <w:left w:val="single" w:sz="2" w:space="0" w:color="D9D9E3"/>
                            <w:bottom w:val="single" w:sz="2" w:space="0" w:color="D9D9E3"/>
                            <w:right w:val="single" w:sz="2" w:space="0" w:color="D9D9E3"/>
                          </w:divBdr>
                          <w:divsChild>
                            <w:div w:id="1202012488">
                              <w:marLeft w:val="0"/>
                              <w:marRight w:val="0"/>
                              <w:marTop w:val="0"/>
                              <w:marBottom w:val="0"/>
                              <w:divBdr>
                                <w:top w:val="single" w:sz="2" w:space="0" w:color="D9D9E3"/>
                                <w:left w:val="single" w:sz="2" w:space="0" w:color="D9D9E3"/>
                                <w:bottom w:val="single" w:sz="2" w:space="0" w:color="D9D9E3"/>
                                <w:right w:val="single" w:sz="2" w:space="0" w:color="D9D9E3"/>
                              </w:divBdr>
                              <w:divsChild>
                                <w:div w:id="1505514984">
                                  <w:marLeft w:val="0"/>
                                  <w:marRight w:val="0"/>
                                  <w:marTop w:val="0"/>
                                  <w:marBottom w:val="0"/>
                                  <w:divBdr>
                                    <w:top w:val="single" w:sz="2" w:space="0" w:color="D9D9E3"/>
                                    <w:left w:val="single" w:sz="2" w:space="0" w:color="D9D9E3"/>
                                    <w:bottom w:val="single" w:sz="2" w:space="0" w:color="D9D9E3"/>
                                    <w:right w:val="single" w:sz="2" w:space="0" w:color="D9D9E3"/>
                                  </w:divBdr>
                                  <w:divsChild>
                                    <w:div w:id="1148210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37666762">
          <w:marLeft w:val="0"/>
          <w:marRight w:val="0"/>
          <w:marTop w:val="0"/>
          <w:marBottom w:val="0"/>
          <w:divBdr>
            <w:top w:val="single" w:sz="2" w:space="0" w:color="D9D9E3"/>
            <w:left w:val="single" w:sz="2" w:space="0" w:color="D9D9E3"/>
            <w:bottom w:val="single" w:sz="2" w:space="0" w:color="D9D9E3"/>
            <w:right w:val="single" w:sz="2" w:space="0" w:color="D9D9E3"/>
          </w:divBdr>
          <w:divsChild>
            <w:div w:id="649332168">
              <w:marLeft w:val="0"/>
              <w:marRight w:val="0"/>
              <w:marTop w:val="100"/>
              <w:marBottom w:val="100"/>
              <w:divBdr>
                <w:top w:val="single" w:sz="2" w:space="0" w:color="D9D9E3"/>
                <w:left w:val="single" w:sz="2" w:space="0" w:color="D9D9E3"/>
                <w:bottom w:val="single" w:sz="2" w:space="0" w:color="D9D9E3"/>
                <w:right w:val="single" w:sz="2" w:space="0" w:color="D9D9E3"/>
              </w:divBdr>
              <w:divsChild>
                <w:div w:id="1560282193">
                  <w:marLeft w:val="0"/>
                  <w:marRight w:val="0"/>
                  <w:marTop w:val="0"/>
                  <w:marBottom w:val="0"/>
                  <w:divBdr>
                    <w:top w:val="single" w:sz="2" w:space="0" w:color="D9D9E3"/>
                    <w:left w:val="single" w:sz="2" w:space="0" w:color="D9D9E3"/>
                    <w:bottom w:val="single" w:sz="2" w:space="0" w:color="D9D9E3"/>
                    <w:right w:val="single" w:sz="2" w:space="0" w:color="D9D9E3"/>
                  </w:divBdr>
                  <w:divsChild>
                    <w:div w:id="1399788052">
                      <w:marLeft w:val="0"/>
                      <w:marRight w:val="0"/>
                      <w:marTop w:val="0"/>
                      <w:marBottom w:val="0"/>
                      <w:divBdr>
                        <w:top w:val="single" w:sz="2" w:space="0" w:color="D9D9E3"/>
                        <w:left w:val="single" w:sz="2" w:space="0" w:color="D9D9E3"/>
                        <w:bottom w:val="single" w:sz="2" w:space="0" w:color="D9D9E3"/>
                        <w:right w:val="single" w:sz="2" w:space="0" w:color="D9D9E3"/>
                      </w:divBdr>
                      <w:divsChild>
                        <w:div w:id="1562209640">
                          <w:marLeft w:val="0"/>
                          <w:marRight w:val="0"/>
                          <w:marTop w:val="0"/>
                          <w:marBottom w:val="0"/>
                          <w:divBdr>
                            <w:top w:val="single" w:sz="2" w:space="0" w:color="D9D9E3"/>
                            <w:left w:val="single" w:sz="2" w:space="0" w:color="D9D9E3"/>
                            <w:bottom w:val="single" w:sz="2" w:space="0" w:color="D9D9E3"/>
                            <w:right w:val="single" w:sz="2" w:space="0" w:color="D9D9E3"/>
                          </w:divBdr>
                          <w:divsChild>
                            <w:div w:id="214631944">
                              <w:marLeft w:val="0"/>
                              <w:marRight w:val="0"/>
                              <w:marTop w:val="0"/>
                              <w:marBottom w:val="0"/>
                              <w:divBdr>
                                <w:top w:val="single" w:sz="2" w:space="0" w:color="D9D9E3"/>
                                <w:left w:val="single" w:sz="2" w:space="0" w:color="D9D9E3"/>
                                <w:bottom w:val="single" w:sz="2" w:space="0" w:color="D9D9E3"/>
                                <w:right w:val="single" w:sz="2" w:space="0" w:color="D9D9E3"/>
                              </w:divBdr>
                              <w:divsChild>
                                <w:div w:id="1231303957">
                                  <w:marLeft w:val="0"/>
                                  <w:marRight w:val="0"/>
                                  <w:marTop w:val="0"/>
                                  <w:marBottom w:val="0"/>
                                  <w:divBdr>
                                    <w:top w:val="single" w:sz="2" w:space="0" w:color="D9D9E3"/>
                                    <w:left w:val="single" w:sz="2" w:space="0" w:color="D9D9E3"/>
                                    <w:bottom w:val="single" w:sz="2" w:space="0" w:color="D9D9E3"/>
                                    <w:right w:val="single" w:sz="2" w:space="0" w:color="D9D9E3"/>
                                  </w:divBdr>
                                  <w:divsChild>
                                    <w:div w:id="1704360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16237688">
                      <w:marLeft w:val="0"/>
                      <w:marRight w:val="0"/>
                      <w:marTop w:val="0"/>
                      <w:marBottom w:val="0"/>
                      <w:divBdr>
                        <w:top w:val="single" w:sz="2" w:space="0" w:color="D9D9E3"/>
                        <w:left w:val="single" w:sz="2" w:space="0" w:color="D9D9E3"/>
                        <w:bottom w:val="single" w:sz="2" w:space="0" w:color="D9D9E3"/>
                        <w:right w:val="single" w:sz="2" w:space="0" w:color="D9D9E3"/>
                      </w:divBdr>
                      <w:divsChild>
                        <w:div w:id="85275434">
                          <w:marLeft w:val="0"/>
                          <w:marRight w:val="0"/>
                          <w:marTop w:val="0"/>
                          <w:marBottom w:val="0"/>
                          <w:divBdr>
                            <w:top w:val="single" w:sz="2" w:space="0" w:color="D9D9E3"/>
                            <w:left w:val="single" w:sz="2" w:space="0" w:color="D9D9E3"/>
                            <w:bottom w:val="single" w:sz="2" w:space="0" w:color="D9D9E3"/>
                            <w:right w:val="single" w:sz="2" w:space="0" w:color="D9D9E3"/>
                          </w:divBdr>
                        </w:div>
                        <w:div w:id="1775322233">
                          <w:marLeft w:val="0"/>
                          <w:marRight w:val="0"/>
                          <w:marTop w:val="0"/>
                          <w:marBottom w:val="0"/>
                          <w:divBdr>
                            <w:top w:val="single" w:sz="2" w:space="0" w:color="D9D9E3"/>
                            <w:left w:val="single" w:sz="2" w:space="0" w:color="D9D9E3"/>
                            <w:bottom w:val="single" w:sz="2" w:space="0" w:color="D9D9E3"/>
                            <w:right w:val="single" w:sz="2" w:space="0" w:color="D9D9E3"/>
                          </w:divBdr>
                          <w:divsChild>
                            <w:div w:id="754714317">
                              <w:marLeft w:val="0"/>
                              <w:marRight w:val="0"/>
                              <w:marTop w:val="0"/>
                              <w:marBottom w:val="0"/>
                              <w:divBdr>
                                <w:top w:val="single" w:sz="2" w:space="0" w:color="D9D9E3"/>
                                <w:left w:val="single" w:sz="2" w:space="0" w:color="D9D9E3"/>
                                <w:bottom w:val="single" w:sz="2" w:space="0" w:color="D9D9E3"/>
                                <w:right w:val="single" w:sz="2" w:space="0" w:color="D9D9E3"/>
                              </w:divBdr>
                              <w:divsChild>
                                <w:div w:id="1906602794">
                                  <w:marLeft w:val="0"/>
                                  <w:marRight w:val="0"/>
                                  <w:marTop w:val="0"/>
                                  <w:marBottom w:val="0"/>
                                  <w:divBdr>
                                    <w:top w:val="single" w:sz="2" w:space="0" w:color="D9D9E3"/>
                                    <w:left w:val="single" w:sz="2" w:space="0" w:color="D9D9E3"/>
                                    <w:bottom w:val="single" w:sz="2" w:space="0" w:color="D9D9E3"/>
                                    <w:right w:val="single" w:sz="2" w:space="0" w:color="D9D9E3"/>
                                  </w:divBdr>
                                  <w:divsChild>
                                    <w:div w:id="1698657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27486633">
      <w:bodyDiv w:val="1"/>
      <w:marLeft w:val="0"/>
      <w:marRight w:val="0"/>
      <w:marTop w:val="0"/>
      <w:marBottom w:val="0"/>
      <w:divBdr>
        <w:top w:val="none" w:sz="0" w:space="0" w:color="auto"/>
        <w:left w:val="none" w:sz="0" w:space="0" w:color="auto"/>
        <w:bottom w:val="none" w:sz="0" w:space="0" w:color="auto"/>
        <w:right w:val="none" w:sz="0" w:space="0" w:color="auto"/>
      </w:divBdr>
      <w:divsChild>
        <w:div w:id="1762219851">
          <w:marLeft w:val="0"/>
          <w:marRight w:val="0"/>
          <w:marTop w:val="0"/>
          <w:marBottom w:val="0"/>
          <w:divBdr>
            <w:top w:val="single" w:sz="2" w:space="0" w:color="D9D9E3"/>
            <w:left w:val="single" w:sz="2" w:space="0" w:color="D9D9E3"/>
            <w:bottom w:val="single" w:sz="2" w:space="0" w:color="D9D9E3"/>
            <w:right w:val="single" w:sz="2" w:space="0" w:color="D9D9E3"/>
          </w:divBdr>
          <w:divsChild>
            <w:div w:id="551623574">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489450">
                  <w:marLeft w:val="0"/>
                  <w:marRight w:val="0"/>
                  <w:marTop w:val="0"/>
                  <w:marBottom w:val="0"/>
                  <w:divBdr>
                    <w:top w:val="single" w:sz="2" w:space="0" w:color="D9D9E3"/>
                    <w:left w:val="single" w:sz="2" w:space="0" w:color="D9D9E3"/>
                    <w:bottom w:val="single" w:sz="2" w:space="0" w:color="D9D9E3"/>
                    <w:right w:val="single" w:sz="2" w:space="0" w:color="D9D9E3"/>
                  </w:divBdr>
                  <w:divsChild>
                    <w:div w:id="1261333791">
                      <w:marLeft w:val="0"/>
                      <w:marRight w:val="0"/>
                      <w:marTop w:val="0"/>
                      <w:marBottom w:val="0"/>
                      <w:divBdr>
                        <w:top w:val="single" w:sz="2" w:space="0" w:color="D9D9E3"/>
                        <w:left w:val="single" w:sz="2" w:space="0" w:color="D9D9E3"/>
                        <w:bottom w:val="single" w:sz="2" w:space="0" w:color="D9D9E3"/>
                        <w:right w:val="single" w:sz="2" w:space="0" w:color="D9D9E3"/>
                      </w:divBdr>
                      <w:divsChild>
                        <w:div w:id="697586335">
                          <w:marLeft w:val="0"/>
                          <w:marRight w:val="0"/>
                          <w:marTop w:val="0"/>
                          <w:marBottom w:val="0"/>
                          <w:divBdr>
                            <w:top w:val="single" w:sz="2" w:space="0" w:color="D9D9E3"/>
                            <w:left w:val="single" w:sz="2" w:space="0" w:color="D9D9E3"/>
                            <w:bottom w:val="single" w:sz="2" w:space="0" w:color="D9D9E3"/>
                            <w:right w:val="single" w:sz="2" w:space="0" w:color="D9D9E3"/>
                          </w:divBdr>
                          <w:divsChild>
                            <w:div w:id="961302575">
                              <w:marLeft w:val="0"/>
                              <w:marRight w:val="0"/>
                              <w:marTop w:val="0"/>
                              <w:marBottom w:val="0"/>
                              <w:divBdr>
                                <w:top w:val="single" w:sz="2" w:space="0" w:color="D9D9E3"/>
                                <w:left w:val="single" w:sz="2" w:space="0" w:color="D9D9E3"/>
                                <w:bottom w:val="single" w:sz="2" w:space="0" w:color="D9D9E3"/>
                                <w:right w:val="single" w:sz="2" w:space="0" w:color="D9D9E3"/>
                              </w:divBdr>
                              <w:divsChild>
                                <w:div w:id="1601327892">
                                  <w:marLeft w:val="0"/>
                                  <w:marRight w:val="0"/>
                                  <w:marTop w:val="0"/>
                                  <w:marBottom w:val="0"/>
                                  <w:divBdr>
                                    <w:top w:val="single" w:sz="2" w:space="0" w:color="D9D9E3"/>
                                    <w:left w:val="single" w:sz="2" w:space="0" w:color="D9D9E3"/>
                                    <w:bottom w:val="single" w:sz="2" w:space="0" w:color="D9D9E3"/>
                                    <w:right w:val="single" w:sz="2" w:space="0" w:color="D9D9E3"/>
                                  </w:divBdr>
                                  <w:divsChild>
                                    <w:div w:id="1695232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2244153">
          <w:marLeft w:val="0"/>
          <w:marRight w:val="0"/>
          <w:marTop w:val="0"/>
          <w:marBottom w:val="0"/>
          <w:divBdr>
            <w:top w:val="single" w:sz="2" w:space="0" w:color="D9D9E3"/>
            <w:left w:val="single" w:sz="2" w:space="0" w:color="D9D9E3"/>
            <w:bottom w:val="single" w:sz="2" w:space="0" w:color="D9D9E3"/>
            <w:right w:val="single" w:sz="2" w:space="0" w:color="D9D9E3"/>
          </w:divBdr>
          <w:divsChild>
            <w:div w:id="1675838381">
              <w:marLeft w:val="0"/>
              <w:marRight w:val="0"/>
              <w:marTop w:val="100"/>
              <w:marBottom w:val="100"/>
              <w:divBdr>
                <w:top w:val="single" w:sz="2" w:space="0" w:color="D9D9E3"/>
                <w:left w:val="single" w:sz="2" w:space="0" w:color="D9D9E3"/>
                <w:bottom w:val="single" w:sz="2" w:space="0" w:color="D9D9E3"/>
                <w:right w:val="single" w:sz="2" w:space="0" w:color="D9D9E3"/>
              </w:divBdr>
              <w:divsChild>
                <w:div w:id="611283612">
                  <w:marLeft w:val="0"/>
                  <w:marRight w:val="0"/>
                  <w:marTop w:val="0"/>
                  <w:marBottom w:val="0"/>
                  <w:divBdr>
                    <w:top w:val="single" w:sz="2" w:space="0" w:color="D9D9E3"/>
                    <w:left w:val="single" w:sz="2" w:space="0" w:color="D9D9E3"/>
                    <w:bottom w:val="single" w:sz="2" w:space="0" w:color="D9D9E3"/>
                    <w:right w:val="single" w:sz="2" w:space="0" w:color="D9D9E3"/>
                  </w:divBdr>
                  <w:divsChild>
                    <w:div w:id="1254821474">
                      <w:marLeft w:val="0"/>
                      <w:marRight w:val="0"/>
                      <w:marTop w:val="0"/>
                      <w:marBottom w:val="0"/>
                      <w:divBdr>
                        <w:top w:val="single" w:sz="2" w:space="0" w:color="D9D9E3"/>
                        <w:left w:val="single" w:sz="2" w:space="0" w:color="D9D9E3"/>
                        <w:bottom w:val="single" w:sz="2" w:space="0" w:color="D9D9E3"/>
                        <w:right w:val="single" w:sz="2" w:space="0" w:color="D9D9E3"/>
                      </w:divBdr>
                      <w:divsChild>
                        <w:div w:id="1857620187">
                          <w:marLeft w:val="0"/>
                          <w:marRight w:val="0"/>
                          <w:marTop w:val="0"/>
                          <w:marBottom w:val="0"/>
                          <w:divBdr>
                            <w:top w:val="single" w:sz="2" w:space="0" w:color="D9D9E3"/>
                            <w:left w:val="single" w:sz="2" w:space="0" w:color="D9D9E3"/>
                            <w:bottom w:val="single" w:sz="2" w:space="0" w:color="D9D9E3"/>
                            <w:right w:val="single" w:sz="2" w:space="0" w:color="D9D9E3"/>
                          </w:divBdr>
                          <w:divsChild>
                            <w:div w:id="1802990066">
                              <w:marLeft w:val="0"/>
                              <w:marRight w:val="0"/>
                              <w:marTop w:val="0"/>
                              <w:marBottom w:val="0"/>
                              <w:divBdr>
                                <w:top w:val="single" w:sz="2" w:space="0" w:color="D9D9E3"/>
                                <w:left w:val="single" w:sz="2" w:space="0" w:color="D9D9E3"/>
                                <w:bottom w:val="single" w:sz="2" w:space="0" w:color="D9D9E3"/>
                                <w:right w:val="single" w:sz="2" w:space="0" w:color="D9D9E3"/>
                              </w:divBdr>
                              <w:divsChild>
                                <w:div w:id="2029065577">
                                  <w:marLeft w:val="0"/>
                                  <w:marRight w:val="0"/>
                                  <w:marTop w:val="0"/>
                                  <w:marBottom w:val="0"/>
                                  <w:divBdr>
                                    <w:top w:val="single" w:sz="2" w:space="0" w:color="D9D9E3"/>
                                    <w:left w:val="single" w:sz="2" w:space="0" w:color="D9D9E3"/>
                                    <w:bottom w:val="single" w:sz="2" w:space="0" w:color="D9D9E3"/>
                                    <w:right w:val="single" w:sz="2" w:space="0" w:color="D9D9E3"/>
                                  </w:divBdr>
                                  <w:divsChild>
                                    <w:div w:id="1969705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3625346">
                      <w:marLeft w:val="0"/>
                      <w:marRight w:val="0"/>
                      <w:marTop w:val="0"/>
                      <w:marBottom w:val="0"/>
                      <w:divBdr>
                        <w:top w:val="single" w:sz="2" w:space="0" w:color="D9D9E3"/>
                        <w:left w:val="single" w:sz="2" w:space="0" w:color="D9D9E3"/>
                        <w:bottom w:val="single" w:sz="2" w:space="0" w:color="D9D9E3"/>
                        <w:right w:val="single" w:sz="2" w:space="0" w:color="D9D9E3"/>
                      </w:divBdr>
                      <w:divsChild>
                        <w:div w:id="1523744218">
                          <w:marLeft w:val="0"/>
                          <w:marRight w:val="0"/>
                          <w:marTop w:val="0"/>
                          <w:marBottom w:val="0"/>
                          <w:divBdr>
                            <w:top w:val="single" w:sz="2" w:space="0" w:color="D9D9E3"/>
                            <w:left w:val="single" w:sz="2" w:space="0" w:color="D9D9E3"/>
                            <w:bottom w:val="single" w:sz="2" w:space="0" w:color="D9D9E3"/>
                            <w:right w:val="single" w:sz="2" w:space="0" w:color="D9D9E3"/>
                          </w:divBdr>
                        </w:div>
                        <w:div w:id="178006293">
                          <w:marLeft w:val="0"/>
                          <w:marRight w:val="0"/>
                          <w:marTop w:val="0"/>
                          <w:marBottom w:val="0"/>
                          <w:divBdr>
                            <w:top w:val="single" w:sz="2" w:space="0" w:color="D9D9E3"/>
                            <w:left w:val="single" w:sz="2" w:space="0" w:color="D9D9E3"/>
                            <w:bottom w:val="single" w:sz="2" w:space="0" w:color="D9D9E3"/>
                            <w:right w:val="single" w:sz="2" w:space="0" w:color="D9D9E3"/>
                          </w:divBdr>
                          <w:divsChild>
                            <w:div w:id="765729307">
                              <w:marLeft w:val="0"/>
                              <w:marRight w:val="0"/>
                              <w:marTop w:val="0"/>
                              <w:marBottom w:val="0"/>
                              <w:divBdr>
                                <w:top w:val="single" w:sz="2" w:space="0" w:color="D9D9E3"/>
                                <w:left w:val="single" w:sz="2" w:space="0" w:color="D9D9E3"/>
                                <w:bottom w:val="single" w:sz="2" w:space="0" w:color="D9D9E3"/>
                                <w:right w:val="single" w:sz="2" w:space="0" w:color="D9D9E3"/>
                              </w:divBdr>
                              <w:divsChild>
                                <w:div w:id="408161292">
                                  <w:marLeft w:val="0"/>
                                  <w:marRight w:val="0"/>
                                  <w:marTop w:val="0"/>
                                  <w:marBottom w:val="0"/>
                                  <w:divBdr>
                                    <w:top w:val="single" w:sz="2" w:space="0" w:color="D9D9E3"/>
                                    <w:left w:val="single" w:sz="2" w:space="0" w:color="D9D9E3"/>
                                    <w:bottom w:val="single" w:sz="2" w:space="0" w:color="D9D9E3"/>
                                    <w:right w:val="single" w:sz="2" w:space="0" w:color="D9D9E3"/>
                                  </w:divBdr>
                                  <w:divsChild>
                                    <w:div w:id="941497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5829543">
          <w:marLeft w:val="0"/>
          <w:marRight w:val="0"/>
          <w:marTop w:val="0"/>
          <w:marBottom w:val="0"/>
          <w:divBdr>
            <w:top w:val="single" w:sz="2" w:space="0" w:color="D9D9E3"/>
            <w:left w:val="single" w:sz="2" w:space="0" w:color="D9D9E3"/>
            <w:bottom w:val="single" w:sz="2" w:space="0" w:color="D9D9E3"/>
            <w:right w:val="single" w:sz="2" w:space="0" w:color="D9D9E3"/>
          </w:divBdr>
          <w:divsChild>
            <w:div w:id="554974633">
              <w:marLeft w:val="0"/>
              <w:marRight w:val="0"/>
              <w:marTop w:val="100"/>
              <w:marBottom w:val="100"/>
              <w:divBdr>
                <w:top w:val="single" w:sz="2" w:space="0" w:color="D9D9E3"/>
                <w:left w:val="single" w:sz="2" w:space="0" w:color="D9D9E3"/>
                <w:bottom w:val="single" w:sz="2" w:space="0" w:color="D9D9E3"/>
                <w:right w:val="single" w:sz="2" w:space="0" w:color="D9D9E3"/>
              </w:divBdr>
              <w:divsChild>
                <w:div w:id="826900096">
                  <w:marLeft w:val="0"/>
                  <w:marRight w:val="0"/>
                  <w:marTop w:val="0"/>
                  <w:marBottom w:val="0"/>
                  <w:divBdr>
                    <w:top w:val="single" w:sz="2" w:space="0" w:color="D9D9E3"/>
                    <w:left w:val="single" w:sz="2" w:space="0" w:color="D9D9E3"/>
                    <w:bottom w:val="single" w:sz="2" w:space="0" w:color="D9D9E3"/>
                    <w:right w:val="single" w:sz="2" w:space="0" w:color="D9D9E3"/>
                  </w:divBdr>
                  <w:divsChild>
                    <w:div w:id="1847668425">
                      <w:marLeft w:val="0"/>
                      <w:marRight w:val="0"/>
                      <w:marTop w:val="0"/>
                      <w:marBottom w:val="0"/>
                      <w:divBdr>
                        <w:top w:val="single" w:sz="2" w:space="0" w:color="D9D9E3"/>
                        <w:left w:val="single" w:sz="2" w:space="0" w:color="D9D9E3"/>
                        <w:bottom w:val="single" w:sz="2" w:space="0" w:color="D9D9E3"/>
                        <w:right w:val="single" w:sz="2" w:space="0" w:color="D9D9E3"/>
                      </w:divBdr>
                      <w:divsChild>
                        <w:div w:id="1509101929">
                          <w:marLeft w:val="0"/>
                          <w:marRight w:val="0"/>
                          <w:marTop w:val="0"/>
                          <w:marBottom w:val="0"/>
                          <w:divBdr>
                            <w:top w:val="single" w:sz="2" w:space="0" w:color="D9D9E3"/>
                            <w:left w:val="single" w:sz="2" w:space="0" w:color="D9D9E3"/>
                            <w:bottom w:val="single" w:sz="2" w:space="0" w:color="D9D9E3"/>
                            <w:right w:val="single" w:sz="2" w:space="0" w:color="D9D9E3"/>
                          </w:divBdr>
                          <w:divsChild>
                            <w:div w:id="743571678">
                              <w:marLeft w:val="0"/>
                              <w:marRight w:val="0"/>
                              <w:marTop w:val="0"/>
                              <w:marBottom w:val="0"/>
                              <w:divBdr>
                                <w:top w:val="single" w:sz="2" w:space="0" w:color="D9D9E3"/>
                                <w:left w:val="single" w:sz="2" w:space="0" w:color="D9D9E3"/>
                                <w:bottom w:val="single" w:sz="2" w:space="0" w:color="D9D9E3"/>
                                <w:right w:val="single" w:sz="2" w:space="0" w:color="D9D9E3"/>
                              </w:divBdr>
                              <w:divsChild>
                                <w:div w:id="491141439">
                                  <w:marLeft w:val="0"/>
                                  <w:marRight w:val="0"/>
                                  <w:marTop w:val="0"/>
                                  <w:marBottom w:val="0"/>
                                  <w:divBdr>
                                    <w:top w:val="single" w:sz="2" w:space="0" w:color="D9D9E3"/>
                                    <w:left w:val="single" w:sz="2" w:space="0" w:color="D9D9E3"/>
                                    <w:bottom w:val="single" w:sz="2" w:space="0" w:color="D9D9E3"/>
                                    <w:right w:val="single" w:sz="2" w:space="0" w:color="D9D9E3"/>
                                  </w:divBdr>
                                  <w:divsChild>
                                    <w:div w:id="665673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6219210">
                      <w:marLeft w:val="0"/>
                      <w:marRight w:val="0"/>
                      <w:marTop w:val="0"/>
                      <w:marBottom w:val="0"/>
                      <w:divBdr>
                        <w:top w:val="single" w:sz="2" w:space="0" w:color="D9D9E3"/>
                        <w:left w:val="single" w:sz="2" w:space="0" w:color="D9D9E3"/>
                        <w:bottom w:val="single" w:sz="2" w:space="0" w:color="D9D9E3"/>
                        <w:right w:val="single" w:sz="2" w:space="0" w:color="D9D9E3"/>
                      </w:divBdr>
                      <w:divsChild>
                        <w:div w:id="1907371545">
                          <w:marLeft w:val="0"/>
                          <w:marRight w:val="0"/>
                          <w:marTop w:val="0"/>
                          <w:marBottom w:val="0"/>
                          <w:divBdr>
                            <w:top w:val="single" w:sz="2" w:space="0" w:color="D9D9E3"/>
                            <w:left w:val="single" w:sz="2" w:space="0" w:color="D9D9E3"/>
                            <w:bottom w:val="single" w:sz="2" w:space="0" w:color="D9D9E3"/>
                            <w:right w:val="single" w:sz="2" w:space="0" w:color="D9D9E3"/>
                          </w:divBdr>
                        </w:div>
                        <w:div w:id="38556808">
                          <w:marLeft w:val="0"/>
                          <w:marRight w:val="0"/>
                          <w:marTop w:val="0"/>
                          <w:marBottom w:val="0"/>
                          <w:divBdr>
                            <w:top w:val="single" w:sz="2" w:space="0" w:color="D9D9E3"/>
                            <w:left w:val="single" w:sz="2" w:space="0" w:color="D9D9E3"/>
                            <w:bottom w:val="single" w:sz="2" w:space="0" w:color="D9D9E3"/>
                            <w:right w:val="single" w:sz="2" w:space="0" w:color="D9D9E3"/>
                          </w:divBdr>
                          <w:divsChild>
                            <w:div w:id="501355371">
                              <w:marLeft w:val="0"/>
                              <w:marRight w:val="0"/>
                              <w:marTop w:val="0"/>
                              <w:marBottom w:val="0"/>
                              <w:divBdr>
                                <w:top w:val="single" w:sz="2" w:space="0" w:color="D9D9E3"/>
                                <w:left w:val="single" w:sz="2" w:space="0" w:color="D9D9E3"/>
                                <w:bottom w:val="single" w:sz="2" w:space="0" w:color="D9D9E3"/>
                                <w:right w:val="single" w:sz="2" w:space="0" w:color="D9D9E3"/>
                              </w:divBdr>
                              <w:divsChild>
                                <w:div w:id="849567184">
                                  <w:marLeft w:val="0"/>
                                  <w:marRight w:val="0"/>
                                  <w:marTop w:val="0"/>
                                  <w:marBottom w:val="0"/>
                                  <w:divBdr>
                                    <w:top w:val="single" w:sz="2" w:space="0" w:color="D9D9E3"/>
                                    <w:left w:val="single" w:sz="2" w:space="0" w:color="D9D9E3"/>
                                    <w:bottom w:val="single" w:sz="2" w:space="0" w:color="D9D9E3"/>
                                    <w:right w:val="single" w:sz="2" w:space="0" w:color="D9D9E3"/>
                                  </w:divBdr>
                                  <w:divsChild>
                                    <w:div w:id="487018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52466612">
      <w:bodyDiv w:val="1"/>
      <w:marLeft w:val="0"/>
      <w:marRight w:val="0"/>
      <w:marTop w:val="0"/>
      <w:marBottom w:val="0"/>
      <w:divBdr>
        <w:top w:val="none" w:sz="0" w:space="0" w:color="auto"/>
        <w:left w:val="none" w:sz="0" w:space="0" w:color="auto"/>
        <w:bottom w:val="none" w:sz="0" w:space="0" w:color="auto"/>
        <w:right w:val="none" w:sz="0" w:space="0" w:color="auto"/>
      </w:divBdr>
      <w:divsChild>
        <w:div w:id="153107138">
          <w:marLeft w:val="0"/>
          <w:marRight w:val="0"/>
          <w:marTop w:val="0"/>
          <w:marBottom w:val="0"/>
          <w:divBdr>
            <w:top w:val="single" w:sz="2" w:space="0" w:color="D9D9E3"/>
            <w:left w:val="single" w:sz="2" w:space="0" w:color="D9D9E3"/>
            <w:bottom w:val="single" w:sz="2" w:space="0" w:color="D9D9E3"/>
            <w:right w:val="single" w:sz="2" w:space="0" w:color="D9D9E3"/>
          </w:divBdr>
          <w:divsChild>
            <w:div w:id="243338167">
              <w:marLeft w:val="0"/>
              <w:marRight w:val="0"/>
              <w:marTop w:val="100"/>
              <w:marBottom w:val="100"/>
              <w:divBdr>
                <w:top w:val="single" w:sz="2" w:space="0" w:color="D9D9E3"/>
                <w:left w:val="single" w:sz="2" w:space="0" w:color="D9D9E3"/>
                <w:bottom w:val="single" w:sz="2" w:space="0" w:color="D9D9E3"/>
                <w:right w:val="single" w:sz="2" w:space="0" w:color="D9D9E3"/>
              </w:divBdr>
              <w:divsChild>
                <w:div w:id="76639407">
                  <w:marLeft w:val="0"/>
                  <w:marRight w:val="0"/>
                  <w:marTop w:val="0"/>
                  <w:marBottom w:val="0"/>
                  <w:divBdr>
                    <w:top w:val="single" w:sz="2" w:space="0" w:color="D9D9E3"/>
                    <w:left w:val="single" w:sz="2" w:space="0" w:color="D9D9E3"/>
                    <w:bottom w:val="single" w:sz="2" w:space="0" w:color="D9D9E3"/>
                    <w:right w:val="single" w:sz="2" w:space="0" w:color="D9D9E3"/>
                  </w:divBdr>
                  <w:divsChild>
                    <w:div w:id="1531070799">
                      <w:marLeft w:val="0"/>
                      <w:marRight w:val="0"/>
                      <w:marTop w:val="0"/>
                      <w:marBottom w:val="0"/>
                      <w:divBdr>
                        <w:top w:val="single" w:sz="2" w:space="0" w:color="D9D9E3"/>
                        <w:left w:val="single" w:sz="2" w:space="0" w:color="D9D9E3"/>
                        <w:bottom w:val="single" w:sz="2" w:space="0" w:color="D9D9E3"/>
                        <w:right w:val="single" w:sz="2" w:space="0" w:color="D9D9E3"/>
                      </w:divBdr>
                      <w:divsChild>
                        <w:div w:id="260259543">
                          <w:marLeft w:val="0"/>
                          <w:marRight w:val="0"/>
                          <w:marTop w:val="0"/>
                          <w:marBottom w:val="0"/>
                          <w:divBdr>
                            <w:top w:val="single" w:sz="2" w:space="0" w:color="D9D9E3"/>
                            <w:left w:val="single" w:sz="2" w:space="0" w:color="D9D9E3"/>
                            <w:bottom w:val="single" w:sz="2" w:space="0" w:color="D9D9E3"/>
                            <w:right w:val="single" w:sz="2" w:space="0" w:color="D9D9E3"/>
                          </w:divBdr>
                          <w:divsChild>
                            <w:div w:id="1437678700">
                              <w:marLeft w:val="0"/>
                              <w:marRight w:val="0"/>
                              <w:marTop w:val="0"/>
                              <w:marBottom w:val="0"/>
                              <w:divBdr>
                                <w:top w:val="single" w:sz="2" w:space="0" w:color="D9D9E3"/>
                                <w:left w:val="single" w:sz="2" w:space="0" w:color="D9D9E3"/>
                                <w:bottom w:val="single" w:sz="2" w:space="0" w:color="D9D9E3"/>
                                <w:right w:val="single" w:sz="2" w:space="0" w:color="D9D9E3"/>
                              </w:divBdr>
                              <w:divsChild>
                                <w:div w:id="1822384884">
                                  <w:marLeft w:val="0"/>
                                  <w:marRight w:val="0"/>
                                  <w:marTop w:val="0"/>
                                  <w:marBottom w:val="0"/>
                                  <w:divBdr>
                                    <w:top w:val="single" w:sz="2" w:space="0" w:color="D9D9E3"/>
                                    <w:left w:val="single" w:sz="2" w:space="0" w:color="D9D9E3"/>
                                    <w:bottom w:val="single" w:sz="2" w:space="0" w:color="D9D9E3"/>
                                    <w:right w:val="single" w:sz="2" w:space="0" w:color="D9D9E3"/>
                                  </w:divBdr>
                                  <w:divsChild>
                                    <w:div w:id="184634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0279706">
          <w:marLeft w:val="0"/>
          <w:marRight w:val="0"/>
          <w:marTop w:val="0"/>
          <w:marBottom w:val="0"/>
          <w:divBdr>
            <w:top w:val="single" w:sz="2" w:space="0" w:color="D9D9E3"/>
            <w:left w:val="single" w:sz="2" w:space="0" w:color="D9D9E3"/>
            <w:bottom w:val="single" w:sz="2" w:space="0" w:color="D9D9E3"/>
            <w:right w:val="single" w:sz="2" w:space="0" w:color="D9D9E3"/>
          </w:divBdr>
          <w:divsChild>
            <w:div w:id="180780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745682499">
                  <w:marLeft w:val="0"/>
                  <w:marRight w:val="0"/>
                  <w:marTop w:val="0"/>
                  <w:marBottom w:val="0"/>
                  <w:divBdr>
                    <w:top w:val="single" w:sz="2" w:space="0" w:color="D9D9E3"/>
                    <w:left w:val="single" w:sz="2" w:space="0" w:color="D9D9E3"/>
                    <w:bottom w:val="single" w:sz="2" w:space="0" w:color="D9D9E3"/>
                    <w:right w:val="single" w:sz="2" w:space="0" w:color="D9D9E3"/>
                  </w:divBdr>
                  <w:divsChild>
                    <w:div w:id="657881549">
                      <w:marLeft w:val="0"/>
                      <w:marRight w:val="0"/>
                      <w:marTop w:val="0"/>
                      <w:marBottom w:val="0"/>
                      <w:divBdr>
                        <w:top w:val="single" w:sz="2" w:space="0" w:color="D9D9E3"/>
                        <w:left w:val="single" w:sz="2" w:space="0" w:color="D9D9E3"/>
                        <w:bottom w:val="single" w:sz="2" w:space="0" w:color="D9D9E3"/>
                        <w:right w:val="single" w:sz="2" w:space="0" w:color="D9D9E3"/>
                      </w:divBdr>
                      <w:divsChild>
                        <w:div w:id="1300694267">
                          <w:marLeft w:val="0"/>
                          <w:marRight w:val="0"/>
                          <w:marTop w:val="0"/>
                          <w:marBottom w:val="0"/>
                          <w:divBdr>
                            <w:top w:val="single" w:sz="2" w:space="0" w:color="D9D9E3"/>
                            <w:left w:val="single" w:sz="2" w:space="0" w:color="D9D9E3"/>
                            <w:bottom w:val="single" w:sz="2" w:space="0" w:color="D9D9E3"/>
                            <w:right w:val="single" w:sz="2" w:space="0" w:color="D9D9E3"/>
                          </w:divBdr>
                          <w:divsChild>
                            <w:div w:id="1606841684">
                              <w:marLeft w:val="0"/>
                              <w:marRight w:val="0"/>
                              <w:marTop w:val="0"/>
                              <w:marBottom w:val="0"/>
                              <w:divBdr>
                                <w:top w:val="single" w:sz="2" w:space="0" w:color="D9D9E3"/>
                                <w:left w:val="single" w:sz="2" w:space="0" w:color="D9D9E3"/>
                                <w:bottom w:val="single" w:sz="2" w:space="0" w:color="D9D9E3"/>
                                <w:right w:val="single" w:sz="2" w:space="0" w:color="D9D9E3"/>
                              </w:divBdr>
                              <w:divsChild>
                                <w:div w:id="2055617683">
                                  <w:marLeft w:val="0"/>
                                  <w:marRight w:val="0"/>
                                  <w:marTop w:val="0"/>
                                  <w:marBottom w:val="0"/>
                                  <w:divBdr>
                                    <w:top w:val="single" w:sz="2" w:space="0" w:color="D9D9E3"/>
                                    <w:left w:val="single" w:sz="2" w:space="0" w:color="D9D9E3"/>
                                    <w:bottom w:val="single" w:sz="2" w:space="0" w:color="D9D9E3"/>
                                    <w:right w:val="single" w:sz="2" w:space="0" w:color="D9D9E3"/>
                                  </w:divBdr>
                                  <w:divsChild>
                                    <w:div w:id="742994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90824092">
                      <w:marLeft w:val="0"/>
                      <w:marRight w:val="0"/>
                      <w:marTop w:val="0"/>
                      <w:marBottom w:val="0"/>
                      <w:divBdr>
                        <w:top w:val="single" w:sz="2" w:space="0" w:color="D9D9E3"/>
                        <w:left w:val="single" w:sz="2" w:space="0" w:color="D9D9E3"/>
                        <w:bottom w:val="single" w:sz="2" w:space="0" w:color="D9D9E3"/>
                        <w:right w:val="single" w:sz="2" w:space="0" w:color="D9D9E3"/>
                      </w:divBdr>
                      <w:divsChild>
                        <w:div w:id="1604150915">
                          <w:marLeft w:val="0"/>
                          <w:marRight w:val="0"/>
                          <w:marTop w:val="0"/>
                          <w:marBottom w:val="0"/>
                          <w:divBdr>
                            <w:top w:val="single" w:sz="2" w:space="0" w:color="D9D9E3"/>
                            <w:left w:val="single" w:sz="2" w:space="0" w:color="D9D9E3"/>
                            <w:bottom w:val="single" w:sz="2" w:space="0" w:color="D9D9E3"/>
                            <w:right w:val="single" w:sz="2" w:space="0" w:color="D9D9E3"/>
                          </w:divBdr>
                        </w:div>
                        <w:div w:id="1998266328">
                          <w:marLeft w:val="0"/>
                          <w:marRight w:val="0"/>
                          <w:marTop w:val="0"/>
                          <w:marBottom w:val="0"/>
                          <w:divBdr>
                            <w:top w:val="single" w:sz="2" w:space="0" w:color="D9D9E3"/>
                            <w:left w:val="single" w:sz="2" w:space="0" w:color="D9D9E3"/>
                            <w:bottom w:val="single" w:sz="2" w:space="0" w:color="D9D9E3"/>
                            <w:right w:val="single" w:sz="2" w:space="0" w:color="D9D9E3"/>
                          </w:divBdr>
                          <w:divsChild>
                            <w:div w:id="1757051906">
                              <w:marLeft w:val="0"/>
                              <w:marRight w:val="0"/>
                              <w:marTop w:val="0"/>
                              <w:marBottom w:val="0"/>
                              <w:divBdr>
                                <w:top w:val="single" w:sz="2" w:space="0" w:color="D9D9E3"/>
                                <w:left w:val="single" w:sz="2" w:space="0" w:color="D9D9E3"/>
                                <w:bottom w:val="single" w:sz="2" w:space="0" w:color="D9D9E3"/>
                                <w:right w:val="single" w:sz="2" w:space="0" w:color="D9D9E3"/>
                              </w:divBdr>
                              <w:divsChild>
                                <w:div w:id="1686439856">
                                  <w:marLeft w:val="0"/>
                                  <w:marRight w:val="0"/>
                                  <w:marTop w:val="0"/>
                                  <w:marBottom w:val="0"/>
                                  <w:divBdr>
                                    <w:top w:val="single" w:sz="2" w:space="0" w:color="D9D9E3"/>
                                    <w:left w:val="single" w:sz="2" w:space="0" w:color="D9D9E3"/>
                                    <w:bottom w:val="single" w:sz="2" w:space="0" w:color="D9D9E3"/>
                                    <w:right w:val="single" w:sz="2" w:space="0" w:color="D9D9E3"/>
                                  </w:divBdr>
                                  <w:divsChild>
                                    <w:div w:id="1693649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6635777">
          <w:marLeft w:val="0"/>
          <w:marRight w:val="0"/>
          <w:marTop w:val="0"/>
          <w:marBottom w:val="0"/>
          <w:divBdr>
            <w:top w:val="single" w:sz="2" w:space="0" w:color="D9D9E3"/>
            <w:left w:val="single" w:sz="2" w:space="0" w:color="D9D9E3"/>
            <w:bottom w:val="single" w:sz="2" w:space="0" w:color="D9D9E3"/>
            <w:right w:val="single" w:sz="2" w:space="0" w:color="D9D9E3"/>
          </w:divBdr>
          <w:divsChild>
            <w:div w:id="812331159">
              <w:marLeft w:val="0"/>
              <w:marRight w:val="0"/>
              <w:marTop w:val="100"/>
              <w:marBottom w:val="100"/>
              <w:divBdr>
                <w:top w:val="single" w:sz="2" w:space="0" w:color="D9D9E3"/>
                <w:left w:val="single" w:sz="2" w:space="0" w:color="D9D9E3"/>
                <w:bottom w:val="single" w:sz="2" w:space="0" w:color="D9D9E3"/>
                <w:right w:val="single" w:sz="2" w:space="0" w:color="D9D9E3"/>
              </w:divBdr>
              <w:divsChild>
                <w:div w:id="1865317513">
                  <w:marLeft w:val="0"/>
                  <w:marRight w:val="0"/>
                  <w:marTop w:val="0"/>
                  <w:marBottom w:val="0"/>
                  <w:divBdr>
                    <w:top w:val="single" w:sz="2" w:space="0" w:color="D9D9E3"/>
                    <w:left w:val="single" w:sz="2" w:space="0" w:color="D9D9E3"/>
                    <w:bottom w:val="single" w:sz="2" w:space="0" w:color="D9D9E3"/>
                    <w:right w:val="single" w:sz="2" w:space="0" w:color="D9D9E3"/>
                  </w:divBdr>
                  <w:divsChild>
                    <w:div w:id="1707754409">
                      <w:marLeft w:val="0"/>
                      <w:marRight w:val="0"/>
                      <w:marTop w:val="0"/>
                      <w:marBottom w:val="0"/>
                      <w:divBdr>
                        <w:top w:val="single" w:sz="2" w:space="0" w:color="D9D9E3"/>
                        <w:left w:val="single" w:sz="2" w:space="0" w:color="D9D9E3"/>
                        <w:bottom w:val="single" w:sz="2" w:space="0" w:color="D9D9E3"/>
                        <w:right w:val="single" w:sz="2" w:space="0" w:color="D9D9E3"/>
                      </w:divBdr>
                      <w:divsChild>
                        <w:div w:id="645234249">
                          <w:marLeft w:val="0"/>
                          <w:marRight w:val="0"/>
                          <w:marTop w:val="0"/>
                          <w:marBottom w:val="0"/>
                          <w:divBdr>
                            <w:top w:val="single" w:sz="2" w:space="0" w:color="D9D9E3"/>
                            <w:left w:val="single" w:sz="2" w:space="0" w:color="D9D9E3"/>
                            <w:bottom w:val="single" w:sz="2" w:space="0" w:color="D9D9E3"/>
                            <w:right w:val="single" w:sz="2" w:space="0" w:color="D9D9E3"/>
                          </w:divBdr>
                          <w:divsChild>
                            <w:div w:id="1444689925">
                              <w:marLeft w:val="0"/>
                              <w:marRight w:val="0"/>
                              <w:marTop w:val="0"/>
                              <w:marBottom w:val="0"/>
                              <w:divBdr>
                                <w:top w:val="single" w:sz="2" w:space="0" w:color="D9D9E3"/>
                                <w:left w:val="single" w:sz="2" w:space="0" w:color="D9D9E3"/>
                                <w:bottom w:val="single" w:sz="2" w:space="0" w:color="D9D9E3"/>
                                <w:right w:val="single" w:sz="2" w:space="0" w:color="D9D9E3"/>
                              </w:divBdr>
                              <w:divsChild>
                                <w:div w:id="1567837135">
                                  <w:marLeft w:val="0"/>
                                  <w:marRight w:val="0"/>
                                  <w:marTop w:val="0"/>
                                  <w:marBottom w:val="0"/>
                                  <w:divBdr>
                                    <w:top w:val="single" w:sz="2" w:space="0" w:color="D9D9E3"/>
                                    <w:left w:val="single" w:sz="2" w:space="0" w:color="D9D9E3"/>
                                    <w:bottom w:val="single" w:sz="2" w:space="0" w:color="D9D9E3"/>
                                    <w:right w:val="single" w:sz="2" w:space="0" w:color="D9D9E3"/>
                                  </w:divBdr>
                                  <w:divsChild>
                                    <w:div w:id="1918585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43863134">
                      <w:marLeft w:val="0"/>
                      <w:marRight w:val="0"/>
                      <w:marTop w:val="0"/>
                      <w:marBottom w:val="0"/>
                      <w:divBdr>
                        <w:top w:val="single" w:sz="2" w:space="0" w:color="D9D9E3"/>
                        <w:left w:val="single" w:sz="2" w:space="0" w:color="D9D9E3"/>
                        <w:bottom w:val="single" w:sz="2" w:space="0" w:color="D9D9E3"/>
                        <w:right w:val="single" w:sz="2" w:space="0" w:color="D9D9E3"/>
                      </w:divBdr>
                      <w:divsChild>
                        <w:div w:id="1391347081">
                          <w:marLeft w:val="0"/>
                          <w:marRight w:val="0"/>
                          <w:marTop w:val="0"/>
                          <w:marBottom w:val="0"/>
                          <w:divBdr>
                            <w:top w:val="single" w:sz="2" w:space="0" w:color="D9D9E3"/>
                            <w:left w:val="single" w:sz="2" w:space="0" w:color="D9D9E3"/>
                            <w:bottom w:val="single" w:sz="2" w:space="0" w:color="D9D9E3"/>
                            <w:right w:val="single" w:sz="2" w:space="0" w:color="D9D9E3"/>
                          </w:divBdr>
                        </w:div>
                        <w:div w:id="844169992">
                          <w:marLeft w:val="0"/>
                          <w:marRight w:val="0"/>
                          <w:marTop w:val="0"/>
                          <w:marBottom w:val="0"/>
                          <w:divBdr>
                            <w:top w:val="single" w:sz="2" w:space="0" w:color="D9D9E3"/>
                            <w:left w:val="single" w:sz="2" w:space="0" w:color="D9D9E3"/>
                            <w:bottom w:val="single" w:sz="2" w:space="0" w:color="D9D9E3"/>
                            <w:right w:val="single" w:sz="2" w:space="0" w:color="D9D9E3"/>
                          </w:divBdr>
                          <w:divsChild>
                            <w:div w:id="1809318216">
                              <w:marLeft w:val="0"/>
                              <w:marRight w:val="0"/>
                              <w:marTop w:val="0"/>
                              <w:marBottom w:val="0"/>
                              <w:divBdr>
                                <w:top w:val="single" w:sz="2" w:space="0" w:color="D9D9E3"/>
                                <w:left w:val="single" w:sz="2" w:space="0" w:color="D9D9E3"/>
                                <w:bottom w:val="single" w:sz="2" w:space="0" w:color="D9D9E3"/>
                                <w:right w:val="single" w:sz="2" w:space="0" w:color="D9D9E3"/>
                              </w:divBdr>
                              <w:divsChild>
                                <w:div w:id="1199314348">
                                  <w:marLeft w:val="0"/>
                                  <w:marRight w:val="0"/>
                                  <w:marTop w:val="0"/>
                                  <w:marBottom w:val="0"/>
                                  <w:divBdr>
                                    <w:top w:val="single" w:sz="2" w:space="0" w:color="D9D9E3"/>
                                    <w:left w:val="single" w:sz="2" w:space="0" w:color="D9D9E3"/>
                                    <w:bottom w:val="single" w:sz="2" w:space="0" w:color="D9D9E3"/>
                                    <w:right w:val="single" w:sz="2" w:space="0" w:color="D9D9E3"/>
                                  </w:divBdr>
                                  <w:divsChild>
                                    <w:div w:id="2066030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05562304">
      <w:bodyDiv w:val="1"/>
      <w:marLeft w:val="0"/>
      <w:marRight w:val="0"/>
      <w:marTop w:val="0"/>
      <w:marBottom w:val="0"/>
      <w:divBdr>
        <w:top w:val="none" w:sz="0" w:space="0" w:color="auto"/>
        <w:left w:val="none" w:sz="0" w:space="0" w:color="auto"/>
        <w:bottom w:val="none" w:sz="0" w:space="0" w:color="auto"/>
        <w:right w:val="none" w:sz="0" w:space="0" w:color="auto"/>
      </w:divBdr>
      <w:divsChild>
        <w:div w:id="1682273556">
          <w:marLeft w:val="0"/>
          <w:marRight w:val="0"/>
          <w:marTop w:val="0"/>
          <w:marBottom w:val="0"/>
          <w:divBdr>
            <w:top w:val="single" w:sz="2" w:space="0" w:color="D9D9E3"/>
            <w:left w:val="single" w:sz="2" w:space="0" w:color="D9D9E3"/>
            <w:bottom w:val="single" w:sz="2" w:space="0" w:color="D9D9E3"/>
            <w:right w:val="single" w:sz="2" w:space="0" w:color="D9D9E3"/>
          </w:divBdr>
          <w:divsChild>
            <w:div w:id="531724636">
              <w:marLeft w:val="0"/>
              <w:marRight w:val="0"/>
              <w:marTop w:val="100"/>
              <w:marBottom w:val="100"/>
              <w:divBdr>
                <w:top w:val="single" w:sz="2" w:space="0" w:color="D9D9E3"/>
                <w:left w:val="single" w:sz="2" w:space="0" w:color="D9D9E3"/>
                <w:bottom w:val="single" w:sz="2" w:space="0" w:color="D9D9E3"/>
                <w:right w:val="single" w:sz="2" w:space="0" w:color="D9D9E3"/>
              </w:divBdr>
              <w:divsChild>
                <w:div w:id="497429334">
                  <w:marLeft w:val="0"/>
                  <w:marRight w:val="0"/>
                  <w:marTop w:val="0"/>
                  <w:marBottom w:val="0"/>
                  <w:divBdr>
                    <w:top w:val="single" w:sz="2" w:space="0" w:color="D9D9E3"/>
                    <w:left w:val="single" w:sz="2" w:space="0" w:color="D9D9E3"/>
                    <w:bottom w:val="single" w:sz="2" w:space="0" w:color="D9D9E3"/>
                    <w:right w:val="single" w:sz="2" w:space="0" w:color="D9D9E3"/>
                  </w:divBdr>
                  <w:divsChild>
                    <w:div w:id="405803884">
                      <w:marLeft w:val="0"/>
                      <w:marRight w:val="0"/>
                      <w:marTop w:val="0"/>
                      <w:marBottom w:val="0"/>
                      <w:divBdr>
                        <w:top w:val="single" w:sz="2" w:space="0" w:color="D9D9E3"/>
                        <w:left w:val="single" w:sz="2" w:space="0" w:color="D9D9E3"/>
                        <w:bottom w:val="single" w:sz="2" w:space="0" w:color="D9D9E3"/>
                        <w:right w:val="single" w:sz="2" w:space="0" w:color="D9D9E3"/>
                      </w:divBdr>
                      <w:divsChild>
                        <w:div w:id="924847039">
                          <w:marLeft w:val="0"/>
                          <w:marRight w:val="0"/>
                          <w:marTop w:val="0"/>
                          <w:marBottom w:val="0"/>
                          <w:divBdr>
                            <w:top w:val="single" w:sz="2" w:space="0" w:color="D9D9E3"/>
                            <w:left w:val="single" w:sz="2" w:space="0" w:color="D9D9E3"/>
                            <w:bottom w:val="single" w:sz="2" w:space="0" w:color="D9D9E3"/>
                            <w:right w:val="single" w:sz="2" w:space="0" w:color="D9D9E3"/>
                          </w:divBdr>
                          <w:divsChild>
                            <w:div w:id="823549363">
                              <w:marLeft w:val="0"/>
                              <w:marRight w:val="0"/>
                              <w:marTop w:val="0"/>
                              <w:marBottom w:val="0"/>
                              <w:divBdr>
                                <w:top w:val="single" w:sz="2" w:space="0" w:color="D9D9E3"/>
                                <w:left w:val="single" w:sz="2" w:space="0" w:color="D9D9E3"/>
                                <w:bottom w:val="single" w:sz="2" w:space="0" w:color="D9D9E3"/>
                                <w:right w:val="single" w:sz="2" w:space="0" w:color="D9D9E3"/>
                              </w:divBdr>
                              <w:divsChild>
                                <w:div w:id="200869489">
                                  <w:marLeft w:val="0"/>
                                  <w:marRight w:val="0"/>
                                  <w:marTop w:val="0"/>
                                  <w:marBottom w:val="0"/>
                                  <w:divBdr>
                                    <w:top w:val="single" w:sz="2" w:space="0" w:color="D9D9E3"/>
                                    <w:left w:val="single" w:sz="2" w:space="0" w:color="D9D9E3"/>
                                    <w:bottom w:val="single" w:sz="2" w:space="0" w:color="D9D9E3"/>
                                    <w:right w:val="single" w:sz="2" w:space="0" w:color="D9D9E3"/>
                                  </w:divBdr>
                                  <w:divsChild>
                                    <w:div w:id="1784229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510877">
          <w:marLeft w:val="0"/>
          <w:marRight w:val="0"/>
          <w:marTop w:val="0"/>
          <w:marBottom w:val="0"/>
          <w:divBdr>
            <w:top w:val="single" w:sz="2" w:space="0" w:color="D9D9E3"/>
            <w:left w:val="single" w:sz="2" w:space="0" w:color="D9D9E3"/>
            <w:bottom w:val="single" w:sz="2" w:space="0" w:color="D9D9E3"/>
            <w:right w:val="single" w:sz="2" w:space="0" w:color="D9D9E3"/>
          </w:divBdr>
          <w:divsChild>
            <w:div w:id="1399135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468376">
                  <w:marLeft w:val="0"/>
                  <w:marRight w:val="0"/>
                  <w:marTop w:val="0"/>
                  <w:marBottom w:val="0"/>
                  <w:divBdr>
                    <w:top w:val="single" w:sz="2" w:space="0" w:color="D9D9E3"/>
                    <w:left w:val="single" w:sz="2" w:space="0" w:color="D9D9E3"/>
                    <w:bottom w:val="single" w:sz="2" w:space="0" w:color="D9D9E3"/>
                    <w:right w:val="single" w:sz="2" w:space="0" w:color="D9D9E3"/>
                  </w:divBdr>
                  <w:divsChild>
                    <w:div w:id="1122386816">
                      <w:marLeft w:val="0"/>
                      <w:marRight w:val="0"/>
                      <w:marTop w:val="0"/>
                      <w:marBottom w:val="0"/>
                      <w:divBdr>
                        <w:top w:val="single" w:sz="2" w:space="0" w:color="D9D9E3"/>
                        <w:left w:val="single" w:sz="2" w:space="0" w:color="D9D9E3"/>
                        <w:bottom w:val="single" w:sz="2" w:space="0" w:color="D9D9E3"/>
                        <w:right w:val="single" w:sz="2" w:space="0" w:color="D9D9E3"/>
                      </w:divBdr>
                      <w:divsChild>
                        <w:div w:id="1439985934">
                          <w:marLeft w:val="0"/>
                          <w:marRight w:val="0"/>
                          <w:marTop w:val="0"/>
                          <w:marBottom w:val="0"/>
                          <w:divBdr>
                            <w:top w:val="single" w:sz="2" w:space="0" w:color="D9D9E3"/>
                            <w:left w:val="single" w:sz="2" w:space="0" w:color="D9D9E3"/>
                            <w:bottom w:val="single" w:sz="2" w:space="0" w:color="D9D9E3"/>
                            <w:right w:val="single" w:sz="2" w:space="0" w:color="D9D9E3"/>
                          </w:divBdr>
                          <w:divsChild>
                            <w:div w:id="400180461">
                              <w:marLeft w:val="0"/>
                              <w:marRight w:val="0"/>
                              <w:marTop w:val="0"/>
                              <w:marBottom w:val="0"/>
                              <w:divBdr>
                                <w:top w:val="single" w:sz="2" w:space="0" w:color="D9D9E3"/>
                                <w:left w:val="single" w:sz="2" w:space="0" w:color="D9D9E3"/>
                                <w:bottom w:val="single" w:sz="2" w:space="0" w:color="D9D9E3"/>
                                <w:right w:val="single" w:sz="2" w:space="0" w:color="D9D9E3"/>
                              </w:divBdr>
                              <w:divsChild>
                                <w:div w:id="1497498658">
                                  <w:marLeft w:val="0"/>
                                  <w:marRight w:val="0"/>
                                  <w:marTop w:val="0"/>
                                  <w:marBottom w:val="0"/>
                                  <w:divBdr>
                                    <w:top w:val="single" w:sz="2" w:space="0" w:color="D9D9E3"/>
                                    <w:left w:val="single" w:sz="2" w:space="0" w:color="D9D9E3"/>
                                    <w:bottom w:val="single" w:sz="2" w:space="0" w:color="D9D9E3"/>
                                    <w:right w:val="single" w:sz="2" w:space="0" w:color="D9D9E3"/>
                                  </w:divBdr>
                                  <w:divsChild>
                                    <w:div w:id="441922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2372864">
                      <w:marLeft w:val="0"/>
                      <w:marRight w:val="0"/>
                      <w:marTop w:val="0"/>
                      <w:marBottom w:val="0"/>
                      <w:divBdr>
                        <w:top w:val="single" w:sz="2" w:space="0" w:color="D9D9E3"/>
                        <w:left w:val="single" w:sz="2" w:space="0" w:color="D9D9E3"/>
                        <w:bottom w:val="single" w:sz="2" w:space="0" w:color="D9D9E3"/>
                        <w:right w:val="single" w:sz="2" w:space="0" w:color="D9D9E3"/>
                      </w:divBdr>
                      <w:divsChild>
                        <w:div w:id="606736116">
                          <w:marLeft w:val="0"/>
                          <w:marRight w:val="0"/>
                          <w:marTop w:val="0"/>
                          <w:marBottom w:val="0"/>
                          <w:divBdr>
                            <w:top w:val="single" w:sz="2" w:space="0" w:color="D9D9E3"/>
                            <w:left w:val="single" w:sz="2" w:space="0" w:color="D9D9E3"/>
                            <w:bottom w:val="single" w:sz="2" w:space="0" w:color="D9D9E3"/>
                            <w:right w:val="single" w:sz="2" w:space="0" w:color="D9D9E3"/>
                          </w:divBdr>
                        </w:div>
                        <w:div w:id="291595030">
                          <w:marLeft w:val="0"/>
                          <w:marRight w:val="0"/>
                          <w:marTop w:val="0"/>
                          <w:marBottom w:val="0"/>
                          <w:divBdr>
                            <w:top w:val="single" w:sz="2" w:space="0" w:color="D9D9E3"/>
                            <w:left w:val="single" w:sz="2" w:space="0" w:color="D9D9E3"/>
                            <w:bottom w:val="single" w:sz="2" w:space="0" w:color="D9D9E3"/>
                            <w:right w:val="single" w:sz="2" w:space="0" w:color="D9D9E3"/>
                          </w:divBdr>
                          <w:divsChild>
                            <w:div w:id="664893425">
                              <w:marLeft w:val="0"/>
                              <w:marRight w:val="0"/>
                              <w:marTop w:val="0"/>
                              <w:marBottom w:val="0"/>
                              <w:divBdr>
                                <w:top w:val="single" w:sz="2" w:space="0" w:color="D9D9E3"/>
                                <w:left w:val="single" w:sz="2" w:space="0" w:color="D9D9E3"/>
                                <w:bottom w:val="single" w:sz="2" w:space="0" w:color="D9D9E3"/>
                                <w:right w:val="single" w:sz="2" w:space="0" w:color="D9D9E3"/>
                              </w:divBdr>
                              <w:divsChild>
                                <w:div w:id="305551150">
                                  <w:marLeft w:val="0"/>
                                  <w:marRight w:val="0"/>
                                  <w:marTop w:val="0"/>
                                  <w:marBottom w:val="0"/>
                                  <w:divBdr>
                                    <w:top w:val="single" w:sz="2" w:space="0" w:color="D9D9E3"/>
                                    <w:left w:val="single" w:sz="2" w:space="0" w:color="D9D9E3"/>
                                    <w:bottom w:val="single" w:sz="2" w:space="0" w:color="D9D9E3"/>
                                    <w:right w:val="single" w:sz="2" w:space="0" w:color="D9D9E3"/>
                                  </w:divBdr>
                                  <w:divsChild>
                                    <w:div w:id="628055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5169471">
          <w:marLeft w:val="0"/>
          <w:marRight w:val="0"/>
          <w:marTop w:val="0"/>
          <w:marBottom w:val="0"/>
          <w:divBdr>
            <w:top w:val="single" w:sz="2" w:space="0" w:color="D9D9E3"/>
            <w:left w:val="single" w:sz="2" w:space="0" w:color="D9D9E3"/>
            <w:bottom w:val="single" w:sz="2" w:space="0" w:color="D9D9E3"/>
            <w:right w:val="single" w:sz="2" w:space="0" w:color="D9D9E3"/>
          </w:divBdr>
          <w:divsChild>
            <w:div w:id="1500805795">
              <w:marLeft w:val="0"/>
              <w:marRight w:val="0"/>
              <w:marTop w:val="100"/>
              <w:marBottom w:val="100"/>
              <w:divBdr>
                <w:top w:val="single" w:sz="2" w:space="0" w:color="D9D9E3"/>
                <w:left w:val="single" w:sz="2" w:space="0" w:color="D9D9E3"/>
                <w:bottom w:val="single" w:sz="2" w:space="0" w:color="D9D9E3"/>
                <w:right w:val="single" w:sz="2" w:space="0" w:color="D9D9E3"/>
              </w:divBdr>
              <w:divsChild>
                <w:div w:id="74742581">
                  <w:marLeft w:val="0"/>
                  <w:marRight w:val="0"/>
                  <w:marTop w:val="0"/>
                  <w:marBottom w:val="0"/>
                  <w:divBdr>
                    <w:top w:val="single" w:sz="2" w:space="0" w:color="D9D9E3"/>
                    <w:left w:val="single" w:sz="2" w:space="0" w:color="D9D9E3"/>
                    <w:bottom w:val="single" w:sz="2" w:space="0" w:color="D9D9E3"/>
                    <w:right w:val="single" w:sz="2" w:space="0" w:color="D9D9E3"/>
                  </w:divBdr>
                  <w:divsChild>
                    <w:div w:id="340163163">
                      <w:marLeft w:val="0"/>
                      <w:marRight w:val="0"/>
                      <w:marTop w:val="0"/>
                      <w:marBottom w:val="0"/>
                      <w:divBdr>
                        <w:top w:val="single" w:sz="2" w:space="0" w:color="D9D9E3"/>
                        <w:left w:val="single" w:sz="2" w:space="0" w:color="D9D9E3"/>
                        <w:bottom w:val="single" w:sz="2" w:space="0" w:color="D9D9E3"/>
                        <w:right w:val="single" w:sz="2" w:space="0" w:color="D9D9E3"/>
                      </w:divBdr>
                      <w:divsChild>
                        <w:div w:id="1641156159">
                          <w:marLeft w:val="0"/>
                          <w:marRight w:val="0"/>
                          <w:marTop w:val="0"/>
                          <w:marBottom w:val="0"/>
                          <w:divBdr>
                            <w:top w:val="single" w:sz="2" w:space="0" w:color="D9D9E3"/>
                            <w:left w:val="single" w:sz="2" w:space="0" w:color="D9D9E3"/>
                            <w:bottom w:val="single" w:sz="2" w:space="0" w:color="D9D9E3"/>
                            <w:right w:val="single" w:sz="2" w:space="0" w:color="D9D9E3"/>
                          </w:divBdr>
                          <w:divsChild>
                            <w:div w:id="2020157962">
                              <w:marLeft w:val="0"/>
                              <w:marRight w:val="0"/>
                              <w:marTop w:val="0"/>
                              <w:marBottom w:val="0"/>
                              <w:divBdr>
                                <w:top w:val="single" w:sz="2" w:space="0" w:color="D9D9E3"/>
                                <w:left w:val="single" w:sz="2" w:space="0" w:color="D9D9E3"/>
                                <w:bottom w:val="single" w:sz="2" w:space="0" w:color="D9D9E3"/>
                                <w:right w:val="single" w:sz="2" w:space="0" w:color="D9D9E3"/>
                              </w:divBdr>
                              <w:divsChild>
                                <w:div w:id="385029505">
                                  <w:marLeft w:val="0"/>
                                  <w:marRight w:val="0"/>
                                  <w:marTop w:val="0"/>
                                  <w:marBottom w:val="0"/>
                                  <w:divBdr>
                                    <w:top w:val="single" w:sz="2" w:space="0" w:color="D9D9E3"/>
                                    <w:left w:val="single" w:sz="2" w:space="0" w:color="D9D9E3"/>
                                    <w:bottom w:val="single" w:sz="2" w:space="0" w:color="D9D9E3"/>
                                    <w:right w:val="single" w:sz="2" w:space="0" w:color="D9D9E3"/>
                                  </w:divBdr>
                                  <w:divsChild>
                                    <w:div w:id="110170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6517967">
                      <w:marLeft w:val="0"/>
                      <w:marRight w:val="0"/>
                      <w:marTop w:val="0"/>
                      <w:marBottom w:val="0"/>
                      <w:divBdr>
                        <w:top w:val="single" w:sz="2" w:space="0" w:color="D9D9E3"/>
                        <w:left w:val="single" w:sz="2" w:space="0" w:color="D9D9E3"/>
                        <w:bottom w:val="single" w:sz="2" w:space="0" w:color="D9D9E3"/>
                        <w:right w:val="single" w:sz="2" w:space="0" w:color="D9D9E3"/>
                      </w:divBdr>
                      <w:divsChild>
                        <w:div w:id="302664349">
                          <w:marLeft w:val="0"/>
                          <w:marRight w:val="0"/>
                          <w:marTop w:val="0"/>
                          <w:marBottom w:val="0"/>
                          <w:divBdr>
                            <w:top w:val="single" w:sz="2" w:space="0" w:color="D9D9E3"/>
                            <w:left w:val="single" w:sz="2" w:space="0" w:color="D9D9E3"/>
                            <w:bottom w:val="single" w:sz="2" w:space="0" w:color="D9D9E3"/>
                            <w:right w:val="single" w:sz="2" w:space="0" w:color="D9D9E3"/>
                          </w:divBdr>
                        </w:div>
                        <w:div w:id="1269121393">
                          <w:marLeft w:val="0"/>
                          <w:marRight w:val="0"/>
                          <w:marTop w:val="0"/>
                          <w:marBottom w:val="0"/>
                          <w:divBdr>
                            <w:top w:val="single" w:sz="2" w:space="0" w:color="D9D9E3"/>
                            <w:left w:val="single" w:sz="2" w:space="0" w:color="D9D9E3"/>
                            <w:bottom w:val="single" w:sz="2" w:space="0" w:color="D9D9E3"/>
                            <w:right w:val="single" w:sz="2" w:space="0" w:color="D9D9E3"/>
                          </w:divBdr>
                          <w:divsChild>
                            <w:div w:id="500705632">
                              <w:marLeft w:val="0"/>
                              <w:marRight w:val="0"/>
                              <w:marTop w:val="0"/>
                              <w:marBottom w:val="0"/>
                              <w:divBdr>
                                <w:top w:val="single" w:sz="2" w:space="0" w:color="D9D9E3"/>
                                <w:left w:val="single" w:sz="2" w:space="0" w:color="D9D9E3"/>
                                <w:bottom w:val="single" w:sz="2" w:space="0" w:color="D9D9E3"/>
                                <w:right w:val="single" w:sz="2" w:space="0" w:color="D9D9E3"/>
                              </w:divBdr>
                              <w:divsChild>
                                <w:div w:id="1498837574">
                                  <w:marLeft w:val="0"/>
                                  <w:marRight w:val="0"/>
                                  <w:marTop w:val="0"/>
                                  <w:marBottom w:val="0"/>
                                  <w:divBdr>
                                    <w:top w:val="single" w:sz="2" w:space="0" w:color="D9D9E3"/>
                                    <w:left w:val="single" w:sz="2" w:space="0" w:color="D9D9E3"/>
                                    <w:bottom w:val="single" w:sz="2" w:space="0" w:color="D9D9E3"/>
                                    <w:right w:val="single" w:sz="2" w:space="0" w:color="D9D9E3"/>
                                  </w:divBdr>
                                  <w:divsChild>
                                    <w:div w:id="64844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12366381">
      <w:bodyDiv w:val="1"/>
      <w:marLeft w:val="0"/>
      <w:marRight w:val="0"/>
      <w:marTop w:val="0"/>
      <w:marBottom w:val="0"/>
      <w:divBdr>
        <w:top w:val="none" w:sz="0" w:space="0" w:color="auto"/>
        <w:left w:val="none" w:sz="0" w:space="0" w:color="auto"/>
        <w:bottom w:val="none" w:sz="0" w:space="0" w:color="auto"/>
        <w:right w:val="none" w:sz="0" w:space="0" w:color="auto"/>
      </w:divBdr>
      <w:divsChild>
        <w:div w:id="1290479807">
          <w:marLeft w:val="0"/>
          <w:marRight w:val="0"/>
          <w:marTop w:val="0"/>
          <w:marBottom w:val="0"/>
          <w:divBdr>
            <w:top w:val="single" w:sz="2" w:space="0" w:color="D9D9E3"/>
            <w:left w:val="single" w:sz="2" w:space="0" w:color="D9D9E3"/>
            <w:bottom w:val="single" w:sz="2" w:space="0" w:color="D9D9E3"/>
            <w:right w:val="single" w:sz="2" w:space="0" w:color="D9D9E3"/>
          </w:divBdr>
          <w:divsChild>
            <w:div w:id="1803772470">
              <w:marLeft w:val="0"/>
              <w:marRight w:val="0"/>
              <w:marTop w:val="0"/>
              <w:marBottom w:val="0"/>
              <w:divBdr>
                <w:top w:val="single" w:sz="2" w:space="0" w:color="D9D9E3"/>
                <w:left w:val="single" w:sz="2" w:space="0" w:color="D9D9E3"/>
                <w:bottom w:val="single" w:sz="2" w:space="0" w:color="D9D9E3"/>
                <w:right w:val="single" w:sz="2" w:space="0" w:color="D9D9E3"/>
              </w:divBdr>
              <w:divsChild>
                <w:div w:id="1360203820">
                  <w:marLeft w:val="0"/>
                  <w:marRight w:val="0"/>
                  <w:marTop w:val="0"/>
                  <w:marBottom w:val="0"/>
                  <w:divBdr>
                    <w:top w:val="single" w:sz="2" w:space="0" w:color="D9D9E3"/>
                    <w:left w:val="single" w:sz="2" w:space="0" w:color="D9D9E3"/>
                    <w:bottom w:val="single" w:sz="2" w:space="0" w:color="D9D9E3"/>
                    <w:right w:val="single" w:sz="2" w:space="0" w:color="D9D9E3"/>
                  </w:divBdr>
                  <w:divsChild>
                    <w:div w:id="591281525">
                      <w:marLeft w:val="0"/>
                      <w:marRight w:val="0"/>
                      <w:marTop w:val="0"/>
                      <w:marBottom w:val="0"/>
                      <w:divBdr>
                        <w:top w:val="single" w:sz="2" w:space="0" w:color="D9D9E3"/>
                        <w:left w:val="single" w:sz="2" w:space="0" w:color="D9D9E3"/>
                        <w:bottom w:val="single" w:sz="2" w:space="0" w:color="D9D9E3"/>
                        <w:right w:val="single" w:sz="2" w:space="0" w:color="D9D9E3"/>
                      </w:divBdr>
                      <w:divsChild>
                        <w:div w:id="842862157">
                          <w:marLeft w:val="0"/>
                          <w:marRight w:val="0"/>
                          <w:marTop w:val="0"/>
                          <w:marBottom w:val="0"/>
                          <w:divBdr>
                            <w:top w:val="single" w:sz="2" w:space="0" w:color="D9D9E3"/>
                            <w:left w:val="single" w:sz="2" w:space="0" w:color="D9D9E3"/>
                            <w:bottom w:val="single" w:sz="2" w:space="0" w:color="D9D9E3"/>
                            <w:right w:val="single" w:sz="2" w:space="0" w:color="D9D9E3"/>
                          </w:divBdr>
                          <w:divsChild>
                            <w:div w:id="121077089">
                              <w:marLeft w:val="0"/>
                              <w:marRight w:val="0"/>
                              <w:marTop w:val="100"/>
                              <w:marBottom w:val="100"/>
                              <w:divBdr>
                                <w:top w:val="single" w:sz="2" w:space="0" w:color="D9D9E3"/>
                                <w:left w:val="single" w:sz="2" w:space="0" w:color="D9D9E3"/>
                                <w:bottom w:val="single" w:sz="2" w:space="0" w:color="D9D9E3"/>
                                <w:right w:val="single" w:sz="2" w:space="0" w:color="D9D9E3"/>
                              </w:divBdr>
                              <w:divsChild>
                                <w:div w:id="1389263100">
                                  <w:marLeft w:val="0"/>
                                  <w:marRight w:val="0"/>
                                  <w:marTop w:val="0"/>
                                  <w:marBottom w:val="0"/>
                                  <w:divBdr>
                                    <w:top w:val="single" w:sz="2" w:space="0" w:color="D9D9E3"/>
                                    <w:left w:val="single" w:sz="2" w:space="0" w:color="D9D9E3"/>
                                    <w:bottom w:val="single" w:sz="2" w:space="0" w:color="D9D9E3"/>
                                    <w:right w:val="single" w:sz="2" w:space="0" w:color="D9D9E3"/>
                                  </w:divBdr>
                                  <w:divsChild>
                                    <w:div w:id="786462060">
                                      <w:marLeft w:val="0"/>
                                      <w:marRight w:val="0"/>
                                      <w:marTop w:val="0"/>
                                      <w:marBottom w:val="0"/>
                                      <w:divBdr>
                                        <w:top w:val="single" w:sz="2" w:space="0" w:color="D9D9E3"/>
                                        <w:left w:val="single" w:sz="2" w:space="0" w:color="D9D9E3"/>
                                        <w:bottom w:val="single" w:sz="2" w:space="0" w:color="D9D9E3"/>
                                        <w:right w:val="single" w:sz="2" w:space="0" w:color="D9D9E3"/>
                                      </w:divBdr>
                                      <w:divsChild>
                                        <w:div w:id="1017922556">
                                          <w:marLeft w:val="0"/>
                                          <w:marRight w:val="0"/>
                                          <w:marTop w:val="0"/>
                                          <w:marBottom w:val="0"/>
                                          <w:divBdr>
                                            <w:top w:val="single" w:sz="2" w:space="0" w:color="D9D9E3"/>
                                            <w:left w:val="single" w:sz="2" w:space="0" w:color="D9D9E3"/>
                                            <w:bottom w:val="single" w:sz="2" w:space="0" w:color="D9D9E3"/>
                                            <w:right w:val="single" w:sz="2" w:space="0" w:color="D9D9E3"/>
                                          </w:divBdr>
                                          <w:divsChild>
                                            <w:div w:id="687104469">
                                              <w:marLeft w:val="0"/>
                                              <w:marRight w:val="0"/>
                                              <w:marTop w:val="0"/>
                                              <w:marBottom w:val="0"/>
                                              <w:divBdr>
                                                <w:top w:val="single" w:sz="2" w:space="0" w:color="D9D9E3"/>
                                                <w:left w:val="single" w:sz="2" w:space="0" w:color="D9D9E3"/>
                                                <w:bottom w:val="single" w:sz="2" w:space="0" w:color="D9D9E3"/>
                                                <w:right w:val="single" w:sz="2" w:space="0" w:color="D9D9E3"/>
                                              </w:divBdr>
                                              <w:divsChild>
                                                <w:div w:id="1424448306">
                                                  <w:marLeft w:val="0"/>
                                                  <w:marRight w:val="0"/>
                                                  <w:marTop w:val="0"/>
                                                  <w:marBottom w:val="0"/>
                                                  <w:divBdr>
                                                    <w:top w:val="single" w:sz="2" w:space="0" w:color="D9D9E3"/>
                                                    <w:left w:val="single" w:sz="2" w:space="0" w:color="D9D9E3"/>
                                                    <w:bottom w:val="single" w:sz="2" w:space="0" w:color="D9D9E3"/>
                                                    <w:right w:val="single" w:sz="2" w:space="0" w:color="D9D9E3"/>
                                                  </w:divBdr>
                                                  <w:divsChild>
                                                    <w:div w:id="1780568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4919164">
          <w:marLeft w:val="0"/>
          <w:marRight w:val="0"/>
          <w:marTop w:val="0"/>
          <w:marBottom w:val="0"/>
          <w:divBdr>
            <w:top w:val="none" w:sz="0" w:space="0" w:color="auto"/>
            <w:left w:val="none" w:sz="0" w:space="0" w:color="auto"/>
            <w:bottom w:val="none" w:sz="0" w:space="0" w:color="auto"/>
            <w:right w:val="none" w:sz="0" w:space="0" w:color="auto"/>
          </w:divBdr>
        </w:div>
      </w:divsChild>
    </w:div>
    <w:div w:id="2026904196">
      <w:bodyDiv w:val="1"/>
      <w:marLeft w:val="0"/>
      <w:marRight w:val="0"/>
      <w:marTop w:val="0"/>
      <w:marBottom w:val="0"/>
      <w:divBdr>
        <w:top w:val="none" w:sz="0" w:space="0" w:color="auto"/>
        <w:left w:val="none" w:sz="0" w:space="0" w:color="auto"/>
        <w:bottom w:val="none" w:sz="0" w:space="0" w:color="auto"/>
        <w:right w:val="none" w:sz="0" w:space="0" w:color="auto"/>
      </w:divBdr>
      <w:divsChild>
        <w:div w:id="974986727">
          <w:marLeft w:val="0"/>
          <w:marRight w:val="0"/>
          <w:marTop w:val="0"/>
          <w:marBottom w:val="0"/>
          <w:divBdr>
            <w:top w:val="single" w:sz="2" w:space="0" w:color="D9D9E3"/>
            <w:left w:val="single" w:sz="2" w:space="0" w:color="D9D9E3"/>
            <w:bottom w:val="single" w:sz="2" w:space="0" w:color="D9D9E3"/>
            <w:right w:val="single" w:sz="2" w:space="0" w:color="D9D9E3"/>
          </w:divBdr>
          <w:divsChild>
            <w:div w:id="1738823257">
              <w:marLeft w:val="0"/>
              <w:marRight w:val="0"/>
              <w:marTop w:val="0"/>
              <w:marBottom w:val="0"/>
              <w:divBdr>
                <w:top w:val="single" w:sz="2" w:space="0" w:color="D9D9E3"/>
                <w:left w:val="single" w:sz="2" w:space="0" w:color="D9D9E3"/>
                <w:bottom w:val="single" w:sz="2" w:space="0" w:color="D9D9E3"/>
                <w:right w:val="single" w:sz="2" w:space="0" w:color="D9D9E3"/>
              </w:divBdr>
              <w:divsChild>
                <w:div w:id="835536840">
                  <w:marLeft w:val="0"/>
                  <w:marRight w:val="0"/>
                  <w:marTop w:val="0"/>
                  <w:marBottom w:val="0"/>
                  <w:divBdr>
                    <w:top w:val="single" w:sz="2" w:space="0" w:color="D9D9E3"/>
                    <w:left w:val="single" w:sz="2" w:space="0" w:color="D9D9E3"/>
                    <w:bottom w:val="single" w:sz="2" w:space="0" w:color="D9D9E3"/>
                    <w:right w:val="single" w:sz="2" w:space="0" w:color="D9D9E3"/>
                  </w:divBdr>
                  <w:divsChild>
                    <w:div w:id="1248415857">
                      <w:marLeft w:val="0"/>
                      <w:marRight w:val="0"/>
                      <w:marTop w:val="0"/>
                      <w:marBottom w:val="0"/>
                      <w:divBdr>
                        <w:top w:val="single" w:sz="2" w:space="0" w:color="D9D9E3"/>
                        <w:left w:val="single" w:sz="2" w:space="0" w:color="D9D9E3"/>
                        <w:bottom w:val="single" w:sz="2" w:space="0" w:color="D9D9E3"/>
                        <w:right w:val="single" w:sz="2" w:space="0" w:color="D9D9E3"/>
                      </w:divBdr>
                      <w:divsChild>
                        <w:div w:id="1126894011">
                          <w:marLeft w:val="0"/>
                          <w:marRight w:val="0"/>
                          <w:marTop w:val="0"/>
                          <w:marBottom w:val="0"/>
                          <w:divBdr>
                            <w:top w:val="single" w:sz="2" w:space="0" w:color="D9D9E3"/>
                            <w:left w:val="single" w:sz="2" w:space="0" w:color="D9D9E3"/>
                            <w:bottom w:val="single" w:sz="2" w:space="0" w:color="D9D9E3"/>
                            <w:right w:val="single" w:sz="2" w:space="0" w:color="D9D9E3"/>
                          </w:divBdr>
                          <w:divsChild>
                            <w:div w:id="56713538">
                              <w:marLeft w:val="0"/>
                              <w:marRight w:val="0"/>
                              <w:marTop w:val="100"/>
                              <w:marBottom w:val="100"/>
                              <w:divBdr>
                                <w:top w:val="single" w:sz="2" w:space="0" w:color="D9D9E3"/>
                                <w:left w:val="single" w:sz="2" w:space="0" w:color="D9D9E3"/>
                                <w:bottom w:val="single" w:sz="2" w:space="0" w:color="D9D9E3"/>
                                <w:right w:val="single" w:sz="2" w:space="0" w:color="D9D9E3"/>
                              </w:divBdr>
                              <w:divsChild>
                                <w:div w:id="2048408887">
                                  <w:marLeft w:val="0"/>
                                  <w:marRight w:val="0"/>
                                  <w:marTop w:val="0"/>
                                  <w:marBottom w:val="0"/>
                                  <w:divBdr>
                                    <w:top w:val="single" w:sz="2" w:space="0" w:color="D9D9E3"/>
                                    <w:left w:val="single" w:sz="2" w:space="0" w:color="D9D9E3"/>
                                    <w:bottom w:val="single" w:sz="2" w:space="0" w:color="D9D9E3"/>
                                    <w:right w:val="single" w:sz="2" w:space="0" w:color="D9D9E3"/>
                                  </w:divBdr>
                                  <w:divsChild>
                                    <w:div w:id="1208681138">
                                      <w:marLeft w:val="0"/>
                                      <w:marRight w:val="0"/>
                                      <w:marTop w:val="0"/>
                                      <w:marBottom w:val="0"/>
                                      <w:divBdr>
                                        <w:top w:val="single" w:sz="2" w:space="0" w:color="D9D9E3"/>
                                        <w:left w:val="single" w:sz="2" w:space="0" w:color="D9D9E3"/>
                                        <w:bottom w:val="single" w:sz="2" w:space="0" w:color="D9D9E3"/>
                                        <w:right w:val="single" w:sz="2" w:space="0" w:color="D9D9E3"/>
                                      </w:divBdr>
                                      <w:divsChild>
                                        <w:div w:id="382097356">
                                          <w:marLeft w:val="0"/>
                                          <w:marRight w:val="0"/>
                                          <w:marTop w:val="0"/>
                                          <w:marBottom w:val="0"/>
                                          <w:divBdr>
                                            <w:top w:val="single" w:sz="2" w:space="0" w:color="D9D9E3"/>
                                            <w:left w:val="single" w:sz="2" w:space="0" w:color="D9D9E3"/>
                                            <w:bottom w:val="single" w:sz="2" w:space="0" w:color="D9D9E3"/>
                                            <w:right w:val="single" w:sz="2" w:space="0" w:color="D9D9E3"/>
                                          </w:divBdr>
                                          <w:divsChild>
                                            <w:div w:id="980353308">
                                              <w:marLeft w:val="0"/>
                                              <w:marRight w:val="0"/>
                                              <w:marTop w:val="0"/>
                                              <w:marBottom w:val="0"/>
                                              <w:divBdr>
                                                <w:top w:val="single" w:sz="2" w:space="0" w:color="D9D9E3"/>
                                                <w:left w:val="single" w:sz="2" w:space="0" w:color="D9D9E3"/>
                                                <w:bottom w:val="single" w:sz="2" w:space="0" w:color="D9D9E3"/>
                                                <w:right w:val="single" w:sz="2" w:space="0" w:color="D9D9E3"/>
                                              </w:divBdr>
                                              <w:divsChild>
                                                <w:div w:id="1605460023">
                                                  <w:marLeft w:val="0"/>
                                                  <w:marRight w:val="0"/>
                                                  <w:marTop w:val="0"/>
                                                  <w:marBottom w:val="0"/>
                                                  <w:divBdr>
                                                    <w:top w:val="single" w:sz="2" w:space="0" w:color="D9D9E3"/>
                                                    <w:left w:val="single" w:sz="2" w:space="0" w:color="D9D9E3"/>
                                                    <w:bottom w:val="single" w:sz="2" w:space="0" w:color="D9D9E3"/>
                                                    <w:right w:val="single" w:sz="2" w:space="0" w:color="D9D9E3"/>
                                                  </w:divBdr>
                                                  <w:divsChild>
                                                    <w:div w:id="489760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5487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2024-01-05T14:22:00Z</dcterms:created>
  <dcterms:modified xsi:type="dcterms:W3CDTF">2024-01-05T17:12:00Z</dcterms:modified>
</cp:coreProperties>
</file>