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52" w:rsidRPr="007A61C5" w:rsidRDefault="00D77552" w:rsidP="007D362D">
      <w:pPr>
        <w:spacing w:line="360" w:lineRule="auto"/>
        <w:jc w:val="center"/>
        <w:rPr>
          <w:b/>
          <w:sz w:val="24"/>
          <w:szCs w:val="24"/>
        </w:rPr>
      </w:pPr>
    </w:p>
    <w:p w:rsidR="00D77552" w:rsidRPr="007A61C5" w:rsidRDefault="00330D05" w:rsidP="007D362D">
      <w:pPr>
        <w:spacing w:line="360" w:lineRule="auto"/>
        <w:jc w:val="center"/>
        <w:rPr>
          <w:rFonts w:eastAsia="Calibri"/>
          <w:b/>
          <w:sz w:val="24"/>
          <w:szCs w:val="24"/>
        </w:rPr>
      </w:pPr>
      <w:r w:rsidRPr="007A61C5">
        <w:rPr>
          <w:rFonts w:eastAsia="Calibri"/>
          <w:b/>
          <w:sz w:val="24"/>
          <w:szCs w:val="24"/>
        </w:rPr>
        <w:t>Supply Chain Management</w:t>
      </w:r>
    </w:p>
    <w:p w:rsidR="00D77552" w:rsidRPr="007A61C5" w:rsidRDefault="00330D05" w:rsidP="007D362D">
      <w:pPr>
        <w:spacing w:line="360" w:lineRule="auto"/>
        <w:jc w:val="center"/>
        <w:rPr>
          <w:rFonts w:eastAsia="Calibri"/>
          <w:b/>
          <w:sz w:val="24"/>
          <w:szCs w:val="24"/>
        </w:rPr>
      </w:pPr>
      <w:r w:rsidRPr="007A61C5">
        <w:rPr>
          <w:rFonts w:eastAsia="Calibri"/>
          <w:b/>
          <w:sz w:val="24"/>
          <w:szCs w:val="24"/>
        </w:rPr>
        <w:t xml:space="preserve">April </w:t>
      </w:r>
      <w:r w:rsidRPr="007A61C5">
        <w:rPr>
          <w:b/>
          <w:sz w:val="24"/>
          <w:szCs w:val="24"/>
        </w:rPr>
        <w:t xml:space="preserve">2024 </w:t>
      </w:r>
      <w:r w:rsidRPr="007A61C5">
        <w:rPr>
          <w:rFonts w:eastAsia="Calibri"/>
          <w:b/>
          <w:sz w:val="24"/>
          <w:szCs w:val="24"/>
        </w:rPr>
        <w:t>Examination</w:t>
      </w:r>
    </w:p>
    <w:p w:rsidR="00D77552" w:rsidRPr="007A61C5" w:rsidRDefault="00D77552" w:rsidP="007D362D">
      <w:pPr>
        <w:spacing w:line="360" w:lineRule="auto"/>
        <w:jc w:val="both"/>
        <w:rPr>
          <w:b/>
          <w:sz w:val="24"/>
          <w:szCs w:val="24"/>
        </w:rPr>
      </w:pPr>
    </w:p>
    <w:p w:rsidR="00D77552" w:rsidRPr="007A61C5" w:rsidRDefault="00D77552" w:rsidP="007A61C5">
      <w:pPr>
        <w:spacing w:after="240" w:line="360" w:lineRule="auto"/>
        <w:jc w:val="both"/>
        <w:rPr>
          <w:b/>
          <w:sz w:val="24"/>
          <w:szCs w:val="24"/>
        </w:rPr>
      </w:pPr>
    </w:p>
    <w:p w:rsidR="00D77552" w:rsidRPr="007A61C5" w:rsidRDefault="007D362D" w:rsidP="007A61C5">
      <w:pPr>
        <w:spacing w:after="240" w:line="360" w:lineRule="auto"/>
        <w:jc w:val="both"/>
        <w:rPr>
          <w:b/>
          <w:sz w:val="24"/>
          <w:szCs w:val="24"/>
        </w:rPr>
      </w:pPr>
      <w:r w:rsidRPr="007A61C5">
        <w:rPr>
          <w:b/>
          <w:sz w:val="24"/>
          <w:szCs w:val="24"/>
        </w:rPr>
        <w:t xml:space="preserve">1. </w:t>
      </w:r>
      <w:r w:rsidR="00330D05" w:rsidRPr="007A61C5">
        <w:rPr>
          <w:b/>
          <w:sz w:val="24"/>
          <w:szCs w:val="24"/>
        </w:rPr>
        <w:t>“SV Foods” is a snack supply start-up, who set up business post covid.  They make varieties of sweets and snack items which are delicacies from different Indian cuisine.    Over  last  2  years they have expanded  operations  to  Mumbai,  Pune, Bangalore, Chennai, Kolkata.  They have also started getting international orders from snack dealers, event organizers etc.  Locally within India, party organizers,</w:t>
      </w:r>
      <w:r w:rsidRPr="007A61C5">
        <w:rPr>
          <w:b/>
          <w:sz w:val="24"/>
          <w:szCs w:val="24"/>
        </w:rPr>
        <w:t xml:space="preserve"> </w:t>
      </w:r>
      <w:r w:rsidR="00330D05" w:rsidRPr="007A61C5">
        <w:rPr>
          <w:b/>
          <w:sz w:val="24"/>
          <w:szCs w:val="24"/>
        </w:rPr>
        <w:t>wedding organizers, caterers have tied up with them for bulk orders and customized</w:t>
      </w:r>
      <w:r w:rsidRPr="007A61C5">
        <w:rPr>
          <w:b/>
          <w:sz w:val="24"/>
          <w:szCs w:val="24"/>
        </w:rPr>
        <w:t xml:space="preserve"> </w:t>
      </w:r>
      <w:r w:rsidR="00330D05" w:rsidRPr="007A61C5">
        <w:rPr>
          <w:b/>
          <w:sz w:val="24"/>
          <w:szCs w:val="24"/>
        </w:rPr>
        <w:t>orders.  In addition, they have recently started online portal for retail orders as well which is picking volumes. Describe any 3 types of distribution network design they can look at to cater to this their business growth.  (10 Marks)</w:t>
      </w:r>
    </w:p>
    <w:p w:rsidR="007A61C5" w:rsidRPr="007A61C5" w:rsidRDefault="007A61C5" w:rsidP="007A61C5">
      <w:pPr>
        <w:spacing w:after="240" w:line="360" w:lineRule="auto"/>
        <w:jc w:val="both"/>
        <w:rPr>
          <w:b/>
          <w:sz w:val="24"/>
          <w:szCs w:val="24"/>
        </w:rPr>
      </w:pPr>
      <w:r w:rsidRPr="007A61C5">
        <w:rPr>
          <w:b/>
          <w:sz w:val="24"/>
          <w:szCs w:val="24"/>
        </w:rPr>
        <w:t>Ans 1.</w:t>
      </w:r>
    </w:p>
    <w:p w:rsidR="007A61C5" w:rsidRPr="007A61C5" w:rsidRDefault="007A61C5" w:rsidP="007A61C5">
      <w:pPr>
        <w:spacing w:after="240" w:line="360" w:lineRule="auto"/>
        <w:jc w:val="both"/>
        <w:rPr>
          <w:sz w:val="24"/>
          <w:szCs w:val="24"/>
        </w:rPr>
      </w:pPr>
      <w:r w:rsidRPr="007A61C5">
        <w:rPr>
          <w:b/>
          <w:bCs/>
          <w:sz w:val="24"/>
          <w:szCs w:val="24"/>
        </w:rPr>
        <w:t xml:space="preserve">Introduction </w:t>
      </w:r>
    </w:p>
    <w:p w:rsidR="003811AA" w:rsidRPr="007A61C5" w:rsidRDefault="007A61C5" w:rsidP="003811AA">
      <w:pPr>
        <w:spacing w:after="240" w:line="360" w:lineRule="auto"/>
        <w:jc w:val="both"/>
        <w:rPr>
          <w:sz w:val="24"/>
          <w:szCs w:val="24"/>
        </w:rPr>
      </w:pPr>
      <w:r w:rsidRPr="007A61C5">
        <w:rPr>
          <w:sz w:val="24"/>
          <w:szCs w:val="24"/>
        </w:rPr>
        <w:t xml:space="preserve">The evolution of "SV Foods" from a post-COVID startup to a multifaceted snack supplier highlights the dynamic nature of modern supply chain management (SCM). Specializing in Indian cuisine delicacies, SV Foods has rapidly expanded, serving diverse markets in Mumbai, Pune, Bangalore, Chennai, Kolkata, and now internationally. Their growth trajectory includes bulk orders from local event organizers and caterers, alongside a burgeoning online retail segment. This expansion necessitates a robust and flexible distribution network to effectively manage the complexity and scale of their operations. A well-designed distribution network is pivotal for ensuring timely delivery, maintaining </w:t>
      </w:r>
    </w:p>
    <w:p w:rsidR="007A61C5" w:rsidRPr="007A61C5" w:rsidRDefault="007A61C5" w:rsidP="007A61C5">
      <w:pPr>
        <w:spacing w:after="240" w:line="360" w:lineRule="auto"/>
        <w:jc w:val="both"/>
        <w:rPr>
          <w:sz w:val="24"/>
          <w:szCs w:val="24"/>
        </w:rPr>
      </w:pPr>
      <w:r w:rsidRPr="007A61C5">
        <w:rPr>
          <w:sz w:val="24"/>
          <w:szCs w:val="24"/>
        </w:rPr>
        <w:t>globally.</w:t>
      </w:r>
    </w:p>
    <w:p w:rsidR="003811AA" w:rsidRDefault="003811AA" w:rsidP="003811AA">
      <w:pPr>
        <w:shd w:val="clear" w:color="auto" w:fill="FFFFFF"/>
        <w:spacing w:after="240"/>
        <w:rPr>
          <w:sz w:val="27"/>
          <w:szCs w:val="27"/>
        </w:rPr>
      </w:pPr>
      <w:r>
        <w:rPr>
          <w:rFonts w:ascii="Georgia" w:hAnsi="Georgia"/>
          <w:sz w:val="33"/>
          <w:szCs w:val="33"/>
          <w:highlight w:val="red"/>
          <w:shd w:val="clear" w:color="auto" w:fill="FFFF00"/>
        </w:rPr>
        <w:t>It is only half solved</w:t>
      </w:r>
    </w:p>
    <w:p w:rsidR="003811AA" w:rsidRDefault="003811AA" w:rsidP="003811AA">
      <w:pPr>
        <w:shd w:val="clear" w:color="auto" w:fill="FFFFFF"/>
        <w:spacing w:line="360" w:lineRule="auto"/>
        <w:jc w:val="center"/>
        <w:rPr>
          <w:rFonts w:ascii="Georgia" w:hAnsi="Georgia" w:cs="Calibri"/>
          <w:color w:val="222222"/>
          <w:sz w:val="33"/>
          <w:szCs w:val="33"/>
          <w:shd w:val="clear" w:color="auto" w:fill="FFFF00"/>
        </w:rPr>
      </w:pPr>
    </w:p>
    <w:p w:rsidR="003811AA" w:rsidRDefault="003811AA" w:rsidP="003811AA">
      <w:pPr>
        <w:shd w:val="clear" w:color="auto" w:fill="FFFFFF"/>
        <w:spacing w:line="360" w:lineRule="auto"/>
        <w:jc w:val="center"/>
        <w:rPr>
          <w:rFonts w:cs="Calibri"/>
          <w:color w:val="222222"/>
          <w:sz w:val="24"/>
          <w:szCs w:val="22"/>
        </w:rPr>
      </w:pPr>
      <w:r>
        <w:rPr>
          <w:rFonts w:ascii="Georgia" w:hAnsi="Georgia" w:cs="Calibri"/>
          <w:color w:val="222222"/>
          <w:sz w:val="33"/>
          <w:szCs w:val="33"/>
          <w:shd w:val="clear" w:color="auto" w:fill="FFFF00"/>
        </w:rPr>
        <w:t>Buy Complete from our online store</w:t>
      </w:r>
    </w:p>
    <w:p w:rsidR="003811AA" w:rsidRDefault="003811AA" w:rsidP="003811AA">
      <w:pPr>
        <w:shd w:val="clear" w:color="auto" w:fill="FFFFFF"/>
        <w:spacing w:line="360" w:lineRule="auto"/>
        <w:jc w:val="center"/>
        <w:rPr>
          <w:rFonts w:cs="Calibri"/>
          <w:color w:val="222222"/>
        </w:rPr>
      </w:pPr>
    </w:p>
    <w:p w:rsidR="003811AA" w:rsidRDefault="003811AA" w:rsidP="003811AA">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3811AA" w:rsidRDefault="003811AA" w:rsidP="003811AA">
      <w:pPr>
        <w:shd w:val="clear" w:color="auto" w:fill="FFFFFF"/>
        <w:spacing w:line="360" w:lineRule="auto"/>
        <w:jc w:val="center"/>
        <w:rPr>
          <w:rFonts w:cs="Calibri"/>
          <w:color w:val="222222"/>
        </w:rPr>
      </w:pPr>
    </w:p>
    <w:p w:rsidR="003811AA" w:rsidRDefault="003811AA" w:rsidP="003811A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3811AA" w:rsidRDefault="003811AA" w:rsidP="003811AA">
      <w:pPr>
        <w:shd w:val="clear" w:color="auto" w:fill="FFFFFF"/>
        <w:spacing w:line="360" w:lineRule="auto"/>
        <w:jc w:val="center"/>
        <w:rPr>
          <w:rFonts w:ascii="Arial" w:hAnsi="Arial" w:cs="Calibri"/>
          <w:color w:val="222222"/>
          <w:sz w:val="24"/>
          <w:szCs w:val="22"/>
        </w:rPr>
      </w:pPr>
    </w:p>
    <w:p w:rsidR="003811AA" w:rsidRDefault="003811AA" w:rsidP="003811AA">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3811AA" w:rsidRDefault="003811AA" w:rsidP="003811AA">
      <w:pPr>
        <w:shd w:val="clear" w:color="auto" w:fill="FFFFFF"/>
        <w:spacing w:line="360" w:lineRule="auto"/>
        <w:jc w:val="center"/>
        <w:rPr>
          <w:rFonts w:ascii="Georgia" w:hAnsi="Georgia" w:cs="Calibri"/>
          <w:color w:val="500050"/>
          <w:sz w:val="33"/>
          <w:szCs w:val="33"/>
        </w:rPr>
      </w:pPr>
    </w:p>
    <w:p w:rsidR="003811AA" w:rsidRDefault="003811AA" w:rsidP="003811AA">
      <w:pPr>
        <w:shd w:val="clear" w:color="auto" w:fill="FFFFFF"/>
        <w:spacing w:line="360" w:lineRule="auto"/>
        <w:jc w:val="center"/>
        <w:rPr>
          <w:rFonts w:cs="Calibri"/>
          <w:color w:val="500050"/>
          <w:sz w:val="24"/>
          <w:szCs w:val="22"/>
        </w:rPr>
      </w:pPr>
      <w:r>
        <w:rPr>
          <w:rFonts w:ascii="Georgia" w:hAnsi="Georgia" w:cs="Calibri"/>
          <w:color w:val="500050"/>
          <w:sz w:val="33"/>
          <w:szCs w:val="33"/>
        </w:rPr>
        <w:t>Lowest price guarantee with quality.</w:t>
      </w:r>
    </w:p>
    <w:p w:rsidR="003811AA" w:rsidRDefault="003811AA" w:rsidP="003811AA">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3811AA" w:rsidRDefault="003811AA" w:rsidP="003811A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3811AA" w:rsidRDefault="003811AA" w:rsidP="003811AA">
      <w:pPr>
        <w:shd w:val="clear" w:color="auto" w:fill="FFFFFF"/>
        <w:spacing w:line="360" w:lineRule="auto"/>
        <w:jc w:val="center"/>
        <w:rPr>
          <w:rFonts w:cs="Calibri"/>
          <w:color w:val="500050"/>
        </w:rPr>
      </w:pPr>
    </w:p>
    <w:p w:rsidR="003811AA" w:rsidRDefault="003811AA" w:rsidP="003811AA">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3811AA" w:rsidRDefault="003811AA" w:rsidP="003811A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3811AA" w:rsidRDefault="003811AA" w:rsidP="003811AA">
      <w:pPr>
        <w:shd w:val="clear" w:color="auto" w:fill="FFFFFF"/>
        <w:spacing w:line="360" w:lineRule="auto"/>
        <w:jc w:val="center"/>
        <w:rPr>
          <w:rFonts w:cs="Calibri"/>
          <w:color w:val="500050"/>
        </w:rPr>
      </w:pPr>
      <w:r>
        <w:rPr>
          <w:rFonts w:ascii="Georgia" w:hAnsi="Georgia" w:cs="Calibri"/>
          <w:color w:val="500050"/>
          <w:sz w:val="33"/>
          <w:szCs w:val="33"/>
        </w:rPr>
        <w:t>1 hour.</w:t>
      </w:r>
    </w:p>
    <w:p w:rsidR="003811AA" w:rsidRDefault="003811AA" w:rsidP="003811A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811AA" w:rsidRDefault="003811AA" w:rsidP="003811A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3811AA" w:rsidRDefault="003811AA" w:rsidP="003811A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D362D" w:rsidRPr="007D362D" w:rsidRDefault="007D362D" w:rsidP="007A61C5">
      <w:pPr>
        <w:spacing w:after="240" w:line="360" w:lineRule="auto"/>
        <w:jc w:val="both"/>
        <w:rPr>
          <w:sz w:val="24"/>
          <w:szCs w:val="24"/>
        </w:rPr>
      </w:pPr>
    </w:p>
    <w:p w:rsidR="00D77552" w:rsidRPr="007A61C5" w:rsidRDefault="00D77552" w:rsidP="007D362D">
      <w:pPr>
        <w:spacing w:line="360" w:lineRule="auto"/>
        <w:jc w:val="both"/>
        <w:rPr>
          <w:b/>
          <w:sz w:val="24"/>
          <w:szCs w:val="24"/>
        </w:rPr>
      </w:pPr>
    </w:p>
    <w:p w:rsidR="00D77552" w:rsidRPr="007A61C5" w:rsidRDefault="007D362D" w:rsidP="007A61C5">
      <w:pPr>
        <w:spacing w:after="240" w:line="360" w:lineRule="auto"/>
        <w:jc w:val="both"/>
        <w:rPr>
          <w:b/>
          <w:sz w:val="24"/>
          <w:szCs w:val="24"/>
        </w:rPr>
      </w:pPr>
      <w:r w:rsidRPr="007A61C5">
        <w:rPr>
          <w:b/>
          <w:sz w:val="24"/>
          <w:szCs w:val="24"/>
        </w:rPr>
        <w:t xml:space="preserve">2. </w:t>
      </w:r>
      <w:r w:rsidR="00330D05" w:rsidRPr="007A61C5">
        <w:rPr>
          <w:b/>
          <w:sz w:val="24"/>
          <w:szCs w:val="24"/>
        </w:rPr>
        <w:t xml:space="preserve">“On Call” is a super market chain that operates 6 locations within the city. They do good volume of consumer-packaged goods business especially food, beverage, toiletries etc., Business growth has lead to issues like non-availability of items meet customer demand. Other times, high stocks of items which are disposed due to shelf- life.  Overall, the main challenge of availability on time.  Their thought is to have centralized and safety stock and some items with comparatively high shelf-life in stock.  Issue with this </w:t>
      </w:r>
      <w:r w:rsidR="00330D05" w:rsidRPr="007A61C5">
        <w:rPr>
          <w:b/>
          <w:sz w:val="24"/>
          <w:szCs w:val="24"/>
        </w:rPr>
        <w:lastRenderedPageBreak/>
        <w:t>approach would be seasonal and sudden demand changes. Recommend how you would remedy this situation through safety stock maintenance</w:t>
      </w:r>
      <w:r w:rsidRPr="007A61C5">
        <w:rPr>
          <w:b/>
          <w:sz w:val="24"/>
          <w:szCs w:val="24"/>
        </w:rPr>
        <w:t xml:space="preserve"> </w:t>
      </w:r>
      <w:r w:rsidR="00330D05" w:rsidRPr="007A61C5">
        <w:rPr>
          <w:b/>
          <w:sz w:val="24"/>
          <w:szCs w:val="24"/>
        </w:rPr>
        <w:t xml:space="preserve"> (10 Marks)</w:t>
      </w:r>
    </w:p>
    <w:p w:rsidR="007A61C5" w:rsidRDefault="007A61C5" w:rsidP="007A61C5">
      <w:pPr>
        <w:spacing w:after="240" w:line="360" w:lineRule="auto"/>
        <w:jc w:val="both"/>
        <w:rPr>
          <w:b/>
          <w:bCs/>
          <w:sz w:val="24"/>
          <w:szCs w:val="24"/>
        </w:rPr>
      </w:pPr>
      <w:r>
        <w:rPr>
          <w:b/>
          <w:bCs/>
          <w:sz w:val="24"/>
          <w:szCs w:val="24"/>
        </w:rPr>
        <w:t>Ans 2.</w:t>
      </w:r>
    </w:p>
    <w:p w:rsidR="007A61C5" w:rsidRPr="007A61C5" w:rsidRDefault="007A61C5" w:rsidP="007A61C5">
      <w:pPr>
        <w:spacing w:after="240" w:line="360" w:lineRule="auto"/>
        <w:jc w:val="both"/>
        <w:rPr>
          <w:b/>
          <w:bCs/>
          <w:sz w:val="24"/>
          <w:szCs w:val="24"/>
        </w:rPr>
      </w:pPr>
      <w:r>
        <w:rPr>
          <w:b/>
          <w:bCs/>
          <w:sz w:val="24"/>
          <w:szCs w:val="24"/>
        </w:rPr>
        <w:t xml:space="preserve">Introduction </w:t>
      </w:r>
    </w:p>
    <w:p w:rsidR="007A61C5" w:rsidRDefault="007A61C5" w:rsidP="003811AA">
      <w:pPr>
        <w:spacing w:after="240" w:line="360" w:lineRule="auto"/>
        <w:jc w:val="both"/>
        <w:rPr>
          <w:sz w:val="24"/>
          <w:szCs w:val="24"/>
        </w:rPr>
      </w:pPr>
      <w:r w:rsidRPr="007A61C5">
        <w:rPr>
          <w:sz w:val="24"/>
          <w:szCs w:val="24"/>
        </w:rPr>
        <w:t xml:space="preserve">Supply Chain Management (SCM) is pivotal in retail operations, especially for supermarket chains like "On Call," which grapples with the dynamic demands of consumer-packaged goods, including food, beverage, and toiletries. The primary challenge they face is maintaining an equilibrium between supply and demand to prevent stockouts and overstocking, which can lead to disposal of products due to shelf-life expiration. This challenge is further compounded by seasonal variations and sudden shifts in consumer demand. The consideration of a centralized inventory with safety stock for items with longer shelf-lives is a strategic move. However, it presents its own set of challenges, notably in </w:t>
      </w:r>
    </w:p>
    <w:p w:rsidR="007A61C5" w:rsidRPr="007D362D" w:rsidRDefault="007A61C5" w:rsidP="007A61C5">
      <w:pPr>
        <w:spacing w:after="240" w:line="360" w:lineRule="auto"/>
        <w:jc w:val="both"/>
        <w:rPr>
          <w:sz w:val="24"/>
          <w:szCs w:val="24"/>
        </w:rPr>
      </w:pPr>
    </w:p>
    <w:p w:rsidR="00D77552" w:rsidRPr="007D362D" w:rsidRDefault="00D77552" w:rsidP="007D362D">
      <w:pPr>
        <w:spacing w:line="360" w:lineRule="auto"/>
        <w:jc w:val="both"/>
        <w:rPr>
          <w:sz w:val="24"/>
          <w:szCs w:val="24"/>
        </w:rPr>
      </w:pPr>
    </w:p>
    <w:p w:rsidR="00D77552" w:rsidRPr="007A61C5" w:rsidRDefault="007D362D" w:rsidP="007D362D">
      <w:pPr>
        <w:spacing w:line="360" w:lineRule="auto"/>
        <w:jc w:val="both"/>
        <w:rPr>
          <w:b/>
          <w:sz w:val="24"/>
          <w:szCs w:val="24"/>
        </w:rPr>
      </w:pPr>
      <w:r w:rsidRPr="007A61C5">
        <w:rPr>
          <w:b/>
          <w:sz w:val="24"/>
          <w:szCs w:val="24"/>
        </w:rPr>
        <w:t>3.</w:t>
      </w:r>
      <w:r w:rsidR="00330D05" w:rsidRPr="007A61C5">
        <w:rPr>
          <w:b/>
          <w:sz w:val="24"/>
          <w:szCs w:val="24"/>
        </w:rPr>
        <w:t>“Grow More” is a gardening items store.  They have gardening pots, tools, manure, seeds etc. They have higher sales during monsoon and some stable sales for certain items across other seasons as well.  They also have 5 people who do consultancy and provide garden maintenance tips for customers by visiting their home garden. Being a growing organization, they have difficulties related to database maintenance, lack of support system and organization structure, no formal customer service measurement and improvement which affects customer satisfaction.  Some customer complaint took very long time to resolve and it lead to bad reviews in their FB/X (Twitter) handle.</w:t>
      </w:r>
    </w:p>
    <w:p w:rsidR="007D362D" w:rsidRPr="007A61C5" w:rsidRDefault="007D362D" w:rsidP="007A61C5">
      <w:pPr>
        <w:spacing w:after="240" w:line="360" w:lineRule="auto"/>
        <w:jc w:val="both"/>
        <w:rPr>
          <w:b/>
          <w:sz w:val="24"/>
          <w:szCs w:val="24"/>
        </w:rPr>
      </w:pPr>
    </w:p>
    <w:p w:rsidR="007D362D" w:rsidRPr="007A61C5" w:rsidRDefault="00330D05" w:rsidP="007A61C5">
      <w:pPr>
        <w:spacing w:after="240" w:line="360" w:lineRule="auto"/>
        <w:jc w:val="both"/>
        <w:rPr>
          <w:b/>
          <w:sz w:val="24"/>
          <w:szCs w:val="24"/>
        </w:rPr>
      </w:pPr>
      <w:r w:rsidRPr="007A61C5">
        <w:rPr>
          <w:b/>
          <w:sz w:val="24"/>
          <w:szCs w:val="24"/>
        </w:rPr>
        <w:t>a. Apply any 3 supply chain enablers they can address to remedy this situation?</w:t>
      </w:r>
      <w:r w:rsidR="007D362D" w:rsidRPr="007A61C5">
        <w:rPr>
          <w:b/>
          <w:sz w:val="24"/>
          <w:szCs w:val="24"/>
        </w:rPr>
        <w:t xml:space="preserve"> </w:t>
      </w:r>
      <w:r w:rsidRPr="007A61C5">
        <w:rPr>
          <w:b/>
          <w:sz w:val="24"/>
          <w:szCs w:val="24"/>
        </w:rPr>
        <w:t xml:space="preserve">(5 Marks) </w:t>
      </w:r>
    </w:p>
    <w:p w:rsidR="007A61C5" w:rsidRDefault="007A61C5" w:rsidP="007A61C5">
      <w:pPr>
        <w:spacing w:after="240" w:line="360" w:lineRule="auto"/>
        <w:jc w:val="both"/>
        <w:rPr>
          <w:b/>
          <w:bCs/>
          <w:sz w:val="24"/>
          <w:szCs w:val="24"/>
        </w:rPr>
      </w:pPr>
      <w:r>
        <w:rPr>
          <w:b/>
          <w:bCs/>
          <w:sz w:val="24"/>
          <w:szCs w:val="24"/>
        </w:rPr>
        <w:t>Ans 3a.</w:t>
      </w:r>
    </w:p>
    <w:p w:rsidR="007A61C5" w:rsidRPr="007A61C5" w:rsidRDefault="007A61C5" w:rsidP="007A61C5">
      <w:pPr>
        <w:spacing w:after="240" w:line="360" w:lineRule="auto"/>
        <w:jc w:val="both"/>
        <w:rPr>
          <w:b/>
          <w:bCs/>
          <w:sz w:val="24"/>
          <w:szCs w:val="24"/>
        </w:rPr>
      </w:pPr>
      <w:r>
        <w:rPr>
          <w:b/>
          <w:bCs/>
          <w:sz w:val="24"/>
          <w:szCs w:val="24"/>
        </w:rPr>
        <w:t xml:space="preserve">Introduction </w:t>
      </w:r>
    </w:p>
    <w:p w:rsidR="003811AA" w:rsidRPr="007A61C5" w:rsidRDefault="007A61C5" w:rsidP="003811AA">
      <w:pPr>
        <w:spacing w:after="240" w:line="360" w:lineRule="auto"/>
        <w:jc w:val="both"/>
        <w:rPr>
          <w:sz w:val="24"/>
          <w:szCs w:val="24"/>
        </w:rPr>
      </w:pPr>
      <w:r w:rsidRPr="007A61C5">
        <w:rPr>
          <w:sz w:val="24"/>
          <w:szCs w:val="24"/>
        </w:rPr>
        <w:lastRenderedPageBreak/>
        <w:t xml:space="preserve">"Grow More," a burgeoning gardening store, finds itself at a crucial juncture where its operational challenges are starting to impact customer satisfaction. The issues stemming from inadequate database maintenance, lack of a structured support system, and the absence of a formal customer service evaluation mechanism are not just internal inefficiencies but are also tarnishing their public image. In the competitive retail sector, especially in specialized areas like gardening, addressing these issues through effective supply chain enablers is vital. </w:t>
      </w:r>
    </w:p>
    <w:p w:rsidR="007A61C5" w:rsidRDefault="007A61C5" w:rsidP="007A61C5">
      <w:pPr>
        <w:spacing w:after="240" w:line="360" w:lineRule="auto"/>
        <w:jc w:val="both"/>
        <w:rPr>
          <w:sz w:val="24"/>
          <w:szCs w:val="24"/>
        </w:rPr>
      </w:pPr>
    </w:p>
    <w:p w:rsidR="007A61C5" w:rsidRDefault="007A61C5" w:rsidP="007D362D">
      <w:pPr>
        <w:spacing w:line="360" w:lineRule="auto"/>
        <w:jc w:val="both"/>
        <w:rPr>
          <w:sz w:val="24"/>
          <w:szCs w:val="24"/>
        </w:rPr>
      </w:pPr>
    </w:p>
    <w:p w:rsidR="00D77552" w:rsidRDefault="00330D05" w:rsidP="007A61C5">
      <w:pPr>
        <w:spacing w:after="240" w:line="360" w:lineRule="auto"/>
        <w:jc w:val="both"/>
        <w:rPr>
          <w:b/>
          <w:sz w:val="24"/>
          <w:szCs w:val="24"/>
        </w:rPr>
      </w:pPr>
      <w:r w:rsidRPr="007A61C5">
        <w:rPr>
          <w:b/>
          <w:sz w:val="24"/>
          <w:szCs w:val="24"/>
        </w:rPr>
        <w:t>b</w:t>
      </w:r>
      <w:r w:rsidR="007A61C5" w:rsidRPr="007A61C5">
        <w:rPr>
          <w:b/>
          <w:sz w:val="24"/>
          <w:szCs w:val="24"/>
        </w:rPr>
        <w:t xml:space="preserve">. </w:t>
      </w:r>
      <w:r w:rsidRPr="007A61C5">
        <w:rPr>
          <w:b/>
          <w:sz w:val="24"/>
          <w:szCs w:val="24"/>
        </w:rPr>
        <w:t xml:space="preserve">Their long-term view is to operate at a Lean and Agile Value Chain, specifically apply any </w:t>
      </w:r>
      <w:r w:rsidR="007D362D" w:rsidRPr="007A61C5">
        <w:rPr>
          <w:b/>
          <w:sz w:val="24"/>
          <w:szCs w:val="24"/>
        </w:rPr>
        <w:t xml:space="preserve"> </w:t>
      </w:r>
      <w:r w:rsidRPr="007A61C5">
        <w:rPr>
          <w:b/>
          <w:sz w:val="24"/>
          <w:szCs w:val="24"/>
        </w:rPr>
        <w:t xml:space="preserve">3 improvement points which will logically enable them to evolve to that level?  </w:t>
      </w:r>
      <w:r w:rsidR="007D362D" w:rsidRPr="007A61C5">
        <w:rPr>
          <w:b/>
          <w:sz w:val="24"/>
          <w:szCs w:val="24"/>
        </w:rPr>
        <w:t xml:space="preserve"> </w:t>
      </w:r>
      <w:r w:rsidRPr="007A61C5">
        <w:rPr>
          <w:b/>
          <w:sz w:val="24"/>
          <w:szCs w:val="24"/>
        </w:rPr>
        <w:t>(5 Marks)</w:t>
      </w:r>
    </w:p>
    <w:p w:rsidR="007A61C5" w:rsidRPr="007A61C5" w:rsidRDefault="007A61C5" w:rsidP="007A61C5">
      <w:pPr>
        <w:spacing w:after="240" w:line="360" w:lineRule="auto"/>
        <w:jc w:val="both"/>
        <w:rPr>
          <w:b/>
          <w:sz w:val="24"/>
          <w:szCs w:val="24"/>
        </w:rPr>
      </w:pPr>
      <w:r>
        <w:rPr>
          <w:b/>
          <w:sz w:val="24"/>
          <w:szCs w:val="24"/>
        </w:rPr>
        <w:t>Ans 3b.</w:t>
      </w:r>
    </w:p>
    <w:p w:rsidR="007A61C5" w:rsidRPr="007A61C5" w:rsidRDefault="007A61C5" w:rsidP="007A61C5">
      <w:pPr>
        <w:spacing w:after="240" w:line="360" w:lineRule="auto"/>
        <w:jc w:val="both"/>
        <w:rPr>
          <w:b/>
          <w:bCs/>
          <w:sz w:val="24"/>
          <w:szCs w:val="24"/>
        </w:rPr>
      </w:pPr>
      <w:r>
        <w:rPr>
          <w:b/>
          <w:bCs/>
          <w:sz w:val="24"/>
          <w:szCs w:val="24"/>
        </w:rPr>
        <w:t xml:space="preserve">Introduction </w:t>
      </w:r>
    </w:p>
    <w:p w:rsidR="007A61C5" w:rsidRPr="007A61C5" w:rsidRDefault="007A61C5" w:rsidP="003811AA">
      <w:pPr>
        <w:spacing w:after="240" w:line="360" w:lineRule="auto"/>
        <w:jc w:val="both"/>
        <w:rPr>
          <w:vanish/>
          <w:sz w:val="24"/>
          <w:szCs w:val="24"/>
        </w:rPr>
      </w:pPr>
      <w:r w:rsidRPr="007A61C5">
        <w:rPr>
          <w:sz w:val="24"/>
          <w:szCs w:val="24"/>
        </w:rPr>
        <w:t xml:space="preserve">"Grow More" is poised to transition towards a Lean and Agile Value Chain, a strategic move that can significantly enhance their operational efficiency and customer responsiveness. This approach focuses on streamlining processes, eliminating waste, and being adaptable to changing customer needs. In the context of a gardening items store, this transition is not just about internal efficiency; it's about creating a value chain that is responsive to seasonal </w:t>
      </w:r>
    </w:p>
    <w:p w:rsidR="007A61C5" w:rsidRPr="007D362D" w:rsidRDefault="007A61C5" w:rsidP="007D362D">
      <w:pPr>
        <w:spacing w:line="360" w:lineRule="auto"/>
        <w:jc w:val="both"/>
        <w:rPr>
          <w:sz w:val="24"/>
          <w:szCs w:val="24"/>
        </w:rPr>
      </w:pPr>
    </w:p>
    <w:sectPr w:rsidR="007A61C5" w:rsidRPr="007D362D" w:rsidSect="007D362D">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B68" w:rsidRDefault="00C81B68" w:rsidP="00D77552">
      <w:r>
        <w:separator/>
      </w:r>
    </w:p>
  </w:endnote>
  <w:endnote w:type="continuationSeparator" w:id="1">
    <w:p w:rsidR="00C81B68" w:rsidRDefault="00C81B68" w:rsidP="00D77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B68" w:rsidRDefault="00C81B68" w:rsidP="00D77552">
      <w:r>
        <w:separator/>
      </w:r>
    </w:p>
  </w:footnote>
  <w:footnote w:type="continuationSeparator" w:id="1">
    <w:p w:rsidR="00C81B68" w:rsidRDefault="00C81B68" w:rsidP="00D77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52" w:rsidRDefault="00D77552">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54FF"/>
    <w:multiLevelType w:val="multilevel"/>
    <w:tmpl w:val="1EBA4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1E12E9D"/>
    <w:multiLevelType w:val="multilevel"/>
    <w:tmpl w:val="109699F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D77552"/>
    <w:rsid w:val="00330D05"/>
    <w:rsid w:val="003811AA"/>
    <w:rsid w:val="003A02C2"/>
    <w:rsid w:val="007A61C5"/>
    <w:rsid w:val="007D362D"/>
    <w:rsid w:val="00BA3AB8"/>
    <w:rsid w:val="00C44371"/>
    <w:rsid w:val="00C81B68"/>
    <w:rsid w:val="00D77552"/>
    <w:rsid w:val="00EF7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3A02C2"/>
    <w:pPr>
      <w:tabs>
        <w:tab w:val="center" w:pos="4680"/>
        <w:tab w:val="right" w:pos="9360"/>
      </w:tabs>
    </w:pPr>
  </w:style>
  <w:style w:type="character" w:customStyle="1" w:styleId="HeaderChar">
    <w:name w:val="Header Char"/>
    <w:basedOn w:val="DefaultParagraphFont"/>
    <w:link w:val="Header"/>
    <w:uiPriority w:val="99"/>
    <w:semiHidden/>
    <w:rsid w:val="003A02C2"/>
  </w:style>
  <w:style w:type="paragraph" w:styleId="Footer">
    <w:name w:val="footer"/>
    <w:basedOn w:val="Normal"/>
    <w:link w:val="FooterChar"/>
    <w:uiPriority w:val="99"/>
    <w:semiHidden/>
    <w:unhideWhenUsed/>
    <w:rsid w:val="003A02C2"/>
    <w:pPr>
      <w:tabs>
        <w:tab w:val="center" w:pos="4680"/>
        <w:tab w:val="right" w:pos="9360"/>
      </w:tabs>
    </w:pPr>
  </w:style>
  <w:style w:type="character" w:customStyle="1" w:styleId="FooterChar">
    <w:name w:val="Footer Char"/>
    <w:basedOn w:val="DefaultParagraphFont"/>
    <w:link w:val="Footer"/>
    <w:uiPriority w:val="99"/>
    <w:semiHidden/>
    <w:rsid w:val="003A02C2"/>
  </w:style>
  <w:style w:type="paragraph" w:styleId="BalloonText">
    <w:name w:val="Balloon Text"/>
    <w:basedOn w:val="Normal"/>
    <w:link w:val="BalloonTextChar"/>
    <w:uiPriority w:val="99"/>
    <w:semiHidden/>
    <w:unhideWhenUsed/>
    <w:rsid w:val="007A61C5"/>
    <w:rPr>
      <w:rFonts w:ascii="Tahoma" w:hAnsi="Tahoma" w:cs="Tahoma"/>
      <w:sz w:val="16"/>
      <w:szCs w:val="16"/>
    </w:rPr>
  </w:style>
  <w:style w:type="character" w:customStyle="1" w:styleId="BalloonTextChar">
    <w:name w:val="Balloon Text Char"/>
    <w:basedOn w:val="DefaultParagraphFont"/>
    <w:link w:val="BalloonText"/>
    <w:uiPriority w:val="99"/>
    <w:semiHidden/>
    <w:rsid w:val="007A61C5"/>
    <w:rPr>
      <w:rFonts w:ascii="Tahoma" w:hAnsi="Tahoma" w:cs="Tahoma"/>
      <w:sz w:val="16"/>
      <w:szCs w:val="16"/>
    </w:rPr>
  </w:style>
  <w:style w:type="character" w:styleId="Hyperlink">
    <w:name w:val="Hyperlink"/>
    <w:basedOn w:val="DefaultParagraphFont"/>
    <w:uiPriority w:val="99"/>
    <w:semiHidden/>
    <w:unhideWhenUsed/>
    <w:rsid w:val="003811AA"/>
    <w:rPr>
      <w:color w:val="0000FF"/>
      <w:u w:val="single"/>
    </w:rPr>
  </w:style>
</w:styles>
</file>

<file path=word/webSettings.xml><?xml version="1.0" encoding="utf-8"?>
<w:webSettings xmlns:r="http://schemas.openxmlformats.org/officeDocument/2006/relationships" xmlns:w="http://schemas.openxmlformats.org/wordprocessingml/2006/main">
  <w:divs>
    <w:div w:id="326831466">
      <w:bodyDiv w:val="1"/>
      <w:marLeft w:val="0"/>
      <w:marRight w:val="0"/>
      <w:marTop w:val="0"/>
      <w:marBottom w:val="0"/>
      <w:divBdr>
        <w:top w:val="none" w:sz="0" w:space="0" w:color="auto"/>
        <w:left w:val="none" w:sz="0" w:space="0" w:color="auto"/>
        <w:bottom w:val="none" w:sz="0" w:space="0" w:color="auto"/>
        <w:right w:val="none" w:sz="0" w:space="0" w:color="auto"/>
      </w:divBdr>
      <w:divsChild>
        <w:div w:id="674771375">
          <w:marLeft w:val="0"/>
          <w:marRight w:val="0"/>
          <w:marTop w:val="0"/>
          <w:marBottom w:val="0"/>
          <w:divBdr>
            <w:top w:val="single" w:sz="2" w:space="0" w:color="D9D9E3"/>
            <w:left w:val="single" w:sz="2" w:space="0" w:color="D9D9E3"/>
            <w:bottom w:val="single" w:sz="2" w:space="0" w:color="D9D9E3"/>
            <w:right w:val="single" w:sz="2" w:space="0" w:color="D9D9E3"/>
          </w:divBdr>
          <w:divsChild>
            <w:div w:id="1267232186">
              <w:marLeft w:val="0"/>
              <w:marRight w:val="0"/>
              <w:marTop w:val="0"/>
              <w:marBottom w:val="0"/>
              <w:divBdr>
                <w:top w:val="single" w:sz="2" w:space="0" w:color="D9D9E3"/>
                <w:left w:val="single" w:sz="2" w:space="0" w:color="D9D9E3"/>
                <w:bottom w:val="single" w:sz="2" w:space="0" w:color="D9D9E3"/>
                <w:right w:val="single" w:sz="2" w:space="0" w:color="D9D9E3"/>
              </w:divBdr>
              <w:divsChild>
                <w:div w:id="5403611">
                  <w:marLeft w:val="0"/>
                  <w:marRight w:val="0"/>
                  <w:marTop w:val="0"/>
                  <w:marBottom w:val="0"/>
                  <w:divBdr>
                    <w:top w:val="single" w:sz="2" w:space="0" w:color="D9D9E3"/>
                    <w:left w:val="single" w:sz="2" w:space="0" w:color="D9D9E3"/>
                    <w:bottom w:val="single" w:sz="2" w:space="0" w:color="D9D9E3"/>
                    <w:right w:val="single" w:sz="2" w:space="0" w:color="D9D9E3"/>
                  </w:divBdr>
                  <w:divsChild>
                    <w:div w:id="1228224669">
                      <w:marLeft w:val="0"/>
                      <w:marRight w:val="0"/>
                      <w:marTop w:val="0"/>
                      <w:marBottom w:val="0"/>
                      <w:divBdr>
                        <w:top w:val="single" w:sz="2" w:space="0" w:color="D9D9E3"/>
                        <w:left w:val="single" w:sz="2" w:space="0" w:color="D9D9E3"/>
                        <w:bottom w:val="single" w:sz="2" w:space="0" w:color="D9D9E3"/>
                        <w:right w:val="single" w:sz="2" w:space="0" w:color="D9D9E3"/>
                      </w:divBdr>
                      <w:divsChild>
                        <w:div w:id="1027101000">
                          <w:marLeft w:val="0"/>
                          <w:marRight w:val="0"/>
                          <w:marTop w:val="0"/>
                          <w:marBottom w:val="0"/>
                          <w:divBdr>
                            <w:top w:val="single" w:sz="2" w:space="0" w:color="D9D9E3"/>
                            <w:left w:val="single" w:sz="2" w:space="0" w:color="D9D9E3"/>
                            <w:bottom w:val="single" w:sz="2" w:space="0" w:color="D9D9E3"/>
                            <w:right w:val="single" w:sz="2" w:space="0" w:color="D9D9E3"/>
                          </w:divBdr>
                          <w:divsChild>
                            <w:div w:id="418987551">
                              <w:marLeft w:val="0"/>
                              <w:marRight w:val="0"/>
                              <w:marTop w:val="100"/>
                              <w:marBottom w:val="100"/>
                              <w:divBdr>
                                <w:top w:val="single" w:sz="2" w:space="0" w:color="D9D9E3"/>
                                <w:left w:val="single" w:sz="2" w:space="0" w:color="D9D9E3"/>
                                <w:bottom w:val="single" w:sz="2" w:space="0" w:color="D9D9E3"/>
                                <w:right w:val="single" w:sz="2" w:space="0" w:color="D9D9E3"/>
                              </w:divBdr>
                              <w:divsChild>
                                <w:div w:id="867523334">
                                  <w:marLeft w:val="0"/>
                                  <w:marRight w:val="0"/>
                                  <w:marTop w:val="0"/>
                                  <w:marBottom w:val="0"/>
                                  <w:divBdr>
                                    <w:top w:val="single" w:sz="2" w:space="0" w:color="D9D9E3"/>
                                    <w:left w:val="single" w:sz="2" w:space="0" w:color="D9D9E3"/>
                                    <w:bottom w:val="single" w:sz="2" w:space="0" w:color="D9D9E3"/>
                                    <w:right w:val="single" w:sz="2" w:space="0" w:color="D9D9E3"/>
                                  </w:divBdr>
                                  <w:divsChild>
                                    <w:div w:id="1281186874">
                                      <w:marLeft w:val="0"/>
                                      <w:marRight w:val="0"/>
                                      <w:marTop w:val="0"/>
                                      <w:marBottom w:val="0"/>
                                      <w:divBdr>
                                        <w:top w:val="single" w:sz="2" w:space="0" w:color="D9D9E3"/>
                                        <w:left w:val="single" w:sz="2" w:space="0" w:color="D9D9E3"/>
                                        <w:bottom w:val="single" w:sz="2" w:space="0" w:color="D9D9E3"/>
                                        <w:right w:val="single" w:sz="2" w:space="0" w:color="D9D9E3"/>
                                      </w:divBdr>
                                      <w:divsChild>
                                        <w:div w:id="1465391071">
                                          <w:marLeft w:val="0"/>
                                          <w:marRight w:val="0"/>
                                          <w:marTop w:val="0"/>
                                          <w:marBottom w:val="0"/>
                                          <w:divBdr>
                                            <w:top w:val="single" w:sz="2" w:space="0" w:color="D9D9E3"/>
                                            <w:left w:val="single" w:sz="2" w:space="0" w:color="D9D9E3"/>
                                            <w:bottom w:val="single" w:sz="2" w:space="0" w:color="D9D9E3"/>
                                            <w:right w:val="single" w:sz="2" w:space="0" w:color="D9D9E3"/>
                                          </w:divBdr>
                                          <w:divsChild>
                                            <w:div w:id="634220424">
                                              <w:marLeft w:val="0"/>
                                              <w:marRight w:val="0"/>
                                              <w:marTop w:val="0"/>
                                              <w:marBottom w:val="0"/>
                                              <w:divBdr>
                                                <w:top w:val="single" w:sz="2" w:space="0" w:color="D9D9E3"/>
                                                <w:left w:val="single" w:sz="2" w:space="0" w:color="D9D9E3"/>
                                                <w:bottom w:val="single" w:sz="2" w:space="0" w:color="D9D9E3"/>
                                                <w:right w:val="single" w:sz="2" w:space="0" w:color="D9D9E3"/>
                                              </w:divBdr>
                                              <w:divsChild>
                                                <w:div w:id="651910825">
                                                  <w:marLeft w:val="0"/>
                                                  <w:marRight w:val="0"/>
                                                  <w:marTop w:val="0"/>
                                                  <w:marBottom w:val="0"/>
                                                  <w:divBdr>
                                                    <w:top w:val="single" w:sz="2" w:space="0" w:color="D9D9E3"/>
                                                    <w:left w:val="single" w:sz="2" w:space="0" w:color="D9D9E3"/>
                                                    <w:bottom w:val="single" w:sz="2" w:space="0" w:color="D9D9E3"/>
                                                    <w:right w:val="single" w:sz="2" w:space="0" w:color="D9D9E3"/>
                                                  </w:divBdr>
                                                  <w:divsChild>
                                                    <w:div w:id="94257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85746689">
          <w:marLeft w:val="0"/>
          <w:marRight w:val="0"/>
          <w:marTop w:val="0"/>
          <w:marBottom w:val="0"/>
          <w:divBdr>
            <w:top w:val="none" w:sz="0" w:space="0" w:color="auto"/>
            <w:left w:val="none" w:sz="0" w:space="0" w:color="auto"/>
            <w:bottom w:val="none" w:sz="0" w:space="0" w:color="auto"/>
            <w:right w:val="none" w:sz="0" w:space="0" w:color="auto"/>
          </w:divBdr>
        </w:div>
      </w:divsChild>
    </w:div>
    <w:div w:id="607782398">
      <w:bodyDiv w:val="1"/>
      <w:marLeft w:val="0"/>
      <w:marRight w:val="0"/>
      <w:marTop w:val="0"/>
      <w:marBottom w:val="0"/>
      <w:divBdr>
        <w:top w:val="none" w:sz="0" w:space="0" w:color="auto"/>
        <w:left w:val="none" w:sz="0" w:space="0" w:color="auto"/>
        <w:bottom w:val="none" w:sz="0" w:space="0" w:color="auto"/>
        <w:right w:val="none" w:sz="0" w:space="0" w:color="auto"/>
      </w:divBdr>
      <w:divsChild>
        <w:div w:id="1035042483">
          <w:marLeft w:val="0"/>
          <w:marRight w:val="0"/>
          <w:marTop w:val="0"/>
          <w:marBottom w:val="0"/>
          <w:divBdr>
            <w:top w:val="single" w:sz="2" w:space="0" w:color="D9D9E3"/>
            <w:left w:val="single" w:sz="2" w:space="0" w:color="D9D9E3"/>
            <w:bottom w:val="single" w:sz="2" w:space="0" w:color="D9D9E3"/>
            <w:right w:val="single" w:sz="2" w:space="0" w:color="D9D9E3"/>
          </w:divBdr>
          <w:divsChild>
            <w:div w:id="1437796791">
              <w:marLeft w:val="0"/>
              <w:marRight w:val="0"/>
              <w:marTop w:val="0"/>
              <w:marBottom w:val="0"/>
              <w:divBdr>
                <w:top w:val="single" w:sz="2" w:space="0" w:color="D9D9E3"/>
                <w:left w:val="single" w:sz="2" w:space="0" w:color="D9D9E3"/>
                <w:bottom w:val="single" w:sz="2" w:space="0" w:color="D9D9E3"/>
                <w:right w:val="single" w:sz="2" w:space="0" w:color="D9D9E3"/>
              </w:divBdr>
              <w:divsChild>
                <w:div w:id="423065614">
                  <w:marLeft w:val="0"/>
                  <w:marRight w:val="0"/>
                  <w:marTop w:val="0"/>
                  <w:marBottom w:val="0"/>
                  <w:divBdr>
                    <w:top w:val="single" w:sz="2" w:space="0" w:color="D9D9E3"/>
                    <w:left w:val="single" w:sz="2" w:space="0" w:color="D9D9E3"/>
                    <w:bottom w:val="single" w:sz="2" w:space="0" w:color="D9D9E3"/>
                    <w:right w:val="single" w:sz="2" w:space="0" w:color="D9D9E3"/>
                  </w:divBdr>
                  <w:divsChild>
                    <w:div w:id="410279960">
                      <w:marLeft w:val="0"/>
                      <w:marRight w:val="0"/>
                      <w:marTop w:val="0"/>
                      <w:marBottom w:val="0"/>
                      <w:divBdr>
                        <w:top w:val="single" w:sz="2" w:space="0" w:color="D9D9E3"/>
                        <w:left w:val="single" w:sz="2" w:space="0" w:color="D9D9E3"/>
                        <w:bottom w:val="single" w:sz="2" w:space="0" w:color="D9D9E3"/>
                        <w:right w:val="single" w:sz="2" w:space="0" w:color="D9D9E3"/>
                      </w:divBdr>
                      <w:divsChild>
                        <w:div w:id="635256970">
                          <w:marLeft w:val="0"/>
                          <w:marRight w:val="0"/>
                          <w:marTop w:val="0"/>
                          <w:marBottom w:val="0"/>
                          <w:divBdr>
                            <w:top w:val="single" w:sz="2" w:space="0" w:color="D9D9E3"/>
                            <w:left w:val="single" w:sz="2" w:space="0" w:color="D9D9E3"/>
                            <w:bottom w:val="single" w:sz="2" w:space="0" w:color="D9D9E3"/>
                            <w:right w:val="single" w:sz="2" w:space="0" w:color="D9D9E3"/>
                          </w:divBdr>
                          <w:divsChild>
                            <w:div w:id="1722091101">
                              <w:marLeft w:val="0"/>
                              <w:marRight w:val="0"/>
                              <w:marTop w:val="100"/>
                              <w:marBottom w:val="100"/>
                              <w:divBdr>
                                <w:top w:val="single" w:sz="2" w:space="0" w:color="D9D9E3"/>
                                <w:left w:val="single" w:sz="2" w:space="0" w:color="D9D9E3"/>
                                <w:bottom w:val="single" w:sz="2" w:space="0" w:color="D9D9E3"/>
                                <w:right w:val="single" w:sz="2" w:space="0" w:color="D9D9E3"/>
                              </w:divBdr>
                              <w:divsChild>
                                <w:div w:id="1255019304">
                                  <w:marLeft w:val="0"/>
                                  <w:marRight w:val="0"/>
                                  <w:marTop w:val="0"/>
                                  <w:marBottom w:val="0"/>
                                  <w:divBdr>
                                    <w:top w:val="single" w:sz="2" w:space="0" w:color="D9D9E3"/>
                                    <w:left w:val="single" w:sz="2" w:space="0" w:color="D9D9E3"/>
                                    <w:bottom w:val="single" w:sz="2" w:space="0" w:color="D9D9E3"/>
                                    <w:right w:val="single" w:sz="2" w:space="0" w:color="D9D9E3"/>
                                  </w:divBdr>
                                  <w:divsChild>
                                    <w:div w:id="1616910590">
                                      <w:marLeft w:val="0"/>
                                      <w:marRight w:val="0"/>
                                      <w:marTop w:val="0"/>
                                      <w:marBottom w:val="0"/>
                                      <w:divBdr>
                                        <w:top w:val="single" w:sz="2" w:space="0" w:color="D9D9E3"/>
                                        <w:left w:val="single" w:sz="2" w:space="0" w:color="D9D9E3"/>
                                        <w:bottom w:val="single" w:sz="2" w:space="0" w:color="D9D9E3"/>
                                        <w:right w:val="single" w:sz="2" w:space="0" w:color="D9D9E3"/>
                                      </w:divBdr>
                                      <w:divsChild>
                                        <w:div w:id="2140371145">
                                          <w:marLeft w:val="0"/>
                                          <w:marRight w:val="0"/>
                                          <w:marTop w:val="0"/>
                                          <w:marBottom w:val="0"/>
                                          <w:divBdr>
                                            <w:top w:val="single" w:sz="2" w:space="0" w:color="D9D9E3"/>
                                            <w:left w:val="single" w:sz="2" w:space="0" w:color="D9D9E3"/>
                                            <w:bottom w:val="single" w:sz="2" w:space="0" w:color="D9D9E3"/>
                                            <w:right w:val="single" w:sz="2" w:space="0" w:color="D9D9E3"/>
                                          </w:divBdr>
                                          <w:divsChild>
                                            <w:div w:id="602421809">
                                              <w:marLeft w:val="0"/>
                                              <w:marRight w:val="0"/>
                                              <w:marTop w:val="0"/>
                                              <w:marBottom w:val="0"/>
                                              <w:divBdr>
                                                <w:top w:val="single" w:sz="2" w:space="0" w:color="D9D9E3"/>
                                                <w:left w:val="single" w:sz="2" w:space="0" w:color="D9D9E3"/>
                                                <w:bottom w:val="single" w:sz="2" w:space="0" w:color="D9D9E3"/>
                                                <w:right w:val="single" w:sz="2" w:space="0" w:color="D9D9E3"/>
                                              </w:divBdr>
                                              <w:divsChild>
                                                <w:div w:id="2136479990">
                                                  <w:marLeft w:val="0"/>
                                                  <w:marRight w:val="0"/>
                                                  <w:marTop w:val="0"/>
                                                  <w:marBottom w:val="0"/>
                                                  <w:divBdr>
                                                    <w:top w:val="single" w:sz="2" w:space="0" w:color="D9D9E3"/>
                                                    <w:left w:val="single" w:sz="2" w:space="0" w:color="D9D9E3"/>
                                                    <w:bottom w:val="single" w:sz="2" w:space="0" w:color="D9D9E3"/>
                                                    <w:right w:val="single" w:sz="2" w:space="0" w:color="D9D9E3"/>
                                                  </w:divBdr>
                                                  <w:divsChild>
                                                    <w:div w:id="1963419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05369610">
          <w:marLeft w:val="0"/>
          <w:marRight w:val="0"/>
          <w:marTop w:val="0"/>
          <w:marBottom w:val="0"/>
          <w:divBdr>
            <w:top w:val="none" w:sz="0" w:space="0" w:color="auto"/>
            <w:left w:val="none" w:sz="0" w:space="0" w:color="auto"/>
            <w:bottom w:val="none" w:sz="0" w:space="0" w:color="auto"/>
            <w:right w:val="none" w:sz="0" w:space="0" w:color="auto"/>
          </w:divBdr>
        </w:div>
      </w:divsChild>
    </w:div>
    <w:div w:id="734938870">
      <w:bodyDiv w:val="1"/>
      <w:marLeft w:val="0"/>
      <w:marRight w:val="0"/>
      <w:marTop w:val="0"/>
      <w:marBottom w:val="0"/>
      <w:divBdr>
        <w:top w:val="none" w:sz="0" w:space="0" w:color="auto"/>
        <w:left w:val="none" w:sz="0" w:space="0" w:color="auto"/>
        <w:bottom w:val="none" w:sz="0" w:space="0" w:color="auto"/>
        <w:right w:val="none" w:sz="0" w:space="0" w:color="auto"/>
      </w:divBdr>
      <w:divsChild>
        <w:div w:id="798035423">
          <w:marLeft w:val="0"/>
          <w:marRight w:val="0"/>
          <w:marTop w:val="0"/>
          <w:marBottom w:val="0"/>
          <w:divBdr>
            <w:top w:val="single" w:sz="2" w:space="0" w:color="D9D9E3"/>
            <w:left w:val="single" w:sz="2" w:space="0" w:color="D9D9E3"/>
            <w:bottom w:val="single" w:sz="2" w:space="0" w:color="D9D9E3"/>
            <w:right w:val="single" w:sz="2" w:space="0" w:color="D9D9E3"/>
          </w:divBdr>
          <w:divsChild>
            <w:div w:id="557476582">
              <w:marLeft w:val="0"/>
              <w:marRight w:val="0"/>
              <w:marTop w:val="0"/>
              <w:marBottom w:val="0"/>
              <w:divBdr>
                <w:top w:val="single" w:sz="2" w:space="0" w:color="D9D9E3"/>
                <w:left w:val="single" w:sz="2" w:space="0" w:color="D9D9E3"/>
                <w:bottom w:val="single" w:sz="2" w:space="0" w:color="D9D9E3"/>
                <w:right w:val="single" w:sz="2" w:space="0" w:color="D9D9E3"/>
              </w:divBdr>
              <w:divsChild>
                <w:div w:id="431053508">
                  <w:marLeft w:val="0"/>
                  <w:marRight w:val="0"/>
                  <w:marTop w:val="0"/>
                  <w:marBottom w:val="0"/>
                  <w:divBdr>
                    <w:top w:val="single" w:sz="2" w:space="0" w:color="D9D9E3"/>
                    <w:left w:val="single" w:sz="2" w:space="0" w:color="D9D9E3"/>
                    <w:bottom w:val="single" w:sz="2" w:space="0" w:color="D9D9E3"/>
                    <w:right w:val="single" w:sz="2" w:space="0" w:color="D9D9E3"/>
                  </w:divBdr>
                  <w:divsChild>
                    <w:div w:id="1763380986">
                      <w:marLeft w:val="0"/>
                      <w:marRight w:val="0"/>
                      <w:marTop w:val="0"/>
                      <w:marBottom w:val="0"/>
                      <w:divBdr>
                        <w:top w:val="single" w:sz="2" w:space="0" w:color="D9D9E3"/>
                        <w:left w:val="single" w:sz="2" w:space="0" w:color="D9D9E3"/>
                        <w:bottom w:val="single" w:sz="2" w:space="0" w:color="D9D9E3"/>
                        <w:right w:val="single" w:sz="2" w:space="0" w:color="D9D9E3"/>
                      </w:divBdr>
                      <w:divsChild>
                        <w:div w:id="635329688">
                          <w:marLeft w:val="0"/>
                          <w:marRight w:val="0"/>
                          <w:marTop w:val="0"/>
                          <w:marBottom w:val="0"/>
                          <w:divBdr>
                            <w:top w:val="single" w:sz="2" w:space="0" w:color="D9D9E3"/>
                            <w:left w:val="single" w:sz="2" w:space="0" w:color="D9D9E3"/>
                            <w:bottom w:val="single" w:sz="2" w:space="0" w:color="D9D9E3"/>
                            <w:right w:val="single" w:sz="2" w:space="0" w:color="D9D9E3"/>
                          </w:divBdr>
                          <w:divsChild>
                            <w:div w:id="922646093">
                              <w:marLeft w:val="0"/>
                              <w:marRight w:val="0"/>
                              <w:marTop w:val="100"/>
                              <w:marBottom w:val="100"/>
                              <w:divBdr>
                                <w:top w:val="single" w:sz="2" w:space="0" w:color="D9D9E3"/>
                                <w:left w:val="single" w:sz="2" w:space="0" w:color="D9D9E3"/>
                                <w:bottom w:val="single" w:sz="2" w:space="0" w:color="D9D9E3"/>
                                <w:right w:val="single" w:sz="2" w:space="0" w:color="D9D9E3"/>
                              </w:divBdr>
                              <w:divsChild>
                                <w:div w:id="46877899">
                                  <w:marLeft w:val="0"/>
                                  <w:marRight w:val="0"/>
                                  <w:marTop w:val="0"/>
                                  <w:marBottom w:val="0"/>
                                  <w:divBdr>
                                    <w:top w:val="single" w:sz="2" w:space="0" w:color="D9D9E3"/>
                                    <w:left w:val="single" w:sz="2" w:space="0" w:color="D9D9E3"/>
                                    <w:bottom w:val="single" w:sz="2" w:space="0" w:color="D9D9E3"/>
                                    <w:right w:val="single" w:sz="2" w:space="0" w:color="D9D9E3"/>
                                  </w:divBdr>
                                  <w:divsChild>
                                    <w:div w:id="42827411">
                                      <w:marLeft w:val="0"/>
                                      <w:marRight w:val="0"/>
                                      <w:marTop w:val="0"/>
                                      <w:marBottom w:val="0"/>
                                      <w:divBdr>
                                        <w:top w:val="single" w:sz="2" w:space="0" w:color="D9D9E3"/>
                                        <w:left w:val="single" w:sz="2" w:space="0" w:color="D9D9E3"/>
                                        <w:bottom w:val="single" w:sz="2" w:space="0" w:color="D9D9E3"/>
                                        <w:right w:val="single" w:sz="2" w:space="0" w:color="D9D9E3"/>
                                      </w:divBdr>
                                      <w:divsChild>
                                        <w:div w:id="2052611876">
                                          <w:marLeft w:val="0"/>
                                          <w:marRight w:val="0"/>
                                          <w:marTop w:val="0"/>
                                          <w:marBottom w:val="0"/>
                                          <w:divBdr>
                                            <w:top w:val="single" w:sz="2" w:space="0" w:color="D9D9E3"/>
                                            <w:left w:val="single" w:sz="2" w:space="0" w:color="D9D9E3"/>
                                            <w:bottom w:val="single" w:sz="2" w:space="0" w:color="D9D9E3"/>
                                            <w:right w:val="single" w:sz="2" w:space="0" w:color="D9D9E3"/>
                                          </w:divBdr>
                                          <w:divsChild>
                                            <w:div w:id="1541892353">
                                              <w:marLeft w:val="0"/>
                                              <w:marRight w:val="0"/>
                                              <w:marTop w:val="0"/>
                                              <w:marBottom w:val="0"/>
                                              <w:divBdr>
                                                <w:top w:val="single" w:sz="2" w:space="0" w:color="D9D9E3"/>
                                                <w:left w:val="single" w:sz="2" w:space="0" w:color="D9D9E3"/>
                                                <w:bottom w:val="single" w:sz="2" w:space="0" w:color="D9D9E3"/>
                                                <w:right w:val="single" w:sz="2" w:space="0" w:color="D9D9E3"/>
                                              </w:divBdr>
                                              <w:divsChild>
                                                <w:div w:id="1690789934">
                                                  <w:marLeft w:val="0"/>
                                                  <w:marRight w:val="0"/>
                                                  <w:marTop w:val="0"/>
                                                  <w:marBottom w:val="0"/>
                                                  <w:divBdr>
                                                    <w:top w:val="single" w:sz="2" w:space="0" w:color="D9D9E3"/>
                                                    <w:left w:val="single" w:sz="2" w:space="0" w:color="D9D9E3"/>
                                                    <w:bottom w:val="single" w:sz="2" w:space="0" w:color="D9D9E3"/>
                                                    <w:right w:val="single" w:sz="2" w:space="0" w:color="D9D9E3"/>
                                                  </w:divBdr>
                                                  <w:divsChild>
                                                    <w:div w:id="1370298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63142761">
          <w:marLeft w:val="0"/>
          <w:marRight w:val="0"/>
          <w:marTop w:val="0"/>
          <w:marBottom w:val="0"/>
          <w:divBdr>
            <w:top w:val="none" w:sz="0" w:space="0" w:color="auto"/>
            <w:left w:val="none" w:sz="0" w:space="0" w:color="auto"/>
            <w:bottom w:val="none" w:sz="0" w:space="0" w:color="auto"/>
            <w:right w:val="none" w:sz="0" w:space="0" w:color="auto"/>
          </w:divBdr>
        </w:div>
      </w:divsChild>
    </w:div>
    <w:div w:id="770592919">
      <w:bodyDiv w:val="1"/>
      <w:marLeft w:val="0"/>
      <w:marRight w:val="0"/>
      <w:marTop w:val="0"/>
      <w:marBottom w:val="0"/>
      <w:divBdr>
        <w:top w:val="none" w:sz="0" w:space="0" w:color="auto"/>
        <w:left w:val="none" w:sz="0" w:space="0" w:color="auto"/>
        <w:bottom w:val="none" w:sz="0" w:space="0" w:color="auto"/>
        <w:right w:val="none" w:sz="0" w:space="0" w:color="auto"/>
      </w:divBdr>
      <w:divsChild>
        <w:div w:id="1742480342">
          <w:marLeft w:val="0"/>
          <w:marRight w:val="0"/>
          <w:marTop w:val="0"/>
          <w:marBottom w:val="0"/>
          <w:divBdr>
            <w:top w:val="single" w:sz="2" w:space="0" w:color="D9D9E3"/>
            <w:left w:val="single" w:sz="2" w:space="0" w:color="D9D9E3"/>
            <w:bottom w:val="single" w:sz="2" w:space="0" w:color="D9D9E3"/>
            <w:right w:val="single" w:sz="2" w:space="0" w:color="D9D9E3"/>
          </w:divBdr>
          <w:divsChild>
            <w:div w:id="1950624473">
              <w:marLeft w:val="0"/>
              <w:marRight w:val="0"/>
              <w:marTop w:val="0"/>
              <w:marBottom w:val="0"/>
              <w:divBdr>
                <w:top w:val="single" w:sz="2" w:space="0" w:color="D9D9E3"/>
                <w:left w:val="single" w:sz="2" w:space="0" w:color="D9D9E3"/>
                <w:bottom w:val="single" w:sz="2" w:space="0" w:color="D9D9E3"/>
                <w:right w:val="single" w:sz="2" w:space="0" w:color="D9D9E3"/>
              </w:divBdr>
              <w:divsChild>
                <w:div w:id="1257011502">
                  <w:marLeft w:val="0"/>
                  <w:marRight w:val="0"/>
                  <w:marTop w:val="0"/>
                  <w:marBottom w:val="0"/>
                  <w:divBdr>
                    <w:top w:val="single" w:sz="2" w:space="0" w:color="D9D9E3"/>
                    <w:left w:val="single" w:sz="2" w:space="0" w:color="D9D9E3"/>
                    <w:bottom w:val="single" w:sz="2" w:space="0" w:color="D9D9E3"/>
                    <w:right w:val="single" w:sz="2" w:space="0" w:color="D9D9E3"/>
                  </w:divBdr>
                  <w:divsChild>
                    <w:div w:id="792552594">
                      <w:marLeft w:val="0"/>
                      <w:marRight w:val="0"/>
                      <w:marTop w:val="0"/>
                      <w:marBottom w:val="0"/>
                      <w:divBdr>
                        <w:top w:val="single" w:sz="2" w:space="0" w:color="D9D9E3"/>
                        <w:left w:val="single" w:sz="2" w:space="0" w:color="D9D9E3"/>
                        <w:bottom w:val="single" w:sz="2" w:space="0" w:color="D9D9E3"/>
                        <w:right w:val="single" w:sz="2" w:space="0" w:color="D9D9E3"/>
                      </w:divBdr>
                      <w:divsChild>
                        <w:div w:id="1911572863">
                          <w:marLeft w:val="0"/>
                          <w:marRight w:val="0"/>
                          <w:marTop w:val="0"/>
                          <w:marBottom w:val="0"/>
                          <w:divBdr>
                            <w:top w:val="single" w:sz="2" w:space="0" w:color="D9D9E3"/>
                            <w:left w:val="single" w:sz="2" w:space="0" w:color="D9D9E3"/>
                            <w:bottom w:val="single" w:sz="2" w:space="0" w:color="D9D9E3"/>
                            <w:right w:val="single" w:sz="2" w:space="0" w:color="D9D9E3"/>
                          </w:divBdr>
                          <w:divsChild>
                            <w:div w:id="1734769062">
                              <w:marLeft w:val="0"/>
                              <w:marRight w:val="0"/>
                              <w:marTop w:val="100"/>
                              <w:marBottom w:val="100"/>
                              <w:divBdr>
                                <w:top w:val="single" w:sz="2" w:space="0" w:color="D9D9E3"/>
                                <w:left w:val="single" w:sz="2" w:space="0" w:color="D9D9E3"/>
                                <w:bottom w:val="single" w:sz="2" w:space="0" w:color="D9D9E3"/>
                                <w:right w:val="single" w:sz="2" w:space="0" w:color="D9D9E3"/>
                              </w:divBdr>
                              <w:divsChild>
                                <w:div w:id="634874310">
                                  <w:marLeft w:val="0"/>
                                  <w:marRight w:val="0"/>
                                  <w:marTop w:val="0"/>
                                  <w:marBottom w:val="0"/>
                                  <w:divBdr>
                                    <w:top w:val="single" w:sz="2" w:space="0" w:color="D9D9E3"/>
                                    <w:left w:val="single" w:sz="2" w:space="0" w:color="D9D9E3"/>
                                    <w:bottom w:val="single" w:sz="2" w:space="0" w:color="D9D9E3"/>
                                    <w:right w:val="single" w:sz="2" w:space="0" w:color="D9D9E3"/>
                                  </w:divBdr>
                                  <w:divsChild>
                                    <w:div w:id="988361616">
                                      <w:marLeft w:val="0"/>
                                      <w:marRight w:val="0"/>
                                      <w:marTop w:val="0"/>
                                      <w:marBottom w:val="0"/>
                                      <w:divBdr>
                                        <w:top w:val="single" w:sz="2" w:space="0" w:color="D9D9E3"/>
                                        <w:left w:val="single" w:sz="2" w:space="0" w:color="D9D9E3"/>
                                        <w:bottom w:val="single" w:sz="2" w:space="0" w:color="D9D9E3"/>
                                        <w:right w:val="single" w:sz="2" w:space="0" w:color="D9D9E3"/>
                                      </w:divBdr>
                                      <w:divsChild>
                                        <w:div w:id="1102340665">
                                          <w:marLeft w:val="0"/>
                                          <w:marRight w:val="0"/>
                                          <w:marTop w:val="0"/>
                                          <w:marBottom w:val="0"/>
                                          <w:divBdr>
                                            <w:top w:val="single" w:sz="2" w:space="0" w:color="D9D9E3"/>
                                            <w:left w:val="single" w:sz="2" w:space="0" w:color="D9D9E3"/>
                                            <w:bottom w:val="single" w:sz="2" w:space="0" w:color="D9D9E3"/>
                                            <w:right w:val="single" w:sz="2" w:space="0" w:color="D9D9E3"/>
                                          </w:divBdr>
                                          <w:divsChild>
                                            <w:div w:id="1928879662">
                                              <w:marLeft w:val="0"/>
                                              <w:marRight w:val="0"/>
                                              <w:marTop w:val="0"/>
                                              <w:marBottom w:val="0"/>
                                              <w:divBdr>
                                                <w:top w:val="single" w:sz="2" w:space="0" w:color="D9D9E3"/>
                                                <w:left w:val="single" w:sz="2" w:space="0" w:color="D9D9E3"/>
                                                <w:bottom w:val="single" w:sz="2" w:space="0" w:color="D9D9E3"/>
                                                <w:right w:val="single" w:sz="2" w:space="0" w:color="D9D9E3"/>
                                              </w:divBdr>
                                              <w:divsChild>
                                                <w:div w:id="1906332217">
                                                  <w:marLeft w:val="0"/>
                                                  <w:marRight w:val="0"/>
                                                  <w:marTop w:val="0"/>
                                                  <w:marBottom w:val="0"/>
                                                  <w:divBdr>
                                                    <w:top w:val="single" w:sz="2" w:space="0" w:color="D9D9E3"/>
                                                    <w:left w:val="single" w:sz="2" w:space="0" w:color="D9D9E3"/>
                                                    <w:bottom w:val="single" w:sz="2" w:space="0" w:color="D9D9E3"/>
                                                    <w:right w:val="single" w:sz="2" w:space="0" w:color="D9D9E3"/>
                                                  </w:divBdr>
                                                  <w:divsChild>
                                                    <w:div w:id="1176500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50990148">
          <w:marLeft w:val="0"/>
          <w:marRight w:val="0"/>
          <w:marTop w:val="0"/>
          <w:marBottom w:val="0"/>
          <w:divBdr>
            <w:top w:val="none" w:sz="0" w:space="0" w:color="auto"/>
            <w:left w:val="none" w:sz="0" w:space="0" w:color="auto"/>
            <w:bottom w:val="none" w:sz="0" w:space="0" w:color="auto"/>
            <w:right w:val="none" w:sz="0" w:space="0" w:color="auto"/>
          </w:divBdr>
        </w:div>
      </w:divsChild>
    </w:div>
    <w:div w:id="771052157">
      <w:bodyDiv w:val="1"/>
      <w:marLeft w:val="0"/>
      <w:marRight w:val="0"/>
      <w:marTop w:val="0"/>
      <w:marBottom w:val="0"/>
      <w:divBdr>
        <w:top w:val="none" w:sz="0" w:space="0" w:color="auto"/>
        <w:left w:val="none" w:sz="0" w:space="0" w:color="auto"/>
        <w:bottom w:val="none" w:sz="0" w:space="0" w:color="auto"/>
        <w:right w:val="none" w:sz="0" w:space="0" w:color="auto"/>
      </w:divBdr>
    </w:div>
    <w:div w:id="858422468">
      <w:bodyDiv w:val="1"/>
      <w:marLeft w:val="0"/>
      <w:marRight w:val="0"/>
      <w:marTop w:val="0"/>
      <w:marBottom w:val="0"/>
      <w:divBdr>
        <w:top w:val="none" w:sz="0" w:space="0" w:color="auto"/>
        <w:left w:val="none" w:sz="0" w:space="0" w:color="auto"/>
        <w:bottom w:val="none" w:sz="0" w:space="0" w:color="auto"/>
        <w:right w:val="none" w:sz="0" w:space="0" w:color="auto"/>
      </w:divBdr>
    </w:div>
    <w:div w:id="862329533">
      <w:bodyDiv w:val="1"/>
      <w:marLeft w:val="0"/>
      <w:marRight w:val="0"/>
      <w:marTop w:val="0"/>
      <w:marBottom w:val="0"/>
      <w:divBdr>
        <w:top w:val="none" w:sz="0" w:space="0" w:color="auto"/>
        <w:left w:val="none" w:sz="0" w:space="0" w:color="auto"/>
        <w:bottom w:val="none" w:sz="0" w:space="0" w:color="auto"/>
        <w:right w:val="none" w:sz="0" w:space="0" w:color="auto"/>
      </w:divBdr>
    </w:div>
    <w:div w:id="1118255520">
      <w:bodyDiv w:val="1"/>
      <w:marLeft w:val="0"/>
      <w:marRight w:val="0"/>
      <w:marTop w:val="0"/>
      <w:marBottom w:val="0"/>
      <w:divBdr>
        <w:top w:val="none" w:sz="0" w:space="0" w:color="auto"/>
        <w:left w:val="none" w:sz="0" w:space="0" w:color="auto"/>
        <w:bottom w:val="none" w:sz="0" w:space="0" w:color="auto"/>
        <w:right w:val="none" w:sz="0" w:space="0" w:color="auto"/>
      </w:divBdr>
      <w:divsChild>
        <w:div w:id="1199003368">
          <w:marLeft w:val="0"/>
          <w:marRight w:val="0"/>
          <w:marTop w:val="0"/>
          <w:marBottom w:val="0"/>
          <w:divBdr>
            <w:top w:val="single" w:sz="2" w:space="0" w:color="D9D9E3"/>
            <w:left w:val="single" w:sz="2" w:space="0" w:color="D9D9E3"/>
            <w:bottom w:val="single" w:sz="2" w:space="0" w:color="D9D9E3"/>
            <w:right w:val="single" w:sz="2" w:space="0" w:color="D9D9E3"/>
          </w:divBdr>
          <w:divsChild>
            <w:div w:id="1819878728">
              <w:marLeft w:val="0"/>
              <w:marRight w:val="0"/>
              <w:marTop w:val="100"/>
              <w:marBottom w:val="100"/>
              <w:divBdr>
                <w:top w:val="single" w:sz="2" w:space="0" w:color="D9D9E3"/>
                <w:left w:val="single" w:sz="2" w:space="0" w:color="D9D9E3"/>
                <w:bottom w:val="single" w:sz="2" w:space="0" w:color="D9D9E3"/>
                <w:right w:val="single" w:sz="2" w:space="0" w:color="D9D9E3"/>
              </w:divBdr>
              <w:divsChild>
                <w:div w:id="1697270588">
                  <w:marLeft w:val="0"/>
                  <w:marRight w:val="0"/>
                  <w:marTop w:val="0"/>
                  <w:marBottom w:val="0"/>
                  <w:divBdr>
                    <w:top w:val="single" w:sz="2" w:space="0" w:color="D9D9E3"/>
                    <w:left w:val="single" w:sz="2" w:space="0" w:color="D9D9E3"/>
                    <w:bottom w:val="single" w:sz="2" w:space="0" w:color="D9D9E3"/>
                    <w:right w:val="single" w:sz="2" w:space="0" w:color="D9D9E3"/>
                  </w:divBdr>
                  <w:divsChild>
                    <w:div w:id="1747070715">
                      <w:marLeft w:val="0"/>
                      <w:marRight w:val="0"/>
                      <w:marTop w:val="0"/>
                      <w:marBottom w:val="0"/>
                      <w:divBdr>
                        <w:top w:val="single" w:sz="2" w:space="0" w:color="D9D9E3"/>
                        <w:left w:val="single" w:sz="2" w:space="0" w:color="D9D9E3"/>
                        <w:bottom w:val="single" w:sz="2" w:space="0" w:color="D9D9E3"/>
                        <w:right w:val="single" w:sz="2" w:space="0" w:color="D9D9E3"/>
                      </w:divBdr>
                      <w:divsChild>
                        <w:div w:id="1377971523">
                          <w:marLeft w:val="0"/>
                          <w:marRight w:val="0"/>
                          <w:marTop w:val="0"/>
                          <w:marBottom w:val="0"/>
                          <w:divBdr>
                            <w:top w:val="single" w:sz="2" w:space="0" w:color="D9D9E3"/>
                            <w:left w:val="single" w:sz="2" w:space="0" w:color="D9D9E3"/>
                            <w:bottom w:val="single" w:sz="2" w:space="0" w:color="D9D9E3"/>
                            <w:right w:val="single" w:sz="2" w:space="0" w:color="D9D9E3"/>
                          </w:divBdr>
                          <w:divsChild>
                            <w:div w:id="1889293910">
                              <w:marLeft w:val="0"/>
                              <w:marRight w:val="0"/>
                              <w:marTop w:val="0"/>
                              <w:marBottom w:val="0"/>
                              <w:divBdr>
                                <w:top w:val="single" w:sz="2" w:space="0" w:color="D9D9E3"/>
                                <w:left w:val="single" w:sz="2" w:space="0" w:color="D9D9E3"/>
                                <w:bottom w:val="single" w:sz="2" w:space="0" w:color="D9D9E3"/>
                                <w:right w:val="single" w:sz="2" w:space="0" w:color="D9D9E3"/>
                              </w:divBdr>
                              <w:divsChild>
                                <w:div w:id="427233421">
                                  <w:marLeft w:val="0"/>
                                  <w:marRight w:val="0"/>
                                  <w:marTop w:val="0"/>
                                  <w:marBottom w:val="0"/>
                                  <w:divBdr>
                                    <w:top w:val="single" w:sz="2" w:space="0" w:color="D9D9E3"/>
                                    <w:left w:val="single" w:sz="2" w:space="0" w:color="D9D9E3"/>
                                    <w:bottom w:val="single" w:sz="2" w:space="0" w:color="D9D9E3"/>
                                    <w:right w:val="single" w:sz="2" w:space="0" w:color="D9D9E3"/>
                                  </w:divBdr>
                                  <w:divsChild>
                                    <w:div w:id="1836021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49707262">
          <w:marLeft w:val="0"/>
          <w:marRight w:val="0"/>
          <w:marTop w:val="0"/>
          <w:marBottom w:val="0"/>
          <w:divBdr>
            <w:top w:val="single" w:sz="2" w:space="0" w:color="D9D9E3"/>
            <w:left w:val="single" w:sz="2" w:space="0" w:color="D9D9E3"/>
            <w:bottom w:val="single" w:sz="2" w:space="0" w:color="D9D9E3"/>
            <w:right w:val="single" w:sz="2" w:space="0" w:color="D9D9E3"/>
          </w:divBdr>
          <w:divsChild>
            <w:div w:id="1763142643">
              <w:marLeft w:val="0"/>
              <w:marRight w:val="0"/>
              <w:marTop w:val="100"/>
              <w:marBottom w:val="100"/>
              <w:divBdr>
                <w:top w:val="single" w:sz="2" w:space="0" w:color="D9D9E3"/>
                <w:left w:val="single" w:sz="2" w:space="0" w:color="D9D9E3"/>
                <w:bottom w:val="single" w:sz="2" w:space="0" w:color="D9D9E3"/>
                <w:right w:val="single" w:sz="2" w:space="0" w:color="D9D9E3"/>
              </w:divBdr>
              <w:divsChild>
                <w:div w:id="306596064">
                  <w:marLeft w:val="0"/>
                  <w:marRight w:val="0"/>
                  <w:marTop w:val="0"/>
                  <w:marBottom w:val="0"/>
                  <w:divBdr>
                    <w:top w:val="single" w:sz="2" w:space="0" w:color="D9D9E3"/>
                    <w:left w:val="single" w:sz="2" w:space="0" w:color="D9D9E3"/>
                    <w:bottom w:val="single" w:sz="2" w:space="0" w:color="D9D9E3"/>
                    <w:right w:val="single" w:sz="2" w:space="0" w:color="D9D9E3"/>
                  </w:divBdr>
                  <w:divsChild>
                    <w:div w:id="521624178">
                      <w:marLeft w:val="0"/>
                      <w:marRight w:val="0"/>
                      <w:marTop w:val="0"/>
                      <w:marBottom w:val="0"/>
                      <w:divBdr>
                        <w:top w:val="single" w:sz="2" w:space="0" w:color="D9D9E3"/>
                        <w:left w:val="single" w:sz="2" w:space="0" w:color="D9D9E3"/>
                        <w:bottom w:val="single" w:sz="2" w:space="0" w:color="D9D9E3"/>
                        <w:right w:val="single" w:sz="2" w:space="0" w:color="D9D9E3"/>
                      </w:divBdr>
                      <w:divsChild>
                        <w:div w:id="195002154">
                          <w:marLeft w:val="0"/>
                          <w:marRight w:val="0"/>
                          <w:marTop w:val="0"/>
                          <w:marBottom w:val="0"/>
                          <w:divBdr>
                            <w:top w:val="single" w:sz="2" w:space="0" w:color="D9D9E3"/>
                            <w:left w:val="single" w:sz="2" w:space="0" w:color="D9D9E3"/>
                            <w:bottom w:val="single" w:sz="2" w:space="0" w:color="D9D9E3"/>
                            <w:right w:val="single" w:sz="2" w:space="0" w:color="D9D9E3"/>
                          </w:divBdr>
                          <w:divsChild>
                            <w:div w:id="396325546">
                              <w:marLeft w:val="0"/>
                              <w:marRight w:val="0"/>
                              <w:marTop w:val="0"/>
                              <w:marBottom w:val="0"/>
                              <w:divBdr>
                                <w:top w:val="single" w:sz="2" w:space="0" w:color="D9D9E3"/>
                                <w:left w:val="single" w:sz="2" w:space="0" w:color="D9D9E3"/>
                                <w:bottom w:val="single" w:sz="2" w:space="0" w:color="D9D9E3"/>
                                <w:right w:val="single" w:sz="2" w:space="0" w:color="D9D9E3"/>
                              </w:divBdr>
                              <w:divsChild>
                                <w:div w:id="1564756267">
                                  <w:marLeft w:val="0"/>
                                  <w:marRight w:val="0"/>
                                  <w:marTop w:val="0"/>
                                  <w:marBottom w:val="0"/>
                                  <w:divBdr>
                                    <w:top w:val="single" w:sz="2" w:space="0" w:color="D9D9E3"/>
                                    <w:left w:val="single" w:sz="2" w:space="0" w:color="D9D9E3"/>
                                    <w:bottom w:val="single" w:sz="2" w:space="0" w:color="D9D9E3"/>
                                    <w:right w:val="single" w:sz="2" w:space="0" w:color="D9D9E3"/>
                                  </w:divBdr>
                                  <w:divsChild>
                                    <w:div w:id="6699101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21284743">
                      <w:marLeft w:val="0"/>
                      <w:marRight w:val="0"/>
                      <w:marTop w:val="0"/>
                      <w:marBottom w:val="0"/>
                      <w:divBdr>
                        <w:top w:val="single" w:sz="2" w:space="0" w:color="D9D9E3"/>
                        <w:left w:val="single" w:sz="2" w:space="0" w:color="D9D9E3"/>
                        <w:bottom w:val="single" w:sz="2" w:space="0" w:color="D9D9E3"/>
                        <w:right w:val="single" w:sz="2" w:space="0" w:color="D9D9E3"/>
                      </w:divBdr>
                      <w:divsChild>
                        <w:div w:id="1739982937">
                          <w:marLeft w:val="0"/>
                          <w:marRight w:val="0"/>
                          <w:marTop w:val="0"/>
                          <w:marBottom w:val="0"/>
                          <w:divBdr>
                            <w:top w:val="single" w:sz="2" w:space="0" w:color="D9D9E3"/>
                            <w:left w:val="single" w:sz="2" w:space="0" w:color="D9D9E3"/>
                            <w:bottom w:val="single" w:sz="2" w:space="0" w:color="D9D9E3"/>
                            <w:right w:val="single" w:sz="2" w:space="0" w:color="D9D9E3"/>
                          </w:divBdr>
                        </w:div>
                        <w:div w:id="2019581333">
                          <w:marLeft w:val="0"/>
                          <w:marRight w:val="0"/>
                          <w:marTop w:val="0"/>
                          <w:marBottom w:val="0"/>
                          <w:divBdr>
                            <w:top w:val="single" w:sz="2" w:space="0" w:color="D9D9E3"/>
                            <w:left w:val="single" w:sz="2" w:space="0" w:color="D9D9E3"/>
                            <w:bottom w:val="single" w:sz="2" w:space="0" w:color="D9D9E3"/>
                            <w:right w:val="single" w:sz="2" w:space="0" w:color="D9D9E3"/>
                          </w:divBdr>
                          <w:divsChild>
                            <w:div w:id="1771776523">
                              <w:marLeft w:val="0"/>
                              <w:marRight w:val="0"/>
                              <w:marTop w:val="0"/>
                              <w:marBottom w:val="0"/>
                              <w:divBdr>
                                <w:top w:val="single" w:sz="2" w:space="0" w:color="D9D9E3"/>
                                <w:left w:val="single" w:sz="2" w:space="0" w:color="D9D9E3"/>
                                <w:bottom w:val="single" w:sz="2" w:space="0" w:color="D9D9E3"/>
                                <w:right w:val="single" w:sz="2" w:space="0" w:color="D9D9E3"/>
                              </w:divBdr>
                              <w:divsChild>
                                <w:div w:id="881984882">
                                  <w:marLeft w:val="0"/>
                                  <w:marRight w:val="0"/>
                                  <w:marTop w:val="0"/>
                                  <w:marBottom w:val="0"/>
                                  <w:divBdr>
                                    <w:top w:val="single" w:sz="2" w:space="0" w:color="D9D9E3"/>
                                    <w:left w:val="single" w:sz="2" w:space="0" w:color="D9D9E3"/>
                                    <w:bottom w:val="single" w:sz="2" w:space="0" w:color="D9D9E3"/>
                                    <w:right w:val="single" w:sz="2" w:space="0" w:color="D9D9E3"/>
                                  </w:divBdr>
                                  <w:divsChild>
                                    <w:div w:id="1189762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14578123">
          <w:marLeft w:val="0"/>
          <w:marRight w:val="0"/>
          <w:marTop w:val="0"/>
          <w:marBottom w:val="0"/>
          <w:divBdr>
            <w:top w:val="single" w:sz="2" w:space="0" w:color="D9D9E3"/>
            <w:left w:val="single" w:sz="2" w:space="0" w:color="D9D9E3"/>
            <w:bottom w:val="single" w:sz="2" w:space="0" w:color="D9D9E3"/>
            <w:right w:val="single" w:sz="2" w:space="0" w:color="D9D9E3"/>
          </w:divBdr>
          <w:divsChild>
            <w:div w:id="410734885">
              <w:marLeft w:val="0"/>
              <w:marRight w:val="0"/>
              <w:marTop w:val="100"/>
              <w:marBottom w:val="100"/>
              <w:divBdr>
                <w:top w:val="single" w:sz="2" w:space="0" w:color="D9D9E3"/>
                <w:left w:val="single" w:sz="2" w:space="0" w:color="D9D9E3"/>
                <w:bottom w:val="single" w:sz="2" w:space="0" w:color="D9D9E3"/>
                <w:right w:val="single" w:sz="2" w:space="0" w:color="D9D9E3"/>
              </w:divBdr>
              <w:divsChild>
                <w:div w:id="1523862470">
                  <w:marLeft w:val="0"/>
                  <w:marRight w:val="0"/>
                  <w:marTop w:val="0"/>
                  <w:marBottom w:val="0"/>
                  <w:divBdr>
                    <w:top w:val="single" w:sz="2" w:space="0" w:color="D9D9E3"/>
                    <w:left w:val="single" w:sz="2" w:space="0" w:color="D9D9E3"/>
                    <w:bottom w:val="single" w:sz="2" w:space="0" w:color="D9D9E3"/>
                    <w:right w:val="single" w:sz="2" w:space="0" w:color="D9D9E3"/>
                  </w:divBdr>
                  <w:divsChild>
                    <w:div w:id="214507117">
                      <w:marLeft w:val="0"/>
                      <w:marRight w:val="0"/>
                      <w:marTop w:val="0"/>
                      <w:marBottom w:val="0"/>
                      <w:divBdr>
                        <w:top w:val="single" w:sz="2" w:space="0" w:color="D9D9E3"/>
                        <w:left w:val="single" w:sz="2" w:space="0" w:color="D9D9E3"/>
                        <w:bottom w:val="single" w:sz="2" w:space="0" w:color="D9D9E3"/>
                        <w:right w:val="single" w:sz="2" w:space="0" w:color="D9D9E3"/>
                      </w:divBdr>
                      <w:divsChild>
                        <w:div w:id="611668384">
                          <w:marLeft w:val="0"/>
                          <w:marRight w:val="0"/>
                          <w:marTop w:val="0"/>
                          <w:marBottom w:val="0"/>
                          <w:divBdr>
                            <w:top w:val="single" w:sz="2" w:space="0" w:color="D9D9E3"/>
                            <w:left w:val="single" w:sz="2" w:space="0" w:color="D9D9E3"/>
                            <w:bottom w:val="single" w:sz="2" w:space="0" w:color="D9D9E3"/>
                            <w:right w:val="single" w:sz="2" w:space="0" w:color="D9D9E3"/>
                          </w:divBdr>
                          <w:divsChild>
                            <w:div w:id="450704335">
                              <w:marLeft w:val="0"/>
                              <w:marRight w:val="0"/>
                              <w:marTop w:val="0"/>
                              <w:marBottom w:val="0"/>
                              <w:divBdr>
                                <w:top w:val="single" w:sz="2" w:space="0" w:color="D9D9E3"/>
                                <w:left w:val="single" w:sz="2" w:space="0" w:color="D9D9E3"/>
                                <w:bottom w:val="single" w:sz="2" w:space="0" w:color="D9D9E3"/>
                                <w:right w:val="single" w:sz="2" w:space="0" w:color="D9D9E3"/>
                              </w:divBdr>
                              <w:divsChild>
                                <w:div w:id="109053870">
                                  <w:marLeft w:val="0"/>
                                  <w:marRight w:val="0"/>
                                  <w:marTop w:val="0"/>
                                  <w:marBottom w:val="0"/>
                                  <w:divBdr>
                                    <w:top w:val="single" w:sz="2" w:space="0" w:color="D9D9E3"/>
                                    <w:left w:val="single" w:sz="2" w:space="0" w:color="D9D9E3"/>
                                    <w:bottom w:val="single" w:sz="2" w:space="0" w:color="D9D9E3"/>
                                    <w:right w:val="single" w:sz="2" w:space="0" w:color="D9D9E3"/>
                                  </w:divBdr>
                                  <w:divsChild>
                                    <w:div w:id="560873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45491817">
                      <w:marLeft w:val="0"/>
                      <w:marRight w:val="0"/>
                      <w:marTop w:val="0"/>
                      <w:marBottom w:val="0"/>
                      <w:divBdr>
                        <w:top w:val="single" w:sz="2" w:space="0" w:color="D9D9E3"/>
                        <w:left w:val="single" w:sz="2" w:space="0" w:color="D9D9E3"/>
                        <w:bottom w:val="single" w:sz="2" w:space="0" w:color="D9D9E3"/>
                        <w:right w:val="single" w:sz="2" w:space="0" w:color="D9D9E3"/>
                      </w:divBdr>
                      <w:divsChild>
                        <w:div w:id="1411000545">
                          <w:marLeft w:val="0"/>
                          <w:marRight w:val="0"/>
                          <w:marTop w:val="0"/>
                          <w:marBottom w:val="0"/>
                          <w:divBdr>
                            <w:top w:val="single" w:sz="2" w:space="0" w:color="D9D9E3"/>
                            <w:left w:val="single" w:sz="2" w:space="0" w:color="D9D9E3"/>
                            <w:bottom w:val="single" w:sz="2" w:space="0" w:color="D9D9E3"/>
                            <w:right w:val="single" w:sz="2" w:space="0" w:color="D9D9E3"/>
                          </w:divBdr>
                        </w:div>
                        <w:div w:id="1457601258">
                          <w:marLeft w:val="0"/>
                          <w:marRight w:val="0"/>
                          <w:marTop w:val="0"/>
                          <w:marBottom w:val="0"/>
                          <w:divBdr>
                            <w:top w:val="single" w:sz="2" w:space="0" w:color="D9D9E3"/>
                            <w:left w:val="single" w:sz="2" w:space="0" w:color="D9D9E3"/>
                            <w:bottom w:val="single" w:sz="2" w:space="0" w:color="D9D9E3"/>
                            <w:right w:val="single" w:sz="2" w:space="0" w:color="D9D9E3"/>
                          </w:divBdr>
                          <w:divsChild>
                            <w:div w:id="627586791">
                              <w:marLeft w:val="0"/>
                              <w:marRight w:val="0"/>
                              <w:marTop w:val="0"/>
                              <w:marBottom w:val="0"/>
                              <w:divBdr>
                                <w:top w:val="single" w:sz="2" w:space="0" w:color="D9D9E3"/>
                                <w:left w:val="single" w:sz="2" w:space="0" w:color="D9D9E3"/>
                                <w:bottom w:val="single" w:sz="2" w:space="0" w:color="D9D9E3"/>
                                <w:right w:val="single" w:sz="2" w:space="0" w:color="D9D9E3"/>
                              </w:divBdr>
                              <w:divsChild>
                                <w:div w:id="374160289">
                                  <w:marLeft w:val="0"/>
                                  <w:marRight w:val="0"/>
                                  <w:marTop w:val="0"/>
                                  <w:marBottom w:val="0"/>
                                  <w:divBdr>
                                    <w:top w:val="single" w:sz="2" w:space="0" w:color="D9D9E3"/>
                                    <w:left w:val="single" w:sz="2" w:space="0" w:color="D9D9E3"/>
                                    <w:bottom w:val="single" w:sz="2" w:space="0" w:color="D9D9E3"/>
                                    <w:right w:val="single" w:sz="2" w:space="0" w:color="D9D9E3"/>
                                  </w:divBdr>
                                  <w:divsChild>
                                    <w:div w:id="1225751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86746447">
      <w:bodyDiv w:val="1"/>
      <w:marLeft w:val="0"/>
      <w:marRight w:val="0"/>
      <w:marTop w:val="0"/>
      <w:marBottom w:val="0"/>
      <w:divBdr>
        <w:top w:val="none" w:sz="0" w:space="0" w:color="auto"/>
        <w:left w:val="none" w:sz="0" w:space="0" w:color="auto"/>
        <w:bottom w:val="none" w:sz="0" w:space="0" w:color="auto"/>
        <w:right w:val="none" w:sz="0" w:space="0" w:color="auto"/>
      </w:divBdr>
    </w:div>
    <w:div w:id="1317341889">
      <w:bodyDiv w:val="1"/>
      <w:marLeft w:val="0"/>
      <w:marRight w:val="0"/>
      <w:marTop w:val="0"/>
      <w:marBottom w:val="0"/>
      <w:divBdr>
        <w:top w:val="none" w:sz="0" w:space="0" w:color="auto"/>
        <w:left w:val="none" w:sz="0" w:space="0" w:color="auto"/>
        <w:bottom w:val="none" w:sz="0" w:space="0" w:color="auto"/>
        <w:right w:val="none" w:sz="0" w:space="0" w:color="auto"/>
      </w:divBdr>
      <w:divsChild>
        <w:div w:id="365757165">
          <w:marLeft w:val="0"/>
          <w:marRight w:val="0"/>
          <w:marTop w:val="0"/>
          <w:marBottom w:val="0"/>
          <w:divBdr>
            <w:top w:val="single" w:sz="2" w:space="0" w:color="D9D9E3"/>
            <w:left w:val="single" w:sz="2" w:space="0" w:color="D9D9E3"/>
            <w:bottom w:val="single" w:sz="2" w:space="0" w:color="D9D9E3"/>
            <w:right w:val="single" w:sz="2" w:space="0" w:color="D9D9E3"/>
          </w:divBdr>
          <w:divsChild>
            <w:div w:id="1675105115">
              <w:marLeft w:val="0"/>
              <w:marRight w:val="0"/>
              <w:marTop w:val="100"/>
              <w:marBottom w:val="100"/>
              <w:divBdr>
                <w:top w:val="single" w:sz="2" w:space="0" w:color="D9D9E3"/>
                <w:left w:val="single" w:sz="2" w:space="0" w:color="D9D9E3"/>
                <w:bottom w:val="single" w:sz="2" w:space="0" w:color="D9D9E3"/>
                <w:right w:val="single" w:sz="2" w:space="0" w:color="D9D9E3"/>
              </w:divBdr>
              <w:divsChild>
                <w:div w:id="324478871">
                  <w:marLeft w:val="0"/>
                  <w:marRight w:val="0"/>
                  <w:marTop w:val="0"/>
                  <w:marBottom w:val="0"/>
                  <w:divBdr>
                    <w:top w:val="single" w:sz="2" w:space="0" w:color="D9D9E3"/>
                    <w:left w:val="single" w:sz="2" w:space="0" w:color="D9D9E3"/>
                    <w:bottom w:val="single" w:sz="2" w:space="0" w:color="D9D9E3"/>
                    <w:right w:val="single" w:sz="2" w:space="0" w:color="D9D9E3"/>
                  </w:divBdr>
                  <w:divsChild>
                    <w:div w:id="448478376">
                      <w:marLeft w:val="0"/>
                      <w:marRight w:val="0"/>
                      <w:marTop w:val="0"/>
                      <w:marBottom w:val="0"/>
                      <w:divBdr>
                        <w:top w:val="single" w:sz="2" w:space="0" w:color="D9D9E3"/>
                        <w:left w:val="single" w:sz="2" w:space="0" w:color="D9D9E3"/>
                        <w:bottom w:val="single" w:sz="2" w:space="0" w:color="D9D9E3"/>
                        <w:right w:val="single" w:sz="2" w:space="0" w:color="D9D9E3"/>
                      </w:divBdr>
                      <w:divsChild>
                        <w:div w:id="1579293138">
                          <w:marLeft w:val="0"/>
                          <w:marRight w:val="0"/>
                          <w:marTop w:val="0"/>
                          <w:marBottom w:val="0"/>
                          <w:divBdr>
                            <w:top w:val="single" w:sz="2" w:space="0" w:color="D9D9E3"/>
                            <w:left w:val="single" w:sz="2" w:space="0" w:color="D9D9E3"/>
                            <w:bottom w:val="single" w:sz="2" w:space="0" w:color="D9D9E3"/>
                            <w:right w:val="single" w:sz="2" w:space="0" w:color="D9D9E3"/>
                          </w:divBdr>
                          <w:divsChild>
                            <w:div w:id="1424306178">
                              <w:marLeft w:val="0"/>
                              <w:marRight w:val="0"/>
                              <w:marTop w:val="0"/>
                              <w:marBottom w:val="0"/>
                              <w:divBdr>
                                <w:top w:val="single" w:sz="2" w:space="0" w:color="D9D9E3"/>
                                <w:left w:val="single" w:sz="2" w:space="0" w:color="D9D9E3"/>
                                <w:bottom w:val="single" w:sz="2" w:space="0" w:color="D9D9E3"/>
                                <w:right w:val="single" w:sz="2" w:space="0" w:color="D9D9E3"/>
                              </w:divBdr>
                              <w:divsChild>
                                <w:div w:id="1072586400">
                                  <w:marLeft w:val="0"/>
                                  <w:marRight w:val="0"/>
                                  <w:marTop w:val="0"/>
                                  <w:marBottom w:val="0"/>
                                  <w:divBdr>
                                    <w:top w:val="single" w:sz="2" w:space="0" w:color="D9D9E3"/>
                                    <w:left w:val="single" w:sz="2" w:space="0" w:color="D9D9E3"/>
                                    <w:bottom w:val="single" w:sz="2" w:space="0" w:color="D9D9E3"/>
                                    <w:right w:val="single" w:sz="2" w:space="0" w:color="D9D9E3"/>
                                  </w:divBdr>
                                  <w:divsChild>
                                    <w:div w:id="6154488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25466507">
          <w:marLeft w:val="0"/>
          <w:marRight w:val="0"/>
          <w:marTop w:val="0"/>
          <w:marBottom w:val="0"/>
          <w:divBdr>
            <w:top w:val="single" w:sz="2" w:space="0" w:color="D9D9E3"/>
            <w:left w:val="single" w:sz="2" w:space="0" w:color="D9D9E3"/>
            <w:bottom w:val="single" w:sz="2" w:space="0" w:color="D9D9E3"/>
            <w:right w:val="single" w:sz="2" w:space="0" w:color="D9D9E3"/>
          </w:divBdr>
          <w:divsChild>
            <w:div w:id="1108282391">
              <w:marLeft w:val="0"/>
              <w:marRight w:val="0"/>
              <w:marTop w:val="100"/>
              <w:marBottom w:val="100"/>
              <w:divBdr>
                <w:top w:val="single" w:sz="2" w:space="0" w:color="D9D9E3"/>
                <w:left w:val="single" w:sz="2" w:space="0" w:color="D9D9E3"/>
                <w:bottom w:val="single" w:sz="2" w:space="0" w:color="D9D9E3"/>
                <w:right w:val="single" w:sz="2" w:space="0" w:color="D9D9E3"/>
              </w:divBdr>
              <w:divsChild>
                <w:div w:id="1182552268">
                  <w:marLeft w:val="0"/>
                  <w:marRight w:val="0"/>
                  <w:marTop w:val="0"/>
                  <w:marBottom w:val="0"/>
                  <w:divBdr>
                    <w:top w:val="single" w:sz="2" w:space="0" w:color="D9D9E3"/>
                    <w:left w:val="single" w:sz="2" w:space="0" w:color="D9D9E3"/>
                    <w:bottom w:val="single" w:sz="2" w:space="0" w:color="D9D9E3"/>
                    <w:right w:val="single" w:sz="2" w:space="0" w:color="D9D9E3"/>
                  </w:divBdr>
                  <w:divsChild>
                    <w:div w:id="1592548193">
                      <w:marLeft w:val="0"/>
                      <w:marRight w:val="0"/>
                      <w:marTop w:val="0"/>
                      <w:marBottom w:val="0"/>
                      <w:divBdr>
                        <w:top w:val="single" w:sz="2" w:space="0" w:color="D9D9E3"/>
                        <w:left w:val="single" w:sz="2" w:space="0" w:color="D9D9E3"/>
                        <w:bottom w:val="single" w:sz="2" w:space="0" w:color="D9D9E3"/>
                        <w:right w:val="single" w:sz="2" w:space="0" w:color="D9D9E3"/>
                      </w:divBdr>
                      <w:divsChild>
                        <w:div w:id="1201279467">
                          <w:marLeft w:val="0"/>
                          <w:marRight w:val="0"/>
                          <w:marTop w:val="0"/>
                          <w:marBottom w:val="0"/>
                          <w:divBdr>
                            <w:top w:val="single" w:sz="2" w:space="0" w:color="D9D9E3"/>
                            <w:left w:val="single" w:sz="2" w:space="0" w:color="D9D9E3"/>
                            <w:bottom w:val="single" w:sz="2" w:space="0" w:color="D9D9E3"/>
                            <w:right w:val="single" w:sz="2" w:space="0" w:color="D9D9E3"/>
                          </w:divBdr>
                          <w:divsChild>
                            <w:div w:id="1810591063">
                              <w:marLeft w:val="0"/>
                              <w:marRight w:val="0"/>
                              <w:marTop w:val="0"/>
                              <w:marBottom w:val="0"/>
                              <w:divBdr>
                                <w:top w:val="single" w:sz="2" w:space="0" w:color="D9D9E3"/>
                                <w:left w:val="single" w:sz="2" w:space="0" w:color="D9D9E3"/>
                                <w:bottom w:val="single" w:sz="2" w:space="0" w:color="D9D9E3"/>
                                <w:right w:val="single" w:sz="2" w:space="0" w:color="D9D9E3"/>
                              </w:divBdr>
                              <w:divsChild>
                                <w:div w:id="1163007851">
                                  <w:marLeft w:val="0"/>
                                  <w:marRight w:val="0"/>
                                  <w:marTop w:val="0"/>
                                  <w:marBottom w:val="0"/>
                                  <w:divBdr>
                                    <w:top w:val="single" w:sz="2" w:space="0" w:color="D9D9E3"/>
                                    <w:left w:val="single" w:sz="2" w:space="0" w:color="D9D9E3"/>
                                    <w:bottom w:val="single" w:sz="2" w:space="0" w:color="D9D9E3"/>
                                    <w:right w:val="single" w:sz="2" w:space="0" w:color="D9D9E3"/>
                                  </w:divBdr>
                                  <w:divsChild>
                                    <w:div w:id="10229792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45428014">
                      <w:marLeft w:val="0"/>
                      <w:marRight w:val="0"/>
                      <w:marTop w:val="0"/>
                      <w:marBottom w:val="0"/>
                      <w:divBdr>
                        <w:top w:val="single" w:sz="2" w:space="0" w:color="D9D9E3"/>
                        <w:left w:val="single" w:sz="2" w:space="0" w:color="D9D9E3"/>
                        <w:bottom w:val="single" w:sz="2" w:space="0" w:color="D9D9E3"/>
                        <w:right w:val="single" w:sz="2" w:space="0" w:color="D9D9E3"/>
                      </w:divBdr>
                      <w:divsChild>
                        <w:div w:id="1048839312">
                          <w:marLeft w:val="0"/>
                          <w:marRight w:val="0"/>
                          <w:marTop w:val="0"/>
                          <w:marBottom w:val="0"/>
                          <w:divBdr>
                            <w:top w:val="single" w:sz="2" w:space="0" w:color="D9D9E3"/>
                            <w:left w:val="single" w:sz="2" w:space="0" w:color="D9D9E3"/>
                            <w:bottom w:val="single" w:sz="2" w:space="0" w:color="D9D9E3"/>
                            <w:right w:val="single" w:sz="2" w:space="0" w:color="D9D9E3"/>
                          </w:divBdr>
                        </w:div>
                        <w:div w:id="2089885589">
                          <w:marLeft w:val="0"/>
                          <w:marRight w:val="0"/>
                          <w:marTop w:val="0"/>
                          <w:marBottom w:val="0"/>
                          <w:divBdr>
                            <w:top w:val="single" w:sz="2" w:space="0" w:color="D9D9E3"/>
                            <w:left w:val="single" w:sz="2" w:space="0" w:color="D9D9E3"/>
                            <w:bottom w:val="single" w:sz="2" w:space="0" w:color="D9D9E3"/>
                            <w:right w:val="single" w:sz="2" w:space="0" w:color="D9D9E3"/>
                          </w:divBdr>
                          <w:divsChild>
                            <w:div w:id="1864703885">
                              <w:marLeft w:val="0"/>
                              <w:marRight w:val="0"/>
                              <w:marTop w:val="0"/>
                              <w:marBottom w:val="0"/>
                              <w:divBdr>
                                <w:top w:val="single" w:sz="2" w:space="0" w:color="D9D9E3"/>
                                <w:left w:val="single" w:sz="2" w:space="0" w:color="D9D9E3"/>
                                <w:bottom w:val="single" w:sz="2" w:space="0" w:color="D9D9E3"/>
                                <w:right w:val="single" w:sz="2" w:space="0" w:color="D9D9E3"/>
                              </w:divBdr>
                              <w:divsChild>
                                <w:div w:id="1239943528">
                                  <w:marLeft w:val="0"/>
                                  <w:marRight w:val="0"/>
                                  <w:marTop w:val="0"/>
                                  <w:marBottom w:val="0"/>
                                  <w:divBdr>
                                    <w:top w:val="single" w:sz="2" w:space="0" w:color="D9D9E3"/>
                                    <w:left w:val="single" w:sz="2" w:space="0" w:color="D9D9E3"/>
                                    <w:bottom w:val="single" w:sz="2" w:space="0" w:color="D9D9E3"/>
                                    <w:right w:val="single" w:sz="2" w:space="0" w:color="D9D9E3"/>
                                  </w:divBdr>
                                  <w:divsChild>
                                    <w:div w:id="424309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8427804">
          <w:marLeft w:val="0"/>
          <w:marRight w:val="0"/>
          <w:marTop w:val="0"/>
          <w:marBottom w:val="0"/>
          <w:divBdr>
            <w:top w:val="single" w:sz="2" w:space="0" w:color="D9D9E3"/>
            <w:left w:val="single" w:sz="2" w:space="0" w:color="D9D9E3"/>
            <w:bottom w:val="single" w:sz="2" w:space="0" w:color="D9D9E3"/>
            <w:right w:val="single" w:sz="2" w:space="0" w:color="D9D9E3"/>
          </w:divBdr>
          <w:divsChild>
            <w:div w:id="864712681">
              <w:marLeft w:val="0"/>
              <w:marRight w:val="0"/>
              <w:marTop w:val="100"/>
              <w:marBottom w:val="100"/>
              <w:divBdr>
                <w:top w:val="single" w:sz="2" w:space="0" w:color="D9D9E3"/>
                <w:left w:val="single" w:sz="2" w:space="0" w:color="D9D9E3"/>
                <w:bottom w:val="single" w:sz="2" w:space="0" w:color="D9D9E3"/>
                <w:right w:val="single" w:sz="2" w:space="0" w:color="D9D9E3"/>
              </w:divBdr>
              <w:divsChild>
                <w:div w:id="534847975">
                  <w:marLeft w:val="0"/>
                  <w:marRight w:val="0"/>
                  <w:marTop w:val="0"/>
                  <w:marBottom w:val="0"/>
                  <w:divBdr>
                    <w:top w:val="single" w:sz="2" w:space="0" w:color="D9D9E3"/>
                    <w:left w:val="single" w:sz="2" w:space="0" w:color="D9D9E3"/>
                    <w:bottom w:val="single" w:sz="2" w:space="0" w:color="D9D9E3"/>
                    <w:right w:val="single" w:sz="2" w:space="0" w:color="D9D9E3"/>
                  </w:divBdr>
                  <w:divsChild>
                    <w:div w:id="138692806">
                      <w:marLeft w:val="0"/>
                      <w:marRight w:val="0"/>
                      <w:marTop w:val="0"/>
                      <w:marBottom w:val="0"/>
                      <w:divBdr>
                        <w:top w:val="single" w:sz="2" w:space="0" w:color="D9D9E3"/>
                        <w:left w:val="single" w:sz="2" w:space="0" w:color="D9D9E3"/>
                        <w:bottom w:val="single" w:sz="2" w:space="0" w:color="D9D9E3"/>
                        <w:right w:val="single" w:sz="2" w:space="0" w:color="D9D9E3"/>
                      </w:divBdr>
                      <w:divsChild>
                        <w:div w:id="1376271384">
                          <w:marLeft w:val="0"/>
                          <w:marRight w:val="0"/>
                          <w:marTop w:val="0"/>
                          <w:marBottom w:val="0"/>
                          <w:divBdr>
                            <w:top w:val="single" w:sz="2" w:space="0" w:color="D9D9E3"/>
                            <w:left w:val="single" w:sz="2" w:space="0" w:color="D9D9E3"/>
                            <w:bottom w:val="single" w:sz="2" w:space="0" w:color="D9D9E3"/>
                            <w:right w:val="single" w:sz="2" w:space="0" w:color="D9D9E3"/>
                          </w:divBdr>
                          <w:divsChild>
                            <w:div w:id="212039841">
                              <w:marLeft w:val="0"/>
                              <w:marRight w:val="0"/>
                              <w:marTop w:val="0"/>
                              <w:marBottom w:val="0"/>
                              <w:divBdr>
                                <w:top w:val="single" w:sz="2" w:space="0" w:color="D9D9E3"/>
                                <w:left w:val="single" w:sz="2" w:space="0" w:color="D9D9E3"/>
                                <w:bottom w:val="single" w:sz="2" w:space="0" w:color="D9D9E3"/>
                                <w:right w:val="single" w:sz="2" w:space="0" w:color="D9D9E3"/>
                              </w:divBdr>
                              <w:divsChild>
                                <w:div w:id="1753699724">
                                  <w:marLeft w:val="0"/>
                                  <w:marRight w:val="0"/>
                                  <w:marTop w:val="0"/>
                                  <w:marBottom w:val="0"/>
                                  <w:divBdr>
                                    <w:top w:val="single" w:sz="2" w:space="0" w:color="D9D9E3"/>
                                    <w:left w:val="single" w:sz="2" w:space="0" w:color="D9D9E3"/>
                                    <w:bottom w:val="single" w:sz="2" w:space="0" w:color="D9D9E3"/>
                                    <w:right w:val="single" w:sz="2" w:space="0" w:color="D9D9E3"/>
                                  </w:divBdr>
                                  <w:divsChild>
                                    <w:div w:id="830826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87305554">
                      <w:marLeft w:val="0"/>
                      <w:marRight w:val="0"/>
                      <w:marTop w:val="0"/>
                      <w:marBottom w:val="0"/>
                      <w:divBdr>
                        <w:top w:val="single" w:sz="2" w:space="0" w:color="D9D9E3"/>
                        <w:left w:val="single" w:sz="2" w:space="0" w:color="D9D9E3"/>
                        <w:bottom w:val="single" w:sz="2" w:space="0" w:color="D9D9E3"/>
                        <w:right w:val="single" w:sz="2" w:space="0" w:color="D9D9E3"/>
                      </w:divBdr>
                      <w:divsChild>
                        <w:div w:id="1702516211">
                          <w:marLeft w:val="0"/>
                          <w:marRight w:val="0"/>
                          <w:marTop w:val="0"/>
                          <w:marBottom w:val="0"/>
                          <w:divBdr>
                            <w:top w:val="single" w:sz="2" w:space="0" w:color="D9D9E3"/>
                            <w:left w:val="single" w:sz="2" w:space="0" w:color="D9D9E3"/>
                            <w:bottom w:val="single" w:sz="2" w:space="0" w:color="D9D9E3"/>
                            <w:right w:val="single" w:sz="2" w:space="0" w:color="D9D9E3"/>
                          </w:divBdr>
                        </w:div>
                        <w:div w:id="253827465">
                          <w:marLeft w:val="0"/>
                          <w:marRight w:val="0"/>
                          <w:marTop w:val="0"/>
                          <w:marBottom w:val="0"/>
                          <w:divBdr>
                            <w:top w:val="single" w:sz="2" w:space="0" w:color="D9D9E3"/>
                            <w:left w:val="single" w:sz="2" w:space="0" w:color="D9D9E3"/>
                            <w:bottom w:val="single" w:sz="2" w:space="0" w:color="D9D9E3"/>
                            <w:right w:val="single" w:sz="2" w:space="0" w:color="D9D9E3"/>
                          </w:divBdr>
                          <w:divsChild>
                            <w:div w:id="2099057549">
                              <w:marLeft w:val="0"/>
                              <w:marRight w:val="0"/>
                              <w:marTop w:val="0"/>
                              <w:marBottom w:val="0"/>
                              <w:divBdr>
                                <w:top w:val="single" w:sz="2" w:space="0" w:color="D9D9E3"/>
                                <w:left w:val="single" w:sz="2" w:space="0" w:color="D9D9E3"/>
                                <w:bottom w:val="single" w:sz="2" w:space="0" w:color="D9D9E3"/>
                                <w:right w:val="single" w:sz="2" w:space="0" w:color="D9D9E3"/>
                              </w:divBdr>
                              <w:divsChild>
                                <w:div w:id="145708795">
                                  <w:marLeft w:val="0"/>
                                  <w:marRight w:val="0"/>
                                  <w:marTop w:val="0"/>
                                  <w:marBottom w:val="0"/>
                                  <w:divBdr>
                                    <w:top w:val="single" w:sz="2" w:space="0" w:color="D9D9E3"/>
                                    <w:left w:val="single" w:sz="2" w:space="0" w:color="D9D9E3"/>
                                    <w:bottom w:val="single" w:sz="2" w:space="0" w:color="D9D9E3"/>
                                    <w:right w:val="single" w:sz="2" w:space="0" w:color="D9D9E3"/>
                                  </w:divBdr>
                                  <w:divsChild>
                                    <w:div w:id="265617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76876606">
      <w:bodyDiv w:val="1"/>
      <w:marLeft w:val="0"/>
      <w:marRight w:val="0"/>
      <w:marTop w:val="0"/>
      <w:marBottom w:val="0"/>
      <w:divBdr>
        <w:top w:val="none" w:sz="0" w:space="0" w:color="auto"/>
        <w:left w:val="none" w:sz="0" w:space="0" w:color="auto"/>
        <w:bottom w:val="none" w:sz="0" w:space="0" w:color="auto"/>
        <w:right w:val="none" w:sz="0" w:space="0" w:color="auto"/>
      </w:divBdr>
    </w:div>
    <w:div w:id="1822427180">
      <w:bodyDiv w:val="1"/>
      <w:marLeft w:val="0"/>
      <w:marRight w:val="0"/>
      <w:marTop w:val="0"/>
      <w:marBottom w:val="0"/>
      <w:divBdr>
        <w:top w:val="none" w:sz="0" w:space="0" w:color="auto"/>
        <w:left w:val="none" w:sz="0" w:space="0" w:color="auto"/>
        <w:bottom w:val="none" w:sz="0" w:space="0" w:color="auto"/>
        <w:right w:val="none" w:sz="0" w:space="0" w:color="auto"/>
      </w:divBdr>
      <w:divsChild>
        <w:div w:id="1841265759">
          <w:marLeft w:val="0"/>
          <w:marRight w:val="0"/>
          <w:marTop w:val="0"/>
          <w:marBottom w:val="0"/>
          <w:divBdr>
            <w:top w:val="single" w:sz="2" w:space="0" w:color="D9D9E3"/>
            <w:left w:val="single" w:sz="2" w:space="0" w:color="D9D9E3"/>
            <w:bottom w:val="single" w:sz="2" w:space="0" w:color="D9D9E3"/>
            <w:right w:val="single" w:sz="2" w:space="0" w:color="D9D9E3"/>
          </w:divBdr>
          <w:divsChild>
            <w:div w:id="494682820">
              <w:marLeft w:val="0"/>
              <w:marRight w:val="0"/>
              <w:marTop w:val="0"/>
              <w:marBottom w:val="0"/>
              <w:divBdr>
                <w:top w:val="single" w:sz="2" w:space="0" w:color="D9D9E3"/>
                <w:left w:val="single" w:sz="2" w:space="0" w:color="D9D9E3"/>
                <w:bottom w:val="single" w:sz="2" w:space="0" w:color="D9D9E3"/>
                <w:right w:val="single" w:sz="2" w:space="0" w:color="D9D9E3"/>
              </w:divBdr>
              <w:divsChild>
                <w:div w:id="435715625">
                  <w:marLeft w:val="0"/>
                  <w:marRight w:val="0"/>
                  <w:marTop w:val="0"/>
                  <w:marBottom w:val="0"/>
                  <w:divBdr>
                    <w:top w:val="single" w:sz="2" w:space="0" w:color="D9D9E3"/>
                    <w:left w:val="single" w:sz="2" w:space="0" w:color="D9D9E3"/>
                    <w:bottom w:val="single" w:sz="2" w:space="0" w:color="D9D9E3"/>
                    <w:right w:val="single" w:sz="2" w:space="0" w:color="D9D9E3"/>
                  </w:divBdr>
                  <w:divsChild>
                    <w:div w:id="2138331823">
                      <w:marLeft w:val="0"/>
                      <w:marRight w:val="0"/>
                      <w:marTop w:val="0"/>
                      <w:marBottom w:val="0"/>
                      <w:divBdr>
                        <w:top w:val="single" w:sz="2" w:space="0" w:color="D9D9E3"/>
                        <w:left w:val="single" w:sz="2" w:space="0" w:color="D9D9E3"/>
                        <w:bottom w:val="single" w:sz="2" w:space="0" w:color="D9D9E3"/>
                        <w:right w:val="single" w:sz="2" w:space="0" w:color="D9D9E3"/>
                      </w:divBdr>
                      <w:divsChild>
                        <w:div w:id="1363244434">
                          <w:marLeft w:val="0"/>
                          <w:marRight w:val="0"/>
                          <w:marTop w:val="0"/>
                          <w:marBottom w:val="0"/>
                          <w:divBdr>
                            <w:top w:val="single" w:sz="2" w:space="0" w:color="D9D9E3"/>
                            <w:left w:val="single" w:sz="2" w:space="0" w:color="D9D9E3"/>
                            <w:bottom w:val="single" w:sz="2" w:space="0" w:color="D9D9E3"/>
                            <w:right w:val="single" w:sz="2" w:space="0" w:color="D9D9E3"/>
                          </w:divBdr>
                          <w:divsChild>
                            <w:div w:id="1990594116">
                              <w:marLeft w:val="0"/>
                              <w:marRight w:val="0"/>
                              <w:marTop w:val="100"/>
                              <w:marBottom w:val="100"/>
                              <w:divBdr>
                                <w:top w:val="single" w:sz="2" w:space="0" w:color="D9D9E3"/>
                                <w:left w:val="single" w:sz="2" w:space="0" w:color="D9D9E3"/>
                                <w:bottom w:val="single" w:sz="2" w:space="0" w:color="D9D9E3"/>
                                <w:right w:val="single" w:sz="2" w:space="0" w:color="D9D9E3"/>
                              </w:divBdr>
                              <w:divsChild>
                                <w:div w:id="249192731">
                                  <w:marLeft w:val="0"/>
                                  <w:marRight w:val="0"/>
                                  <w:marTop w:val="0"/>
                                  <w:marBottom w:val="0"/>
                                  <w:divBdr>
                                    <w:top w:val="single" w:sz="2" w:space="0" w:color="D9D9E3"/>
                                    <w:left w:val="single" w:sz="2" w:space="0" w:color="D9D9E3"/>
                                    <w:bottom w:val="single" w:sz="2" w:space="0" w:color="D9D9E3"/>
                                    <w:right w:val="single" w:sz="2" w:space="0" w:color="D9D9E3"/>
                                  </w:divBdr>
                                  <w:divsChild>
                                    <w:div w:id="299269463">
                                      <w:marLeft w:val="0"/>
                                      <w:marRight w:val="0"/>
                                      <w:marTop w:val="0"/>
                                      <w:marBottom w:val="0"/>
                                      <w:divBdr>
                                        <w:top w:val="single" w:sz="2" w:space="0" w:color="D9D9E3"/>
                                        <w:left w:val="single" w:sz="2" w:space="0" w:color="D9D9E3"/>
                                        <w:bottom w:val="single" w:sz="2" w:space="0" w:color="D9D9E3"/>
                                        <w:right w:val="single" w:sz="2" w:space="0" w:color="D9D9E3"/>
                                      </w:divBdr>
                                      <w:divsChild>
                                        <w:div w:id="1343972880">
                                          <w:marLeft w:val="0"/>
                                          <w:marRight w:val="0"/>
                                          <w:marTop w:val="0"/>
                                          <w:marBottom w:val="0"/>
                                          <w:divBdr>
                                            <w:top w:val="single" w:sz="2" w:space="0" w:color="D9D9E3"/>
                                            <w:left w:val="single" w:sz="2" w:space="0" w:color="D9D9E3"/>
                                            <w:bottom w:val="single" w:sz="2" w:space="0" w:color="D9D9E3"/>
                                            <w:right w:val="single" w:sz="2" w:space="0" w:color="D9D9E3"/>
                                          </w:divBdr>
                                          <w:divsChild>
                                            <w:div w:id="1492982441">
                                              <w:marLeft w:val="0"/>
                                              <w:marRight w:val="0"/>
                                              <w:marTop w:val="0"/>
                                              <w:marBottom w:val="0"/>
                                              <w:divBdr>
                                                <w:top w:val="single" w:sz="2" w:space="0" w:color="D9D9E3"/>
                                                <w:left w:val="single" w:sz="2" w:space="0" w:color="D9D9E3"/>
                                                <w:bottom w:val="single" w:sz="2" w:space="0" w:color="D9D9E3"/>
                                                <w:right w:val="single" w:sz="2" w:space="0" w:color="D9D9E3"/>
                                              </w:divBdr>
                                              <w:divsChild>
                                                <w:div w:id="988173070">
                                                  <w:marLeft w:val="0"/>
                                                  <w:marRight w:val="0"/>
                                                  <w:marTop w:val="0"/>
                                                  <w:marBottom w:val="0"/>
                                                  <w:divBdr>
                                                    <w:top w:val="single" w:sz="2" w:space="0" w:color="D9D9E3"/>
                                                    <w:left w:val="single" w:sz="2" w:space="0" w:color="D9D9E3"/>
                                                    <w:bottom w:val="single" w:sz="2" w:space="0" w:color="D9D9E3"/>
                                                    <w:right w:val="single" w:sz="2" w:space="0" w:color="D9D9E3"/>
                                                  </w:divBdr>
                                                  <w:divsChild>
                                                    <w:div w:id="9793063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82185789">
          <w:marLeft w:val="0"/>
          <w:marRight w:val="0"/>
          <w:marTop w:val="0"/>
          <w:marBottom w:val="0"/>
          <w:divBdr>
            <w:top w:val="none" w:sz="0" w:space="0" w:color="auto"/>
            <w:left w:val="none" w:sz="0" w:space="0" w:color="auto"/>
            <w:bottom w:val="none" w:sz="0" w:space="0" w:color="auto"/>
            <w:right w:val="none" w:sz="0" w:space="0" w:color="auto"/>
          </w:divBdr>
        </w:div>
      </w:divsChild>
    </w:div>
    <w:div w:id="1826773525">
      <w:bodyDiv w:val="1"/>
      <w:marLeft w:val="0"/>
      <w:marRight w:val="0"/>
      <w:marTop w:val="0"/>
      <w:marBottom w:val="0"/>
      <w:divBdr>
        <w:top w:val="none" w:sz="0" w:space="0" w:color="auto"/>
        <w:left w:val="none" w:sz="0" w:space="0" w:color="auto"/>
        <w:bottom w:val="none" w:sz="0" w:space="0" w:color="auto"/>
        <w:right w:val="none" w:sz="0" w:space="0" w:color="auto"/>
      </w:divBdr>
      <w:divsChild>
        <w:div w:id="1612392424">
          <w:marLeft w:val="0"/>
          <w:marRight w:val="0"/>
          <w:marTop w:val="0"/>
          <w:marBottom w:val="0"/>
          <w:divBdr>
            <w:top w:val="single" w:sz="2" w:space="0" w:color="D9D9E3"/>
            <w:left w:val="single" w:sz="2" w:space="0" w:color="D9D9E3"/>
            <w:bottom w:val="single" w:sz="2" w:space="0" w:color="D9D9E3"/>
            <w:right w:val="single" w:sz="2" w:space="0" w:color="D9D9E3"/>
          </w:divBdr>
          <w:divsChild>
            <w:div w:id="545290247">
              <w:marLeft w:val="0"/>
              <w:marRight w:val="0"/>
              <w:marTop w:val="0"/>
              <w:marBottom w:val="0"/>
              <w:divBdr>
                <w:top w:val="single" w:sz="2" w:space="0" w:color="D9D9E3"/>
                <w:left w:val="single" w:sz="2" w:space="0" w:color="D9D9E3"/>
                <w:bottom w:val="single" w:sz="2" w:space="0" w:color="D9D9E3"/>
                <w:right w:val="single" w:sz="2" w:space="0" w:color="D9D9E3"/>
              </w:divBdr>
              <w:divsChild>
                <w:div w:id="1213032543">
                  <w:marLeft w:val="0"/>
                  <w:marRight w:val="0"/>
                  <w:marTop w:val="0"/>
                  <w:marBottom w:val="0"/>
                  <w:divBdr>
                    <w:top w:val="single" w:sz="2" w:space="0" w:color="D9D9E3"/>
                    <w:left w:val="single" w:sz="2" w:space="0" w:color="D9D9E3"/>
                    <w:bottom w:val="single" w:sz="2" w:space="0" w:color="D9D9E3"/>
                    <w:right w:val="single" w:sz="2" w:space="0" w:color="D9D9E3"/>
                  </w:divBdr>
                  <w:divsChild>
                    <w:div w:id="888304003">
                      <w:marLeft w:val="0"/>
                      <w:marRight w:val="0"/>
                      <w:marTop w:val="0"/>
                      <w:marBottom w:val="0"/>
                      <w:divBdr>
                        <w:top w:val="single" w:sz="2" w:space="0" w:color="D9D9E3"/>
                        <w:left w:val="single" w:sz="2" w:space="0" w:color="D9D9E3"/>
                        <w:bottom w:val="single" w:sz="2" w:space="0" w:color="D9D9E3"/>
                        <w:right w:val="single" w:sz="2" w:space="0" w:color="D9D9E3"/>
                      </w:divBdr>
                      <w:divsChild>
                        <w:div w:id="630943803">
                          <w:marLeft w:val="0"/>
                          <w:marRight w:val="0"/>
                          <w:marTop w:val="0"/>
                          <w:marBottom w:val="0"/>
                          <w:divBdr>
                            <w:top w:val="single" w:sz="2" w:space="0" w:color="D9D9E3"/>
                            <w:left w:val="single" w:sz="2" w:space="0" w:color="D9D9E3"/>
                            <w:bottom w:val="single" w:sz="2" w:space="0" w:color="D9D9E3"/>
                            <w:right w:val="single" w:sz="2" w:space="0" w:color="D9D9E3"/>
                          </w:divBdr>
                          <w:divsChild>
                            <w:div w:id="1135680688">
                              <w:marLeft w:val="0"/>
                              <w:marRight w:val="0"/>
                              <w:marTop w:val="100"/>
                              <w:marBottom w:val="100"/>
                              <w:divBdr>
                                <w:top w:val="single" w:sz="2" w:space="0" w:color="D9D9E3"/>
                                <w:left w:val="single" w:sz="2" w:space="0" w:color="D9D9E3"/>
                                <w:bottom w:val="single" w:sz="2" w:space="0" w:color="D9D9E3"/>
                                <w:right w:val="single" w:sz="2" w:space="0" w:color="D9D9E3"/>
                              </w:divBdr>
                              <w:divsChild>
                                <w:div w:id="744767411">
                                  <w:marLeft w:val="0"/>
                                  <w:marRight w:val="0"/>
                                  <w:marTop w:val="0"/>
                                  <w:marBottom w:val="0"/>
                                  <w:divBdr>
                                    <w:top w:val="single" w:sz="2" w:space="0" w:color="D9D9E3"/>
                                    <w:left w:val="single" w:sz="2" w:space="0" w:color="D9D9E3"/>
                                    <w:bottom w:val="single" w:sz="2" w:space="0" w:color="D9D9E3"/>
                                    <w:right w:val="single" w:sz="2" w:space="0" w:color="D9D9E3"/>
                                  </w:divBdr>
                                  <w:divsChild>
                                    <w:div w:id="903874288">
                                      <w:marLeft w:val="0"/>
                                      <w:marRight w:val="0"/>
                                      <w:marTop w:val="0"/>
                                      <w:marBottom w:val="0"/>
                                      <w:divBdr>
                                        <w:top w:val="single" w:sz="2" w:space="0" w:color="D9D9E3"/>
                                        <w:left w:val="single" w:sz="2" w:space="0" w:color="D9D9E3"/>
                                        <w:bottom w:val="single" w:sz="2" w:space="0" w:color="D9D9E3"/>
                                        <w:right w:val="single" w:sz="2" w:space="0" w:color="D9D9E3"/>
                                      </w:divBdr>
                                      <w:divsChild>
                                        <w:div w:id="2102219660">
                                          <w:marLeft w:val="0"/>
                                          <w:marRight w:val="0"/>
                                          <w:marTop w:val="0"/>
                                          <w:marBottom w:val="0"/>
                                          <w:divBdr>
                                            <w:top w:val="single" w:sz="2" w:space="0" w:color="D9D9E3"/>
                                            <w:left w:val="single" w:sz="2" w:space="0" w:color="D9D9E3"/>
                                            <w:bottom w:val="single" w:sz="2" w:space="0" w:color="D9D9E3"/>
                                            <w:right w:val="single" w:sz="2" w:space="0" w:color="D9D9E3"/>
                                          </w:divBdr>
                                          <w:divsChild>
                                            <w:div w:id="437482240">
                                              <w:marLeft w:val="0"/>
                                              <w:marRight w:val="0"/>
                                              <w:marTop w:val="0"/>
                                              <w:marBottom w:val="0"/>
                                              <w:divBdr>
                                                <w:top w:val="single" w:sz="2" w:space="0" w:color="D9D9E3"/>
                                                <w:left w:val="single" w:sz="2" w:space="0" w:color="D9D9E3"/>
                                                <w:bottom w:val="single" w:sz="2" w:space="0" w:color="D9D9E3"/>
                                                <w:right w:val="single" w:sz="2" w:space="0" w:color="D9D9E3"/>
                                              </w:divBdr>
                                              <w:divsChild>
                                                <w:div w:id="1063482490">
                                                  <w:marLeft w:val="0"/>
                                                  <w:marRight w:val="0"/>
                                                  <w:marTop w:val="0"/>
                                                  <w:marBottom w:val="0"/>
                                                  <w:divBdr>
                                                    <w:top w:val="single" w:sz="2" w:space="0" w:color="D9D9E3"/>
                                                    <w:left w:val="single" w:sz="2" w:space="0" w:color="D9D9E3"/>
                                                    <w:bottom w:val="single" w:sz="2" w:space="0" w:color="D9D9E3"/>
                                                    <w:right w:val="single" w:sz="2" w:space="0" w:color="D9D9E3"/>
                                                  </w:divBdr>
                                                  <w:divsChild>
                                                    <w:div w:id="13737662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410268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2024-01-11T12:04:00Z</dcterms:created>
  <dcterms:modified xsi:type="dcterms:W3CDTF">2024-01-11T16:01:00Z</dcterms:modified>
</cp:coreProperties>
</file>